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D8" w:rsidRPr="00142A5F" w:rsidRDefault="009970D8" w:rsidP="009970D8">
      <w:pPr>
        <w:pStyle w:val="ConsPlusNormal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A5F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9970D8" w:rsidRDefault="009970D8" w:rsidP="009970D8">
      <w:pPr>
        <w:pStyle w:val="ConsPlusNormal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управления труда и социальной защиты населения администрации Грачевского муниципального района</w:t>
      </w:r>
    </w:p>
    <w:p w:rsidR="0045445C" w:rsidRPr="00142A5F" w:rsidRDefault="009970D8" w:rsidP="009970D8">
      <w:pPr>
        <w:pStyle w:val="ConsPlusNormal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 августа 2017г. № 5</w:t>
      </w:r>
      <w:r w:rsidR="00343CEC">
        <w:rPr>
          <w:rFonts w:ascii="Times New Roman" w:hAnsi="Times New Roman" w:cs="Times New Roman"/>
          <w:bCs/>
          <w:sz w:val="28"/>
          <w:szCs w:val="28"/>
        </w:rPr>
        <w:t>4</w:t>
      </w:r>
    </w:p>
    <w:p w:rsidR="00296ED5" w:rsidRDefault="00296ED5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6ED5" w:rsidRDefault="00296ED5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863" w:rsidRDefault="002B3863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DC4A8D">
      <w:pPr>
        <w:pStyle w:val="Standard"/>
        <w:spacing w:line="240" w:lineRule="exact"/>
        <w:jc w:val="both"/>
      </w:pPr>
      <w:r>
        <w:rPr>
          <w:sz w:val="28"/>
          <w:szCs w:val="28"/>
        </w:rPr>
        <w:t xml:space="preserve">предоставления </w:t>
      </w:r>
      <w:r w:rsidR="0044767B">
        <w:rPr>
          <w:sz w:val="28"/>
          <w:szCs w:val="28"/>
        </w:rPr>
        <w:t xml:space="preserve">управлением труда и социальной защиты населения </w:t>
      </w:r>
      <w:r>
        <w:rPr>
          <w:sz w:val="28"/>
          <w:szCs w:val="28"/>
        </w:rPr>
        <w:t xml:space="preserve"> администрации</w:t>
      </w:r>
      <w:r w:rsidR="0044767B">
        <w:rPr>
          <w:sz w:val="28"/>
          <w:szCs w:val="28"/>
        </w:rPr>
        <w:t xml:space="preserve"> Грачевского </w:t>
      </w:r>
      <w:r>
        <w:rPr>
          <w:sz w:val="28"/>
          <w:szCs w:val="28"/>
        </w:rPr>
        <w:t xml:space="preserve">муниципального района Ставропольского края </w:t>
      </w:r>
      <w:r w:rsidRPr="007A7BED">
        <w:rPr>
          <w:sz w:val="28"/>
          <w:szCs w:val="28"/>
        </w:rPr>
        <w:t xml:space="preserve">государственной услуги </w:t>
      </w:r>
      <w:r w:rsidR="00487ABE">
        <w:rPr>
          <w:sz w:val="28"/>
          <w:szCs w:val="28"/>
        </w:rPr>
        <w:t>«Н</w:t>
      </w:r>
      <w:r w:rsidR="00487ABE" w:rsidRPr="007C294B">
        <w:rPr>
          <w:sz w:val="28"/>
          <w:szCs w:val="28"/>
        </w:rPr>
        <w:t>азначени</w:t>
      </w:r>
      <w:r w:rsidR="00487ABE">
        <w:rPr>
          <w:sz w:val="28"/>
          <w:szCs w:val="28"/>
        </w:rPr>
        <w:t>е</w:t>
      </w:r>
      <w:r w:rsidR="00487ABE" w:rsidRPr="007C294B">
        <w:rPr>
          <w:sz w:val="28"/>
          <w:szCs w:val="28"/>
        </w:rPr>
        <w:t xml:space="preserve"> и выплат</w:t>
      </w:r>
      <w:r w:rsidR="00487ABE">
        <w:rPr>
          <w:sz w:val="28"/>
          <w:szCs w:val="28"/>
        </w:rPr>
        <w:t>а</w:t>
      </w:r>
      <w:r w:rsidR="00487ABE" w:rsidRPr="007C294B">
        <w:rPr>
          <w:sz w:val="28"/>
          <w:szCs w:val="28"/>
        </w:rPr>
        <w:t xml:space="preserve"> </w:t>
      </w:r>
      <w:r w:rsidR="00487ABE">
        <w:rPr>
          <w:sz w:val="28"/>
          <w:szCs w:val="28"/>
        </w:rPr>
        <w:t>ежемесячного пособия по уходу за ребенком 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лицами)»</w:t>
      </w:r>
    </w:p>
    <w:p w:rsidR="00F031D0" w:rsidRPr="00FA6B02" w:rsidRDefault="00F031D0" w:rsidP="00C5595E">
      <w:pPr>
        <w:pStyle w:val="Standard"/>
        <w:ind w:firstLine="720"/>
        <w:jc w:val="both"/>
        <w:rPr>
          <w:color w:val="000000"/>
        </w:rPr>
      </w:pPr>
    </w:p>
    <w:p w:rsidR="002E07A6" w:rsidRPr="004D6A96" w:rsidRDefault="002E07A6" w:rsidP="002E07A6">
      <w:pPr>
        <w:pStyle w:val="1"/>
        <w:tabs>
          <w:tab w:val="clear" w:pos="432"/>
        </w:tabs>
        <w:spacing w:before="0" w:after="0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1.Общие положения</w:t>
      </w:r>
    </w:p>
    <w:p w:rsidR="002E07A6" w:rsidRPr="004D6A96" w:rsidRDefault="002E07A6" w:rsidP="002E07A6">
      <w:pPr>
        <w:pStyle w:val="Standard"/>
        <w:jc w:val="both"/>
        <w:rPr>
          <w:color w:val="000000"/>
          <w:sz w:val="28"/>
        </w:rPr>
      </w:pPr>
    </w:p>
    <w:p w:rsidR="00332B5D" w:rsidRPr="00332B5D" w:rsidRDefault="002E07A6" w:rsidP="00332B5D">
      <w:pPr>
        <w:pStyle w:val="a9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5D">
        <w:rPr>
          <w:rFonts w:ascii="Times New Roman" w:hAnsi="Times New Roman" w:cs="Times New Roman"/>
          <w:sz w:val="28"/>
          <w:szCs w:val="28"/>
        </w:rPr>
        <w:t xml:space="preserve">1.1. </w:t>
      </w:r>
      <w:r w:rsidR="00332B5D" w:rsidRPr="00332B5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E07A6" w:rsidRDefault="00D0376F" w:rsidP="00332B5D">
      <w:pPr>
        <w:pStyle w:val="Standard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А</w:t>
      </w:r>
      <w:r w:rsidR="002E07A6" w:rsidRPr="00332B5D">
        <w:rPr>
          <w:sz w:val="28"/>
          <w:szCs w:val="28"/>
        </w:rPr>
        <w:t xml:space="preserve">дминистративный регламент предоставления </w:t>
      </w:r>
      <w:r w:rsidRPr="00332B5D">
        <w:rPr>
          <w:sz w:val="28"/>
          <w:szCs w:val="28"/>
        </w:rPr>
        <w:t xml:space="preserve">управлением </w:t>
      </w:r>
      <w:r w:rsidR="002E07A6" w:rsidRPr="00332B5D">
        <w:rPr>
          <w:sz w:val="28"/>
          <w:szCs w:val="28"/>
        </w:rPr>
        <w:t xml:space="preserve">труда и социальной защиты населения администрации </w:t>
      </w:r>
      <w:r w:rsidRPr="00332B5D">
        <w:rPr>
          <w:sz w:val="28"/>
          <w:szCs w:val="28"/>
        </w:rPr>
        <w:t xml:space="preserve">Грачевского </w:t>
      </w:r>
      <w:r w:rsidR="002E07A6" w:rsidRPr="00332B5D">
        <w:rPr>
          <w:sz w:val="28"/>
          <w:szCs w:val="28"/>
        </w:rPr>
        <w:t>муниципального района Ставропольского</w:t>
      </w:r>
      <w:r w:rsidR="002E07A6">
        <w:rPr>
          <w:sz w:val="28"/>
          <w:szCs w:val="28"/>
        </w:rPr>
        <w:t xml:space="preserve"> края </w:t>
      </w:r>
      <w:r w:rsidR="002E07A6" w:rsidRPr="007C294B">
        <w:rPr>
          <w:sz w:val="28"/>
          <w:szCs w:val="28"/>
        </w:rPr>
        <w:t xml:space="preserve">государственной услуги </w:t>
      </w:r>
      <w:r w:rsidR="002E07A6">
        <w:rPr>
          <w:sz w:val="28"/>
          <w:szCs w:val="28"/>
        </w:rPr>
        <w:t>«Н</w:t>
      </w:r>
      <w:r w:rsidR="002E07A6" w:rsidRPr="007C294B">
        <w:rPr>
          <w:sz w:val="28"/>
          <w:szCs w:val="28"/>
        </w:rPr>
        <w:t>азначени</w:t>
      </w:r>
      <w:r w:rsidR="002E07A6">
        <w:rPr>
          <w:sz w:val="28"/>
          <w:szCs w:val="28"/>
        </w:rPr>
        <w:t>е</w:t>
      </w:r>
      <w:r w:rsidR="002E07A6" w:rsidRPr="007C294B">
        <w:rPr>
          <w:sz w:val="28"/>
          <w:szCs w:val="28"/>
        </w:rPr>
        <w:t xml:space="preserve"> и выплат</w:t>
      </w:r>
      <w:r w:rsidR="002E07A6">
        <w:rPr>
          <w:sz w:val="28"/>
          <w:szCs w:val="28"/>
        </w:rPr>
        <w:t>а</w:t>
      </w:r>
      <w:r w:rsidR="002E07A6" w:rsidRPr="007C294B">
        <w:rPr>
          <w:sz w:val="28"/>
          <w:szCs w:val="28"/>
        </w:rPr>
        <w:t xml:space="preserve"> </w:t>
      </w:r>
      <w:r w:rsidR="002E07A6">
        <w:rPr>
          <w:sz w:val="28"/>
          <w:szCs w:val="28"/>
        </w:rPr>
        <w:t>ежемесячного пособия по уходу за ребенком 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лицами)» (далее соответственно – Административный регламент, орган соцзащиты, государственная услуга, пособие)</w:t>
      </w:r>
      <w:r w:rsidR="002E07A6" w:rsidRPr="005D08A7">
        <w:rPr>
          <w:sz w:val="28"/>
          <w:szCs w:val="28"/>
        </w:rPr>
        <w:t>,</w:t>
      </w:r>
      <w:r w:rsidR="002E07A6" w:rsidRPr="007C294B">
        <w:rPr>
          <w:sz w:val="28"/>
          <w:szCs w:val="28"/>
        </w:rPr>
        <w:t xml:space="preserve"> определяет стандарт</w:t>
      </w:r>
      <w:r w:rsidR="002E07A6">
        <w:rPr>
          <w:sz w:val="28"/>
          <w:szCs w:val="28"/>
        </w:rPr>
        <w:t>,</w:t>
      </w:r>
      <w:r w:rsidR="002E07A6" w:rsidRPr="007C294B">
        <w:rPr>
          <w:sz w:val="28"/>
          <w:szCs w:val="28"/>
        </w:rPr>
        <w:t xml:space="preserve"> порядок</w:t>
      </w:r>
      <w:r w:rsidR="002E07A6">
        <w:rPr>
          <w:sz w:val="28"/>
          <w:szCs w:val="28"/>
        </w:rPr>
        <w:t xml:space="preserve"> </w:t>
      </w:r>
      <w:r w:rsidR="002E07A6" w:rsidRPr="00E1483A">
        <w:rPr>
          <w:sz w:val="28"/>
          <w:szCs w:val="28"/>
        </w:rPr>
        <w:t>и сроки предоставления государственной услуги гражданам, имеющим детей, проживающим на территории Ставропольского края.</w:t>
      </w:r>
    </w:p>
    <w:p w:rsidR="002E07A6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D0376F">
        <w:rPr>
          <w:rFonts w:ascii="Times New Roman" w:hAnsi="Times New Roman" w:cs="Times New Roman"/>
          <w:sz w:val="28"/>
          <w:szCs w:val="28"/>
        </w:rPr>
        <w:t>.</w:t>
      </w:r>
    </w:p>
    <w:p w:rsidR="002E07A6" w:rsidRPr="009C6C20" w:rsidRDefault="002E07A6" w:rsidP="002E07A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C20">
        <w:rPr>
          <w:rFonts w:ascii="Times New Roman" w:hAnsi="Times New Roman" w:cs="Times New Roman"/>
          <w:sz w:val="28"/>
          <w:szCs w:val="28"/>
        </w:rPr>
        <w:t>Заявителями при предоставлении государственной услуги являются: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C6C2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 либо отцы, другие родственники, опекуны, фактически 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ществляющие уход за ребенком, уволенные в период отпуска по уходу за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бенком, матери, уволенные в период отпуска по беременности и родам в св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зи с ликвидацией организаций, прекращением физическими лицами деятел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ности в качестве индивидуальных предпринимателей, прекращением полн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мочий нотариусами, занимающимися частной практикой, и прекращением статуса адвоката, а также в связи с прекращением деятельности иными физ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ческими лицами, профессиональная деятельность которых в соответствии с федеральными законами подлежит государственной регистрации и (или) 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цензированию, в том числе уволенные из организаций или воинских частей, находящихся за пределами Российской Федерации, уволенные в связи с 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течением срока их трудового договора в воинских частях, находящихся за пределами Российской Федерации, а также матери, уволенные в период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пуска по уходу за ребенком, отпуска по беременности и родам в связи с 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реводом мужа из таких воинских частей в Российскую Федерацию;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C6C2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матери, уволенные в период беременности в связи с ликвидацией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ганизаций, прекращением физическими лицами деятельности в качестве 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ской Федерации, или в связи с переводом мужа из таких частей в Российскую Федерацию;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C6C2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 либо отцы, опекуны, фактически осуществляющие уход за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бенком и не подлежащие обязательному социальному страхованию на случай временной нетрудоспособности и в связи с материнством (в том числе об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чающиеся по очной форме обучения в профессиональных образовательных организациях, образовательных организациях высшего образования, образ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вательных организациях дополнительного профессионального образования и научных организациях);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4) другие родственники, фактически осуществляющие уход за ребенком и не подлежащие обязательному социальному страхованию на случай вр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менной нетрудоспособности и в связи с материнством, в случае, если мать и (или) отец умерли, объявлены умершими, лишены родительских прав, огр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ничены в родительских правах, признаны безвестно отсутствующими, неде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жания под стражей подозреваемых и обвиняемых в совершении преступл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ний, уклоняются от воспитания детей или от защиты их прав и интересов или отказались взять своего ребенка из воспитательных учреждений, медици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ских организаций, учреждений социальной защиты населения и других ан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логичных учреждений.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301DB9">
        <w:rPr>
          <w:color w:val="000000"/>
          <w:sz w:val="28"/>
          <w:szCs w:val="28"/>
        </w:rPr>
        <w:t>1.3. Требования к порядку информирования о предоставлении государ</w:t>
      </w:r>
      <w:r>
        <w:rPr>
          <w:color w:val="000000"/>
          <w:sz w:val="28"/>
          <w:szCs w:val="28"/>
        </w:rPr>
        <w:t>с-</w:t>
      </w:r>
      <w:r w:rsidRPr="00301DB9">
        <w:rPr>
          <w:color w:val="000000"/>
          <w:sz w:val="28"/>
          <w:szCs w:val="28"/>
        </w:rPr>
        <w:t>твенной услуги</w:t>
      </w:r>
      <w:r w:rsidR="00F10E1C">
        <w:rPr>
          <w:color w:val="000000"/>
          <w:sz w:val="28"/>
          <w:szCs w:val="28"/>
        </w:rPr>
        <w:t>.</w:t>
      </w:r>
    </w:p>
    <w:p w:rsidR="0054167E" w:rsidRPr="00C01CFF" w:rsidRDefault="0054167E" w:rsidP="0054167E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1.3.1. Информация о местах нахождения и графиках работы органа соцзащиты и многофункциональных центров предоставления государственных и муниципальных услуг в Ставропольском крае (далее – МФЦ), их справочных телефонах, адресах официальных сайтов, электронной почты:</w:t>
      </w:r>
    </w:p>
    <w:p w:rsidR="0054167E" w:rsidRPr="00C01CFF" w:rsidRDefault="0054167E" w:rsidP="0054167E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Местонахождение органа соцзащиты: с. Грачевка, ул. Шоссейная, 10.</w:t>
      </w:r>
    </w:p>
    <w:p w:rsidR="0054167E" w:rsidRPr="00C01CFF" w:rsidRDefault="0054167E" w:rsidP="005416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lastRenderedPageBreak/>
        <w:t>График работы органа соцзащиты: часы работы: понедельник, вторник, среда, четверг, пятница с 8-00 до 17-12, перерыв с 12-00 до 14-00.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 органа соцзащиты: 4-12-35, 4-12-83.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соцзащиты: 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dm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grsk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r w:rsidRPr="00C01CF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01CFF">
        <w:rPr>
          <w:rFonts w:ascii="Times New Roman" w:hAnsi="Times New Roman" w:cs="Times New Roman"/>
          <w:sz w:val="28"/>
          <w:szCs w:val="28"/>
        </w:rPr>
        <w:t xml:space="preserve"> адрес электронной почты –</w:t>
      </w:r>
      <w:r w:rsidRPr="00C01CF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.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(www.umfc26.ru).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1.3.2. Порядок получения информации заявителем по вопросам предо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системы «Единый портал государственных и муниципальных услуг (функций)»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Получение информации заявителем по вопросам предоставления гос</w:t>
      </w:r>
      <w:r w:rsidRPr="00C01CFF">
        <w:rPr>
          <w:sz w:val="28"/>
          <w:szCs w:val="28"/>
        </w:rPr>
        <w:t>у</w:t>
      </w:r>
      <w:r w:rsidRPr="00C01CFF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услуги осуществляются посредством: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личного обращения заявителя в орган соцзащиты, МФЦ;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 xml:space="preserve">письменного обращения заявителя </w:t>
      </w:r>
      <w:r>
        <w:rPr>
          <w:sz w:val="28"/>
          <w:szCs w:val="28"/>
        </w:rPr>
        <w:t xml:space="preserve">в орган соцзащиты </w:t>
      </w:r>
      <w:r w:rsidRPr="00C01CFF">
        <w:rPr>
          <w:sz w:val="28"/>
          <w:szCs w:val="28"/>
        </w:rPr>
        <w:t>путем направл</w:t>
      </w:r>
      <w:r w:rsidRPr="00C01CFF">
        <w:rPr>
          <w:sz w:val="28"/>
          <w:szCs w:val="28"/>
        </w:rPr>
        <w:t>е</w:t>
      </w:r>
      <w:r w:rsidRPr="00C01CFF">
        <w:rPr>
          <w:sz w:val="28"/>
          <w:szCs w:val="28"/>
        </w:rPr>
        <w:t>ния почтовых отправлений по адресу: 356250, Ставропольский край, Граче</w:t>
      </w:r>
      <w:r w:rsidRPr="00C01CFF">
        <w:rPr>
          <w:sz w:val="28"/>
          <w:szCs w:val="28"/>
        </w:rPr>
        <w:t>в</w:t>
      </w:r>
      <w:r w:rsidRPr="00C01CFF">
        <w:rPr>
          <w:sz w:val="28"/>
          <w:szCs w:val="28"/>
        </w:rPr>
        <w:t>ский район, с. Грачевка, ул. Шоссейная, 10;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обращения по телефонам органа соцзащиты: 4-12-35, 4-12-83, 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8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www.stavinvest.ru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обращения в форме электронного документа с: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органа соцзащиты по адресу </w:t>
      </w:r>
      <w:hyperlink r:id="rId9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использованием федеральной государственной информационной си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онной системы Ставропольского края «Портал государственных и муниц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пальных услуг (функций), предоставляемых (исполняемых) органами испо</w:t>
      </w:r>
      <w:r w:rsidRPr="00C01CFF">
        <w:rPr>
          <w:sz w:val="28"/>
          <w:szCs w:val="28"/>
        </w:rPr>
        <w:t>л</w:t>
      </w:r>
      <w:r w:rsidRPr="00C01CFF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C01CFF">
        <w:rPr>
          <w:sz w:val="28"/>
          <w:szCs w:val="28"/>
        </w:rPr>
        <w:t>е</w:t>
      </w:r>
      <w:r w:rsidRPr="00C01CFF">
        <w:rPr>
          <w:sz w:val="28"/>
          <w:szCs w:val="28"/>
        </w:rPr>
        <w:t>ния муниципальных образований Ставропольского края» (далее – регионал</w:t>
      </w:r>
      <w:r w:rsidRPr="00C01CFF">
        <w:rPr>
          <w:sz w:val="28"/>
          <w:szCs w:val="28"/>
        </w:rPr>
        <w:t>ь</w:t>
      </w:r>
      <w:r w:rsidRPr="00C01CFF">
        <w:rPr>
          <w:sz w:val="28"/>
          <w:szCs w:val="28"/>
        </w:rPr>
        <w:t>ный портал) (</w:t>
      </w:r>
      <w:hyperlink r:id="rId10" w:history="1">
        <w:r w:rsidRPr="00C01CFF">
          <w:rPr>
            <w:rStyle w:val="a5"/>
            <w:sz w:val="28"/>
            <w:szCs w:val="28"/>
            <w:lang w:eastAsia="ru-RU"/>
          </w:rPr>
          <w:t>www.26.gosuslugi.ru)</w:t>
        </w:r>
      </w:hyperlink>
      <w:r w:rsidRPr="00C01CFF">
        <w:rPr>
          <w:sz w:val="28"/>
          <w:szCs w:val="28"/>
        </w:rPr>
        <w:t>.</w:t>
      </w:r>
    </w:p>
    <w:p w:rsidR="0054167E" w:rsidRPr="00C01CFF" w:rsidRDefault="0054167E" w:rsidP="0054167E">
      <w:pPr>
        <w:pStyle w:val="Textbody"/>
        <w:ind w:firstLine="709"/>
      </w:pPr>
      <w:r w:rsidRPr="00C01CFF">
        <w:t xml:space="preserve">1.3.3. Порядок, форма и место размещения информации, в том числе на стендах в местах предоставления государственной услуги, услуг, </w:t>
      </w:r>
      <w:r w:rsidRPr="00C01CFF">
        <w:lastRenderedPageBreak/>
        <w:t>необходимых и обязательных для предоставления государственной услуги, а также в сети «Интернет» на официальных сайтах органа соцзащиты, предоставляющего государственную услугу, иных организаций, участвующих в предоставлении государственной услуги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состоянии: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r:id="rId11" w:history="1">
        <w:r w:rsidRPr="00C01CFF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C01CF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«Интернет» на официальном сайте органа соцзащиты: 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dm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grsk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r w:rsidRPr="00C01CFF">
        <w:rPr>
          <w:rFonts w:ascii="Times New Roman" w:hAnsi="Times New Roman" w:cs="Times New Roman"/>
          <w:sz w:val="28"/>
          <w:szCs w:val="28"/>
        </w:rPr>
        <w:t>);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</w:t>
      </w:r>
      <w:hyperlink r:id="rId12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www.26gosuslugi.ru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органа соцзащиты;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органа соцзащиты, предоставляется заявителю бесплатно. 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Pr="00C01CFF">
        <w:rPr>
          <w:rFonts w:ascii="Times New Roman" w:hAnsi="Times New Roman" w:cs="Times New Roman"/>
          <w:sz w:val="28"/>
          <w:szCs w:val="28"/>
        </w:rPr>
        <w:lastRenderedPageBreak/>
        <w:t>заявителя или предоставление им персональных данных.</w:t>
      </w:r>
    </w:p>
    <w:p w:rsidR="006043B0" w:rsidRPr="00301DB9" w:rsidRDefault="006043B0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</w:p>
    <w:p w:rsidR="002E07A6" w:rsidRPr="00D600CC" w:rsidRDefault="002E07A6" w:rsidP="00D600CC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center"/>
        <w:rPr>
          <w:sz w:val="28"/>
          <w:szCs w:val="28"/>
        </w:rPr>
      </w:pPr>
      <w:r w:rsidRPr="00D600CC">
        <w:rPr>
          <w:sz w:val="28"/>
          <w:szCs w:val="28"/>
        </w:rPr>
        <w:t>2. Стандарт предоставления услуги</w:t>
      </w:r>
    </w:p>
    <w:p w:rsidR="002E07A6" w:rsidRPr="00D34301" w:rsidRDefault="002E07A6" w:rsidP="002E07A6">
      <w:pPr>
        <w:pStyle w:val="Textbody"/>
        <w:ind w:firstLine="709"/>
        <w:rPr>
          <w:bCs/>
        </w:rPr>
      </w:pPr>
    </w:p>
    <w:p w:rsidR="002E07A6" w:rsidRDefault="002E07A6" w:rsidP="002E07A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920A0">
        <w:rPr>
          <w:bCs/>
          <w:sz w:val="28"/>
          <w:szCs w:val="28"/>
        </w:rPr>
        <w:t xml:space="preserve">2.1. </w:t>
      </w:r>
      <w:r w:rsidRPr="003920A0">
        <w:rPr>
          <w:rFonts w:eastAsia="Arial CYR"/>
          <w:sz w:val="28"/>
          <w:szCs w:val="28"/>
        </w:rPr>
        <w:t>Наименование государственной услуги</w:t>
      </w:r>
      <w:r w:rsidR="00101EC7">
        <w:rPr>
          <w:rFonts w:eastAsia="Arial CYR"/>
          <w:sz w:val="28"/>
          <w:szCs w:val="28"/>
        </w:rPr>
        <w:t>.</w:t>
      </w:r>
    </w:p>
    <w:p w:rsidR="002E07A6" w:rsidRDefault="002E07A6" w:rsidP="002E07A6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  <w:t xml:space="preserve">Наименование государственной услуги - назначение и выплата ежеме-сячного пособия по уходу за ребенком лицам, фактически осуществляющим уход за ребенком </w:t>
      </w:r>
      <w:r>
        <w:rPr>
          <w:sz w:val="28"/>
          <w:szCs w:val="28"/>
        </w:rPr>
        <w:t>и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</w:t>
      </w:r>
      <w:r>
        <w:rPr>
          <w:rFonts w:eastAsia="Arial CYR"/>
          <w:sz w:val="28"/>
          <w:szCs w:val="28"/>
        </w:rPr>
        <w:t>.</w:t>
      </w:r>
    </w:p>
    <w:p w:rsidR="002E07A6" w:rsidRDefault="002E07A6" w:rsidP="002E07A6">
      <w:pPr>
        <w:pStyle w:val="Textbody"/>
        <w:ind w:firstLine="709"/>
        <w:rPr>
          <w:bCs/>
        </w:rPr>
      </w:pPr>
      <w:r>
        <w:rPr>
          <w:bCs/>
        </w:rPr>
        <w:t>2.2. Наименование органа, предоставляющего государственную услугу</w:t>
      </w:r>
      <w:r w:rsidR="004D18BC">
        <w:rPr>
          <w:bCs/>
        </w:rPr>
        <w:t>.</w:t>
      </w:r>
    </w:p>
    <w:p w:rsidR="002E07A6" w:rsidRDefault="002E07A6" w:rsidP="002E07A6">
      <w:pPr>
        <w:pStyle w:val="Textbody"/>
        <w:ind w:firstLine="709"/>
      </w:pPr>
      <w:r>
        <w:t>Государственная услуга предоставляется органом соцзащиты по месту жительства заявителя.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Фонда социального страхования Российской Федерации;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насе-ления;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Ставро-польского края.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285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3285">
        <w:rPr>
          <w:rFonts w:ascii="Times New Roman" w:hAnsi="Times New Roman" w:cs="Times New Roman"/>
          <w:sz w:val="28"/>
          <w:szCs w:val="28"/>
        </w:rPr>
        <w:t>тавлении государственной услуги, за исключением получения услуг, вклю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3285">
        <w:rPr>
          <w:rFonts w:ascii="Times New Roman" w:hAnsi="Times New Roman" w:cs="Times New Roman"/>
          <w:sz w:val="28"/>
          <w:szCs w:val="28"/>
        </w:rPr>
        <w:t xml:space="preserve">ченных в </w:t>
      </w:r>
      <w:hyperlink r:id="rId13" w:history="1">
        <w:r w:rsidRPr="00F5328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5328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</w:t>
      </w:r>
      <w:r>
        <w:rPr>
          <w:rFonts w:ascii="Times New Roman" w:hAnsi="Times New Roman" w:cs="Times New Roman"/>
          <w:sz w:val="28"/>
          <w:szCs w:val="28"/>
        </w:rPr>
        <w:t>, утверждаемый правовым актом Правительства Став-ропольского края</w:t>
      </w:r>
      <w:r w:rsidRPr="00F53285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B8B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>
        <w:rPr>
          <w:rFonts w:ascii="Times New Roman" w:hAnsi="Times New Roman" w:cs="Times New Roman"/>
          <w:bCs/>
          <w:sz w:val="28"/>
          <w:szCs w:val="28"/>
        </w:rPr>
        <w:t>Описание результата предоставления государственной услуги</w:t>
      </w:r>
      <w:r w:rsidR="004D1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7A6" w:rsidRPr="00D20B8B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8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20B8B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D20B8B">
        <w:rPr>
          <w:rFonts w:ascii="Times New Roman" w:hAnsi="Times New Roman" w:cs="Times New Roman"/>
          <w:sz w:val="28"/>
          <w:szCs w:val="28"/>
        </w:rPr>
        <w:t>тся:</w:t>
      </w:r>
    </w:p>
    <w:p w:rsidR="002E07A6" w:rsidRPr="00856659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выплата пособия</w:t>
      </w:r>
      <w:r w:rsidRPr="00856659">
        <w:rPr>
          <w:color w:val="000000"/>
          <w:sz w:val="28"/>
          <w:szCs w:val="28"/>
        </w:rPr>
        <w:t>;</w:t>
      </w:r>
    </w:p>
    <w:p w:rsidR="002E07A6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назначении </w:t>
      </w:r>
      <w:r>
        <w:rPr>
          <w:sz w:val="28"/>
          <w:szCs w:val="28"/>
        </w:rPr>
        <w:t>пособия</w:t>
      </w:r>
      <w:r>
        <w:rPr>
          <w:color w:val="000000"/>
          <w:sz w:val="28"/>
          <w:szCs w:val="28"/>
        </w:rPr>
        <w:t>;</w:t>
      </w:r>
    </w:p>
    <w:p w:rsidR="002E07A6" w:rsidRDefault="002E07A6" w:rsidP="002E07A6">
      <w:pPr>
        <w:pStyle w:val="Textbody"/>
        <w:ind w:firstLine="709"/>
      </w:pPr>
      <w:r>
        <w:t>прекращение выплаты пособия.</w:t>
      </w:r>
    </w:p>
    <w:p w:rsidR="002E07A6" w:rsidRPr="004C22F9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2F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срок приостановле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22F9">
        <w:rPr>
          <w:rFonts w:ascii="Times New Roman" w:hAnsi="Times New Roman" w:cs="Times New Roman"/>
          <w:sz w:val="28"/>
          <w:szCs w:val="28"/>
        </w:rPr>
        <w:t>ния предоставления государственной услуги в случае, если возможность приостановления предусмотрена нормативными правовыми актами Российс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22F9">
        <w:rPr>
          <w:rFonts w:ascii="Times New Roman" w:hAnsi="Times New Roman" w:cs="Times New Roman"/>
          <w:sz w:val="28"/>
          <w:szCs w:val="28"/>
        </w:rPr>
        <w:t>кой Федерации, сроки выдачи (направления) документов, являющихся резуль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22F9">
        <w:rPr>
          <w:rFonts w:ascii="Times New Roman" w:hAnsi="Times New Roman" w:cs="Times New Roman"/>
          <w:sz w:val="28"/>
          <w:szCs w:val="28"/>
        </w:rPr>
        <w:t>татом предоставления государственной услуги</w:t>
      </w:r>
      <w:r w:rsidR="00DD21A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 w:rsidRPr="00803329">
        <w:rPr>
          <w:rFonts w:ascii="Times New Roman" w:hAnsi="Times New Roman" w:cs="Times New Roman"/>
          <w:sz w:val="28"/>
          <w:szCs w:val="28"/>
        </w:rPr>
        <w:t xml:space="preserve">10 </w:t>
      </w:r>
      <w:r w:rsidR="00DD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4C22F9">
        <w:rPr>
          <w:rFonts w:ascii="Times New Roman" w:hAnsi="Times New Roman" w:cs="Times New Roman"/>
          <w:sz w:val="28"/>
          <w:szCs w:val="28"/>
        </w:rPr>
        <w:t xml:space="preserve">с даты приема (регистрации) заявления со всеми необходимыми </w:t>
      </w:r>
      <w:r w:rsidRPr="004C22F9">
        <w:rPr>
          <w:rFonts w:ascii="Times New Roman" w:hAnsi="Times New Roman" w:cs="Times New Roman"/>
          <w:sz w:val="28"/>
          <w:szCs w:val="28"/>
        </w:rPr>
        <w:lastRenderedPageBreak/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органом соцзащиты либо МФЦ</w:t>
      </w:r>
      <w:r w:rsidRPr="004C22F9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02E7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2E7">
        <w:rPr>
          <w:rFonts w:ascii="Times New Roman" w:hAnsi="Times New Roman" w:cs="Times New Roman"/>
          <w:sz w:val="28"/>
          <w:szCs w:val="28"/>
        </w:rPr>
        <w:t xml:space="preserve"> ежемесячного пособия </w:t>
      </w:r>
      <w:r>
        <w:rPr>
          <w:rFonts w:ascii="Times New Roman" w:hAnsi="Times New Roman" w:cs="Times New Roman"/>
          <w:sz w:val="28"/>
          <w:szCs w:val="28"/>
        </w:rPr>
        <w:t xml:space="preserve">по уходу за ребенком </w:t>
      </w:r>
      <w:r w:rsidRPr="004C02E7">
        <w:rPr>
          <w:rFonts w:ascii="Times New Roman" w:hAnsi="Times New Roman" w:cs="Times New Roman"/>
          <w:sz w:val="28"/>
          <w:szCs w:val="28"/>
        </w:rPr>
        <w:t>осуществляется не позднее 26 числа месяца, следующего за месяцем приема (регистрации) заявления</w:t>
      </w:r>
      <w:r>
        <w:rPr>
          <w:rFonts w:ascii="Times New Roman" w:hAnsi="Times New Roman" w:cs="Times New Roman"/>
          <w:sz w:val="28"/>
          <w:szCs w:val="28"/>
        </w:rPr>
        <w:t xml:space="preserve"> со всеми необходимыми документами</w:t>
      </w:r>
      <w:r w:rsidRPr="004C02E7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31B4">
        <w:rPr>
          <w:sz w:val="28"/>
          <w:szCs w:val="28"/>
        </w:rPr>
        <w:t>Возможность приостановления предоставления государственной усл</w:t>
      </w:r>
      <w:r w:rsidRPr="00D131B4">
        <w:rPr>
          <w:sz w:val="28"/>
          <w:szCs w:val="28"/>
        </w:rPr>
        <w:t>у</w:t>
      </w:r>
      <w:r w:rsidRPr="00D131B4">
        <w:rPr>
          <w:sz w:val="28"/>
          <w:szCs w:val="28"/>
        </w:rPr>
        <w:t>ги</w:t>
      </w:r>
      <w:r w:rsidRPr="00D131B4">
        <w:rPr>
          <w:kern w:val="0"/>
          <w:sz w:val="28"/>
          <w:szCs w:val="28"/>
          <w:lang w:eastAsia="ru-RU"/>
        </w:rPr>
        <w:t xml:space="preserve"> нормативными правовыми актами Российской Федерации не предусмо</w:t>
      </w:r>
      <w:r w:rsidRPr="00D131B4">
        <w:rPr>
          <w:kern w:val="0"/>
          <w:sz w:val="28"/>
          <w:szCs w:val="28"/>
          <w:lang w:eastAsia="ru-RU"/>
        </w:rPr>
        <w:t>т</w:t>
      </w:r>
      <w:r w:rsidRPr="00D131B4">
        <w:rPr>
          <w:kern w:val="0"/>
          <w:sz w:val="28"/>
          <w:szCs w:val="28"/>
          <w:lang w:eastAsia="ru-RU"/>
        </w:rPr>
        <w:t>рена.</w:t>
      </w:r>
    </w:p>
    <w:p w:rsidR="002E07A6" w:rsidRPr="004C22F9" w:rsidRDefault="002E07A6" w:rsidP="002E07A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Уведомление о принятом решении направляется заявителю не позднее чем через 10 дней после его обращения в орган соцзащиты либо МФЦ за н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значением пособия со всеми необходимыми документами.</w:t>
      </w:r>
    </w:p>
    <w:p w:rsidR="002E07A6" w:rsidRPr="00864DA7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4DA7">
        <w:rPr>
          <w:rFonts w:ascii="Times New Roman" w:hAnsi="Times New Roman" w:cs="Times New Roman"/>
          <w:iCs/>
          <w:color w:val="000000"/>
          <w:sz w:val="28"/>
          <w:szCs w:val="28"/>
        </w:rPr>
        <w:t>2.5. П</w:t>
      </w:r>
      <w:r w:rsidRPr="00864DA7">
        <w:rPr>
          <w:rFonts w:ascii="Times New Roman" w:hAnsi="Times New Roman" w:cs="Times New Roman"/>
          <w:sz w:val="28"/>
          <w:szCs w:val="28"/>
        </w:rPr>
        <w:t>еречень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Российской Федерации</w:t>
      </w:r>
      <w:r w:rsidRPr="00864DA7">
        <w:rPr>
          <w:rFonts w:ascii="Times New Roman" w:hAnsi="Times New Roman" w:cs="Times New Roman"/>
          <w:sz w:val="28"/>
          <w:szCs w:val="28"/>
        </w:rPr>
        <w:t>, регулирующих предоставление государственной услуги, с указанием их реквизитов и источников официального опубликования</w:t>
      </w:r>
      <w:r w:rsidR="006E6EC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Предоставление государственной услуги осуществляется в соответс-твии с:</w:t>
      </w:r>
    </w:p>
    <w:p w:rsidR="006C2DEB" w:rsidRPr="00784CBF" w:rsidRDefault="006C2DEB" w:rsidP="006C2DEB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84CB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784CBF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784CBF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4CBF">
        <w:rPr>
          <w:rFonts w:ascii="Times New Roman" w:hAnsi="Times New Roman" w:cs="Times New Roman"/>
          <w:sz w:val="28"/>
          <w:szCs w:val="28"/>
        </w:rPr>
        <w:t xml:space="preserve">81-ФЗ «О </w:t>
      </w:r>
      <w:r>
        <w:rPr>
          <w:rFonts w:ascii="Times New Roman" w:hAnsi="Times New Roman" w:cs="Times New Roman"/>
          <w:sz w:val="28"/>
          <w:szCs w:val="28"/>
        </w:rPr>
        <w:t>социальной защите инвалидов в Российской Федерации</w:t>
      </w:r>
      <w:r w:rsidRPr="00784CBF">
        <w:rPr>
          <w:rFonts w:ascii="Times New Roman" w:hAnsi="Times New Roman" w:cs="Times New Roman"/>
          <w:sz w:val="28"/>
          <w:szCs w:val="28"/>
        </w:rPr>
        <w:t>»</w:t>
      </w:r>
      <w:r w:rsidRPr="00784CBF"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6C2DEB" w:rsidRPr="00784CBF" w:rsidRDefault="006C2DEB" w:rsidP="006C2DE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4"/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84CBF">
          <w:rPr>
            <w:rFonts w:ascii="Times New Roman" w:eastAsia="Times New Roman CYR" w:hAnsi="Times New Roman" w:cs="Times New Roman"/>
            <w:color w:val="000000"/>
            <w:sz w:val="28"/>
            <w:szCs w:val="28"/>
          </w:rPr>
          <w:t>2006 г</w:t>
        </w:r>
      </w:smartTag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>. № 152-ФЗ «О персональных данных»</w:t>
      </w:r>
      <w:r w:rsidRPr="00784CBF">
        <w:rPr>
          <w:rStyle w:val="afc"/>
          <w:rFonts w:ascii="Times New Roman" w:hAnsi="Times New Roman"/>
          <w:sz w:val="28"/>
          <w:szCs w:val="28"/>
        </w:rPr>
        <w:t xml:space="preserve"> </w:t>
      </w:r>
      <w:r w:rsidRPr="00784CBF">
        <w:rPr>
          <w:rStyle w:val="afc"/>
          <w:rFonts w:ascii="Times New Roman" w:hAnsi="Times New Roman"/>
          <w:sz w:val="28"/>
          <w:szCs w:val="28"/>
        </w:rPr>
        <w:footnoteReference w:id="2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6C2DEB" w:rsidRPr="00784CBF" w:rsidRDefault="006C2DEB" w:rsidP="006C2DE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84CBF">
          <w:rPr>
            <w:rFonts w:ascii="Times New Roman" w:eastAsia="Times New Roman CYR" w:hAnsi="Times New Roman" w:cs="Times New Roman"/>
            <w:color w:val="000000"/>
            <w:sz w:val="28"/>
            <w:szCs w:val="28"/>
          </w:rPr>
          <w:t>2010 г</w:t>
        </w:r>
      </w:smartTag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>. № 210-ФЗ «Об организации предоставления государственных и муниципальных услуг»</w:t>
      </w:r>
      <w:r w:rsidRPr="00784CBF">
        <w:rPr>
          <w:rStyle w:val="afc"/>
          <w:rFonts w:ascii="Times New Roman" w:eastAsia="Times New Roman CYR" w:hAnsi="Times New Roman"/>
          <w:color w:val="000000"/>
          <w:sz w:val="28"/>
          <w:szCs w:val="28"/>
        </w:rPr>
        <w:footnoteReference w:id="3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6C2DEB" w:rsidRPr="00784CBF" w:rsidRDefault="006C2DEB" w:rsidP="006C2DE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784CBF">
          <w:rPr>
            <w:rFonts w:ascii="Times New Roman" w:eastAsia="Times New Roman CYR" w:hAnsi="Times New Roman" w:cs="Times New Roman"/>
            <w:color w:val="000000"/>
            <w:sz w:val="28"/>
            <w:szCs w:val="28"/>
          </w:rPr>
          <w:t>2011 г</w:t>
        </w:r>
      </w:smartTag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>. № 63-ФЗ «Об электронной подписи»</w:t>
      </w:r>
      <w:r w:rsidRPr="00784CBF">
        <w:rPr>
          <w:rStyle w:val="afc"/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 w:rsidRPr="00784CBF">
        <w:rPr>
          <w:rStyle w:val="afc"/>
          <w:rFonts w:ascii="Times New Roman" w:eastAsia="Times New Roman CYR" w:hAnsi="Times New Roman"/>
          <w:color w:val="000000"/>
          <w:sz w:val="28"/>
          <w:szCs w:val="28"/>
        </w:rPr>
        <w:footnoteReference w:id="4"/>
      </w:r>
    </w:p>
    <w:p w:rsidR="006C2DEB" w:rsidRPr="00784CBF" w:rsidRDefault="006C2DEB" w:rsidP="006C2DEB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sz w:val="28"/>
          <w:szCs w:val="28"/>
        </w:rPr>
        <w:t xml:space="preserve">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784CBF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784CBF">
        <w:rPr>
          <w:rFonts w:ascii="Times New Roman" w:hAnsi="Times New Roman" w:cs="Times New Roman"/>
          <w:sz w:val="28"/>
          <w:szCs w:val="28"/>
        </w:rPr>
        <w:t>. № 81-ФЗ «О государственных пособиях гражданам, имеющим детей»</w:t>
      </w:r>
      <w:r w:rsidRPr="00784CBF">
        <w:rPr>
          <w:rStyle w:val="afc"/>
          <w:rFonts w:ascii="Times New Roman" w:hAnsi="Times New Roman"/>
          <w:sz w:val="28"/>
          <w:szCs w:val="28"/>
        </w:rPr>
        <w:footnoteReference w:id="5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6C2DEB" w:rsidRDefault="006C2DEB" w:rsidP="006C2DEB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bookmarkStart w:id="1" w:name="sub_127"/>
      <w:bookmarkEnd w:id="0"/>
      <w:r w:rsidRPr="00784CBF">
        <w:rPr>
          <w:sz w:val="28"/>
          <w:szCs w:val="28"/>
        </w:rPr>
        <w:t>Федеральным законом от 25 июня 1993 года № 5242-1 «О праве гра</w:t>
      </w:r>
      <w:r w:rsidRPr="00784CBF">
        <w:rPr>
          <w:sz w:val="28"/>
          <w:szCs w:val="28"/>
        </w:rPr>
        <w:t>ж</w:t>
      </w:r>
      <w:r w:rsidRPr="00784CBF">
        <w:rPr>
          <w:sz w:val="28"/>
          <w:szCs w:val="28"/>
        </w:rPr>
        <w:t>дан Российской Федерации на свободу передвижения, выбор места пребыв</w:t>
      </w:r>
      <w:r w:rsidRPr="00784CBF">
        <w:rPr>
          <w:sz w:val="28"/>
          <w:szCs w:val="28"/>
        </w:rPr>
        <w:t>а</w:t>
      </w:r>
      <w:r w:rsidRPr="00784CBF">
        <w:rPr>
          <w:sz w:val="28"/>
          <w:szCs w:val="28"/>
        </w:rPr>
        <w:t>ния и жительства в пределах Российской Федерации</w:t>
      </w:r>
      <w:r w:rsidRPr="00784CBF">
        <w:rPr>
          <w:rStyle w:val="afc"/>
          <w:sz w:val="28"/>
          <w:szCs w:val="28"/>
        </w:rPr>
        <w:footnoteReference w:id="6"/>
      </w:r>
    </w:p>
    <w:p w:rsidR="006C2DEB" w:rsidRDefault="006C2DEB" w:rsidP="006C2DEB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16"/>
      <w:r w:rsidRPr="00784CBF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784CB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84CBF">
        <w:rPr>
          <w:rFonts w:ascii="Times New Roman" w:hAnsi="Times New Roman" w:cs="Times New Roman"/>
          <w:sz w:val="28"/>
          <w:szCs w:val="28"/>
        </w:rPr>
        <w:t>. № 92-кз «О над</w:t>
      </w:r>
      <w:r w:rsidRPr="00784CBF">
        <w:rPr>
          <w:rFonts w:ascii="Times New Roman" w:hAnsi="Times New Roman" w:cs="Times New Roman"/>
          <w:sz w:val="28"/>
          <w:szCs w:val="28"/>
        </w:rPr>
        <w:t>е</w:t>
      </w:r>
      <w:r w:rsidRPr="00784CBF">
        <w:rPr>
          <w:rFonts w:ascii="Times New Roman" w:hAnsi="Times New Roman" w:cs="Times New Roman"/>
          <w:sz w:val="28"/>
          <w:szCs w:val="28"/>
        </w:rPr>
        <w:t>лении органов местного самоуправления муниципальных районов и горо</w:t>
      </w:r>
      <w:r w:rsidRPr="00784CBF">
        <w:rPr>
          <w:rFonts w:ascii="Times New Roman" w:hAnsi="Times New Roman" w:cs="Times New Roman"/>
          <w:sz w:val="28"/>
          <w:szCs w:val="28"/>
        </w:rPr>
        <w:t>д</w:t>
      </w:r>
      <w:r w:rsidRPr="00784CBF">
        <w:rPr>
          <w:rFonts w:ascii="Times New Roman" w:hAnsi="Times New Roman" w:cs="Times New Roman"/>
          <w:sz w:val="28"/>
          <w:szCs w:val="28"/>
        </w:rPr>
        <w:t>ских округов в Ставропольском крае отдельными государственными полн</w:t>
      </w:r>
      <w:r w:rsidRPr="00784CBF">
        <w:rPr>
          <w:rFonts w:ascii="Times New Roman" w:hAnsi="Times New Roman" w:cs="Times New Roman"/>
          <w:sz w:val="28"/>
          <w:szCs w:val="28"/>
        </w:rPr>
        <w:t>о</w:t>
      </w:r>
      <w:r w:rsidRPr="00784CBF">
        <w:rPr>
          <w:rFonts w:ascii="Times New Roman" w:hAnsi="Times New Roman" w:cs="Times New Roman"/>
          <w:sz w:val="28"/>
          <w:szCs w:val="28"/>
        </w:rPr>
        <w:t>мочиями Российской Федерации, переданными для осуществления органам государственной власти субъекта Российской Федерации, и отдельными гос</w:t>
      </w:r>
      <w:r w:rsidRPr="00784CBF">
        <w:rPr>
          <w:rFonts w:ascii="Times New Roman" w:hAnsi="Times New Roman" w:cs="Times New Roman"/>
          <w:sz w:val="28"/>
          <w:szCs w:val="28"/>
        </w:rPr>
        <w:t>у</w:t>
      </w:r>
      <w:r w:rsidRPr="00784CBF">
        <w:rPr>
          <w:rFonts w:ascii="Times New Roman" w:hAnsi="Times New Roman" w:cs="Times New Roman"/>
          <w:sz w:val="28"/>
          <w:szCs w:val="28"/>
        </w:rPr>
        <w:t>дарственными полномочиями Ставропольского края в области труда и соц</w:t>
      </w:r>
      <w:r w:rsidRPr="00784CBF">
        <w:rPr>
          <w:rFonts w:ascii="Times New Roman" w:hAnsi="Times New Roman" w:cs="Times New Roman"/>
          <w:sz w:val="28"/>
          <w:szCs w:val="28"/>
        </w:rPr>
        <w:t>и</w:t>
      </w:r>
      <w:r w:rsidRPr="00784CBF">
        <w:rPr>
          <w:rFonts w:ascii="Times New Roman" w:hAnsi="Times New Roman" w:cs="Times New Roman"/>
          <w:sz w:val="28"/>
          <w:szCs w:val="28"/>
        </w:rPr>
        <w:t>альной защиты отдельных категорий граждан»</w:t>
      </w:r>
      <w:r w:rsidRPr="00784CBF">
        <w:rPr>
          <w:rStyle w:val="afc"/>
          <w:rFonts w:ascii="Times New Roman" w:hAnsi="Times New Roman"/>
          <w:sz w:val="28"/>
          <w:szCs w:val="28"/>
        </w:rPr>
        <w:footnoteReference w:id="7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6C2DEB" w:rsidRPr="003529C9" w:rsidRDefault="006C2DEB" w:rsidP="006C2DEB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29C9">
        <w:rPr>
          <w:sz w:val="28"/>
          <w:szCs w:val="28"/>
        </w:rPr>
        <w:t>Законом Ставропольского края от 27 февраля 2008 г. № 7-кз «Об обе</w:t>
      </w:r>
      <w:r w:rsidRPr="003529C9">
        <w:rPr>
          <w:sz w:val="28"/>
          <w:szCs w:val="28"/>
        </w:rPr>
        <w:t>с</w:t>
      </w:r>
      <w:r w:rsidRPr="003529C9">
        <w:rPr>
          <w:sz w:val="28"/>
          <w:szCs w:val="28"/>
        </w:rPr>
        <w:t>печении беспрепятственного доступа инвалидов и других маломобильных групп населения к информации, объектам социальной, инженерной и тран</w:t>
      </w:r>
      <w:r w:rsidRPr="003529C9">
        <w:rPr>
          <w:sz w:val="28"/>
          <w:szCs w:val="28"/>
        </w:rPr>
        <w:t>с</w:t>
      </w:r>
      <w:r w:rsidRPr="003529C9">
        <w:rPr>
          <w:sz w:val="28"/>
          <w:szCs w:val="28"/>
        </w:rPr>
        <w:lastRenderedPageBreak/>
        <w:t>портной инфраструктур»</w:t>
      </w:r>
      <w:r w:rsidRPr="003529C9">
        <w:rPr>
          <w:rStyle w:val="afc"/>
          <w:sz w:val="28"/>
          <w:szCs w:val="28"/>
        </w:rPr>
        <w:footnoteReference w:id="8"/>
      </w:r>
      <w:r w:rsidRPr="003529C9">
        <w:rPr>
          <w:sz w:val="28"/>
          <w:szCs w:val="28"/>
        </w:rPr>
        <w:t>;</w:t>
      </w:r>
    </w:p>
    <w:p w:rsidR="006C2DEB" w:rsidRPr="00784CBF" w:rsidRDefault="006C2DEB" w:rsidP="006C2DEB">
      <w:pPr>
        <w:pStyle w:val="Standard"/>
        <w:tabs>
          <w:tab w:val="left" w:pos="0"/>
        </w:tabs>
        <w:suppressAutoHyphens w:val="0"/>
        <w:ind w:firstLine="709"/>
        <w:jc w:val="both"/>
        <w:rPr>
          <w:rFonts w:eastAsia="Times New Roman CYR"/>
          <w:color w:val="000000"/>
          <w:sz w:val="28"/>
          <w:szCs w:val="28"/>
        </w:rPr>
      </w:pPr>
      <w:bookmarkStart w:id="3" w:name="sub_1211"/>
      <w:bookmarkEnd w:id="1"/>
      <w:r>
        <w:rPr>
          <w:sz w:val="28"/>
          <w:szCs w:val="28"/>
        </w:rPr>
        <w:t>п</w:t>
      </w:r>
      <w:r w:rsidRPr="00784CBF">
        <w:rPr>
          <w:sz w:val="28"/>
          <w:szCs w:val="28"/>
        </w:rPr>
        <w:t>остановлением Правительства Российской Федерации от 8 октября 2013 года № 893</w:t>
      </w:r>
      <w:r w:rsidRPr="00784CBF">
        <w:rPr>
          <w:b/>
          <w:sz w:val="28"/>
          <w:szCs w:val="28"/>
        </w:rPr>
        <w:t xml:space="preserve"> «</w:t>
      </w:r>
      <w:r w:rsidRPr="00784CBF">
        <w:rPr>
          <w:sz w:val="28"/>
          <w:szCs w:val="28"/>
        </w:rPr>
        <w:t>О порядке предоставления субвенций, предоставляемых бюджетам субъектов Российской Федерации и бюджету г. Байконура из фед</w:t>
      </w:r>
      <w:r w:rsidRPr="00784CBF">
        <w:rPr>
          <w:sz w:val="28"/>
          <w:szCs w:val="28"/>
        </w:rPr>
        <w:t>е</w:t>
      </w:r>
      <w:r w:rsidRPr="00784CBF">
        <w:rPr>
          <w:sz w:val="28"/>
          <w:szCs w:val="28"/>
        </w:rPr>
        <w:t>рального бюджета в целях финансового обеспечения расходных обязательств субъектов Российской Федерации, возникающих при выполнении полном</w:t>
      </w:r>
      <w:r w:rsidRPr="00784CBF">
        <w:rPr>
          <w:sz w:val="28"/>
          <w:szCs w:val="28"/>
        </w:rPr>
        <w:t>о</w:t>
      </w:r>
      <w:r w:rsidRPr="00784CBF">
        <w:rPr>
          <w:sz w:val="28"/>
          <w:szCs w:val="28"/>
        </w:rPr>
        <w:t>чий Российской Федерации,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</w:t>
      </w:r>
      <w:r w:rsidRPr="00784CBF">
        <w:rPr>
          <w:sz w:val="28"/>
          <w:szCs w:val="28"/>
        </w:rPr>
        <w:t>и</w:t>
      </w:r>
      <w:r w:rsidRPr="00784CBF">
        <w:rPr>
          <w:sz w:val="28"/>
          <w:szCs w:val="28"/>
        </w:rPr>
        <w:t>цам, уволенным в связи с ликвидацией организаций (прекратившим деятел</w:t>
      </w:r>
      <w:r w:rsidRPr="00784CBF">
        <w:rPr>
          <w:sz w:val="28"/>
          <w:szCs w:val="28"/>
        </w:rPr>
        <w:t>ь</w:t>
      </w:r>
      <w:r w:rsidRPr="00784CBF">
        <w:rPr>
          <w:sz w:val="28"/>
          <w:szCs w:val="28"/>
        </w:rPr>
        <w:t>ность, полномочий физическими лицами)»</w:t>
      </w:r>
      <w:r w:rsidRPr="00784CBF">
        <w:rPr>
          <w:rStyle w:val="afc"/>
          <w:sz w:val="28"/>
          <w:szCs w:val="28"/>
        </w:rPr>
        <w:t xml:space="preserve"> </w:t>
      </w:r>
      <w:r w:rsidRPr="00784CBF">
        <w:rPr>
          <w:rStyle w:val="afc"/>
          <w:sz w:val="28"/>
          <w:szCs w:val="28"/>
        </w:rPr>
        <w:footnoteReference w:id="9"/>
      </w:r>
    </w:p>
    <w:p w:rsidR="006C2DEB" w:rsidRPr="00784CBF" w:rsidRDefault="006C2DEB" w:rsidP="006C2DEB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 июля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4CBF">
        <w:rPr>
          <w:rFonts w:ascii="Times New Roman" w:hAnsi="Times New Roman" w:cs="Times New Roman"/>
          <w:sz w:val="28"/>
          <w:szCs w:val="28"/>
        </w:rPr>
        <w:t>2011 года № 553 «О порядке оформления и предоставления заявлений и иных документов, необходимых для предоставления государственных и (или) м</w:t>
      </w:r>
      <w:r w:rsidRPr="00784CBF">
        <w:rPr>
          <w:rFonts w:ascii="Times New Roman" w:hAnsi="Times New Roman" w:cs="Times New Roman"/>
          <w:sz w:val="28"/>
          <w:szCs w:val="28"/>
        </w:rPr>
        <w:t>у</w:t>
      </w:r>
      <w:r w:rsidRPr="00784CBF">
        <w:rPr>
          <w:rFonts w:ascii="Times New Roman" w:hAnsi="Times New Roman" w:cs="Times New Roman"/>
          <w:sz w:val="28"/>
          <w:szCs w:val="28"/>
        </w:rPr>
        <w:t>ниципальных услуг, в форме электронных документов»</w:t>
      </w:r>
      <w:r w:rsidRPr="00784CBF">
        <w:rPr>
          <w:rStyle w:val="afc"/>
          <w:rFonts w:ascii="Times New Roman" w:hAnsi="Times New Roman"/>
          <w:sz w:val="28"/>
          <w:szCs w:val="28"/>
        </w:rPr>
        <w:footnoteReference w:id="10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6C2DEB" w:rsidRPr="00784CBF" w:rsidRDefault="006C2DEB" w:rsidP="006C2DE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</w:t>
      </w:r>
      <w:r w:rsidRPr="00784CBF">
        <w:rPr>
          <w:rFonts w:ascii="Times New Roman" w:hAnsi="Times New Roman" w:cs="Times New Roman"/>
          <w:sz w:val="28"/>
          <w:szCs w:val="28"/>
        </w:rPr>
        <w:t>и</w:t>
      </w:r>
      <w:r w:rsidRPr="00784CBF">
        <w:rPr>
          <w:rFonts w:ascii="Times New Roman" w:hAnsi="Times New Roman" w:cs="Times New Roman"/>
          <w:sz w:val="28"/>
          <w:szCs w:val="28"/>
        </w:rPr>
        <w:t>фицированной электронной подписи при обращении за получением госуда</w:t>
      </w:r>
      <w:r w:rsidRPr="00784CBF">
        <w:rPr>
          <w:rFonts w:ascii="Times New Roman" w:hAnsi="Times New Roman" w:cs="Times New Roman"/>
          <w:sz w:val="28"/>
          <w:szCs w:val="28"/>
        </w:rPr>
        <w:t>р</w:t>
      </w:r>
      <w:r w:rsidRPr="00784CBF">
        <w:rPr>
          <w:rFonts w:ascii="Times New Roman" w:hAnsi="Times New Roman" w:cs="Times New Roman"/>
          <w:sz w:val="28"/>
          <w:szCs w:val="28"/>
        </w:rPr>
        <w:t>ственных и муниципальных услуг и о внесении изменения в Правила разр</w:t>
      </w:r>
      <w:r w:rsidRPr="00784CBF">
        <w:rPr>
          <w:rFonts w:ascii="Times New Roman" w:hAnsi="Times New Roman" w:cs="Times New Roman"/>
          <w:sz w:val="28"/>
          <w:szCs w:val="28"/>
        </w:rPr>
        <w:t>а</w:t>
      </w:r>
      <w:r w:rsidRPr="00784CBF">
        <w:rPr>
          <w:rFonts w:ascii="Times New Roman" w:hAnsi="Times New Roman" w:cs="Times New Roman"/>
          <w:sz w:val="28"/>
          <w:szCs w:val="28"/>
        </w:rPr>
        <w:t>ботки и утверждения административных регламентов предоставления гос</w:t>
      </w:r>
      <w:r w:rsidRPr="00784CBF">
        <w:rPr>
          <w:rFonts w:ascii="Times New Roman" w:hAnsi="Times New Roman" w:cs="Times New Roman"/>
          <w:sz w:val="28"/>
          <w:szCs w:val="28"/>
        </w:rPr>
        <w:t>у</w:t>
      </w:r>
      <w:r w:rsidRPr="00784CBF">
        <w:rPr>
          <w:rFonts w:ascii="Times New Roman" w:hAnsi="Times New Roman" w:cs="Times New Roman"/>
          <w:sz w:val="28"/>
          <w:szCs w:val="28"/>
        </w:rPr>
        <w:t>дарственных услуг»</w:t>
      </w:r>
      <w:r w:rsidRPr="00784CBF">
        <w:rPr>
          <w:rStyle w:val="afc"/>
          <w:rFonts w:ascii="Times New Roman" w:hAnsi="Times New Roman"/>
          <w:sz w:val="28"/>
          <w:szCs w:val="28"/>
        </w:rPr>
        <w:footnoteReference w:id="11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6C2DEB" w:rsidRPr="003529C9" w:rsidRDefault="006C2DEB" w:rsidP="006C2DE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529C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3529C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529C9">
        <w:rPr>
          <w:rFonts w:ascii="Times New Roman" w:hAnsi="Times New Roman" w:cs="Times New Roman"/>
          <w:sz w:val="28"/>
          <w:szCs w:val="28"/>
        </w:rPr>
        <w:t xml:space="preserve">. № 840 «О порядке </w:t>
      </w:r>
      <w:r w:rsidRPr="003529C9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подачи и рассмотрения жалоб на решения и дейс</w:t>
      </w:r>
      <w:r w:rsidRPr="003529C9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Pr="003529C9">
        <w:rPr>
          <w:rFonts w:ascii="Times New Roman" w:hAnsi="Times New Roman" w:cs="Times New Roman"/>
          <w:kern w:val="0"/>
          <w:sz w:val="28"/>
          <w:szCs w:val="28"/>
          <w:lang w:eastAsia="ru-RU"/>
        </w:rPr>
        <w:t>вия (бездействие) федеральных органов исполнительной власти и их должн</w:t>
      </w:r>
      <w:r w:rsidRPr="003529C9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3529C9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стных лиц, федеральных государственных служащих, должностных лиц г</w:t>
      </w:r>
      <w:r w:rsidRPr="003529C9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3529C9">
        <w:rPr>
          <w:rFonts w:ascii="Times New Roman" w:hAnsi="Times New Roman" w:cs="Times New Roman"/>
          <w:kern w:val="0"/>
          <w:sz w:val="28"/>
          <w:szCs w:val="28"/>
          <w:lang w:eastAsia="ru-RU"/>
        </w:rPr>
        <w:t>сударственных внебюджетных фондов Российской Федерации</w:t>
      </w:r>
      <w:r w:rsidRPr="003529C9">
        <w:rPr>
          <w:rFonts w:ascii="Times New Roman" w:hAnsi="Times New Roman" w:cs="Times New Roman"/>
          <w:sz w:val="28"/>
          <w:szCs w:val="28"/>
        </w:rPr>
        <w:t>»</w:t>
      </w:r>
      <w:r w:rsidRPr="003529C9">
        <w:rPr>
          <w:rStyle w:val="afc"/>
          <w:rFonts w:ascii="Times New Roman" w:hAnsi="Times New Roman"/>
          <w:sz w:val="28"/>
          <w:szCs w:val="28"/>
        </w:rPr>
        <w:footnoteReference w:id="12"/>
      </w:r>
      <w:r w:rsidRPr="003529C9">
        <w:rPr>
          <w:rFonts w:ascii="Times New Roman" w:hAnsi="Times New Roman" w:cs="Times New Roman"/>
          <w:sz w:val="28"/>
          <w:szCs w:val="28"/>
        </w:rPr>
        <w:t>;</w:t>
      </w:r>
    </w:p>
    <w:p w:rsidR="006C2DEB" w:rsidRDefault="006C2DEB" w:rsidP="006C2DEB">
      <w:pPr>
        <w:pStyle w:val="Standard"/>
        <w:tabs>
          <w:tab w:val="left" w:pos="0"/>
        </w:tabs>
        <w:suppressAutoHyphens w:val="0"/>
        <w:ind w:firstLine="709"/>
        <w:jc w:val="both"/>
        <w:rPr>
          <w:rStyle w:val="afc"/>
          <w:sz w:val="28"/>
          <w:szCs w:val="28"/>
        </w:rPr>
      </w:pPr>
      <w:r w:rsidRPr="00784CBF">
        <w:rPr>
          <w:sz w:val="28"/>
          <w:szCs w:val="28"/>
        </w:rPr>
        <w:t>приказом Министерства здравоохранения и социального развития Ро</w:t>
      </w:r>
      <w:r w:rsidRPr="00784CBF">
        <w:rPr>
          <w:sz w:val="28"/>
          <w:szCs w:val="28"/>
        </w:rPr>
        <w:t>с</w:t>
      </w:r>
      <w:r w:rsidRPr="00784CBF">
        <w:rPr>
          <w:sz w:val="28"/>
          <w:szCs w:val="28"/>
        </w:rPr>
        <w:t>сийской Федерации от 23 декабря 2009 года № 1012н «Об утверждении П</w:t>
      </w:r>
      <w:r w:rsidRPr="00784CBF">
        <w:rPr>
          <w:sz w:val="28"/>
          <w:szCs w:val="28"/>
        </w:rPr>
        <w:t>о</w:t>
      </w:r>
      <w:r w:rsidRPr="00784CBF">
        <w:rPr>
          <w:sz w:val="28"/>
          <w:szCs w:val="28"/>
        </w:rPr>
        <w:t>рядка и условий назначения и выплаты государственных пособий гражданам, имеющим детей»</w:t>
      </w:r>
      <w:r w:rsidRPr="00784CBF">
        <w:rPr>
          <w:rStyle w:val="afc"/>
          <w:sz w:val="28"/>
          <w:szCs w:val="28"/>
        </w:rPr>
        <w:t xml:space="preserve"> </w:t>
      </w:r>
      <w:r w:rsidRPr="00784CBF">
        <w:rPr>
          <w:rStyle w:val="afc"/>
          <w:sz w:val="28"/>
          <w:szCs w:val="28"/>
        </w:rPr>
        <w:footnoteReference w:id="13"/>
      </w:r>
    </w:p>
    <w:p w:rsidR="006C2DEB" w:rsidRPr="003529C9" w:rsidRDefault="006C2DEB" w:rsidP="006C2DEB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29C9">
        <w:rPr>
          <w:sz w:val="28"/>
          <w:szCs w:val="28"/>
        </w:rPr>
        <w:t>приказом Министерства труда и социальной защиты Российской Фед</w:t>
      </w:r>
      <w:r w:rsidRPr="003529C9">
        <w:rPr>
          <w:sz w:val="28"/>
          <w:szCs w:val="28"/>
        </w:rPr>
        <w:t>е</w:t>
      </w:r>
      <w:r w:rsidRPr="003529C9">
        <w:rPr>
          <w:sz w:val="28"/>
          <w:szCs w:val="28"/>
        </w:rPr>
        <w:t>рации от 30 июля 2015 г. N 527н «Об утверждении Порядка обеспечения у</w:t>
      </w:r>
      <w:r w:rsidRPr="003529C9">
        <w:rPr>
          <w:sz w:val="28"/>
          <w:szCs w:val="28"/>
        </w:rPr>
        <w:t>с</w:t>
      </w:r>
      <w:r w:rsidRPr="003529C9">
        <w:rPr>
          <w:sz w:val="28"/>
          <w:szCs w:val="28"/>
        </w:rPr>
        <w:t>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>
        <w:rPr>
          <w:rStyle w:val="afc"/>
          <w:sz w:val="28"/>
          <w:szCs w:val="28"/>
        </w:rPr>
        <w:footnoteReference w:id="14"/>
      </w:r>
      <w:r w:rsidRPr="003529C9">
        <w:rPr>
          <w:sz w:val="28"/>
          <w:szCs w:val="28"/>
        </w:rPr>
        <w:t>;</w:t>
      </w:r>
    </w:p>
    <w:bookmarkEnd w:id="3"/>
    <w:p w:rsidR="002E07A6" w:rsidRDefault="002E07A6" w:rsidP="002E07A6">
      <w:pPr>
        <w:tabs>
          <w:tab w:val="left" w:pos="1125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6D2">
        <w:rPr>
          <w:rFonts w:ascii="Times New Roman" w:hAnsi="Times New Roman" w:cs="Times New Roman"/>
          <w:sz w:val="28"/>
        </w:rPr>
        <w:t xml:space="preserve">а также последующими редакциями указанных нормативных </w:t>
      </w:r>
      <w:r>
        <w:rPr>
          <w:rFonts w:ascii="Times New Roman" w:hAnsi="Times New Roman" w:cs="Times New Roman"/>
          <w:sz w:val="28"/>
        </w:rPr>
        <w:t xml:space="preserve">правовых </w:t>
      </w:r>
      <w:r w:rsidRPr="000006D2">
        <w:rPr>
          <w:rFonts w:ascii="Times New Roman" w:hAnsi="Times New Roman" w:cs="Times New Roman"/>
          <w:sz w:val="28"/>
        </w:rPr>
        <w:t>актов.</w:t>
      </w:r>
    </w:p>
    <w:p w:rsidR="002E07A6" w:rsidRPr="00CC0B7C" w:rsidRDefault="002E07A6" w:rsidP="002E07A6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>
        <w:tab/>
      </w:r>
      <w:r w:rsidRPr="00CC0B7C">
        <w:rPr>
          <w:sz w:val="28"/>
          <w:szCs w:val="28"/>
        </w:rPr>
        <w:t>2.6. Исчерпывающий перечень документов</w:t>
      </w:r>
      <w:r>
        <w:rPr>
          <w:sz w:val="28"/>
          <w:szCs w:val="28"/>
        </w:rPr>
        <w:t xml:space="preserve"> </w:t>
      </w:r>
      <w:r w:rsidRPr="00CC0B7C">
        <w:rPr>
          <w:sz w:val="28"/>
          <w:szCs w:val="28"/>
        </w:rPr>
        <w:t>в соответствии с норма</w:t>
      </w:r>
      <w:r>
        <w:rPr>
          <w:sz w:val="28"/>
          <w:szCs w:val="28"/>
        </w:rPr>
        <w:t>-</w:t>
      </w:r>
      <w:r w:rsidRPr="00CC0B7C">
        <w:rPr>
          <w:sz w:val="28"/>
          <w:szCs w:val="28"/>
        </w:rPr>
        <w:t xml:space="preserve">тивными правовыми актами Российской Федерации для предоставления </w:t>
      </w:r>
      <w:r w:rsidRPr="00CC0B7C">
        <w:rPr>
          <w:sz w:val="28"/>
          <w:szCs w:val="28"/>
        </w:rPr>
        <w:lastRenderedPageBreak/>
        <w:t>государственной услуги и услуг, необходимых и обязательных для предос</w:t>
      </w:r>
      <w:r>
        <w:rPr>
          <w:sz w:val="28"/>
          <w:szCs w:val="28"/>
        </w:rPr>
        <w:t>-</w:t>
      </w:r>
      <w:r w:rsidRPr="00CC0B7C">
        <w:rPr>
          <w:sz w:val="28"/>
          <w:szCs w:val="28"/>
        </w:rPr>
        <w:t>тавления государственной услуги, подлежащих представлению заявителем, способы их получения заявителем, в том числе в электронной форме, поря</w:t>
      </w:r>
      <w:r>
        <w:rPr>
          <w:sz w:val="28"/>
          <w:szCs w:val="28"/>
        </w:rPr>
        <w:t>-</w:t>
      </w:r>
      <w:r w:rsidRPr="00CC0B7C">
        <w:rPr>
          <w:sz w:val="28"/>
          <w:szCs w:val="28"/>
        </w:rPr>
        <w:t>док их представления</w:t>
      </w:r>
      <w:r w:rsidR="002366DB">
        <w:rPr>
          <w:sz w:val="28"/>
          <w:szCs w:val="28"/>
        </w:rPr>
        <w:t>.</w:t>
      </w:r>
      <w:r w:rsidR="00A53BE0">
        <w:rPr>
          <w:sz w:val="28"/>
          <w:szCs w:val="28"/>
        </w:rPr>
        <w:t xml:space="preserve"> 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5633C6">
        <w:rPr>
          <w:rFonts w:ascii="Times New Roman" w:hAnsi="Times New Roman" w:cs="Times New Roman"/>
          <w:sz w:val="28"/>
          <w:szCs w:val="28"/>
        </w:rPr>
        <w:t>Для назначения пособия заявител</w:t>
      </w:r>
      <w:r>
        <w:rPr>
          <w:rFonts w:ascii="Times New Roman" w:hAnsi="Times New Roman" w:cs="Times New Roman"/>
          <w:sz w:val="28"/>
          <w:szCs w:val="28"/>
        </w:rPr>
        <w:t xml:space="preserve">ь, при предъявлении паспорта или иного документа, удостоверяющего личность, представляет в орган </w:t>
      </w:r>
      <w:r w:rsidRPr="005633C6">
        <w:rPr>
          <w:rFonts w:ascii="Times New Roman" w:hAnsi="Times New Roman" w:cs="Times New Roman"/>
          <w:sz w:val="28"/>
          <w:szCs w:val="28"/>
        </w:rPr>
        <w:t>со</w:t>
      </w:r>
      <w:r w:rsidRPr="005633C6">
        <w:rPr>
          <w:rFonts w:ascii="Times New Roman" w:hAnsi="Times New Roman" w:cs="Times New Roman"/>
          <w:sz w:val="28"/>
          <w:szCs w:val="28"/>
        </w:rPr>
        <w:t>ц</w:t>
      </w:r>
      <w:r w:rsidRPr="005633C6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56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 МФЦ </w:t>
      </w:r>
      <w:r w:rsidRPr="005633C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) заявление о назначении пособия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 2 к Административному регламенту);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) свидетельство о рождении ребенка (детей), за которым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осуществля-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ется уход, и его копия</w:t>
      </w:r>
      <w:r>
        <w:rPr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либо выписка из решения об установлении над ребенком опеки; свидетельство о рождении</w:t>
      </w:r>
      <w:r>
        <w:rPr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ребенка, выданное консульским учреждением Российской Федерации за пределами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Российской Федерации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– при рождении ребенка на территории иностранного государства и его копия, а в случаях, когда регистрация рождения ребенка произведена компетентным органом иностранного государства;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порядке законодательством Российской Федерации 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рядке переводом на русский язык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– при рождении ребенка на территории иностранного государства – участника Конвенции, отменяющей требование легализации иностранных документов, заключенной в Гааге 5 октября 1961 года;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Российской Федерации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- при рождении ребенка на территории иностранного государства, не являющегося участником указанной в настоящем подпункте Конвенции;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–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поименованные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«б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» настоящего пункта, о рождении предыдущего ребенка (детей)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документ об усыновлении предыдущего ребенка (детей)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и его копия.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>В случае смерти предыдущего ребенка представляется свидетельство о смерти и его копия;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) выписк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из трудовой книжки о последнем месте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родам, ежемесячного пособия по уходу за ребенком 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– для лиц, указанных в 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ункта 1.2.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, из числа уволенных в период отпуска по уходу за ребенком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выписк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из трудовой книжки о последнем месте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в установленном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среднем заработке, исчисленном в порядке, установленном Положением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 № 1100, – для лиц, указанных в подпункте 1 пункта 1.2. Административного регламента, из числа уволенных в период отпуска по беременности и родам;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) выписк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из трудовой книжки о последнем месте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в установленном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>, – для лиц, указанных в подпункте 2 пункта 1.2. Ад-министративного регламента;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 xml:space="preserve"> с места работы (службы) отца (матери</w:t>
      </w:r>
      <w:r>
        <w:rPr>
          <w:rFonts w:ascii="Times New Roman" w:hAnsi="Times New Roman" w:cs="Times New Roman"/>
          <w:color w:val="000000"/>
          <w:sz w:val="28"/>
          <w:szCs w:val="28"/>
        </w:rPr>
        <w:t>, обоих родителей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>) ребенка о том, что он (она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они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>) не использует указанный отпуск и не полу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>чает пособия, а в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случае, если отец (мать, оба родителя) ребенка не работает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 служит) либо обучается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– справка из органов соцзащиты по месту жительства отца, матери ребенка о неполучении пособия (для одного из роди-телей в соответствующих случаях), а также для лиц, фактически осущест-вляющих уход за ребенком вместо матери (отца, обоих родителей) ребенка;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з) копия документа, удостоверяющего личность, с отметкой о выдаче вида на жительство – для иностранных граждан и лиц без гражданства, пос-тоянно проживающих на территории Российской Федерации, копия удосто-верения беженца;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копия разрешения на временное проживание по состоянию на 31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кабря 2006 года – для иностранных граждан и лиц без гражданства, временно проживающих на территории Российской Федерации и не подлежащих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зательному социальному страхованию;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копия трудовой книжки, заверенная в установленном порядке, с предъявлением документа, удостоверяющего личность - для лиц, </w:t>
      </w:r>
      <w:r w:rsidRPr="009873CA">
        <w:rPr>
          <w:rFonts w:ascii="Times New Roman" w:hAnsi="Times New Roman" w:cs="Times New Roman"/>
          <w:sz w:val="28"/>
          <w:szCs w:val="28"/>
        </w:rPr>
        <w:t>указанных в подпункте 3 пункта 1.2. Административного регламента (за исключением лиц из числа обучающихся по очной форме обучения в образовательных 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3CA">
        <w:rPr>
          <w:rFonts w:ascii="Times New Roman" w:hAnsi="Times New Roman" w:cs="Times New Roman"/>
          <w:sz w:val="28"/>
          <w:szCs w:val="28"/>
        </w:rPr>
        <w:t xml:space="preserve">дениях), а также для лиц, указанных в подпункте 4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9873C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73CA">
        <w:rPr>
          <w:rFonts w:ascii="Times New Roman" w:hAnsi="Times New Roman" w:cs="Times New Roman"/>
          <w:color w:val="000000"/>
          <w:sz w:val="28"/>
          <w:szCs w:val="28"/>
        </w:rPr>
        <w:t>тивного регламента;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копия трудовой книжки, заверенная в установленном порядке, с предъявлением документа, удостоверяющего личность, а также копия одного из перечисленных документов </w:t>
      </w:r>
      <w:r w:rsidRPr="001B7522">
        <w:rPr>
          <w:rFonts w:ascii="Times New Roman" w:hAnsi="Times New Roman" w:cs="Times New Roman"/>
          <w:sz w:val="28"/>
          <w:szCs w:val="28"/>
        </w:rPr>
        <w:t>(для лиц, указанных в подпункте 4 пункта 1.2 Административного регламента):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смерти родителей;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суда о лишении родителей родительских прав (об огранич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в родительских правах), признании родителей недееспособными (огр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 дееспособными), безвестно отсутствующими или умершими;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нахождении родителей под стражей или об отбывании ими наказания в виде лишения свободы, выданная соответствующим учрежден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ем, в котором находятся или отбывают наказание родители;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суда об установлении факта отсутствия родительского поп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над ребенком (в том числе в связи с болезнью родителей) или об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ключении сведений о родителе (лях) из актовой записи о рождении ребенка.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имеющего право на получение пособия, трудовой книжки в заявлении о назначении пособия заявитель указывает сведения о том, что он нигде не работал и не работает по трудовому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ру, не осуществляет деятельность в качестве индивидуального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теля, адвоката, нотариуса, занимающегося частной практикой, не относится к иным физическим лицам, профессиональная деятельность которых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федеральными законами подлежит государственной регистрации и (или) лицензированию;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копия документов, подтверждающих статус, а также справка из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риториального органа Фонда социального страхования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об отсутствии регистрации в территориальных органах Фонда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страхования Российской Федерации в качестве страхователя и о 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лучении ежемесячного пособия по уходу за ребенком за счет средств </w:t>
      </w:r>
      <w:r w:rsidRPr="004F390A">
        <w:rPr>
          <w:rFonts w:ascii="Times New Roman" w:hAnsi="Times New Roman" w:cs="Times New Roman"/>
          <w:sz w:val="28"/>
          <w:szCs w:val="28"/>
        </w:rPr>
        <w:t>обяз</w:t>
      </w:r>
      <w:r w:rsidRPr="004F390A">
        <w:rPr>
          <w:rFonts w:ascii="Times New Roman" w:hAnsi="Times New Roman" w:cs="Times New Roman"/>
          <w:sz w:val="28"/>
          <w:szCs w:val="28"/>
        </w:rPr>
        <w:t>а</w:t>
      </w:r>
      <w:r w:rsidRPr="004F390A">
        <w:rPr>
          <w:rFonts w:ascii="Times New Roman" w:hAnsi="Times New Roman" w:cs="Times New Roman"/>
          <w:sz w:val="28"/>
          <w:szCs w:val="28"/>
        </w:rPr>
        <w:t>тельного социального страхования – для физических лиц, осуществляющих деятельность в качестве индивидуальных предпринимателей, адвокатов, н</w:t>
      </w:r>
      <w:r w:rsidRPr="004F390A">
        <w:rPr>
          <w:rFonts w:ascii="Times New Roman" w:hAnsi="Times New Roman" w:cs="Times New Roman"/>
          <w:sz w:val="28"/>
          <w:szCs w:val="28"/>
        </w:rPr>
        <w:t>о</w:t>
      </w:r>
      <w:r w:rsidRPr="004F390A">
        <w:rPr>
          <w:rFonts w:ascii="Times New Roman" w:hAnsi="Times New Roman" w:cs="Times New Roman"/>
          <w:sz w:val="28"/>
          <w:szCs w:val="28"/>
        </w:rPr>
        <w:t>тариусов, физических лиц, профессиональная деятельность которых в соо</w:t>
      </w:r>
      <w:r w:rsidRPr="004F390A">
        <w:rPr>
          <w:rFonts w:ascii="Times New Roman" w:hAnsi="Times New Roman" w:cs="Times New Roman"/>
          <w:sz w:val="28"/>
          <w:szCs w:val="28"/>
        </w:rPr>
        <w:t>т</w:t>
      </w:r>
      <w:r w:rsidRPr="004F390A">
        <w:rPr>
          <w:rFonts w:ascii="Times New Roman" w:hAnsi="Times New Roman" w:cs="Times New Roman"/>
          <w:sz w:val="28"/>
          <w:szCs w:val="28"/>
        </w:rPr>
        <w:t>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 подлежит государственной регистрации и (или) лицензированию;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справка из органа государственной службы занятости о невыплате пособия по безработице - для лиц, указанных в пункте 1.2 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регламента, за исключением лиц, обучающихся по очной форме обучения в образовательных учреждениях;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документ, подтверждающий совместное проживание на территории Российской Федерации ребенка с одним из родителей либо лицом, его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няющим, осуществляющим уход за ним, выданный организацией,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ченной на его выдачу, а именно один из следующих: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0DA">
        <w:rPr>
          <w:rFonts w:ascii="Times New Roman" w:hAnsi="Times New Roman" w:cs="Times New Roman"/>
          <w:color w:val="000000"/>
          <w:sz w:val="28"/>
          <w:szCs w:val="28"/>
        </w:rPr>
        <w:t xml:space="preserve">домовая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(поквартирная) </w:t>
      </w:r>
      <w:r w:rsidRPr="007020DA">
        <w:rPr>
          <w:rFonts w:ascii="Times New Roman" w:hAnsi="Times New Roman" w:cs="Times New Roman"/>
          <w:color w:val="000000"/>
          <w:sz w:val="28"/>
          <w:szCs w:val="28"/>
        </w:rPr>
        <w:t>книга;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социального найма;</w:t>
      </w:r>
    </w:p>
    <w:p w:rsidR="002E07A6" w:rsidRPr="007020DA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выписка из поквартирной карточки;</w:t>
      </w:r>
    </w:p>
    <w:p w:rsidR="002E07A6" w:rsidRPr="00387612" w:rsidRDefault="002E07A6" w:rsidP="0051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DA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совместном проживании, выданная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управляющей жилищно-эксплуатационной организацией, на балансе которой находится жилой дом либо органом самоуправления муниципального образования Ставропольского края</w:t>
      </w:r>
      <w:r w:rsidR="0051085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C07EB">
        <w:rPr>
          <w:rFonts w:ascii="Times New Roman" w:hAnsi="Times New Roman" w:cs="Times New Roman"/>
          <w:sz w:val="28"/>
          <w:szCs w:val="28"/>
        </w:rPr>
        <w:t>для лиц, указанных в</w:t>
      </w:r>
      <w:r w:rsidRPr="00387612">
        <w:rPr>
          <w:rFonts w:ascii="Times New Roman" w:hAnsi="Times New Roman" w:cs="Times New Roman"/>
          <w:sz w:val="28"/>
          <w:szCs w:val="28"/>
        </w:rPr>
        <w:t xml:space="preserve"> подпунктах 3 и 4 пункта 1.2 Административного регламента;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п) справка с места учебы, подтверждающая, что лицо обучается по 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форме обучения, справка с места учебы о ранее выплаченном матери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пособии по беременности и родам – для лиц, обучающихся по очной форме обучения в образовательных учреждениях;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справка </w:t>
      </w:r>
      <w:r w:rsidRPr="00C575AA">
        <w:rPr>
          <w:rFonts w:ascii="Times New Roman" w:hAnsi="Times New Roman" w:cs="Times New Roman"/>
          <w:sz w:val="28"/>
          <w:szCs w:val="28"/>
        </w:rPr>
        <w:t>из органа соцзащиты по месту жительства о том, что пособие не назначалось и н</w:t>
      </w:r>
      <w:r>
        <w:rPr>
          <w:rFonts w:ascii="Times New Roman" w:hAnsi="Times New Roman" w:cs="Times New Roman"/>
          <w:sz w:val="28"/>
          <w:szCs w:val="28"/>
        </w:rPr>
        <w:t>е выплачивалось, в</w:t>
      </w:r>
      <w:r w:rsidRPr="00C575AA">
        <w:rPr>
          <w:rFonts w:ascii="Times New Roman" w:hAnsi="Times New Roman" w:cs="Times New Roman"/>
          <w:sz w:val="28"/>
          <w:szCs w:val="28"/>
        </w:rPr>
        <w:t xml:space="preserve"> случае обращения за назначением е</w:t>
      </w:r>
      <w:r>
        <w:rPr>
          <w:rFonts w:ascii="Times New Roman" w:hAnsi="Times New Roman" w:cs="Times New Roman"/>
          <w:sz w:val="28"/>
          <w:szCs w:val="28"/>
        </w:rPr>
        <w:t>жемесяч</w:t>
      </w:r>
      <w:r w:rsidRPr="00C575AA">
        <w:rPr>
          <w:rFonts w:ascii="Times New Roman" w:hAnsi="Times New Roman" w:cs="Times New Roman"/>
          <w:sz w:val="28"/>
          <w:szCs w:val="28"/>
        </w:rPr>
        <w:t>ного пособия п</w:t>
      </w:r>
      <w:r>
        <w:rPr>
          <w:rFonts w:ascii="Times New Roman" w:hAnsi="Times New Roman" w:cs="Times New Roman"/>
          <w:sz w:val="28"/>
          <w:szCs w:val="28"/>
        </w:rPr>
        <w:t>о уходу за ребенком</w:t>
      </w:r>
      <w:r w:rsidRPr="00C575AA">
        <w:rPr>
          <w:rFonts w:ascii="Times New Roman" w:hAnsi="Times New Roman" w:cs="Times New Roman"/>
          <w:sz w:val="28"/>
          <w:szCs w:val="28"/>
        </w:rPr>
        <w:t xml:space="preserve"> в орган соцзащиты по месту фактического прож</w:t>
      </w:r>
      <w:r>
        <w:rPr>
          <w:rFonts w:ascii="Times New Roman" w:hAnsi="Times New Roman" w:cs="Times New Roman"/>
          <w:sz w:val="28"/>
          <w:szCs w:val="28"/>
        </w:rPr>
        <w:t>ивания либо по месту пребывания.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80">
        <w:rPr>
          <w:rFonts w:ascii="Times New Roman" w:eastAsia="Arial CYR" w:hAnsi="Times New Roman" w:cs="Times New Roman"/>
          <w:sz w:val="28"/>
          <w:szCs w:val="28"/>
        </w:rPr>
        <w:t>В случае подачи вышеуказанных доку</w:t>
      </w:r>
      <w:r>
        <w:rPr>
          <w:rFonts w:ascii="Times New Roman" w:eastAsia="Arial CYR" w:hAnsi="Times New Roman" w:cs="Times New Roman"/>
          <w:sz w:val="28"/>
          <w:szCs w:val="28"/>
        </w:rPr>
        <w:t>ментов представителем заяви-теля,</w:t>
      </w:r>
      <w:r w:rsidRPr="00CF1780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CF1780">
        <w:rPr>
          <w:rFonts w:ascii="Times New Roman" w:hAnsi="Times New Roman" w:cs="Times New Roman"/>
          <w:sz w:val="28"/>
          <w:szCs w:val="28"/>
        </w:rPr>
        <w:t xml:space="preserve">дополнительно к сведениям,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заявлении, </w:t>
      </w:r>
      <w:r w:rsidRPr="00CF1780">
        <w:rPr>
          <w:rFonts w:ascii="Times New Roman" w:hAnsi="Times New Roman" w:cs="Times New Roman"/>
          <w:sz w:val="28"/>
          <w:szCs w:val="28"/>
        </w:rPr>
        <w:t>указываются фа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1780">
        <w:rPr>
          <w:rFonts w:ascii="Times New Roman" w:hAnsi="Times New Roman" w:cs="Times New Roman"/>
          <w:sz w:val="28"/>
          <w:szCs w:val="28"/>
        </w:rPr>
        <w:t>милия, имя, отчество, почтовый адрес места жительства (места пребывания, фактического проживания) законного представителя (доверенного лица), наименование, номер и серия документа, удостоверяющего личность закон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1780">
        <w:rPr>
          <w:rFonts w:ascii="Times New Roman" w:hAnsi="Times New Roman" w:cs="Times New Roman"/>
          <w:sz w:val="28"/>
          <w:szCs w:val="28"/>
        </w:rPr>
        <w:t>ного представителя (доверенного лица), сведения об организации, выдавшей документ, удостоверяющий личность законного представителя (доверенного лица) и дате его выдачи, наименование, номер и серия документа, подтверж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1780">
        <w:rPr>
          <w:rFonts w:ascii="Times New Roman" w:hAnsi="Times New Roman" w:cs="Times New Roman"/>
          <w:sz w:val="28"/>
          <w:szCs w:val="28"/>
        </w:rPr>
        <w:t>дающего полномочия законного представителя (доверенного лица), сведения об организации, выдавшей документ, подтверждающий полномочия закон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1780">
        <w:rPr>
          <w:rFonts w:ascii="Times New Roman" w:hAnsi="Times New Roman" w:cs="Times New Roman"/>
          <w:sz w:val="28"/>
          <w:szCs w:val="28"/>
        </w:rPr>
        <w:t>ного представителя (доверенного лица) и дате его выдачи.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подтверждаются подписью представителя заявите-ля с проставлением даты представления заявления.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  <w:r w:rsidR="00CE2C3D">
        <w:rPr>
          <w:rFonts w:ascii="Times New Roman" w:hAnsi="Times New Roman" w:cs="Times New Roman"/>
          <w:sz w:val="28"/>
          <w:szCs w:val="28"/>
        </w:rPr>
        <w:t>.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Форма заявления может быть получена: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непосредственно в органе соцзащиты по адресу: с. Грачевка, ул. Шо</w:t>
      </w:r>
      <w:r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сейная, 10;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МФЦ;</w:t>
      </w:r>
    </w:p>
    <w:p w:rsidR="00705104" w:rsidRPr="00F97203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сети «Интернет» на официальном сайте органа соцзащиты </w:t>
      </w:r>
      <w:r w:rsidRPr="002D41A0">
        <w:rPr>
          <w:iCs/>
          <w:color w:val="000000"/>
          <w:sz w:val="28"/>
          <w:szCs w:val="28"/>
        </w:rPr>
        <w:t>(</w:t>
      </w:r>
      <w:r w:rsidRPr="002D41A0">
        <w:rPr>
          <w:bCs/>
          <w:sz w:val="28"/>
          <w:szCs w:val="28"/>
          <w:u w:val="single"/>
        </w:rPr>
        <w:t>а</w:t>
      </w:r>
      <w:r w:rsidRPr="002D41A0">
        <w:rPr>
          <w:bCs/>
          <w:sz w:val="28"/>
          <w:szCs w:val="28"/>
          <w:u w:val="single"/>
          <w:lang w:val="en-US"/>
        </w:rPr>
        <w:t>dm</w:t>
      </w:r>
      <w:r w:rsidRPr="002D41A0">
        <w:rPr>
          <w:bCs/>
          <w:sz w:val="28"/>
          <w:szCs w:val="28"/>
          <w:u w:val="single"/>
        </w:rPr>
        <w:t xml:space="preserve"> – </w:t>
      </w:r>
      <w:r w:rsidRPr="002D41A0">
        <w:rPr>
          <w:bCs/>
          <w:sz w:val="28"/>
          <w:szCs w:val="28"/>
          <w:u w:val="single"/>
          <w:lang w:val="en-US"/>
        </w:rPr>
        <w:t>grsk</w:t>
      </w:r>
      <w:r w:rsidRPr="002D41A0">
        <w:rPr>
          <w:bCs/>
          <w:sz w:val="28"/>
          <w:szCs w:val="28"/>
          <w:u w:val="single"/>
        </w:rPr>
        <w:t>.</w:t>
      </w:r>
      <w:r w:rsidRPr="002D41A0">
        <w:rPr>
          <w:bCs/>
          <w:sz w:val="28"/>
          <w:szCs w:val="28"/>
          <w:u w:val="single"/>
          <w:lang w:val="en-US"/>
        </w:rPr>
        <w:t>ru</w:t>
      </w:r>
      <w:r w:rsidRPr="002D41A0">
        <w:rPr>
          <w:iCs/>
          <w:color w:val="000000"/>
          <w:sz w:val="28"/>
          <w:szCs w:val="28"/>
        </w:rPr>
        <w:t>), на едином портале (</w:t>
      </w:r>
      <w:r w:rsidRPr="002D41A0">
        <w:rPr>
          <w:sz w:val="28"/>
          <w:szCs w:val="28"/>
        </w:rPr>
        <w:t>www.gosuslugi.ru), и региональном по</w:t>
      </w:r>
      <w:r>
        <w:rPr>
          <w:sz w:val="28"/>
          <w:szCs w:val="28"/>
        </w:rPr>
        <w:t xml:space="preserve">ртале </w:t>
      </w:r>
      <w:r w:rsidRPr="00F97203">
        <w:rPr>
          <w:sz w:val="28"/>
          <w:szCs w:val="28"/>
        </w:rPr>
        <w:t>(</w:t>
      </w:r>
      <w:hyperlink r:id="rId14" w:history="1">
        <w:r w:rsidRPr="00F97203">
          <w:rPr>
            <w:rStyle w:val="a5"/>
            <w:sz w:val="28"/>
            <w:szCs w:val="28"/>
          </w:rPr>
          <w:t>www.26gosuslugi.ru</w:t>
        </w:r>
      </w:hyperlink>
      <w:r w:rsidRPr="00F97203">
        <w:rPr>
          <w:sz w:val="28"/>
          <w:szCs w:val="28"/>
        </w:rPr>
        <w:t>);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информационно-правовых системах «КонсультантПлюс» и «Гарант».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представить документы: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в орган соцзащиты по адресу: </w:t>
      </w:r>
      <w:r>
        <w:rPr>
          <w:iCs/>
          <w:color w:val="000000"/>
          <w:sz w:val="28"/>
          <w:szCs w:val="28"/>
        </w:rPr>
        <w:t>с. Грачевка, ул. Шоссейная, 10</w:t>
      </w:r>
      <w:r>
        <w:rPr>
          <w:sz w:val="28"/>
          <w:szCs w:val="28"/>
        </w:rPr>
        <w:t>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МФЦ;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почтовых отправлений (заказным почтовым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лением) в орган соцзащиты по адресу: 356250, Ставропольский край, Граче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район, с. Грачевка, ул. Шоссейная, 10;</w:t>
      </w:r>
    </w:p>
    <w:p w:rsidR="00705104" w:rsidRPr="00FB747D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документов на единый портал по адресу: </w:t>
      </w:r>
      <w:hyperlink r:id="rId15" w:history="1">
        <w:r w:rsidRPr="00FB747D">
          <w:rPr>
            <w:rStyle w:val="a5"/>
            <w:sz w:val="28"/>
            <w:szCs w:val="28"/>
          </w:rPr>
          <w:t>www.gosuslugi.ru</w:t>
        </w:r>
      </w:hyperlink>
      <w:r w:rsidRPr="00FB747D">
        <w:rPr>
          <w:sz w:val="28"/>
          <w:szCs w:val="28"/>
        </w:rPr>
        <w:t xml:space="preserve"> и региональный портал по адресу: www.26gosuslugi.ru.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EB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6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7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д)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4500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– единая система идентификации и аутентификации)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ж)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доступа заявителя на едином портале или 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Сформированное,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705104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705104" w:rsidRPr="001A61D6" w:rsidRDefault="00705104" w:rsidP="0070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2110"/>
      <w:r w:rsidRPr="001A61D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bookmarkEnd w:id="4"/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EB">
        <w:rPr>
          <w:rFonts w:ascii="Times New Roman" w:hAnsi="Times New Roman" w:cs="Times New Roman"/>
          <w:bCs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05104" w:rsidRPr="00876750" w:rsidRDefault="00705104" w:rsidP="0070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62130"/>
      <w:r w:rsidRPr="0087675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заявление и документы, указанные в </w:t>
      </w:r>
      <w:r w:rsidR="000D488F">
        <w:rPr>
          <w:rFonts w:ascii="Times New Roman" w:hAnsi="Times New Roman" w:cs="Times New Roman"/>
          <w:sz w:val="28"/>
          <w:szCs w:val="28"/>
        </w:rPr>
        <w:t xml:space="preserve">пунктах б), в), г), д), е), з), и), к), л), м), о) </w:t>
      </w:r>
      <w:r w:rsidRPr="00876750">
        <w:rPr>
          <w:rFonts w:ascii="Times New Roman" w:hAnsi="Times New Roman" w:cs="Times New Roman"/>
          <w:sz w:val="28"/>
          <w:szCs w:val="28"/>
        </w:rPr>
        <w:t>подпункта 2.6.1 Административного регламента, должны быть заверены нотариально.</w:t>
      </w:r>
    </w:p>
    <w:bookmarkEnd w:id="5"/>
    <w:p w:rsidR="002E07A6" w:rsidRPr="00CE2C3D" w:rsidRDefault="002E07A6" w:rsidP="002E07A6">
      <w:pPr>
        <w:pStyle w:val="Standard"/>
        <w:tabs>
          <w:tab w:val="left" w:pos="709"/>
          <w:tab w:val="left" w:pos="1095"/>
          <w:tab w:val="left" w:pos="1125"/>
        </w:tabs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D16899">
        <w:rPr>
          <w:iCs/>
          <w:color w:val="000000"/>
          <w:sz w:val="28"/>
          <w:szCs w:val="28"/>
        </w:rPr>
        <w:t>2.7. Исчерпывающий перечень документов, необходимых в соответс</w:t>
      </w:r>
      <w:r>
        <w:rPr>
          <w:iCs/>
          <w:color w:val="000000"/>
          <w:sz w:val="28"/>
          <w:szCs w:val="28"/>
        </w:rPr>
        <w:t>-</w:t>
      </w:r>
      <w:r w:rsidRPr="00D16899">
        <w:rPr>
          <w:iCs/>
          <w:color w:val="000000"/>
          <w:sz w:val="28"/>
          <w:szCs w:val="28"/>
        </w:rPr>
        <w:t>твии с нормативными правовыми актами для предоставления государствен</w:t>
      </w:r>
      <w:r>
        <w:rPr>
          <w:iCs/>
          <w:color w:val="000000"/>
          <w:sz w:val="28"/>
          <w:szCs w:val="28"/>
        </w:rPr>
        <w:t>-</w:t>
      </w:r>
      <w:r w:rsidRPr="00D16899">
        <w:rPr>
          <w:iCs/>
          <w:color w:val="000000"/>
          <w:sz w:val="28"/>
          <w:szCs w:val="28"/>
        </w:rPr>
        <w:t>ной услуги, которые находятся в распоряжении иных организаций, участвую</w:t>
      </w:r>
      <w:r>
        <w:rPr>
          <w:iCs/>
          <w:color w:val="000000"/>
          <w:sz w:val="28"/>
          <w:szCs w:val="28"/>
        </w:rPr>
        <w:t>-</w:t>
      </w:r>
      <w:r w:rsidRPr="00D16899">
        <w:rPr>
          <w:iCs/>
          <w:color w:val="000000"/>
          <w:sz w:val="28"/>
          <w:szCs w:val="28"/>
        </w:rPr>
        <w:t>щих в предоставлении государственной услуги</w:t>
      </w:r>
      <w:r>
        <w:rPr>
          <w:iCs/>
          <w:color w:val="000000"/>
          <w:sz w:val="28"/>
          <w:szCs w:val="28"/>
        </w:rPr>
        <w:t>,</w:t>
      </w:r>
      <w:r w:rsidRPr="00D16899">
        <w:rPr>
          <w:iCs/>
          <w:color w:val="000000"/>
          <w:sz w:val="28"/>
          <w:szCs w:val="28"/>
        </w:rPr>
        <w:t xml:space="preserve"> и которые заявитель вправе </w:t>
      </w:r>
      <w:r w:rsidRPr="00CE2C3D">
        <w:rPr>
          <w:iCs/>
          <w:sz w:val="28"/>
          <w:szCs w:val="28"/>
        </w:rPr>
        <w:t xml:space="preserve">представить самостоятельно в форме документа на бумажном носителе или в форме электронного документа в соответствии с пунктом 6 статьи 7 Феде-рального закона от 27 июля 2010 года № 210-ФЗ </w:t>
      </w:r>
      <w:r w:rsidRPr="00CE2C3D">
        <w:rPr>
          <w:rFonts w:eastAsia="Times New Roman CYR" w:cs="Times New Roman CYR"/>
          <w:sz w:val="28"/>
          <w:szCs w:val="28"/>
        </w:rPr>
        <w:t>«Об организации предос-тавления государственных и муниципальных услуг»</w:t>
      </w:r>
      <w:r w:rsidRPr="00CE2C3D">
        <w:rPr>
          <w:iCs/>
          <w:sz w:val="28"/>
          <w:szCs w:val="28"/>
        </w:rPr>
        <w:t>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3D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Должностное лицо органа соцзащиты либо МФЦ, ответственное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истребование документов в порядке межведомственного (ведомственного)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невыплате пособия по безработице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 заня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тости населения;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 xml:space="preserve"> об отсутствии регистрации в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6899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9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899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Федерации;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 xml:space="preserve"> из органа соцзащиты по месту жительства,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16899">
        <w:rPr>
          <w:rFonts w:ascii="Times New Roman" w:hAnsi="Times New Roman" w:cs="Times New Roman"/>
          <w:sz w:val="28"/>
          <w:szCs w:val="28"/>
        </w:rPr>
        <w:t>, что ежемесячное пособие по уходу за ребенком не назначалось и не выплачивалось,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6899">
        <w:rPr>
          <w:rFonts w:ascii="Times New Roman" w:hAnsi="Times New Roman" w:cs="Times New Roman"/>
          <w:sz w:val="28"/>
          <w:szCs w:val="28"/>
        </w:rPr>
        <w:t xml:space="preserve"> из органов соцзащиты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689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899">
        <w:rPr>
          <w:rFonts w:ascii="Times New Roman" w:hAnsi="Times New Roman" w:cs="Times New Roman"/>
          <w:sz w:val="28"/>
          <w:szCs w:val="28"/>
        </w:rPr>
        <w:t xml:space="preserve"> соцзащиты Ставропольского края или других субъектов Российской Федерации;</w:t>
      </w:r>
    </w:p>
    <w:p w:rsidR="002E07A6" w:rsidRDefault="002E07A6" w:rsidP="002E0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6899">
        <w:rPr>
          <w:rFonts w:ascii="Times New Roman" w:hAnsi="Times New Roman" w:cs="Times New Roman"/>
          <w:sz w:val="28"/>
          <w:szCs w:val="28"/>
        </w:rPr>
        <w:t xml:space="preserve"> совместное проживание на территории Рос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899">
        <w:rPr>
          <w:rFonts w:ascii="Times New Roman" w:hAnsi="Times New Roman" w:cs="Times New Roman"/>
          <w:sz w:val="28"/>
          <w:szCs w:val="28"/>
        </w:rPr>
        <w:t>сийской Федерации ребенка с одним из родителей либо лицом, осуществляю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899">
        <w:rPr>
          <w:rFonts w:ascii="Times New Roman" w:hAnsi="Times New Roman" w:cs="Times New Roman"/>
          <w:sz w:val="28"/>
          <w:szCs w:val="28"/>
        </w:rPr>
        <w:t>щим уход за 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 органе местного самоуправления по месту жительства (пребывания)</w:t>
      </w:r>
      <w:r w:rsidRPr="00D16899">
        <w:rPr>
          <w:rFonts w:ascii="Times New Roman" w:hAnsi="Times New Roman" w:cs="Times New Roman"/>
          <w:sz w:val="28"/>
          <w:szCs w:val="28"/>
        </w:rPr>
        <w:t>.</w:t>
      </w:r>
    </w:p>
    <w:p w:rsidR="002E07A6" w:rsidRPr="009C100F" w:rsidRDefault="002E07A6" w:rsidP="002E0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2E07A6" w:rsidRPr="00D16899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E07A6" w:rsidRPr="00D16899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899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2E07A6" w:rsidRPr="00CE6B84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899">
        <w:rPr>
          <w:rFonts w:ascii="Times New Roman" w:hAnsi="Times New Roman" w:cs="Times New Roman"/>
          <w:sz w:val="28"/>
          <w:szCs w:val="28"/>
        </w:rPr>
        <w:t>ряжении органов исполнительной власти края, предоставляющих 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899">
        <w:rPr>
          <w:rFonts w:ascii="Times New Roman" w:hAnsi="Times New Roman" w:cs="Times New Roman"/>
          <w:sz w:val="28"/>
          <w:szCs w:val="28"/>
        </w:rPr>
        <w:t>венные услуги, иных организаций, участвующих в предоставлении госу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899">
        <w:rPr>
          <w:rFonts w:ascii="Times New Roman" w:hAnsi="Times New Roman" w:cs="Times New Roman"/>
          <w:sz w:val="28"/>
          <w:szCs w:val="28"/>
        </w:rPr>
        <w:t xml:space="preserve">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8" w:history="1">
        <w:r w:rsidRPr="00D1689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1689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5327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3271">
        <w:rPr>
          <w:rFonts w:ascii="Times New Roman" w:hAnsi="Times New Roman" w:cs="Times New Roman"/>
          <w:sz w:val="28"/>
          <w:szCs w:val="28"/>
        </w:rPr>
        <w:t>№ 210-ФЗ</w:t>
      </w:r>
      <w:r>
        <w:rPr>
          <w:sz w:val="28"/>
          <w:szCs w:val="28"/>
        </w:rPr>
        <w:t xml:space="preserve"> </w:t>
      </w:r>
      <w:r w:rsidRPr="00D1689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899">
        <w:rPr>
          <w:rFonts w:ascii="Times New Roman" w:hAnsi="Times New Roman" w:cs="Times New Roman"/>
          <w:sz w:val="28"/>
          <w:szCs w:val="28"/>
        </w:rPr>
        <w:t>ных услуг».</w:t>
      </w:r>
    </w:p>
    <w:p w:rsidR="002E07A6" w:rsidRPr="000338BA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38BA">
        <w:rPr>
          <w:rFonts w:eastAsia="Arial CYR"/>
          <w:bCs/>
          <w:iCs/>
          <w:color w:val="000000"/>
          <w:sz w:val="28"/>
          <w:szCs w:val="28"/>
        </w:rPr>
        <w:t>2.8. Исчерпывающий перечень оснований для отказа в приеме докумен</w:t>
      </w:r>
      <w:r>
        <w:rPr>
          <w:rFonts w:eastAsia="Arial CYR"/>
          <w:bCs/>
          <w:iCs/>
          <w:color w:val="000000"/>
          <w:sz w:val="28"/>
          <w:szCs w:val="28"/>
        </w:rPr>
        <w:t>-</w:t>
      </w:r>
      <w:r w:rsidRPr="000338BA">
        <w:rPr>
          <w:rFonts w:eastAsia="Arial CYR"/>
          <w:bCs/>
          <w:iCs/>
          <w:color w:val="000000"/>
          <w:sz w:val="28"/>
          <w:szCs w:val="28"/>
        </w:rPr>
        <w:t xml:space="preserve">тов, необходимых для предоставления </w:t>
      </w:r>
      <w:r>
        <w:rPr>
          <w:rFonts w:eastAsia="Arial CYR"/>
          <w:bCs/>
          <w:iCs/>
          <w:color w:val="000000"/>
          <w:sz w:val="28"/>
          <w:szCs w:val="28"/>
        </w:rPr>
        <w:t xml:space="preserve">государственной </w:t>
      </w:r>
      <w:r w:rsidRPr="000338BA">
        <w:rPr>
          <w:rFonts w:eastAsia="Arial CYR"/>
          <w:bCs/>
          <w:iCs/>
          <w:color w:val="000000"/>
          <w:sz w:val="28"/>
          <w:szCs w:val="28"/>
        </w:rPr>
        <w:t>услуги</w:t>
      </w:r>
      <w:r>
        <w:rPr>
          <w:rFonts w:eastAsia="Arial CYR"/>
          <w:bCs/>
          <w:iCs/>
          <w:color w:val="000000"/>
          <w:sz w:val="28"/>
          <w:szCs w:val="28"/>
        </w:rPr>
        <w:t>.</w:t>
      </w:r>
    </w:p>
    <w:p w:rsidR="002E07A6" w:rsidRPr="00D86E58" w:rsidRDefault="002E07A6" w:rsidP="002E07A6">
      <w:pPr>
        <w:pStyle w:val="Standard"/>
        <w:widowControl w:val="0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0338BA">
        <w:rPr>
          <w:rFonts w:eastAsia="Arial CYR"/>
          <w:color w:val="000000"/>
          <w:sz w:val="28"/>
          <w:szCs w:val="28"/>
        </w:rPr>
        <w:t>Основания для отказа в приеме документов, необходимых для предо</w:t>
      </w:r>
      <w:r w:rsidRPr="000338BA">
        <w:rPr>
          <w:rFonts w:eastAsia="Arial CYR"/>
          <w:color w:val="000000"/>
          <w:sz w:val="28"/>
          <w:szCs w:val="28"/>
        </w:rPr>
        <w:t>с</w:t>
      </w:r>
      <w:r w:rsidRPr="000338BA">
        <w:rPr>
          <w:rFonts w:eastAsia="Arial CYR"/>
          <w:color w:val="000000"/>
          <w:sz w:val="28"/>
          <w:szCs w:val="28"/>
        </w:rPr>
        <w:t>тавления государственной услуги: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0C">
        <w:rPr>
          <w:rFonts w:ascii="Times New Roman" w:hAnsi="Times New Roman" w:cs="Times New Roman"/>
          <w:sz w:val="28"/>
          <w:szCs w:val="28"/>
        </w:rPr>
        <w:t>(их) личность и  полномочия заявителя;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 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1F0C">
        <w:rPr>
          <w:rFonts w:ascii="Times New Roman" w:hAnsi="Times New Roman" w:cs="Times New Roman"/>
          <w:sz w:val="28"/>
          <w:szCs w:val="28"/>
        </w:rPr>
        <w:t>ностью (фамилия, инициалы);</w:t>
      </w:r>
    </w:p>
    <w:p w:rsidR="002E07A6" w:rsidRPr="00CD1F0C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несоб-людение условий действительности усиленной квалифицированной элек-тронной подписи, указанных в п. 2.17 Административного регламента;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</w:t>
      </w:r>
      <w:r>
        <w:rPr>
          <w:rFonts w:ascii="Times New Roman" w:hAnsi="Times New Roman" w:cs="Times New Roman"/>
          <w:sz w:val="28"/>
          <w:szCs w:val="28"/>
        </w:rPr>
        <w:t>аправлении доку-ментов по почте);</w:t>
      </w:r>
    </w:p>
    <w:p w:rsidR="002E07A6" w:rsidRPr="007464E4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представлен неполный пакет документов, предусмотренных пунктом 2.6 Административного регламента;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заявителем документах содержатся противоречивые сведения.</w:t>
      </w:r>
    </w:p>
    <w:p w:rsidR="002E07A6" w:rsidRPr="00035D57" w:rsidRDefault="002E07A6" w:rsidP="002E07A6">
      <w:pPr>
        <w:pStyle w:val="Standard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2.9. Исчерпывающий перечень оснований для отказа в </w:t>
      </w:r>
      <w:r>
        <w:rPr>
          <w:rFonts w:eastAsia="Arial CYR"/>
          <w:bCs/>
          <w:iCs/>
          <w:color w:val="000000"/>
          <w:sz w:val="28"/>
          <w:szCs w:val="28"/>
        </w:rPr>
        <w:t>пр</w:t>
      </w:r>
      <w:r w:rsidRPr="00035D57">
        <w:rPr>
          <w:rFonts w:eastAsia="Arial CYR"/>
          <w:bCs/>
          <w:iCs/>
          <w:color w:val="000000"/>
          <w:sz w:val="28"/>
          <w:szCs w:val="28"/>
        </w:rPr>
        <w:t>едоставлени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государственной услуги.</w:t>
      </w:r>
    </w:p>
    <w:p w:rsidR="002E07A6" w:rsidRPr="00035D57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 xml:space="preserve">2.9.1. </w:t>
      </w:r>
      <w:r w:rsidRPr="00035D57">
        <w:rPr>
          <w:rFonts w:eastAsia="Arial CYR"/>
          <w:bCs/>
          <w:iCs/>
          <w:color w:val="000000"/>
          <w:sz w:val="28"/>
          <w:szCs w:val="28"/>
        </w:rPr>
        <w:t>Основанием для отказа в предоставлени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государственной услуги являются:</w:t>
      </w:r>
    </w:p>
    <w:p w:rsidR="002E07A6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5D57">
        <w:rPr>
          <w:rFonts w:eastAsia="Arial CYR"/>
          <w:bCs/>
          <w:iCs/>
          <w:color w:val="000000"/>
          <w:sz w:val="28"/>
          <w:szCs w:val="28"/>
        </w:rPr>
        <w:t>обращение с заявлением лица, не относящегося к категори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заявителей;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F4C">
        <w:rPr>
          <w:rFonts w:ascii="Times New Roman" w:hAnsi="Times New Roman" w:cs="Times New Roman"/>
          <w:sz w:val="28"/>
          <w:szCs w:val="28"/>
        </w:rPr>
        <w:t>назначение пособия другим  органом соцзащиты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(пребывания), фактического проживания</w:t>
      </w:r>
      <w:r w:rsidRPr="003D7F4C">
        <w:rPr>
          <w:rFonts w:ascii="Times New Roman" w:hAnsi="Times New Roman" w:cs="Times New Roman"/>
          <w:sz w:val="28"/>
          <w:szCs w:val="28"/>
        </w:rPr>
        <w:t>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F4C">
        <w:rPr>
          <w:rFonts w:ascii="Times New Roman" w:hAnsi="Times New Roman" w:cs="Times New Roman"/>
          <w:sz w:val="28"/>
          <w:szCs w:val="28"/>
        </w:rPr>
        <w:t xml:space="preserve">обращение за назначением пособия по истечении шести месяцев со дня </w:t>
      </w:r>
      <w:r>
        <w:rPr>
          <w:rFonts w:ascii="Times New Roman" w:hAnsi="Times New Roman" w:cs="Times New Roman"/>
          <w:sz w:val="28"/>
          <w:szCs w:val="28"/>
        </w:rPr>
        <w:t>достижения ребенком возраста полутора лет</w:t>
      </w:r>
      <w:r w:rsidRPr="003D7F4C">
        <w:rPr>
          <w:rFonts w:ascii="Times New Roman" w:hAnsi="Times New Roman" w:cs="Times New Roman"/>
          <w:sz w:val="28"/>
          <w:szCs w:val="28"/>
        </w:rPr>
        <w:t>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ребенка на полном государственном обеспечении;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родителя ребенка родительских прав либо ограничение в ро-дительских правах;</w:t>
      </w:r>
    </w:p>
    <w:p w:rsidR="002E07A6" w:rsidRPr="003D7F4C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на постоянное место жительства за пределы Российской Федера-ции;</w:t>
      </w:r>
    </w:p>
    <w:p w:rsidR="002E07A6" w:rsidRPr="00035D57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5D57">
        <w:rPr>
          <w:rFonts w:eastAsia="Arial CYR"/>
          <w:bCs/>
          <w:iCs/>
          <w:color w:val="000000"/>
          <w:sz w:val="28"/>
          <w:szCs w:val="28"/>
        </w:rPr>
        <w:t>наличие в документах, представленных заявителем, недостоверных све</w:t>
      </w:r>
      <w:r>
        <w:rPr>
          <w:rFonts w:eastAsia="Arial CYR"/>
          <w:bCs/>
          <w:iCs/>
          <w:color w:val="000000"/>
          <w:sz w:val="28"/>
          <w:szCs w:val="28"/>
        </w:rPr>
        <w:t>-</w:t>
      </w:r>
      <w:r w:rsidRPr="00035D57">
        <w:rPr>
          <w:rFonts w:eastAsia="Arial CYR"/>
          <w:bCs/>
          <w:iCs/>
          <w:color w:val="000000"/>
          <w:sz w:val="28"/>
          <w:szCs w:val="28"/>
        </w:rPr>
        <w:t>дений или несоответствия их требованиям законодательства;</w:t>
      </w:r>
    </w:p>
    <w:p w:rsidR="002E07A6" w:rsidRPr="00035D57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7F3319">
        <w:rPr>
          <w:rFonts w:eastAsia="Arial CYR"/>
          <w:bCs/>
          <w:iCs/>
          <w:color w:val="000000"/>
          <w:sz w:val="28"/>
          <w:szCs w:val="28"/>
        </w:rPr>
        <w:t>не подтверждение документами</w:t>
      </w:r>
      <w:r>
        <w:rPr>
          <w:rFonts w:eastAsia="Arial CYR"/>
          <w:bCs/>
          <w:iCs/>
          <w:color w:val="000000"/>
          <w:sz w:val="28"/>
          <w:szCs w:val="28"/>
        </w:rPr>
        <w:t xml:space="preserve"> права на получение пособия.</w:t>
      </w:r>
    </w:p>
    <w:p w:rsidR="002E07A6" w:rsidRPr="00CC0B7C" w:rsidRDefault="002E07A6" w:rsidP="002E07A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7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</w:t>
      </w:r>
      <w:r w:rsidR="0094218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услугам, необходимым и обязательным для предоставления государс-твенной услуги, относится открытие счета в российской кредитной органи-зации (в случае выплаты пособия через кредитную организацию). </w:t>
      </w:r>
    </w:p>
    <w:p w:rsidR="002E07A6" w:rsidRPr="00747DB0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lastRenderedPageBreak/>
        <w:t xml:space="preserve">2.11. </w:t>
      </w:r>
      <w:r w:rsidRPr="00747DB0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  <w:r w:rsidR="00943F11">
        <w:rPr>
          <w:sz w:val="28"/>
          <w:szCs w:val="28"/>
        </w:rPr>
        <w:t>.</w:t>
      </w:r>
    </w:p>
    <w:p w:rsidR="002E07A6" w:rsidRPr="00747DB0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747DB0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>пошлина или иная плата за предоставление государс-твенной услуги не взимается</w:t>
      </w:r>
      <w:r w:rsidRPr="00747DB0">
        <w:rPr>
          <w:sz w:val="28"/>
          <w:szCs w:val="28"/>
        </w:rPr>
        <w:t>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  <w:r w:rsidRPr="00747DB0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  <w:r w:rsidR="00943F11">
        <w:rPr>
          <w:sz w:val="28"/>
          <w:szCs w:val="28"/>
        </w:rPr>
        <w:t>.</w:t>
      </w:r>
    </w:p>
    <w:p w:rsidR="002E07A6" w:rsidRPr="00747DB0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счета в российской кредитной организации осуществляется за счет средств заявителя. </w:t>
      </w:r>
    </w:p>
    <w:p w:rsidR="002E07A6" w:rsidRPr="00747DB0" w:rsidRDefault="002E07A6" w:rsidP="002E07A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DB0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7DB0">
        <w:rPr>
          <w:rFonts w:ascii="Times New Roman" w:hAnsi="Times New Roman" w:cs="Times New Roman"/>
          <w:sz w:val="28"/>
          <w:szCs w:val="28"/>
        </w:rPr>
        <w:t>услуги и при получении результата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DB0">
        <w:rPr>
          <w:rFonts w:ascii="Times New Roman" w:hAnsi="Times New Roman" w:cs="Times New Roman"/>
          <w:sz w:val="28"/>
          <w:szCs w:val="28"/>
        </w:rPr>
        <w:t>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7DB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3F1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3A">
        <w:rPr>
          <w:rFonts w:ascii="Times New Roman" w:hAnsi="Times New Roman" w:cs="Times New Roman"/>
          <w:sz w:val="28"/>
          <w:szCs w:val="28"/>
        </w:rPr>
        <w:t>Максимальный срок ожидан</w:t>
      </w:r>
      <w:r>
        <w:rPr>
          <w:rFonts w:ascii="Times New Roman" w:hAnsi="Times New Roman" w:cs="Times New Roman"/>
          <w:sz w:val="28"/>
          <w:szCs w:val="28"/>
        </w:rPr>
        <w:t>ия в очереди:</w:t>
      </w:r>
    </w:p>
    <w:p w:rsidR="002E07A6" w:rsidRDefault="002E07A6" w:rsidP="002E0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</w:t>
      </w:r>
      <w:r w:rsidRPr="0093753A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услуги и при получении резул</w:t>
      </w:r>
      <w:r w:rsidRPr="0093753A">
        <w:rPr>
          <w:rFonts w:ascii="Times New Roman" w:hAnsi="Times New Roman" w:cs="Times New Roman"/>
          <w:sz w:val="28"/>
          <w:szCs w:val="28"/>
        </w:rPr>
        <w:t xml:space="preserve">ьтата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составляет 15</w:t>
      </w:r>
      <w:r w:rsidRPr="0093753A">
        <w:rPr>
          <w:rFonts w:ascii="Times New Roman" w:hAnsi="Times New Roman" w:cs="Times New Roman"/>
          <w:sz w:val="28"/>
          <w:szCs w:val="28"/>
        </w:rPr>
        <w:t xml:space="preserve"> минут, по предварительной записи – 10 минут.</w:t>
      </w:r>
    </w:p>
    <w:p w:rsidR="002E07A6" w:rsidRPr="00943F11" w:rsidRDefault="002E07A6" w:rsidP="002E0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F11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направляется заявителю в виде документа на бумажном носителе посредством почтовых отправлений либо в электронном виде с использованием электронной почты.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D81B84">
        <w:rPr>
          <w:color w:val="000000"/>
          <w:sz w:val="28"/>
          <w:szCs w:val="28"/>
        </w:rPr>
        <w:t xml:space="preserve">2.14. Срок и порядок регистрации </w:t>
      </w:r>
      <w:r>
        <w:rPr>
          <w:color w:val="000000"/>
          <w:sz w:val="28"/>
          <w:szCs w:val="28"/>
        </w:rPr>
        <w:t>запроса</w:t>
      </w:r>
      <w:r w:rsidRPr="00D81B84">
        <w:rPr>
          <w:color w:val="000000"/>
          <w:sz w:val="28"/>
          <w:szCs w:val="28"/>
        </w:rPr>
        <w:t xml:space="preserve"> заявителя о предоставлении </w:t>
      </w:r>
      <w:r>
        <w:rPr>
          <w:color w:val="000000"/>
          <w:sz w:val="28"/>
          <w:szCs w:val="28"/>
        </w:rPr>
        <w:t xml:space="preserve">государственной </w:t>
      </w:r>
      <w:r w:rsidRPr="00D81B84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,</w:t>
      </w:r>
      <w:r w:rsidRPr="00D81B84">
        <w:rPr>
          <w:b/>
          <w:color w:val="000000"/>
          <w:sz w:val="28"/>
          <w:szCs w:val="28"/>
        </w:rPr>
        <w:t xml:space="preserve"> </w:t>
      </w:r>
      <w:r w:rsidRPr="00D81B84">
        <w:rPr>
          <w:color w:val="000000"/>
          <w:sz w:val="28"/>
          <w:szCs w:val="28"/>
        </w:rPr>
        <w:t>в том числе в электронной форме</w:t>
      </w:r>
      <w:r w:rsidR="00943F11">
        <w:rPr>
          <w:color w:val="000000"/>
          <w:sz w:val="28"/>
          <w:szCs w:val="28"/>
        </w:rPr>
        <w:t>.</w:t>
      </w:r>
    </w:p>
    <w:p w:rsidR="002E07A6" w:rsidRDefault="002E07A6" w:rsidP="002E07A6">
      <w:pPr>
        <w:pStyle w:val="Standard"/>
        <w:widowControl w:val="0"/>
        <w:tabs>
          <w:tab w:val="left" w:pos="-720"/>
        </w:tabs>
        <w:suppressAutoHyphens w:val="0"/>
        <w:autoSpaceDE w:val="0"/>
        <w:ind w:firstLine="709"/>
        <w:jc w:val="both"/>
        <w:rPr>
          <w:rFonts w:eastAsia="Arial CYR"/>
          <w:spacing w:val="2"/>
          <w:sz w:val="28"/>
          <w:szCs w:val="28"/>
        </w:rPr>
      </w:pPr>
      <w:r>
        <w:rPr>
          <w:rFonts w:eastAsia="Arial CYR"/>
          <w:spacing w:val="2"/>
          <w:sz w:val="28"/>
          <w:szCs w:val="28"/>
        </w:rPr>
        <w:t>Заявление о предоставлении государственной услуги регистрируется посредством внесения в журнал учета приема заявлений о назначении гос</w:t>
      </w:r>
      <w:r>
        <w:rPr>
          <w:rFonts w:eastAsia="Arial CYR"/>
          <w:spacing w:val="2"/>
          <w:sz w:val="28"/>
          <w:szCs w:val="28"/>
        </w:rPr>
        <w:t>у</w:t>
      </w:r>
      <w:r>
        <w:rPr>
          <w:rFonts w:eastAsia="Arial CYR"/>
          <w:spacing w:val="2"/>
          <w:sz w:val="28"/>
          <w:szCs w:val="28"/>
        </w:rPr>
        <w:t>дарственных пособий гражданам, имеющим детей, в течение 15 минут.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Запрос заявителя о предоставлении государственной услуги регистри-руется должностным лицом органа соцзащиты либо МФЦ, посредством внесения в Журнал регистрации заявлений о назначении ежемесячного пособия по уходу за ребенком (далее – Журнал регистрации заявлений) (приложение 3 к Административному регламенту) в течение 15 минут.</w:t>
      </w:r>
    </w:p>
    <w:p w:rsidR="002E07A6" w:rsidRPr="00A304E3" w:rsidRDefault="002E07A6" w:rsidP="002E07A6">
      <w:pPr>
        <w:pStyle w:val="Standard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Запрос о предоставлении государственной услуги, направленный в электронной форме, распечатывается на бумажный носитель должностным лицом органа соцзащиты, и регистрируется в Журнале регистрации заявле-ний в день его поступления.</w:t>
      </w:r>
    </w:p>
    <w:p w:rsidR="002E07A6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659AC">
        <w:rPr>
          <w:sz w:val="28"/>
          <w:szCs w:val="28"/>
        </w:rPr>
        <w:t xml:space="preserve">2.15. </w:t>
      </w:r>
      <w:r w:rsidR="00C06435" w:rsidRPr="003529C9">
        <w:rPr>
          <w:sz w:val="28"/>
          <w:szCs w:val="28"/>
        </w:rPr>
        <w:t>Требования к помещениям, в которых предоставляется государс</w:t>
      </w:r>
      <w:r w:rsidR="00C06435" w:rsidRPr="003529C9">
        <w:rPr>
          <w:sz w:val="28"/>
          <w:szCs w:val="28"/>
        </w:rPr>
        <w:t>т</w:t>
      </w:r>
      <w:r w:rsidR="00C06435" w:rsidRPr="003529C9">
        <w:rPr>
          <w:sz w:val="28"/>
          <w:szCs w:val="28"/>
        </w:rPr>
        <w:t>венная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C06435" w:rsidRPr="003529C9">
        <w:rPr>
          <w:sz w:val="28"/>
          <w:szCs w:val="28"/>
        </w:rPr>
        <w:t>д</w:t>
      </w:r>
      <w:r w:rsidR="00C06435" w:rsidRPr="003529C9">
        <w:rPr>
          <w:sz w:val="28"/>
          <w:szCs w:val="28"/>
        </w:rPr>
        <w:t>ке предоставления государственной услуги, в том числе к обеспечению до</w:t>
      </w:r>
      <w:r w:rsidR="00C06435" w:rsidRPr="003529C9">
        <w:rPr>
          <w:sz w:val="28"/>
          <w:szCs w:val="28"/>
        </w:rPr>
        <w:t>с</w:t>
      </w:r>
      <w:r w:rsidR="00C06435" w:rsidRPr="003529C9">
        <w:rPr>
          <w:sz w:val="28"/>
          <w:szCs w:val="28"/>
        </w:rPr>
        <w:t>тупности для инвалидов указанных объектов в соответствии с законодател</w:t>
      </w:r>
      <w:r w:rsidR="00C06435" w:rsidRPr="003529C9">
        <w:rPr>
          <w:sz w:val="28"/>
          <w:szCs w:val="28"/>
        </w:rPr>
        <w:t>ь</w:t>
      </w:r>
      <w:r w:rsidR="00C06435" w:rsidRPr="003529C9">
        <w:rPr>
          <w:sz w:val="28"/>
          <w:szCs w:val="28"/>
        </w:rPr>
        <w:t>ством Российской Федерации о социальной защите инвалидов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Здание, в котором осуществляется прием заявителей, должно нах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диться для заявителей в пределах пешеходной доступности от остановок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щественного транспорта.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53"/>
      <w:r w:rsidRPr="002E4488">
        <w:rPr>
          <w:rFonts w:ascii="Times New Roman" w:hAnsi="Times New Roman" w:cs="Times New Roman"/>
          <w:sz w:val="28"/>
          <w:szCs w:val="28"/>
        </w:rPr>
        <w:t>Центральный вход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 xml:space="preserve"> органа соцзащиты должен быть оборудован информационной табличкой (вывеской), содержащей информацию об органе </w:t>
      </w:r>
      <w:r w:rsidRPr="002E4488">
        <w:rPr>
          <w:rFonts w:ascii="Times New Roman" w:hAnsi="Times New Roman" w:cs="Times New Roman"/>
          <w:sz w:val="28"/>
          <w:szCs w:val="28"/>
        </w:rPr>
        <w:lastRenderedPageBreak/>
        <w:t>соцзащиты, осуществляющем предоставление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именование, местонахождение, режим работы.</w:t>
      </w:r>
    </w:p>
    <w:p w:rsidR="002E07A6" w:rsidRPr="002E4488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52"/>
      <w:r w:rsidRPr="002E4488">
        <w:rPr>
          <w:rFonts w:ascii="Times New Roman" w:hAnsi="Times New Roman" w:cs="Times New Roman"/>
          <w:sz w:val="28"/>
          <w:szCs w:val="28"/>
        </w:rPr>
        <w:t>Вход в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4488">
        <w:rPr>
          <w:rFonts w:ascii="Times New Roman" w:hAnsi="Times New Roman" w:cs="Times New Roman"/>
          <w:sz w:val="28"/>
          <w:szCs w:val="28"/>
        </w:rPr>
        <w:t>органа соцзащиты оборуду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>тся пандусами, расширенн</w:t>
      </w:r>
      <w:r w:rsidRPr="002E4488">
        <w:rPr>
          <w:rFonts w:ascii="Times New Roman" w:hAnsi="Times New Roman" w:cs="Times New Roman"/>
          <w:sz w:val="28"/>
          <w:szCs w:val="28"/>
        </w:rPr>
        <w:t>ы</w:t>
      </w:r>
      <w:r w:rsidRPr="002E4488">
        <w:rPr>
          <w:rFonts w:ascii="Times New Roman" w:hAnsi="Times New Roman" w:cs="Times New Roman"/>
          <w:sz w:val="28"/>
          <w:szCs w:val="28"/>
        </w:rPr>
        <w:t>ми проходами, позволяющими обеспечить беспрепятственный доступ инв</w:t>
      </w:r>
      <w:r w:rsidRPr="002E4488">
        <w:rPr>
          <w:rFonts w:ascii="Times New Roman" w:hAnsi="Times New Roman" w:cs="Times New Roman"/>
          <w:sz w:val="28"/>
          <w:szCs w:val="28"/>
        </w:rPr>
        <w:t>а</w:t>
      </w:r>
      <w:r w:rsidRPr="002E4488">
        <w:rPr>
          <w:rFonts w:ascii="Times New Roman" w:hAnsi="Times New Roman" w:cs="Times New Roman"/>
          <w:sz w:val="28"/>
          <w:szCs w:val="28"/>
        </w:rPr>
        <w:t>лидов, включая инвалидов, использующих кресла-коляски.</w:t>
      </w:r>
    </w:p>
    <w:bookmarkEnd w:id="7"/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Помещения, предназначенные для ознакомления заявителей с инфо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луги. Количество мест ожидания определяется исходя из фактической 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грузки и возможностей для их размещения в здании, но не может составлять менее 5 мест.</w:t>
      </w:r>
    </w:p>
    <w:p w:rsidR="002E07A6" w:rsidRPr="00585DBF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33"/>
      <w:r w:rsidRPr="00585DBF"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hAnsi="Times New Roman" w:cs="Times New Roman"/>
          <w:sz w:val="28"/>
          <w:szCs w:val="28"/>
        </w:rPr>
        <w:t>могут быть оборудованы</w:t>
      </w:r>
      <w:r w:rsidRPr="0058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DBF">
        <w:rPr>
          <w:rFonts w:ascii="Times New Roman" w:hAnsi="Times New Roman" w:cs="Times New Roman"/>
          <w:sz w:val="28"/>
          <w:szCs w:val="28"/>
        </w:rPr>
        <w:t>электронной системой управления очередью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DBF">
        <w:rPr>
          <w:rFonts w:ascii="Times New Roman" w:hAnsi="Times New Roman" w:cs="Times New Roman"/>
          <w:sz w:val="28"/>
          <w:szCs w:val="28"/>
        </w:rPr>
        <w:t>, а при ее отсутствии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DBF">
        <w:rPr>
          <w:rFonts w:ascii="Times New Roman" w:hAnsi="Times New Roman" w:cs="Times New Roman"/>
          <w:sz w:val="28"/>
          <w:szCs w:val="28"/>
        </w:rPr>
        <w:t xml:space="preserve"> необходимо организовать пре</w:t>
      </w:r>
      <w:r w:rsidRPr="00585DBF">
        <w:rPr>
          <w:rFonts w:ascii="Times New Roman" w:hAnsi="Times New Roman" w:cs="Times New Roman"/>
          <w:sz w:val="28"/>
          <w:szCs w:val="28"/>
        </w:rPr>
        <w:t>д</w:t>
      </w:r>
      <w:r w:rsidRPr="00585DBF">
        <w:rPr>
          <w:rFonts w:ascii="Times New Roman" w:hAnsi="Times New Roman" w:cs="Times New Roman"/>
          <w:sz w:val="28"/>
          <w:szCs w:val="28"/>
        </w:rPr>
        <w:t xml:space="preserve">варительную дистанционную запись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585DBF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bookmarkEnd w:id="8"/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быть оборудованы табли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жима работы.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соответствовать комфор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условиям для заявителей и оптимальным условиям работы должностн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 лица органа соцзащиты с заявителями.</w:t>
      </w:r>
    </w:p>
    <w:p w:rsidR="002E07A6" w:rsidRPr="00221353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79"/>
      <w:r w:rsidRPr="00221353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должностного лица органа соцзащиты </w:t>
      </w:r>
      <w:r w:rsidRPr="00221353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bookmarkEnd w:id="9"/>
    <w:p w:rsidR="002E07A6" w:rsidRPr="00282A48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282A48">
        <w:rPr>
          <w:rFonts w:ascii="Times New Roman" w:hAnsi="Times New Roman" w:cs="Times New Roman"/>
          <w:sz w:val="28"/>
          <w:szCs w:val="28"/>
        </w:rPr>
        <w:t>должны соответствовать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A48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нормативам </w:t>
      </w:r>
      <w:r w:rsidRPr="00282A48">
        <w:rPr>
          <w:rFonts w:ascii="Times New Roman" w:hAnsi="Times New Roman" w:cs="Times New Roman"/>
          <w:sz w:val="28"/>
          <w:szCs w:val="40"/>
        </w:rPr>
        <w:t>«Гигиенические требования к персональным эле</w:t>
      </w:r>
      <w:r>
        <w:rPr>
          <w:rFonts w:ascii="Times New Roman" w:hAnsi="Times New Roman" w:cs="Times New Roman"/>
          <w:sz w:val="28"/>
          <w:szCs w:val="40"/>
        </w:rPr>
        <w:t>к</w:t>
      </w:r>
      <w:r w:rsidRPr="00282A48">
        <w:rPr>
          <w:rFonts w:ascii="Times New Roman" w:hAnsi="Times New Roman" w:cs="Times New Roman"/>
          <w:sz w:val="28"/>
          <w:szCs w:val="40"/>
        </w:rPr>
        <w:t xml:space="preserve">тронно-вычислительным машинам и организации работы. </w:t>
      </w:r>
      <w:r>
        <w:rPr>
          <w:rFonts w:ascii="Times New Roman" w:hAnsi="Times New Roman" w:cs="Times New Roman"/>
          <w:sz w:val="28"/>
          <w:szCs w:val="40"/>
        </w:rPr>
        <w:t xml:space="preserve">                             </w:t>
      </w:r>
      <w:r w:rsidRPr="00282A48">
        <w:rPr>
          <w:rFonts w:ascii="Times New Roman" w:hAnsi="Times New Roman" w:cs="Times New Roman"/>
          <w:sz w:val="28"/>
          <w:szCs w:val="40"/>
        </w:rPr>
        <w:t>СанПиН 2.2.2/2.4.1340-03»</w:t>
      </w:r>
      <w:r w:rsidRPr="00CA0CCB">
        <w:rPr>
          <w:rStyle w:val="afc"/>
        </w:rPr>
        <w:footnoteReference w:id="15"/>
      </w:r>
      <w:r w:rsidRPr="00282A48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</w:t>
      </w:r>
      <w:r w:rsidRPr="00282A48">
        <w:rPr>
          <w:rFonts w:ascii="Times New Roman" w:hAnsi="Times New Roman" w:cs="Times New Roman"/>
          <w:sz w:val="28"/>
          <w:szCs w:val="28"/>
        </w:rPr>
        <w:t>з</w:t>
      </w:r>
      <w:r w:rsidRPr="00282A48">
        <w:rPr>
          <w:rFonts w:ascii="Times New Roman" w:hAnsi="Times New Roman" w:cs="Times New Roman"/>
          <w:sz w:val="28"/>
          <w:szCs w:val="28"/>
        </w:rPr>
        <w:t xml:space="preserve">вычайной ситуации. 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4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282A48">
        <w:rPr>
          <w:rFonts w:ascii="Times New Roman" w:hAnsi="Times New Roman" w:cs="Times New Roman"/>
          <w:sz w:val="28"/>
          <w:szCs w:val="28"/>
        </w:rPr>
        <w:t>е</w:t>
      </w:r>
      <w:r w:rsidRPr="00282A48">
        <w:rPr>
          <w:rFonts w:ascii="Times New Roman" w:hAnsi="Times New Roman" w:cs="Times New Roman"/>
          <w:sz w:val="28"/>
          <w:szCs w:val="28"/>
        </w:rPr>
        <w:t xml:space="preserve">лями. 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тимальному зрительному и слуховому восприятию этой информации заяв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телями.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МФЦ должны соответствовать требованиям,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постанов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лением Правительства Российской Федерации от 22 декабря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ода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1376 «Об утверждении правил организации деятельности мн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гофункциональных центров предоставления государственных и муниципал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услуг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06435" w:rsidRPr="003529C9" w:rsidRDefault="00C06435" w:rsidP="00C06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5151"/>
      <w:r w:rsidRPr="003529C9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C06435" w:rsidRPr="003529C9" w:rsidRDefault="00C06435" w:rsidP="00C06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5152"/>
      <w:bookmarkEnd w:id="10"/>
      <w:r w:rsidRPr="003529C9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bookmarkEnd w:id="11"/>
    <w:p w:rsidR="00C06435" w:rsidRPr="003529C9" w:rsidRDefault="00C06435" w:rsidP="00C0643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529C9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2E07A6" w:rsidRPr="0016259C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16259C">
        <w:rPr>
          <w:sz w:val="28"/>
          <w:szCs w:val="28"/>
        </w:rPr>
        <w:t xml:space="preserve">2.16. Показатели доступности и качества </w:t>
      </w:r>
      <w:r>
        <w:rPr>
          <w:sz w:val="28"/>
          <w:szCs w:val="28"/>
        </w:rPr>
        <w:t xml:space="preserve">государственной </w:t>
      </w:r>
      <w:r w:rsidRPr="0016259C">
        <w:rPr>
          <w:sz w:val="28"/>
          <w:szCs w:val="28"/>
        </w:rPr>
        <w:t>услуги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 показателям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56">
        <w:rPr>
          <w:rFonts w:ascii="Times New Roman" w:hAnsi="Times New Roman" w:cs="Times New Roman"/>
          <w:sz w:val="28"/>
          <w:szCs w:val="28"/>
        </w:rPr>
        <w:t>и качества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5F56">
        <w:rPr>
          <w:rFonts w:ascii="Times New Roman" w:hAnsi="Times New Roman" w:cs="Times New Roman"/>
          <w:sz w:val="28"/>
          <w:szCs w:val="28"/>
        </w:rPr>
        <w:t xml:space="preserve"> отн</w:t>
      </w:r>
      <w:r w:rsidRPr="00095F56">
        <w:rPr>
          <w:rFonts w:ascii="Times New Roman" w:hAnsi="Times New Roman" w:cs="Times New Roman"/>
          <w:sz w:val="28"/>
          <w:szCs w:val="28"/>
        </w:rPr>
        <w:t>о</w:t>
      </w:r>
      <w:r w:rsidRPr="00095F56">
        <w:rPr>
          <w:rFonts w:ascii="Times New Roman" w:hAnsi="Times New Roman" w:cs="Times New Roman"/>
          <w:sz w:val="28"/>
          <w:szCs w:val="28"/>
        </w:rPr>
        <w:t>сятся: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1. Своевременность (Св):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Св = Установленный регламентом срок / Время, фактически затраче</w:t>
      </w:r>
      <w:r w:rsidRPr="00095F56">
        <w:rPr>
          <w:rFonts w:ascii="Times New Roman" w:hAnsi="Times New Roman" w:cs="Times New Roman"/>
          <w:sz w:val="28"/>
          <w:szCs w:val="28"/>
        </w:rPr>
        <w:t>н</w:t>
      </w:r>
      <w:r w:rsidRPr="00095F56">
        <w:rPr>
          <w:rFonts w:ascii="Times New Roman" w:hAnsi="Times New Roman" w:cs="Times New Roman"/>
          <w:sz w:val="28"/>
          <w:szCs w:val="28"/>
        </w:rPr>
        <w:t>ное на предоставление услуги *100%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2. Доступность: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Дос =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б/б с </w:t>
      </w:r>
      <w:r w:rsidRPr="00095F56">
        <w:rPr>
          <w:rFonts w:ascii="Times New Roman" w:hAnsi="Times New Roman" w:cs="Times New Roman"/>
          <w:sz w:val="28"/>
          <w:szCs w:val="28"/>
        </w:rPr>
        <w:t>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r w:rsidRPr="00095F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где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можно записаться на прием по телефону,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можно проехать на коляске,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можно проехать на коляске с посторонней помощью 1 человека,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нельзя проехать на коляске;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возможности подать заявление в электронном виде: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электронном виде,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электронном виде;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услуги: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5F56">
        <w:rPr>
          <w:rFonts w:ascii="Times New Roman" w:hAnsi="Times New Roman" w:cs="Times New Roman"/>
          <w:sz w:val="28"/>
          <w:szCs w:val="28"/>
        </w:rPr>
        <w:t>информация об основаниях, условиях и порядке предо</w:t>
      </w:r>
      <w:r w:rsidRPr="00095F56">
        <w:rPr>
          <w:rFonts w:ascii="Times New Roman" w:hAnsi="Times New Roman" w:cs="Times New Roman"/>
          <w:sz w:val="28"/>
          <w:szCs w:val="28"/>
        </w:rPr>
        <w:t>с</w:t>
      </w:r>
      <w:r w:rsidRPr="00095F56">
        <w:rPr>
          <w:rFonts w:ascii="Times New Roman" w:hAnsi="Times New Roman" w:cs="Times New Roman"/>
          <w:sz w:val="28"/>
          <w:szCs w:val="28"/>
        </w:rPr>
        <w:t xml:space="preserve">тавлении услуги размещена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F5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 w:rsidRPr="00095F56">
        <w:rPr>
          <w:rFonts w:ascii="Times New Roman" w:hAnsi="Times New Roman" w:cs="Times New Roman"/>
          <w:sz w:val="28"/>
          <w:szCs w:val="28"/>
        </w:rPr>
        <w:t>(5%) и на информационных стендах (5%), есть доступный для заявителей раздаточный материал (5%), периодич</w:t>
      </w:r>
      <w:r w:rsidRPr="00095F56">
        <w:rPr>
          <w:rFonts w:ascii="Times New Roman" w:hAnsi="Times New Roman" w:cs="Times New Roman"/>
          <w:sz w:val="28"/>
          <w:szCs w:val="28"/>
        </w:rPr>
        <w:t>е</w:t>
      </w:r>
      <w:r w:rsidRPr="00095F56">
        <w:rPr>
          <w:rFonts w:ascii="Times New Roman" w:hAnsi="Times New Roman" w:cs="Times New Roman"/>
          <w:sz w:val="28"/>
          <w:szCs w:val="28"/>
        </w:rPr>
        <w:t>ски информация об услуге размещается в СМИ (5%),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услуги нео</w:t>
      </w:r>
      <w:r w:rsidRPr="00095F56">
        <w:rPr>
          <w:rFonts w:ascii="Times New Roman" w:hAnsi="Times New Roman" w:cs="Times New Roman"/>
          <w:sz w:val="28"/>
          <w:szCs w:val="28"/>
        </w:rPr>
        <w:t>б</w:t>
      </w:r>
      <w:r w:rsidRPr="00095F56">
        <w:rPr>
          <w:rFonts w:ascii="Times New Roman" w:hAnsi="Times New Roman" w:cs="Times New Roman"/>
          <w:sz w:val="28"/>
          <w:szCs w:val="28"/>
        </w:rPr>
        <w:t>ходимо пользоваться услугами, изучать нормативные документы;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услуги по месту жительства: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</w:t>
      </w:r>
      <w:r w:rsidRPr="00095F56">
        <w:rPr>
          <w:rFonts w:ascii="Times New Roman" w:hAnsi="Times New Roman" w:cs="Times New Roman"/>
          <w:sz w:val="28"/>
          <w:szCs w:val="28"/>
        </w:rPr>
        <w:t xml:space="preserve">т = 20%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5F56">
        <w:rPr>
          <w:rFonts w:ascii="Times New Roman" w:hAnsi="Times New Roman" w:cs="Times New Roman"/>
          <w:sz w:val="28"/>
          <w:szCs w:val="28"/>
        </w:rPr>
        <w:t xml:space="preserve">можно подать заявление, документы и получить результат услуги по месту жительства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5F56">
        <w:rPr>
          <w:rFonts w:ascii="Times New Roman" w:hAnsi="Times New Roman" w:cs="Times New Roman"/>
          <w:sz w:val="28"/>
          <w:szCs w:val="28"/>
        </w:rPr>
        <w:t xml:space="preserve">например, наличие графика приема </w:t>
      </w:r>
      <w:r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лицами</w:t>
      </w:r>
      <w:r w:rsidRPr="0009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соцзащиты </w:t>
      </w:r>
      <w:r w:rsidRPr="00095F56">
        <w:rPr>
          <w:rFonts w:ascii="Times New Roman" w:hAnsi="Times New Roman" w:cs="Times New Roman"/>
          <w:sz w:val="28"/>
          <w:szCs w:val="28"/>
        </w:rPr>
        <w:t>в различных поселениях, микрорайонах или наличие доверенного лица в администрациях поселений, микрорайонах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5F56">
        <w:rPr>
          <w:rFonts w:ascii="Times New Roman" w:hAnsi="Times New Roman" w:cs="Times New Roman"/>
          <w:sz w:val="28"/>
          <w:szCs w:val="28"/>
        </w:rPr>
        <w:t>,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услуги по месту жительства.</w:t>
      </w:r>
    </w:p>
    <w:p w:rsidR="002E07A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3. Качество (Кач): Кач = 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обслуж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r w:rsidRPr="00095F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где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принятых документов (с учетом уже имеющихся в </w:t>
      </w:r>
      <w:r>
        <w:rPr>
          <w:rFonts w:ascii="Times New Roman" w:hAnsi="Times New Roman" w:cs="Times New Roman"/>
          <w:sz w:val="28"/>
          <w:szCs w:val="28"/>
        </w:rPr>
        <w:t>органе соцзащиты</w:t>
      </w:r>
      <w:r w:rsidRPr="00095F56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>оличество предусмотренных регламентом документов * 100%.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</w:t>
      </w:r>
      <w:r w:rsidRPr="00095F56">
        <w:rPr>
          <w:rFonts w:ascii="Times New Roman" w:hAnsi="Times New Roman" w:cs="Times New Roman"/>
          <w:sz w:val="28"/>
          <w:szCs w:val="28"/>
        </w:rPr>
        <w:t>а</w:t>
      </w:r>
      <w:r w:rsidRPr="00095F56">
        <w:rPr>
          <w:rFonts w:ascii="Times New Roman" w:hAnsi="Times New Roman" w:cs="Times New Roman"/>
          <w:sz w:val="28"/>
          <w:szCs w:val="28"/>
        </w:rPr>
        <w:t>требованы лишние документы.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обслуж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100%, если сотрудники вежливы, корректны, предупредител</w:t>
      </w:r>
      <w:r w:rsidRPr="00095F56">
        <w:rPr>
          <w:rFonts w:ascii="Times New Roman" w:hAnsi="Times New Roman" w:cs="Times New Roman"/>
          <w:sz w:val="28"/>
          <w:szCs w:val="28"/>
        </w:rPr>
        <w:t>ь</w:t>
      </w:r>
      <w:r w:rsidRPr="00095F56">
        <w:rPr>
          <w:rFonts w:ascii="Times New Roman" w:hAnsi="Times New Roman" w:cs="Times New Roman"/>
          <w:sz w:val="28"/>
          <w:szCs w:val="28"/>
        </w:rPr>
        <w:t>ны, дают подробные доступные разъяснения.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документов, полученных без участия заявителя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предусмотренных регламентом документов, имеющихся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5F56">
        <w:rPr>
          <w:rFonts w:ascii="Times New Roman" w:hAnsi="Times New Roman" w:cs="Times New Roman"/>
          <w:sz w:val="28"/>
          <w:szCs w:val="28"/>
        </w:rPr>
        <w:t>ОИВ * 100%.</w:t>
      </w:r>
    </w:p>
    <w:p w:rsidR="002E07A6" w:rsidRPr="00095F5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Федеральным законом от 27 июля 2010 г</w:t>
      </w:r>
      <w:r>
        <w:rPr>
          <w:rFonts w:ascii="Times New Roman" w:hAnsi="Times New Roman" w:cs="Times New Roman"/>
          <w:sz w:val="28"/>
          <w:szCs w:val="28"/>
        </w:rPr>
        <w:t xml:space="preserve">ода              </w:t>
      </w:r>
      <w:r w:rsidRPr="00095F56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</w:t>
      </w:r>
      <w:r w:rsidRPr="00095F56">
        <w:rPr>
          <w:rFonts w:ascii="Times New Roman" w:hAnsi="Times New Roman" w:cs="Times New Roman"/>
          <w:sz w:val="28"/>
          <w:szCs w:val="28"/>
        </w:rPr>
        <w:t>ь</w:t>
      </w:r>
      <w:r w:rsidRPr="00095F56">
        <w:rPr>
          <w:rFonts w:ascii="Times New Roman" w:hAnsi="Times New Roman" w:cs="Times New Roman"/>
          <w:sz w:val="28"/>
          <w:szCs w:val="28"/>
        </w:rPr>
        <w:t>ных услуг».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заявителей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>оличес</w:t>
      </w:r>
      <w:r>
        <w:rPr>
          <w:rFonts w:ascii="Times New Roman" w:hAnsi="Times New Roman" w:cs="Times New Roman"/>
          <w:sz w:val="28"/>
          <w:szCs w:val="28"/>
        </w:rPr>
        <w:t>тво обоснованных жалоб – 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выявленных нарушений)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>оличество заявителей * 100%.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законодательством.</w:t>
      </w:r>
    </w:p>
    <w:p w:rsidR="002E07A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4. Удовлетворенность (Уд):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513"/>
        <w:gridCol w:w="1276"/>
      </w:tblGrid>
      <w:tr w:rsidR="002E07A6" w:rsidRPr="008269AF" w:rsidTr="0010682C">
        <w:trPr>
          <w:trHeight w:val="330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7A6" w:rsidRPr="008269AF" w:rsidRDefault="002E07A6" w:rsidP="0010682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AF">
              <w:rPr>
                <w:rFonts w:ascii="Times New Roman" w:hAnsi="Times New Roman" w:cs="Times New Roman"/>
                <w:sz w:val="28"/>
                <w:szCs w:val="28"/>
              </w:rPr>
              <w:t>Уд =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07A6" w:rsidRPr="008269AF" w:rsidRDefault="002E07A6" w:rsidP="0010682C">
            <w:pPr>
              <w:suppressAutoHyphens w:val="0"/>
              <w:ind w:left="-122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AF">
              <w:rPr>
                <w:rFonts w:ascii="Times New Roman" w:hAnsi="Times New Roman" w:cs="Times New Roman"/>
                <w:sz w:val="28"/>
                <w:szCs w:val="28"/>
              </w:rPr>
              <w:t>Количество обжалований при предоставлении услуги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7A6" w:rsidRPr="008269AF" w:rsidRDefault="002E07A6" w:rsidP="0010682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AF">
              <w:rPr>
                <w:rFonts w:ascii="Times New Roman" w:hAnsi="Times New Roman" w:cs="Times New Roman"/>
                <w:sz w:val="28"/>
                <w:szCs w:val="28"/>
              </w:rPr>
              <w:t>100%*.</w:t>
            </w:r>
          </w:p>
        </w:tc>
      </w:tr>
      <w:tr w:rsidR="002E07A6" w:rsidRPr="008269AF" w:rsidTr="0010682C">
        <w:trPr>
          <w:trHeight w:val="329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8269AF" w:rsidRDefault="002E07A6" w:rsidP="0010682C">
            <w:pPr>
              <w:suppressAutoHyphens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07A6" w:rsidRPr="008269AF" w:rsidRDefault="002E07A6" w:rsidP="0010682C">
            <w:pPr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AF">
              <w:rPr>
                <w:rFonts w:ascii="Times New Roman" w:hAnsi="Times New Roman" w:cs="Times New Roman"/>
                <w:sz w:val="28"/>
                <w:szCs w:val="28"/>
              </w:rPr>
              <w:t>Количество заявителей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8269AF" w:rsidRDefault="002E07A6" w:rsidP="0010682C">
            <w:pPr>
              <w:suppressAutoHyphens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Для осуществления контроля качества и доступности услуги и опред</w:t>
      </w:r>
      <w:r w:rsidRPr="00095F56">
        <w:rPr>
          <w:rFonts w:ascii="Times New Roman" w:hAnsi="Times New Roman" w:cs="Times New Roman"/>
          <w:sz w:val="28"/>
          <w:szCs w:val="28"/>
        </w:rPr>
        <w:t>е</w:t>
      </w:r>
      <w:r w:rsidRPr="00095F56">
        <w:rPr>
          <w:rFonts w:ascii="Times New Roman" w:hAnsi="Times New Roman" w:cs="Times New Roman"/>
          <w:sz w:val="28"/>
          <w:szCs w:val="28"/>
        </w:rPr>
        <w:t>ления обобщенных показателей за определенный промежуток времени нео</w:t>
      </w:r>
      <w:r w:rsidRPr="00095F56">
        <w:rPr>
          <w:rFonts w:ascii="Times New Roman" w:hAnsi="Times New Roman" w:cs="Times New Roman"/>
          <w:sz w:val="28"/>
          <w:szCs w:val="28"/>
        </w:rPr>
        <w:t>б</w:t>
      </w:r>
      <w:r w:rsidRPr="00095F56">
        <w:rPr>
          <w:rFonts w:ascii="Times New Roman" w:hAnsi="Times New Roman" w:cs="Times New Roman"/>
          <w:sz w:val="28"/>
          <w:szCs w:val="28"/>
        </w:rPr>
        <w:lastRenderedPageBreak/>
        <w:t>ходимо сумму показателей по каждому получателю разделить на количество получателей.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органа соцзащиты, единый портал, региональный портал: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19" w:history="1">
        <w:r w:rsidRPr="001333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33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13332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33327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8694B" w:rsidRPr="00FA277B" w:rsidRDefault="00C8694B" w:rsidP="00C8694B">
      <w:pPr>
        <w:pStyle w:val="Standard"/>
        <w:widowControl w:val="0"/>
        <w:tabs>
          <w:tab w:val="left" w:pos="720"/>
        </w:tabs>
        <w:autoSpaceDE w:val="0"/>
        <w:ind w:firstLine="748"/>
        <w:jc w:val="both"/>
        <w:rPr>
          <w:sz w:val="28"/>
          <w:szCs w:val="28"/>
        </w:rPr>
      </w:pPr>
      <w:r w:rsidRPr="00133327">
        <w:rPr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</w:t>
      </w:r>
      <w:r w:rsidRPr="00FA277B">
        <w:rPr>
          <w:sz w:val="28"/>
          <w:szCs w:val="28"/>
        </w:rPr>
        <w:t xml:space="preserve">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</w:t>
      </w:r>
      <w:r>
        <w:rPr>
          <w:sz w:val="28"/>
          <w:szCs w:val="28"/>
        </w:rPr>
        <w:t xml:space="preserve">простая электронная подпись или </w:t>
      </w:r>
      <w:r w:rsidRPr="00FA277B">
        <w:rPr>
          <w:sz w:val="28"/>
          <w:szCs w:val="28"/>
        </w:rPr>
        <w:t xml:space="preserve">усиленная квалифицированная электронная подпись. Для использования усиленной квалифицированной </w:t>
      </w:r>
      <w:r>
        <w:rPr>
          <w:sz w:val="28"/>
          <w:szCs w:val="28"/>
        </w:rPr>
        <w:t xml:space="preserve">электронной </w:t>
      </w:r>
      <w:r w:rsidRPr="00FA277B">
        <w:rPr>
          <w:sz w:val="28"/>
          <w:szCs w:val="28"/>
        </w:rPr>
        <w:t xml:space="preserve">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sz w:val="28"/>
          <w:szCs w:val="28"/>
        </w:rPr>
        <w:br/>
      </w:r>
      <w:r w:rsidRPr="00FA277B">
        <w:rPr>
          <w:sz w:val="28"/>
          <w:szCs w:val="28"/>
        </w:rPr>
        <w:t>«Об электронной подписи».</w:t>
      </w:r>
    </w:p>
    <w:p w:rsidR="00C8694B" w:rsidRPr="00FA277B" w:rsidRDefault="00C8694B" w:rsidP="00C8694B">
      <w:pPr>
        <w:pStyle w:val="Standard"/>
        <w:tabs>
          <w:tab w:val="left" w:pos="709"/>
        </w:tabs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lastRenderedPageBreak/>
        <w:t xml:space="preserve">При обращении заявителя в форме электронного документа в целях получения государственной услуги с использованием </w:t>
      </w:r>
      <w:r>
        <w:rPr>
          <w:sz w:val="28"/>
          <w:szCs w:val="28"/>
        </w:rPr>
        <w:t xml:space="preserve">официального </w:t>
      </w:r>
      <w:r w:rsidRPr="00FA277B">
        <w:rPr>
          <w:sz w:val="28"/>
          <w:szCs w:val="28"/>
        </w:rPr>
        <w:t>сайта министерства труда и социальной защиты населения Ставропольского края в разделе «Личный кабинет» используется простая электронная подпись (авторизация логин/пароль). Для получения доступа к «Личному кабинету» на сайте министерства труда и социальной защиты населения Ставропольского края заявителю необходимо обратиться в орган соцзащиты для получения пароля. Логином является номер страхового свидетельства обязательного пенсионного страхования заявителя.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«Об электронной подписи», и с использованием квалифицированного сертификата лица, подписавшего электронный документ;</w:t>
      </w:r>
    </w:p>
    <w:p w:rsidR="00C8694B" w:rsidRPr="000C57C4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</w:t>
      </w:r>
      <w:r>
        <w:rPr>
          <w:sz w:val="28"/>
          <w:szCs w:val="28"/>
        </w:rPr>
        <w:t>-</w:t>
      </w:r>
      <w:r w:rsidRPr="000C57C4">
        <w:rPr>
          <w:sz w:val="28"/>
          <w:szCs w:val="28"/>
        </w:rPr>
        <w:t>лены).</w:t>
      </w:r>
    </w:p>
    <w:p w:rsidR="00C8694B" w:rsidRDefault="00C8694B" w:rsidP="00C8694B">
      <w:pPr>
        <w:tabs>
          <w:tab w:val="left" w:pos="709"/>
        </w:tabs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орган соцзащиты, предоставляющий государственную услугу, </w:t>
      </w:r>
      <w:r w:rsidRPr="000C57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посредством почтовой связи или </w:t>
      </w:r>
      <w:r w:rsidRPr="000C57C4">
        <w:rPr>
          <w:rFonts w:ascii="Times New Roman" w:hAnsi="Times New Roman" w:cs="Times New Roman"/>
          <w:sz w:val="28"/>
          <w:szCs w:val="28"/>
        </w:rPr>
        <w:t>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8694B" w:rsidRPr="00BE189A" w:rsidRDefault="00C8694B" w:rsidP="00C86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727"/>
      <w:r w:rsidRPr="00BE189A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</w:t>
      </w:r>
      <w:r w:rsidRPr="00BE189A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bookmarkEnd w:id="12"/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2.17.3.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организации записи на прием органом соцзащиты или МФЦ заявителю обеспечивается возможность: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0C57C4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0C57C4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2.17.4.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направляется: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C8694B" w:rsidRPr="000C57C4" w:rsidRDefault="00C8694B" w:rsidP="00C8694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A6" w:rsidRPr="003B5A41" w:rsidRDefault="002E07A6" w:rsidP="002E07A6">
      <w:pPr>
        <w:pStyle w:val="Standard"/>
        <w:spacing w:line="240" w:lineRule="exact"/>
        <w:ind w:firstLine="737"/>
        <w:jc w:val="center"/>
        <w:rPr>
          <w:rFonts w:eastAsia="Arial CYR"/>
          <w:bCs/>
          <w:sz w:val="28"/>
          <w:szCs w:val="28"/>
        </w:rPr>
      </w:pPr>
      <w:r w:rsidRPr="003B5A41">
        <w:rPr>
          <w:rFonts w:eastAsia="Arial CYR"/>
          <w:bCs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 выполнения, </w:t>
      </w:r>
      <w:r w:rsidRPr="003B5A41">
        <w:rPr>
          <w:rFonts w:eastAsia="Arial CYR"/>
          <w:bCs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2E07A6" w:rsidRPr="003B5A41" w:rsidRDefault="002E07A6" w:rsidP="002E07A6">
      <w:pPr>
        <w:pStyle w:val="Standard"/>
        <w:tabs>
          <w:tab w:val="left" w:pos="0"/>
          <w:tab w:val="left" w:pos="3119"/>
        </w:tabs>
        <w:jc w:val="both"/>
        <w:rPr>
          <w:rFonts w:eastAsia="Arial CYR"/>
          <w:b/>
          <w:bCs/>
          <w:color w:val="000000"/>
          <w:sz w:val="28"/>
          <w:szCs w:val="28"/>
        </w:rPr>
      </w:pP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>3.1 Предоставление государственной услуги включает в себя следу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щие административные процедуры:</w:t>
      </w:r>
    </w:p>
    <w:p w:rsidR="009373EA" w:rsidRPr="00AC4F24" w:rsidRDefault="009373EA" w:rsidP="009373EA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информирование и консультирование заявителя по вопросу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услуги;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приём и регистрация заявления и документов </w:t>
      </w:r>
      <w:r>
        <w:rPr>
          <w:rFonts w:ascii="Times New Roman" w:hAnsi="Times New Roman" w:cs="Times New Roman"/>
          <w:sz w:val="28"/>
          <w:szCs w:val="28"/>
        </w:rPr>
        <w:t>(сведений) для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3B5A41">
        <w:rPr>
          <w:rFonts w:ascii="Times New Roman" w:hAnsi="Times New Roman" w:cs="Times New Roman"/>
          <w:sz w:val="28"/>
          <w:szCs w:val="28"/>
        </w:rPr>
        <w:t>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(ведомственных)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формационных запросов</w:t>
      </w:r>
      <w:r w:rsidRPr="003B5A41">
        <w:rPr>
          <w:rFonts w:ascii="Times New Roman" w:hAnsi="Times New Roman" w:cs="Times New Roman"/>
          <w:sz w:val="28"/>
          <w:szCs w:val="28"/>
        </w:rPr>
        <w:t>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проверка права заявителя на предоставление государственной услуги и формирование личного дела;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Pr="003B5A41">
        <w:rPr>
          <w:rFonts w:ascii="Times New Roman" w:hAnsi="Times New Roman" w:cs="Times New Roman"/>
          <w:sz w:val="28"/>
          <w:szCs w:val="28"/>
        </w:rPr>
        <w:t>гос</w:t>
      </w:r>
      <w:r w:rsidRPr="003B5A41">
        <w:rPr>
          <w:rFonts w:ascii="Times New Roman" w:hAnsi="Times New Roman" w:cs="Times New Roman"/>
          <w:sz w:val="28"/>
          <w:szCs w:val="28"/>
        </w:rPr>
        <w:t>у</w:t>
      </w:r>
      <w:r w:rsidRPr="003B5A41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уведомление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Pr="003B5A41">
        <w:rPr>
          <w:rFonts w:ascii="Times New Roman" w:hAnsi="Times New Roman" w:cs="Times New Roman"/>
          <w:sz w:val="28"/>
          <w:szCs w:val="28"/>
        </w:rPr>
        <w:t>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формировани</w:t>
      </w:r>
      <w:r>
        <w:rPr>
          <w:rFonts w:ascii="Times New Roman" w:hAnsi="Times New Roman" w:cs="Times New Roman"/>
          <w:sz w:val="28"/>
          <w:szCs w:val="28"/>
        </w:rPr>
        <w:t>е списков получателей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пособия и выплата;</w:t>
      </w:r>
    </w:p>
    <w:p w:rsidR="002E07A6" w:rsidRPr="00670B7C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персональные данные или реквизиты </w:t>
      </w:r>
      <w:r w:rsidRPr="00670B7C">
        <w:rPr>
          <w:rFonts w:ascii="Times New Roman" w:hAnsi="Times New Roman" w:cs="Times New Roman"/>
          <w:sz w:val="28"/>
          <w:szCs w:val="28"/>
        </w:rPr>
        <w:t>в базе за</w:t>
      </w:r>
      <w:r w:rsidRPr="00670B7C">
        <w:rPr>
          <w:rFonts w:ascii="Times New Roman" w:hAnsi="Times New Roman" w:cs="Times New Roman"/>
          <w:sz w:val="28"/>
          <w:szCs w:val="28"/>
        </w:rPr>
        <w:t>я</w:t>
      </w:r>
      <w:r w:rsidRPr="00670B7C">
        <w:rPr>
          <w:rFonts w:ascii="Times New Roman" w:hAnsi="Times New Roman" w:cs="Times New Roman"/>
          <w:sz w:val="28"/>
          <w:szCs w:val="28"/>
        </w:rPr>
        <w:t>вителей (получателей) пособия;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 xml:space="preserve"> Описание административных процедур</w:t>
      </w:r>
      <w:r w:rsidR="000659E2">
        <w:rPr>
          <w:rFonts w:ascii="Times New Roman" w:hAnsi="Times New Roman" w:cs="Times New Roman"/>
          <w:sz w:val="28"/>
          <w:szCs w:val="28"/>
        </w:rPr>
        <w:t>.</w:t>
      </w:r>
    </w:p>
    <w:p w:rsidR="009373EA" w:rsidRPr="00414F6F" w:rsidRDefault="009373EA" w:rsidP="009373E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9373EA" w:rsidRPr="00414F6F" w:rsidRDefault="009373EA" w:rsidP="009373E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20 минут.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должностным лицом МФЦ, ответственным за консультирование заявителя.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9373EA" w:rsidRDefault="009373EA" w:rsidP="009373EA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7811BA">
        <w:rPr>
          <w:sz w:val="28"/>
          <w:szCs w:val="28"/>
        </w:rPr>
        <w:t>Способ фиксации результата выполнения административной процед</w:t>
      </w:r>
      <w:r w:rsidRPr="007811BA">
        <w:rPr>
          <w:sz w:val="28"/>
          <w:szCs w:val="28"/>
        </w:rPr>
        <w:t>у</w:t>
      </w:r>
      <w:r w:rsidRPr="007811BA">
        <w:rPr>
          <w:sz w:val="28"/>
          <w:szCs w:val="28"/>
        </w:rPr>
        <w:t xml:space="preserve">ры – регистрация должностным лицом </w:t>
      </w:r>
      <w:r>
        <w:rPr>
          <w:sz w:val="28"/>
          <w:szCs w:val="28"/>
        </w:rPr>
        <w:t>органа соцзащиты</w:t>
      </w:r>
      <w:r w:rsidRPr="007811BA">
        <w:rPr>
          <w:sz w:val="28"/>
          <w:szCs w:val="28"/>
        </w:rPr>
        <w:t xml:space="preserve"> либо МФЦ, отве</w:t>
      </w:r>
      <w:r w:rsidRPr="007811BA">
        <w:rPr>
          <w:sz w:val="28"/>
          <w:szCs w:val="28"/>
        </w:rPr>
        <w:t>т</w:t>
      </w:r>
      <w:r w:rsidRPr="007811BA">
        <w:rPr>
          <w:sz w:val="28"/>
          <w:szCs w:val="28"/>
        </w:rPr>
        <w:lastRenderedPageBreak/>
        <w:t>ственным за консультирование заявителя, факта обращения заявителя в жу</w:t>
      </w:r>
      <w:r w:rsidRPr="007811BA">
        <w:rPr>
          <w:sz w:val="28"/>
          <w:szCs w:val="28"/>
        </w:rPr>
        <w:t>р</w:t>
      </w:r>
      <w:r w:rsidRPr="007811BA">
        <w:rPr>
          <w:sz w:val="28"/>
          <w:szCs w:val="28"/>
        </w:rPr>
        <w:t xml:space="preserve">нале </w:t>
      </w:r>
      <w:r>
        <w:rPr>
          <w:sz w:val="28"/>
          <w:szCs w:val="28"/>
        </w:rPr>
        <w:t xml:space="preserve">учета устных обращений </w:t>
      </w:r>
      <w:r w:rsidRPr="007811BA">
        <w:rPr>
          <w:sz w:val="28"/>
          <w:szCs w:val="28"/>
        </w:rPr>
        <w:t xml:space="preserve">по форме, устанавливаемой </w:t>
      </w:r>
      <w:r>
        <w:rPr>
          <w:sz w:val="28"/>
          <w:szCs w:val="28"/>
        </w:rPr>
        <w:t>органом соцзащ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</w:t>
      </w:r>
      <w:r w:rsidRPr="007811BA">
        <w:rPr>
          <w:sz w:val="28"/>
          <w:szCs w:val="28"/>
        </w:rPr>
        <w:t xml:space="preserve"> либо МФЦ.</w:t>
      </w:r>
    </w:p>
    <w:p w:rsidR="002E07A6" w:rsidRPr="003B5A41" w:rsidRDefault="002E07A6" w:rsidP="002E07A6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2.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Приём и регистрация заявления и документов (сведений)</w:t>
      </w:r>
      <w:r>
        <w:rPr>
          <w:rFonts w:ascii="Times New Roman" w:hAnsi="Times New Roman" w:cs="Times New Roman"/>
          <w:sz w:val="28"/>
          <w:szCs w:val="28"/>
        </w:rPr>
        <w:t xml:space="preserve"> на пре-доставление государственной услуги</w:t>
      </w:r>
      <w:r w:rsidR="000659E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FF00FF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>административной п</w:t>
      </w:r>
      <w:r w:rsidRPr="003B5A41">
        <w:rPr>
          <w:rFonts w:ascii="Times New Roman" w:hAnsi="Times New Roman" w:cs="Times New Roman"/>
          <w:sz w:val="28"/>
          <w:szCs w:val="28"/>
        </w:rPr>
        <w:t>роцедуры является пост</w:t>
      </w:r>
      <w:r w:rsidRPr="003B5A41">
        <w:rPr>
          <w:rFonts w:ascii="Times New Roman" w:hAnsi="Times New Roman" w:cs="Times New Roman"/>
          <w:sz w:val="28"/>
          <w:szCs w:val="28"/>
        </w:rPr>
        <w:t>у</w:t>
      </w:r>
      <w:r w:rsidRPr="003B5A41">
        <w:rPr>
          <w:rFonts w:ascii="Times New Roman" w:hAnsi="Times New Roman" w:cs="Times New Roman"/>
          <w:sz w:val="28"/>
          <w:szCs w:val="28"/>
        </w:rPr>
        <w:t xml:space="preserve">пление </w:t>
      </w:r>
      <w:r>
        <w:rPr>
          <w:rFonts w:ascii="Times New Roman" w:hAnsi="Times New Roman" w:cs="Times New Roman"/>
          <w:sz w:val="28"/>
          <w:szCs w:val="28"/>
        </w:rPr>
        <w:t>от заявителя заявления в орган соцзащиты либо МФЦ с комплектом документов (сведений), необходимых для предоставления государственной услуги, в соответствии с п. 2.6 Административного регламента.</w:t>
      </w:r>
    </w:p>
    <w:p w:rsidR="002E07A6" w:rsidRPr="00703223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70322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703223">
        <w:rPr>
          <w:rFonts w:ascii="Times New Roman" w:hAnsi="Times New Roman" w:cs="Times New Roman"/>
          <w:sz w:val="28"/>
          <w:szCs w:val="28"/>
        </w:rPr>
        <w:t>е</w:t>
      </w:r>
      <w:r w:rsidRPr="00703223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 расписки-уведомления о при</w:t>
      </w:r>
      <w:r w:rsidRPr="00703223">
        <w:rPr>
          <w:rFonts w:ascii="Times New Roman" w:hAnsi="Times New Roman" w:cs="Times New Roman"/>
          <w:sz w:val="28"/>
          <w:szCs w:val="28"/>
        </w:rPr>
        <w:t>е</w:t>
      </w:r>
      <w:r w:rsidRPr="00703223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получении заявления со всеми документами по почте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делопроизводство, регистрирует поступление заявл</w:t>
      </w:r>
      <w:r w:rsidRPr="003B5A41"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>ния и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документы в соответствии с установленными прав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лами делопроизводства и передает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ответственному за прием и регистрацию заявления и документов (сведений) 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лицо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документов). 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документов, устанавливает предмет обращения, а при личном обращении - устанавливает личность за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вителя путем проверки документа, удостоверяющего личность. 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документов, проверяет н</w:t>
      </w:r>
      <w:r w:rsidRPr="003B5A41">
        <w:rPr>
          <w:rFonts w:ascii="Times New Roman" w:hAnsi="Times New Roman" w:cs="Times New Roman"/>
          <w:sz w:val="28"/>
          <w:szCs w:val="28"/>
        </w:rPr>
        <w:t>а</w:t>
      </w:r>
      <w:r w:rsidRPr="003B5A41">
        <w:rPr>
          <w:rFonts w:ascii="Times New Roman" w:hAnsi="Times New Roman" w:cs="Times New Roman"/>
          <w:sz w:val="28"/>
          <w:szCs w:val="28"/>
        </w:rPr>
        <w:t>личие и соответствие представленных документов требованиям, установле</w:t>
      </w:r>
      <w:r w:rsidRPr="003B5A41">
        <w:rPr>
          <w:rFonts w:ascii="Times New Roman" w:hAnsi="Times New Roman" w:cs="Times New Roman"/>
          <w:sz w:val="28"/>
          <w:szCs w:val="28"/>
        </w:rPr>
        <w:t>н</w:t>
      </w:r>
      <w:r w:rsidRPr="003B5A41">
        <w:rPr>
          <w:rFonts w:ascii="Times New Roman" w:hAnsi="Times New Roman" w:cs="Times New Roman"/>
          <w:sz w:val="28"/>
          <w:szCs w:val="28"/>
        </w:rPr>
        <w:t>ным настоящим Административным регламентом.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соответствия их треб</w:t>
      </w:r>
      <w:r w:rsidRPr="003B5A41">
        <w:rPr>
          <w:rFonts w:ascii="Times New Roman" w:hAnsi="Times New Roman" w:cs="Times New Roman"/>
          <w:sz w:val="28"/>
          <w:szCs w:val="28"/>
        </w:rPr>
        <w:t>о</w:t>
      </w:r>
      <w:r w:rsidRPr="003B5A41">
        <w:rPr>
          <w:rFonts w:ascii="Times New Roman" w:hAnsi="Times New Roman" w:cs="Times New Roman"/>
          <w:sz w:val="28"/>
          <w:szCs w:val="28"/>
        </w:rPr>
        <w:t>ваниям Админи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3B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widowControl/>
        <w:numPr>
          <w:ilvl w:val="0"/>
          <w:numId w:val="19"/>
        </w:numPr>
        <w:tabs>
          <w:tab w:val="left" w:pos="0"/>
        </w:tabs>
        <w:suppressAutoHyphens w:val="0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в случае личного обращения: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если представле</w:t>
      </w:r>
      <w:r>
        <w:rPr>
          <w:rFonts w:ascii="Times New Roman" w:hAnsi="Times New Roman" w:cs="Times New Roman"/>
          <w:sz w:val="28"/>
          <w:szCs w:val="28"/>
        </w:rPr>
        <w:t>ны копии необходимых документов,</w:t>
      </w:r>
      <w:r w:rsidRPr="003B5A41">
        <w:rPr>
          <w:rFonts w:ascii="Times New Roman" w:hAnsi="Times New Roman" w:cs="Times New Roman"/>
          <w:sz w:val="28"/>
          <w:szCs w:val="28"/>
        </w:rPr>
        <w:t xml:space="preserve"> сверяет представ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ленные экземпляры оригиналов и копий документов, делает на них надпись об их соответствии подлинным экземплярам, заверяет своей подписью с 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занием фамилии, имени и отчества (при наличии);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если копии необход</w:t>
      </w:r>
      <w:r>
        <w:rPr>
          <w:rFonts w:ascii="Times New Roman" w:hAnsi="Times New Roman" w:cs="Times New Roman"/>
          <w:sz w:val="28"/>
          <w:szCs w:val="28"/>
        </w:rPr>
        <w:t>имых документов не представлены,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производит копирование документов, делает на </w:t>
      </w:r>
      <w:r>
        <w:rPr>
          <w:rFonts w:ascii="Times New Roman" w:hAnsi="Times New Roman" w:cs="Times New Roman"/>
          <w:sz w:val="28"/>
          <w:szCs w:val="28"/>
        </w:rPr>
        <w:t>копиях</w:t>
      </w:r>
      <w:r w:rsidRPr="003B5A41">
        <w:rPr>
          <w:rFonts w:ascii="Times New Roman" w:hAnsi="Times New Roman" w:cs="Times New Roman"/>
          <w:sz w:val="28"/>
          <w:szCs w:val="28"/>
        </w:rPr>
        <w:t xml:space="preserve">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</w:t>
      </w:r>
      <w:r>
        <w:rPr>
          <w:rFonts w:ascii="Times New Roman" w:hAnsi="Times New Roman" w:cs="Times New Roman"/>
          <w:sz w:val="28"/>
          <w:szCs w:val="28"/>
        </w:rPr>
        <w:t>или неправильном его заполнении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заполняет самостоятельно (с последующим представлением на подпись заявителю) или помогает заявителю собственноручно заполнить заявление;</w:t>
      </w:r>
    </w:p>
    <w:p w:rsidR="002E07A6" w:rsidRPr="000659E2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 xml:space="preserve">вносит запись о приеме заявления в </w:t>
      </w:r>
      <w:r w:rsidRPr="00D1668F">
        <w:rPr>
          <w:rFonts w:ascii="Times New Roman" w:hAnsi="Times New Roman" w:cs="Times New Roman"/>
          <w:sz w:val="28"/>
          <w:szCs w:val="28"/>
        </w:rPr>
        <w:t>Журнал учета приема заявлений о назначении государственных пособий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E2">
        <w:rPr>
          <w:rFonts w:ascii="Times New Roman" w:hAnsi="Times New Roman" w:cs="Times New Roman"/>
          <w:sz w:val="28"/>
          <w:szCs w:val="28"/>
        </w:rPr>
        <w:t>(приложе-ние 3 к Административному регламенту);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при отсутствии данных в информационной системе сканирует заяв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lastRenderedPageBreak/>
        <w:t>ление и</w:t>
      </w:r>
      <w:r>
        <w:rPr>
          <w:rFonts w:ascii="Times New Roman" w:hAnsi="Times New Roman" w:cs="Times New Roman"/>
          <w:sz w:val="28"/>
          <w:szCs w:val="28"/>
        </w:rPr>
        <w:t xml:space="preserve"> документы и/или их копии, пред</w:t>
      </w:r>
      <w:r w:rsidRPr="003B5A41">
        <w:rPr>
          <w:rFonts w:ascii="Times New Roman" w:hAnsi="Times New Roman" w:cs="Times New Roman"/>
          <w:sz w:val="28"/>
          <w:szCs w:val="28"/>
        </w:rPr>
        <w:t>ставленные заявителем, заносит электронные образы документов в учетную карточку обращения электрон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ного журнала регистрации обращений (при наличии технических возмож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ностей);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оформляет в двух экземплярах расписку в получении документов (сведений) от заявителя и заверяет личной подписью каждый экземпляр расписки; 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передает заявителю на подпись оба экземпляра  расписки в получении документов (сведений), первый экземпляр расписки в получении документов (сведений) оставляет у заявителя, второй экземпляр расписки приобщает к пакету представленных документов (сведений); 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информирует заявителя о сроках и способах получения государствен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ной услуги.</w:t>
      </w:r>
    </w:p>
    <w:p w:rsidR="002E07A6" w:rsidRPr="002B0C9E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подачи заявления и документов (сведений) </w:t>
      </w:r>
      <w:r>
        <w:rPr>
          <w:rFonts w:ascii="Times New Roman" w:hAnsi="Times New Roman" w:cs="Times New Roman"/>
          <w:color w:val="000000"/>
          <w:sz w:val="28"/>
          <w:szCs w:val="28"/>
        </w:rPr>
        <w:t>в электронной форме указанная административная процедура дополнительно включает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верку действительности используемой заявителем усиленной квалифицир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ванной электронной подписи.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5A41">
        <w:rPr>
          <w:rFonts w:ascii="Times New Roman" w:hAnsi="Times New Roman" w:cs="Times New Roman"/>
          <w:sz w:val="28"/>
          <w:szCs w:val="28"/>
        </w:rPr>
        <w:t xml:space="preserve">) в случае поступления документов по почте передает оформленный экземпляр расписки </w:t>
      </w:r>
      <w:r w:rsidRPr="004D0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</w:t>
      </w:r>
      <w:r w:rsidRPr="004D04A6">
        <w:rPr>
          <w:rFonts w:ascii="Times New Roman" w:hAnsi="Times New Roman" w:cs="Times New Roman"/>
          <w:sz w:val="28"/>
          <w:szCs w:val="28"/>
        </w:rPr>
        <w:t>, ответственному за делопроизводс</w:t>
      </w:r>
      <w:r w:rsidRPr="004D04A6">
        <w:rPr>
          <w:rFonts w:ascii="Times New Roman" w:hAnsi="Times New Roman" w:cs="Times New Roman"/>
          <w:sz w:val="28"/>
          <w:szCs w:val="28"/>
        </w:rPr>
        <w:t>т</w:t>
      </w:r>
      <w:r w:rsidRPr="004D04A6">
        <w:rPr>
          <w:rFonts w:ascii="Times New Roman" w:hAnsi="Times New Roman" w:cs="Times New Roman"/>
          <w:sz w:val="28"/>
          <w:szCs w:val="28"/>
        </w:rPr>
        <w:t>во, для отправки по почте в течение 1 рабочего дня.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 или н</w:t>
      </w:r>
      <w:r w:rsidRPr="003B5A41"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>соответствия представленных документов требованиям, указанным в насто</w:t>
      </w:r>
      <w:r w:rsidRPr="003B5A41">
        <w:rPr>
          <w:rFonts w:ascii="Times New Roman" w:hAnsi="Times New Roman" w:cs="Times New Roman"/>
          <w:sz w:val="28"/>
          <w:szCs w:val="28"/>
        </w:rPr>
        <w:t>я</w:t>
      </w:r>
      <w:r w:rsidRPr="003B5A41">
        <w:rPr>
          <w:rFonts w:ascii="Times New Roman" w:hAnsi="Times New Roman" w:cs="Times New Roman"/>
          <w:sz w:val="28"/>
          <w:szCs w:val="28"/>
        </w:rPr>
        <w:t xml:space="preserve">щем Административном регламенте, а также в случае неподведомственности обращения,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35">
        <w:rPr>
          <w:rFonts w:ascii="Times New Roman" w:hAnsi="Times New Roman" w:cs="Times New Roman"/>
          <w:sz w:val="28"/>
          <w:szCs w:val="28"/>
        </w:rPr>
        <w:t xml:space="preserve">в течение 2 рабочих дней </w:t>
      </w:r>
      <w:r w:rsidRPr="003B5A41">
        <w:rPr>
          <w:rFonts w:ascii="Times New Roman" w:hAnsi="Times New Roman" w:cs="Times New Roman"/>
          <w:sz w:val="28"/>
          <w:szCs w:val="28"/>
        </w:rPr>
        <w:t>уведомляет заявителя о наличии препятствий для предоставления государственной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государственной услуги, возвращает ему заявление и представленные им документы;</w:t>
      </w:r>
    </w:p>
    <w:p w:rsidR="002E07A6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заявления и документов (сведений) для предоставления государственной услуги,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документов, принимает от него заявление вместе с представленными документами, при этом в расписке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получении документов (сведений) на предоставление государственной услуги проставляет отметку о том, что заявителю даны разъяснения о невозможности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A41">
        <w:rPr>
          <w:rFonts w:ascii="Times New Roman" w:hAnsi="Times New Roman" w:cs="Times New Roman"/>
          <w:sz w:val="28"/>
          <w:szCs w:val="28"/>
        </w:rPr>
        <w:t xml:space="preserve"> и он предупрежден о том, что в предоставлении государс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твенной услуги ему будет отказано.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</w:t>
      </w:r>
      <w:r w:rsidRPr="003B5A4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20 минут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представленного заявления и прик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репленных к нему электронных документов требованиям, установленным нормативными правовыми актами к заполнению и оформлению таких 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 xml:space="preserve">ментов; 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документов 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ваниям, установленным настоящим А</w:t>
      </w:r>
      <w:r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A41">
        <w:rPr>
          <w:rFonts w:ascii="Times New Roman" w:hAnsi="Times New Roman" w:cs="Times New Roman"/>
          <w:sz w:val="28"/>
          <w:szCs w:val="28"/>
        </w:rPr>
        <w:t>ри наличии всех необходимых документов и соответствия их 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ваниям к заполнению и оформлению делает отметку в соответствующий Журнал учета приема заявлени</w:t>
      </w:r>
      <w:r w:rsidRPr="008A4B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государственных пособий гражданам, имеющим детей;</w:t>
      </w:r>
    </w:p>
    <w:p w:rsidR="002E07A6" w:rsidRPr="003B5A41" w:rsidRDefault="002E07A6" w:rsidP="002E07A6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B5A41">
        <w:rPr>
          <w:rFonts w:ascii="Times New Roman" w:hAnsi="Times New Roman" w:cs="Times New Roman"/>
          <w:sz w:val="28"/>
          <w:szCs w:val="28"/>
        </w:rPr>
        <w:t>ведомляет заявителя путем направления расписки в получении заявле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 xml:space="preserve">ния и документов (сведений)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ответственного за прием документов (далее - электронная расписка); в элек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тронной расписке указываются входящий регистрационный номер заявления, дата получения заявления и необходимых для получения государственной услуги документов, представленных в форме электронных документов.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Электронная расписка выдается посредством отправки соответствую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щего статуса в раздел «Личный кабинет».</w:t>
      </w:r>
    </w:p>
    <w:p w:rsidR="002E07A6" w:rsidRPr="003B5A41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A41">
        <w:rPr>
          <w:rFonts w:ascii="Times New Roman" w:hAnsi="Times New Roman" w:cs="Times New Roman"/>
          <w:sz w:val="28"/>
          <w:szCs w:val="28"/>
        </w:rPr>
        <w:t xml:space="preserve">ри нарушении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Прави-тельства Российской Федерации от </w:t>
      </w:r>
      <w:r w:rsidRPr="004D04A6">
        <w:rPr>
          <w:rFonts w:ascii="Times New Roman" w:hAnsi="Times New Roman" w:cs="Times New Roman"/>
          <w:sz w:val="28"/>
          <w:szCs w:val="28"/>
        </w:rPr>
        <w:t>07.07.2011 N 553 "О порядке оформления и представления заявлений и иных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4A6">
        <w:rPr>
          <w:rFonts w:ascii="Times New Roman" w:hAnsi="Times New Roman" w:cs="Times New Roman"/>
          <w:sz w:val="28"/>
          <w:szCs w:val="28"/>
        </w:rPr>
        <w:t>тавления государственных и (или) муниципальных услуг, в форме электрон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4A6">
        <w:rPr>
          <w:rFonts w:ascii="Times New Roman" w:hAnsi="Times New Roman" w:cs="Times New Roman"/>
          <w:sz w:val="28"/>
          <w:szCs w:val="28"/>
        </w:rPr>
        <w:t>ных документов"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41">
        <w:rPr>
          <w:rFonts w:ascii="Times New Roman" w:hAnsi="Times New Roman" w:cs="Times New Roman"/>
          <w:sz w:val="28"/>
          <w:szCs w:val="28"/>
        </w:rPr>
        <w:t>к заполнению и оформлению заявления и прилагаемых к нему документов, уведомляет заявителя о нарушении установленных 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ваний с указанием допущенных нарушений и предложением их устранить посредством отправки соответствующего статуса в раздел «Личный кабинет».</w:t>
      </w:r>
    </w:p>
    <w:p w:rsidR="002E07A6" w:rsidRPr="00305E82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8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выдача заявителю расписки-уведомления о приеме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305E82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05E82"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(сведе-ний)</w:t>
      </w:r>
      <w:r w:rsidRPr="00305E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82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выполнения административной процедуры не должен превышать 20 минут.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21"/>
      <w:r w:rsidRPr="00CE1392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211"/>
      <w:bookmarkEnd w:id="13"/>
      <w:r w:rsidRPr="00CE139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ответственное за прием и регистрацию документов: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2111"/>
      <w:bookmarkEnd w:id="14"/>
      <w:r w:rsidRPr="00CE139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112"/>
      <w:bookmarkEnd w:id="15"/>
      <w:r w:rsidRPr="00CE1392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2113"/>
      <w:bookmarkEnd w:id="16"/>
      <w:r w:rsidRPr="00CE1392">
        <w:rPr>
          <w:rFonts w:ascii="Times New Roman" w:hAnsi="Times New Roman" w:cs="Times New Roman"/>
          <w:sz w:val="28"/>
          <w:szCs w:val="28"/>
        </w:rPr>
        <w:lastRenderedPageBreak/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2114"/>
      <w:bookmarkEnd w:id="17"/>
      <w:r w:rsidRPr="00CE1392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2115"/>
      <w:bookmarkEnd w:id="18"/>
      <w:r w:rsidRPr="00CE1392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212"/>
      <w:bookmarkEnd w:id="19"/>
      <w:r w:rsidRPr="00CE139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213"/>
      <w:bookmarkEnd w:id="20"/>
      <w:r w:rsidRPr="00CE1392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bookmarkEnd w:id="21"/>
    <w:p w:rsidR="002E07A6" w:rsidRPr="00A24B12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bCs/>
          <w:sz w:val="28"/>
          <w:szCs w:val="28"/>
        </w:rPr>
        <w:t>3.2.</w:t>
      </w:r>
      <w:r w:rsidR="009373EA">
        <w:rPr>
          <w:rFonts w:ascii="Times New Roman" w:hAnsi="Times New Roman" w:cs="Times New Roman"/>
          <w:bCs/>
          <w:sz w:val="28"/>
          <w:szCs w:val="28"/>
        </w:rPr>
        <w:t>3.</w:t>
      </w:r>
      <w:r w:rsidRPr="00A24B12">
        <w:rPr>
          <w:rFonts w:ascii="Times New Roman" w:hAnsi="Times New Roman" w:cs="Times New Roman"/>
          <w:bCs/>
          <w:sz w:val="28"/>
          <w:szCs w:val="28"/>
        </w:rPr>
        <w:t xml:space="preserve"> Формирование </w:t>
      </w:r>
      <w:r w:rsidRPr="00A24B12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</w:t>
      </w:r>
      <w:r w:rsidR="0079212C">
        <w:rPr>
          <w:rFonts w:ascii="Times New Roman" w:hAnsi="Times New Roman" w:cs="Times New Roman"/>
          <w:sz w:val="28"/>
          <w:szCs w:val="28"/>
        </w:rPr>
        <w:t>.</w:t>
      </w:r>
    </w:p>
    <w:p w:rsidR="002E07A6" w:rsidRPr="00A24B1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</w:t>
      </w:r>
      <w:r w:rsidRPr="00A24B12">
        <w:rPr>
          <w:rFonts w:ascii="Times New Roman" w:hAnsi="Times New Roman" w:cs="Times New Roman"/>
          <w:sz w:val="28"/>
          <w:szCs w:val="28"/>
        </w:rPr>
        <w:t>д</w:t>
      </w:r>
      <w:r w:rsidRPr="00A24B12">
        <w:rPr>
          <w:rFonts w:ascii="Times New Roman" w:hAnsi="Times New Roman" w:cs="Times New Roman"/>
          <w:sz w:val="28"/>
          <w:szCs w:val="28"/>
        </w:rPr>
        <w:t>ставление заявителем лично документов, указанных в п. 2.7 Администрати</w:t>
      </w:r>
      <w:r w:rsidRPr="00A24B12">
        <w:rPr>
          <w:rFonts w:ascii="Times New Roman" w:hAnsi="Times New Roman" w:cs="Times New Roman"/>
          <w:sz w:val="28"/>
          <w:szCs w:val="28"/>
        </w:rPr>
        <w:t>в</w:t>
      </w:r>
      <w:r w:rsidRPr="00A24B12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2E07A6" w:rsidRPr="00A24B1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</w:t>
      </w:r>
      <w:r>
        <w:rPr>
          <w:rFonts w:ascii="Times New Roman" w:hAnsi="Times New Roman" w:cs="Times New Roman"/>
          <w:sz w:val="28"/>
          <w:szCs w:val="28"/>
        </w:rPr>
        <w:t>подготовку и направление</w:t>
      </w:r>
      <w:r w:rsidRPr="00A24B12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</w:t>
      </w:r>
      <w:r>
        <w:rPr>
          <w:rFonts w:ascii="Times New Roman" w:hAnsi="Times New Roman" w:cs="Times New Roman"/>
          <w:sz w:val="28"/>
          <w:szCs w:val="28"/>
        </w:rPr>
        <w:t>запроса в орган и (или) организацию, в распоряжении которых находятся указанные документы,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над своевременным поступлением ответа на направленный запрос,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лучение ответа</w:t>
      </w:r>
      <w:r w:rsidRPr="00A24B1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0D99">
        <w:rPr>
          <w:rFonts w:ascii="Times New Roman" w:hAnsi="Times New Roman" w:cs="Times New Roman"/>
          <w:sz w:val="28"/>
          <w:szCs w:val="28"/>
        </w:rPr>
        <w:t>Общий максимальный срок направления запроса о предоставлении д</w:t>
      </w:r>
      <w:r w:rsidRPr="00F70D99">
        <w:rPr>
          <w:rFonts w:ascii="Times New Roman" w:hAnsi="Times New Roman" w:cs="Times New Roman"/>
          <w:sz w:val="28"/>
          <w:szCs w:val="28"/>
        </w:rPr>
        <w:t>о</w:t>
      </w:r>
      <w:r w:rsidRPr="00F70D99">
        <w:rPr>
          <w:rFonts w:ascii="Times New Roman" w:hAnsi="Times New Roman" w:cs="Times New Roman"/>
          <w:sz w:val="28"/>
          <w:szCs w:val="28"/>
        </w:rPr>
        <w:t xml:space="preserve">кументов в порядке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(ведомственного) информационного </w:t>
      </w:r>
      <w:r w:rsidRPr="00F70D99">
        <w:rPr>
          <w:rFonts w:ascii="Times New Roman" w:hAnsi="Times New Roman" w:cs="Times New Roman"/>
          <w:sz w:val="28"/>
          <w:szCs w:val="28"/>
        </w:rPr>
        <w:t>взаимодействия не</w:t>
      </w:r>
      <w:r w:rsidRPr="00A24B12">
        <w:rPr>
          <w:rFonts w:ascii="Times New Roman" w:hAnsi="Times New Roman" w:cs="Times New Roman"/>
          <w:sz w:val="28"/>
          <w:szCs w:val="28"/>
        </w:rPr>
        <w:t xml:space="preserve"> должен превышать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24B12">
        <w:rPr>
          <w:rFonts w:ascii="Times New Roman" w:hAnsi="Times New Roman" w:cs="Times New Roman"/>
          <w:sz w:val="28"/>
          <w:szCs w:val="28"/>
        </w:rPr>
        <w:t>дней, следующих за днем подачи заявления и документов (сведений), предусмотренных п. 2.6 Админ</w:t>
      </w:r>
      <w:r w:rsidRPr="00A24B12">
        <w:rPr>
          <w:rFonts w:ascii="Times New Roman" w:hAnsi="Times New Roman" w:cs="Times New Roman"/>
          <w:sz w:val="28"/>
          <w:szCs w:val="28"/>
        </w:rPr>
        <w:t>и</w:t>
      </w:r>
      <w:r w:rsidRPr="00A24B12">
        <w:rPr>
          <w:rFonts w:ascii="Times New Roman" w:hAnsi="Times New Roman" w:cs="Times New Roman"/>
          <w:sz w:val="28"/>
          <w:szCs w:val="28"/>
        </w:rPr>
        <w:t>стративного регламента. Срок получения документов в рамках межведомс</w:t>
      </w:r>
      <w:r w:rsidRPr="00A24B12">
        <w:rPr>
          <w:rFonts w:ascii="Times New Roman" w:hAnsi="Times New Roman" w:cs="Times New Roman"/>
          <w:sz w:val="28"/>
          <w:szCs w:val="28"/>
        </w:rPr>
        <w:t>т</w:t>
      </w:r>
      <w:r w:rsidRPr="00A24B12">
        <w:rPr>
          <w:rFonts w:ascii="Times New Roman" w:hAnsi="Times New Roman" w:cs="Times New Roman"/>
          <w:sz w:val="28"/>
          <w:szCs w:val="28"/>
        </w:rPr>
        <w:t xml:space="preserve">венного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(ведомственного) информационного </w:t>
      </w:r>
      <w:r w:rsidRPr="00A24B12">
        <w:rPr>
          <w:rFonts w:ascii="Times New Roman" w:hAnsi="Times New Roman" w:cs="Times New Roman"/>
          <w:sz w:val="28"/>
          <w:szCs w:val="28"/>
        </w:rPr>
        <w:t>взаимодействия не должен пр</w:t>
      </w:r>
      <w:r w:rsidRPr="00A24B12">
        <w:rPr>
          <w:rFonts w:ascii="Times New Roman" w:hAnsi="Times New Roman" w:cs="Times New Roman"/>
          <w:sz w:val="28"/>
          <w:szCs w:val="28"/>
        </w:rPr>
        <w:t>е</w:t>
      </w:r>
      <w:r w:rsidRPr="00A24B12">
        <w:rPr>
          <w:rFonts w:ascii="Times New Roman" w:hAnsi="Times New Roman" w:cs="Times New Roman"/>
          <w:sz w:val="28"/>
          <w:szCs w:val="28"/>
        </w:rPr>
        <w:t>вышать 5 рабочих дней со дня поступления межведомственного (ведомстве</w:t>
      </w:r>
      <w:r w:rsidRPr="00A24B12">
        <w:rPr>
          <w:rFonts w:ascii="Times New Roman" w:hAnsi="Times New Roman" w:cs="Times New Roman"/>
          <w:sz w:val="28"/>
          <w:szCs w:val="28"/>
        </w:rPr>
        <w:t>н</w:t>
      </w:r>
      <w:r w:rsidRPr="00A24B12">
        <w:rPr>
          <w:rFonts w:ascii="Times New Roman" w:hAnsi="Times New Roman" w:cs="Times New Roman"/>
          <w:sz w:val="28"/>
          <w:szCs w:val="28"/>
        </w:rPr>
        <w:t xml:space="preserve">ного)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A24B12">
        <w:rPr>
          <w:rFonts w:ascii="Times New Roman" w:hAnsi="Times New Roman" w:cs="Times New Roman"/>
          <w:sz w:val="28"/>
          <w:szCs w:val="28"/>
        </w:rPr>
        <w:t>запроса в орган местного самоуправления муниц</w:t>
      </w:r>
      <w:r w:rsidRPr="00A24B12">
        <w:rPr>
          <w:rFonts w:ascii="Times New Roman" w:hAnsi="Times New Roman" w:cs="Times New Roman"/>
          <w:sz w:val="28"/>
          <w:szCs w:val="28"/>
        </w:rPr>
        <w:t>и</w:t>
      </w:r>
      <w:r w:rsidRPr="00A24B12">
        <w:rPr>
          <w:rFonts w:ascii="Times New Roman" w:hAnsi="Times New Roman" w:cs="Times New Roman"/>
          <w:sz w:val="28"/>
          <w:szCs w:val="28"/>
        </w:rPr>
        <w:t>пального образования Ставропольского края либо в орган социальной защ</w:t>
      </w:r>
      <w:r w:rsidRPr="00A24B12">
        <w:rPr>
          <w:rFonts w:ascii="Times New Roman" w:hAnsi="Times New Roman" w:cs="Times New Roman"/>
          <w:sz w:val="28"/>
          <w:szCs w:val="28"/>
        </w:rPr>
        <w:t>и</w:t>
      </w:r>
      <w:r w:rsidRPr="00A24B12">
        <w:rPr>
          <w:rFonts w:ascii="Times New Roman" w:hAnsi="Times New Roman" w:cs="Times New Roman"/>
          <w:sz w:val="28"/>
          <w:szCs w:val="28"/>
        </w:rPr>
        <w:lastRenderedPageBreak/>
        <w:t>ты населения по прежнему месту жительства заявителя (по месту жительства (пребывания) другого родителя).</w:t>
      </w:r>
    </w:p>
    <w:p w:rsidR="002E07A6" w:rsidRPr="00330A52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>Направление межведомственного</w:t>
      </w:r>
      <w:r>
        <w:rPr>
          <w:sz w:val="28"/>
          <w:szCs w:val="28"/>
        </w:rPr>
        <w:t xml:space="preserve"> </w:t>
      </w:r>
      <w:r w:rsidRPr="00737958">
        <w:rPr>
          <w:sz w:val="28"/>
          <w:szCs w:val="28"/>
        </w:rPr>
        <w:t xml:space="preserve">(ведомственного) </w:t>
      </w:r>
      <w:r w:rsidRPr="00330A52">
        <w:rPr>
          <w:sz w:val="28"/>
          <w:szCs w:val="28"/>
        </w:rPr>
        <w:t>запроса в рамках межведомственного (ведомственного) информационного взаимодействия осу</w:t>
      </w:r>
      <w:r>
        <w:rPr>
          <w:sz w:val="28"/>
          <w:szCs w:val="28"/>
        </w:rPr>
        <w:t>-</w:t>
      </w:r>
      <w:r w:rsidRPr="00330A52">
        <w:rPr>
          <w:sz w:val="28"/>
          <w:szCs w:val="28"/>
        </w:rPr>
        <w:t>ществляется в электронном виде с использованием единой системы межв</w:t>
      </w:r>
      <w:r w:rsidRPr="00330A52">
        <w:rPr>
          <w:sz w:val="28"/>
          <w:szCs w:val="28"/>
        </w:rPr>
        <w:t>е</w:t>
      </w:r>
      <w:r w:rsidRPr="00330A52">
        <w:rPr>
          <w:sz w:val="28"/>
          <w:szCs w:val="28"/>
        </w:rPr>
        <w:t>домственного электронного взаимодействия и системы электронного почт</w:t>
      </w:r>
      <w:r w:rsidRPr="00330A52">
        <w:rPr>
          <w:sz w:val="28"/>
          <w:szCs w:val="28"/>
        </w:rPr>
        <w:t>о</w:t>
      </w:r>
      <w:r w:rsidRPr="00330A52">
        <w:rPr>
          <w:sz w:val="28"/>
          <w:szCs w:val="28"/>
        </w:rPr>
        <w:t>вого сервиса гарантированной доставки с применением средств криптогр</w:t>
      </w:r>
      <w:r w:rsidRPr="00330A52">
        <w:rPr>
          <w:sz w:val="28"/>
          <w:szCs w:val="28"/>
        </w:rPr>
        <w:t>а</w:t>
      </w:r>
      <w:r w:rsidRPr="00330A52">
        <w:rPr>
          <w:sz w:val="28"/>
          <w:szCs w:val="28"/>
        </w:rPr>
        <w:t>фической защиты информации и электронной подписи.</w:t>
      </w:r>
    </w:p>
    <w:p w:rsidR="002E07A6" w:rsidRPr="00330A52" w:rsidRDefault="002E07A6" w:rsidP="002E07A6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58">
        <w:rPr>
          <w:rFonts w:ascii="Times New Roman" w:hAnsi="Times New Roman" w:cs="Times New Roman"/>
          <w:sz w:val="28"/>
          <w:szCs w:val="28"/>
        </w:rPr>
        <w:t xml:space="preserve">(ведомственного) </w:t>
      </w:r>
      <w:r w:rsidRPr="00330A52">
        <w:rPr>
          <w:rFonts w:ascii="Times New Roman" w:hAnsi="Times New Roman" w:cs="Times New Roman"/>
          <w:sz w:val="28"/>
          <w:szCs w:val="28"/>
        </w:rPr>
        <w:t>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A52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A52">
        <w:rPr>
          <w:rFonts w:ascii="Times New Roman" w:hAnsi="Times New Roman" w:cs="Times New Roman"/>
          <w:sz w:val="28"/>
          <w:szCs w:val="28"/>
        </w:rPr>
        <w:t xml:space="preserve"> 7</w:t>
      </w:r>
      <w:r w:rsidRPr="00330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0A52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30A52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0A5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ся указанные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A52">
        <w:rPr>
          <w:rFonts w:ascii="Times New Roman" w:hAnsi="Times New Roman" w:cs="Times New Roman"/>
          <w:sz w:val="28"/>
          <w:szCs w:val="28"/>
        </w:rPr>
        <w:t xml:space="preserve"> по почте или курьером.</w:t>
      </w:r>
    </w:p>
    <w:p w:rsidR="002E07A6" w:rsidRPr="00330A52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 xml:space="preserve">Указанная административная процедура выполняется </w:t>
      </w:r>
      <w:r w:rsidRPr="00330A52">
        <w:rPr>
          <w:color w:val="000000"/>
          <w:sz w:val="28"/>
          <w:szCs w:val="28"/>
        </w:rPr>
        <w:t>должностным ли</w:t>
      </w:r>
      <w:r>
        <w:rPr>
          <w:color w:val="000000"/>
          <w:sz w:val="28"/>
          <w:szCs w:val="28"/>
        </w:rPr>
        <w:t>-</w:t>
      </w:r>
      <w:r w:rsidRPr="00330A52">
        <w:rPr>
          <w:color w:val="000000"/>
          <w:sz w:val="28"/>
          <w:szCs w:val="28"/>
        </w:rPr>
        <w:t>цом органа соцзащиты</w:t>
      </w:r>
      <w:r>
        <w:rPr>
          <w:color w:val="000000"/>
          <w:sz w:val="28"/>
          <w:szCs w:val="28"/>
        </w:rPr>
        <w:t xml:space="preserve"> либо МФЦ</w:t>
      </w:r>
      <w:r w:rsidRPr="00330A52">
        <w:rPr>
          <w:sz w:val="28"/>
          <w:szCs w:val="28"/>
        </w:rPr>
        <w:t>, ответственным за истребование докуме</w:t>
      </w:r>
      <w:r w:rsidRPr="00330A52">
        <w:rPr>
          <w:sz w:val="28"/>
          <w:szCs w:val="28"/>
        </w:rPr>
        <w:t>н</w:t>
      </w:r>
      <w:r w:rsidRPr="00330A52">
        <w:rPr>
          <w:sz w:val="28"/>
          <w:szCs w:val="28"/>
        </w:rPr>
        <w:t>тов в порядке межведомственного (ведомственного) информационного вза</w:t>
      </w:r>
      <w:r w:rsidRPr="00330A52">
        <w:rPr>
          <w:sz w:val="28"/>
          <w:szCs w:val="28"/>
        </w:rPr>
        <w:t>и</w:t>
      </w:r>
      <w:r w:rsidRPr="00330A52">
        <w:rPr>
          <w:sz w:val="28"/>
          <w:szCs w:val="28"/>
        </w:rPr>
        <w:t>модействия.</w:t>
      </w:r>
    </w:p>
    <w:p w:rsidR="002E07A6" w:rsidRPr="00330A52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рмационного взаимодействия являе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тся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непредставление заявителем документов, указанных 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 п.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2.7 Административного регламента.</w:t>
      </w:r>
    </w:p>
    <w:p w:rsidR="002E07A6" w:rsidRPr="00013E9A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E9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либо МФЦ ответа на межведомственный (ведомственный)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E9A">
        <w:rPr>
          <w:rFonts w:ascii="Times New Roman" w:hAnsi="Times New Roman" w:cs="Times New Roman"/>
          <w:sz w:val="28"/>
          <w:szCs w:val="28"/>
        </w:rPr>
        <w:t xml:space="preserve">запрос. </w:t>
      </w:r>
    </w:p>
    <w:p w:rsidR="002E07A6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 xml:space="preserve">Должностное лицо </w:t>
      </w:r>
      <w:r w:rsidRPr="00013E9A">
        <w:rPr>
          <w:color w:val="000000"/>
          <w:sz w:val="28"/>
          <w:szCs w:val="28"/>
        </w:rPr>
        <w:t>органа соцзащиты либо МФЦ</w:t>
      </w:r>
      <w:r w:rsidRPr="00013E9A">
        <w:rPr>
          <w:sz w:val="28"/>
          <w:szCs w:val="28"/>
        </w:rPr>
        <w:t>, ответственное за и</w:t>
      </w:r>
      <w:r w:rsidRPr="00013E9A">
        <w:rPr>
          <w:sz w:val="28"/>
          <w:szCs w:val="28"/>
        </w:rPr>
        <w:t>с</w:t>
      </w:r>
      <w:r w:rsidRPr="00013E9A">
        <w:rPr>
          <w:sz w:val="28"/>
          <w:szCs w:val="28"/>
        </w:rPr>
        <w:t>требование документов в порядке межведомственного (ведомственного) и</w:t>
      </w:r>
      <w:r w:rsidRPr="00013E9A">
        <w:rPr>
          <w:sz w:val="28"/>
          <w:szCs w:val="28"/>
        </w:rPr>
        <w:t>н</w:t>
      </w:r>
      <w:r w:rsidRPr="00013E9A">
        <w:rPr>
          <w:sz w:val="28"/>
          <w:szCs w:val="28"/>
        </w:rPr>
        <w:t>формационного взаимодействия, при поступлении ответа на запрос приобщ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>ет его к пакету документов, передает в порядке делопроизводства должнос</w:t>
      </w:r>
      <w:r w:rsidRPr="00013E9A">
        <w:rPr>
          <w:sz w:val="28"/>
          <w:szCs w:val="28"/>
        </w:rPr>
        <w:t>т</w:t>
      </w:r>
      <w:r w:rsidRPr="00013E9A">
        <w:rPr>
          <w:sz w:val="28"/>
          <w:szCs w:val="28"/>
        </w:rPr>
        <w:t>ному лицу органа соцзащиты, ответственному за назначение пособия.</w:t>
      </w:r>
    </w:p>
    <w:p w:rsidR="002E07A6" w:rsidRPr="00013E9A" w:rsidRDefault="002E07A6" w:rsidP="002E07A6">
      <w:pPr>
        <w:pStyle w:val="Standard"/>
        <w:suppressAutoHyphens w:val="0"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 w:rsidRPr="00013E9A">
        <w:rPr>
          <w:sz w:val="28"/>
          <w:szCs w:val="28"/>
        </w:rPr>
        <w:t>Передача должностным лицом МФЦ пакета документов в орган соцз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>щиты осуществляется в соответствии с соглашением, заключенным между МФЦ и органом соцзащиты.</w:t>
      </w:r>
    </w:p>
    <w:p w:rsidR="002E07A6" w:rsidRDefault="002E07A6" w:rsidP="002E07A6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4.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Проверка права заявителя на предоставление государственной ус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луги и формирование личного дела</w:t>
      </w:r>
      <w:r w:rsidR="0079212C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>Основанием</w:t>
      </w:r>
      <w:r w:rsidRPr="003B5A41">
        <w:rPr>
          <w:sz w:val="28"/>
          <w:szCs w:val="28"/>
        </w:rPr>
        <w:t xml:space="preserve"> для начала административной процедуры является поступ</w:t>
      </w:r>
      <w:r>
        <w:rPr>
          <w:sz w:val="28"/>
          <w:szCs w:val="28"/>
        </w:rPr>
        <w:t>-</w:t>
      </w:r>
      <w:r w:rsidRPr="003B5A41">
        <w:rPr>
          <w:sz w:val="28"/>
          <w:szCs w:val="28"/>
        </w:rPr>
        <w:t>ление полного пакета документов</w:t>
      </w:r>
      <w:r>
        <w:rPr>
          <w:sz w:val="28"/>
          <w:szCs w:val="28"/>
        </w:rPr>
        <w:t xml:space="preserve"> заявителя</w:t>
      </w:r>
      <w:r w:rsidRPr="003B5A41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sz w:val="28"/>
          <w:szCs w:val="28"/>
        </w:rPr>
        <w:t xml:space="preserve">, ответственного за прием </w:t>
      </w:r>
      <w:r>
        <w:rPr>
          <w:sz w:val="28"/>
          <w:szCs w:val="28"/>
        </w:rPr>
        <w:t xml:space="preserve">и регистрацию </w:t>
      </w:r>
      <w:r w:rsidRPr="003B5A41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должностного лица органа соцзащиты либо МФЦ, ответственного за истребо-вание документов в порядке межведомственного (ведомственного) информа-ционного взаимодействия</w:t>
      </w:r>
      <w:r w:rsidRPr="003B5A41">
        <w:rPr>
          <w:sz w:val="28"/>
          <w:szCs w:val="28"/>
        </w:rPr>
        <w:t>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3B5A41">
        <w:rPr>
          <w:color w:val="000000"/>
          <w:sz w:val="28"/>
          <w:szCs w:val="28"/>
        </w:rPr>
        <w:t xml:space="preserve">Содержание административной процедуры включает в себя </w:t>
      </w:r>
      <w:r>
        <w:rPr>
          <w:color w:val="000000"/>
          <w:sz w:val="28"/>
          <w:szCs w:val="28"/>
        </w:rPr>
        <w:t>проверку права заявителя на пособие, принятия решения о назначении и выплате (отка-</w:t>
      </w:r>
      <w:r>
        <w:rPr>
          <w:color w:val="000000"/>
          <w:sz w:val="28"/>
          <w:szCs w:val="28"/>
        </w:rPr>
        <w:lastRenderedPageBreak/>
        <w:t xml:space="preserve">зе в назначении) пособия </w:t>
      </w:r>
      <w:r w:rsidRPr="003B5A41">
        <w:rPr>
          <w:sz w:val="28"/>
          <w:szCs w:val="28"/>
        </w:rPr>
        <w:t>(приложение 4</w:t>
      </w:r>
      <w:r>
        <w:rPr>
          <w:sz w:val="28"/>
          <w:szCs w:val="28"/>
        </w:rPr>
        <w:t>, 5</w:t>
      </w:r>
      <w:r w:rsidRPr="003B5A41">
        <w:rPr>
          <w:sz w:val="28"/>
          <w:szCs w:val="28"/>
        </w:rPr>
        <w:t xml:space="preserve"> к Административному регламен</w:t>
      </w:r>
      <w:r>
        <w:rPr>
          <w:sz w:val="28"/>
          <w:szCs w:val="28"/>
        </w:rPr>
        <w:t>-</w:t>
      </w:r>
      <w:r w:rsidRPr="003B5A41">
        <w:rPr>
          <w:sz w:val="28"/>
          <w:szCs w:val="28"/>
        </w:rPr>
        <w:t>ту)</w:t>
      </w:r>
      <w:r>
        <w:rPr>
          <w:color w:val="000000"/>
          <w:sz w:val="28"/>
          <w:szCs w:val="28"/>
        </w:rPr>
        <w:t>, формирование личного дела, уведомление заявителя о назначении (отказе в назначении) пособия.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sz w:val="28"/>
          <w:szCs w:val="28"/>
        </w:rPr>
        <w:t xml:space="preserve">Указанная административная процедура выполняется </w:t>
      </w:r>
      <w:r>
        <w:rPr>
          <w:color w:val="000000"/>
          <w:sz w:val="28"/>
          <w:szCs w:val="28"/>
          <w:shd w:val="clear" w:color="auto" w:fill="FFFFFF"/>
        </w:rPr>
        <w:t>должностным ли-цом органа соцзащиты</w:t>
      </w:r>
      <w:r w:rsidRPr="003B5A41">
        <w:rPr>
          <w:sz w:val="28"/>
          <w:szCs w:val="28"/>
        </w:rPr>
        <w:t xml:space="preserve">, ответственным за </w:t>
      </w:r>
      <w:r>
        <w:rPr>
          <w:sz w:val="28"/>
          <w:szCs w:val="28"/>
        </w:rPr>
        <w:t>назначение пособия.</w:t>
      </w:r>
    </w:p>
    <w:p w:rsidR="002E07A6" w:rsidRPr="003B5A41" w:rsidRDefault="002E07A6" w:rsidP="002E0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Критериями при оценке </w:t>
      </w:r>
      <w:r w:rsidRPr="003B5A4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права заявителя на предоставление государс</w:t>
      </w: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-</w:t>
      </w:r>
      <w:r w:rsidRPr="003B5A4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твенной услуги являются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условия, указанные в пункте 2.6 Административ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ного регл</w:t>
      </w:r>
      <w:r w:rsidRPr="003B5A41">
        <w:rPr>
          <w:rFonts w:ascii="Times New Roman" w:hAnsi="Times New Roman" w:cs="Times New Roman"/>
          <w:sz w:val="28"/>
          <w:szCs w:val="28"/>
        </w:rPr>
        <w:t>амента, и основания, указанные в пункте 2.9 Административного регламента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3B5A41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приобщение в сформированное личное дело </w:t>
      </w:r>
      <w:r w:rsidRPr="003B5A41">
        <w:rPr>
          <w:rFonts w:eastAsia="Arial CYR"/>
          <w:color w:val="000000"/>
          <w:sz w:val="28"/>
          <w:szCs w:val="28"/>
        </w:rPr>
        <w:t>проекта решения о</w:t>
      </w:r>
      <w:r>
        <w:rPr>
          <w:rFonts w:eastAsia="Arial CYR"/>
          <w:color w:val="000000"/>
          <w:sz w:val="28"/>
          <w:szCs w:val="28"/>
        </w:rPr>
        <w:t xml:space="preserve"> назначении (отказе в назна-чении) пособия и передача личного дела на утверждение руководителю или уполномоченному должностному лицу</w:t>
      </w:r>
      <w:r w:rsidRPr="00DB76DB">
        <w:rPr>
          <w:rFonts w:eastAsia="Arial CYR"/>
          <w:color w:val="000000"/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>органа соцзащиты.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3B5A41">
        <w:rPr>
          <w:sz w:val="28"/>
          <w:szCs w:val="28"/>
        </w:rPr>
        <w:t>составляет 1 рабочий день.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73E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(отказе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принятия решения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о предоставл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(отказе в предоставлении)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 </w:t>
      </w:r>
      <w:r w:rsidRPr="003B5A41">
        <w:rPr>
          <w:rFonts w:ascii="Times New Roman" w:hAnsi="Times New Roman" w:cs="Times New Roman"/>
          <w:sz w:val="28"/>
          <w:szCs w:val="28"/>
        </w:rPr>
        <w:t>является получение уполномоченным должностным лицом лич</w:t>
      </w:r>
      <w:r>
        <w:rPr>
          <w:rFonts w:ascii="Times New Roman" w:hAnsi="Times New Roman" w:cs="Times New Roman"/>
          <w:sz w:val="28"/>
          <w:szCs w:val="28"/>
        </w:rPr>
        <w:t>ного дела заявителя 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ответствующего </w:t>
      </w:r>
      <w:r w:rsidRPr="003B5A41">
        <w:rPr>
          <w:rFonts w:ascii="Times New Roman" w:hAnsi="Times New Roman" w:cs="Times New Roman"/>
          <w:sz w:val="28"/>
          <w:szCs w:val="28"/>
        </w:rPr>
        <w:t xml:space="preserve">решения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ответственного за проверку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утверж-дение руководителем или уполномоченным должностным лицом органа соц-защиты проекта решения о назначении (отказе в назначении) пособия путем заверения соответствующего решения подписью и гербовой печатью органа соцзащиты.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руководителем или уполномоченным должностным лицом</w:t>
      </w:r>
      <w:r w:rsidRPr="00D2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соцзащиты.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права на пособие, должностное лицо органа соцзащиты, ответственное за назначение пособия, готовит проект решения о назначении и выплате пособия </w:t>
      </w:r>
      <w:r w:rsidRPr="0079212C">
        <w:rPr>
          <w:rFonts w:ascii="Times New Roman" w:hAnsi="Times New Roman" w:cs="Times New Roman"/>
          <w:sz w:val="28"/>
          <w:szCs w:val="28"/>
        </w:rPr>
        <w:t>(приложение 4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регламенту).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права на пособие, должностное лицо органа соцза-щиты, ответственное за назначение пособия, готовит проект решения об отка-зе в назначении пособия </w:t>
      </w:r>
      <w:r w:rsidRPr="0079212C">
        <w:rPr>
          <w:rFonts w:ascii="Times New Roman" w:hAnsi="Times New Roman" w:cs="Times New Roman"/>
          <w:sz w:val="28"/>
          <w:szCs w:val="28"/>
        </w:rPr>
        <w:t>(приложение 5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81719C">
        <w:rPr>
          <w:rFonts w:ascii="Times New Roman" w:hAnsi="Times New Roman" w:cs="Times New Roman"/>
          <w:sz w:val="28"/>
          <w:szCs w:val="28"/>
        </w:rPr>
        <w:t>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форм</w:t>
      </w:r>
      <w:r w:rsidRPr="0081719C">
        <w:rPr>
          <w:rFonts w:ascii="Times New Roman" w:hAnsi="Times New Roman" w:cs="Times New Roman"/>
          <w:sz w:val="28"/>
          <w:szCs w:val="28"/>
        </w:rPr>
        <w:t>и</w:t>
      </w:r>
      <w:r w:rsidRPr="008171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уется автоматизированным путем</w:t>
      </w:r>
      <w:r w:rsidRPr="00817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7A6" w:rsidRPr="0081719C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719C">
        <w:rPr>
          <w:rFonts w:ascii="Times New Roman" w:hAnsi="Times New Roman" w:cs="Times New Roman"/>
          <w:sz w:val="28"/>
          <w:szCs w:val="28"/>
        </w:rPr>
        <w:t>отказе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прин</w:t>
      </w:r>
      <w:r w:rsidRPr="0081719C">
        <w:rPr>
          <w:rFonts w:ascii="Times New Roman" w:hAnsi="Times New Roman" w:cs="Times New Roman"/>
          <w:sz w:val="28"/>
          <w:szCs w:val="28"/>
        </w:rPr>
        <w:t>и</w:t>
      </w:r>
      <w:r w:rsidRPr="0081719C">
        <w:rPr>
          <w:rFonts w:ascii="Times New Roman" w:hAnsi="Times New Roman" w:cs="Times New Roman"/>
          <w:sz w:val="28"/>
          <w:szCs w:val="28"/>
        </w:rPr>
        <w:t>мает руководитель органа соцзащиты или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>органа соцзащиты.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личного дела и заверенного решения о назначении (отказе в назначении) пособия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 органа соцзащиты</w:t>
      </w:r>
      <w:r>
        <w:rPr>
          <w:rFonts w:ascii="Times New Roman" w:hAnsi="Times New Roman" w:cs="Times New Roman"/>
          <w:sz w:val="28"/>
          <w:szCs w:val="28"/>
        </w:rPr>
        <w:t>, ответственному за проверку права и формирование личного дела.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lastRenderedPageBreak/>
        <w:t>Срок исполнения указанной административной процедуры – 2 рабочих дня.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6</w:t>
      </w:r>
      <w:r w:rsidRPr="008B1482">
        <w:rPr>
          <w:rFonts w:ascii="Times New Roman" w:hAnsi="Times New Roman" w:cs="Times New Roman"/>
          <w:sz w:val="28"/>
          <w:szCs w:val="28"/>
        </w:rPr>
        <w:t xml:space="preserve"> Уведомление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8B1482">
        <w:rPr>
          <w:rFonts w:ascii="Times New Roman" w:hAnsi="Times New Roman" w:cs="Times New Roman"/>
          <w:sz w:val="28"/>
          <w:szCs w:val="28"/>
        </w:rPr>
        <w:t>у</w:t>
      </w:r>
      <w:r w:rsidRPr="008B1482">
        <w:rPr>
          <w:rFonts w:ascii="Times New Roman" w:hAnsi="Times New Roman" w:cs="Times New Roman"/>
          <w:sz w:val="28"/>
          <w:szCs w:val="28"/>
        </w:rPr>
        <w:t xml:space="preserve">пление личного дела заявителя и решения о назначении (отказе в назначении) пособия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, ответственному за проверку права и формирование личного дела.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утверждение проекта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>(отказе в назначении)</w:t>
      </w:r>
      <w:r w:rsidRPr="008B1482">
        <w:rPr>
          <w:rFonts w:ascii="Times New Roman" w:hAnsi="Times New Roman" w:cs="Times New Roman"/>
          <w:sz w:val="28"/>
          <w:szCs w:val="28"/>
        </w:rPr>
        <w:t xml:space="preserve"> п</w:t>
      </w:r>
      <w:r w:rsidRPr="008B1482">
        <w:rPr>
          <w:rFonts w:ascii="Times New Roman" w:hAnsi="Times New Roman" w:cs="Times New Roman"/>
          <w:sz w:val="28"/>
          <w:szCs w:val="28"/>
        </w:rPr>
        <w:t>о</w:t>
      </w:r>
      <w:r w:rsidRPr="008B1482">
        <w:rPr>
          <w:rFonts w:ascii="Times New Roman" w:hAnsi="Times New Roman" w:cs="Times New Roman"/>
          <w:sz w:val="28"/>
          <w:szCs w:val="28"/>
        </w:rPr>
        <w:t>собия (приложение 6, 7 к Административному регламенту), а также напра</w:t>
      </w:r>
      <w:r w:rsidRPr="008B1482">
        <w:rPr>
          <w:rFonts w:ascii="Times New Roman" w:hAnsi="Times New Roman" w:cs="Times New Roman"/>
          <w:sz w:val="28"/>
          <w:szCs w:val="28"/>
        </w:rPr>
        <w:t>в</w:t>
      </w:r>
      <w:r w:rsidRPr="008B1482">
        <w:rPr>
          <w:rFonts w:ascii="Times New Roman" w:hAnsi="Times New Roman" w:cs="Times New Roman"/>
          <w:sz w:val="28"/>
          <w:szCs w:val="28"/>
        </w:rPr>
        <w:t>ление уведомления с приложением копии соответствующего решения органа соцзащиты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 лицом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, ответственным за проверку права и формирование личного дела.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4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82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482">
        <w:rPr>
          <w:rFonts w:ascii="Times New Roman" w:hAnsi="Times New Roman" w:cs="Times New Roman"/>
          <w:sz w:val="28"/>
          <w:szCs w:val="28"/>
        </w:rPr>
        <w:t xml:space="preserve"> уведомления о назначении либо отказе в назн</w:t>
      </w:r>
      <w:r w:rsidRPr="008B1482">
        <w:rPr>
          <w:rFonts w:ascii="Times New Roman" w:hAnsi="Times New Roman" w:cs="Times New Roman"/>
          <w:sz w:val="28"/>
          <w:szCs w:val="28"/>
        </w:rPr>
        <w:t>а</w:t>
      </w:r>
      <w:r w:rsidRPr="008B1482">
        <w:rPr>
          <w:rFonts w:ascii="Times New Roman" w:hAnsi="Times New Roman" w:cs="Times New Roman"/>
          <w:sz w:val="28"/>
          <w:szCs w:val="28"/>
        </w:rPr>
        <w:t>чении пособия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8B148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принятие соответствующего решения руководителем или уполномоченным должностным лицом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aff9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Результатом административной процедуры является направление за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вителю уведомления о назначении (отказе в назначении) пособия и копии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ответствующего решения.</w:t>
      </w:r>
    </w:p>
    <w:p w:rsidR="002E07A6" w:rsidRDefault="002E07A6" w:rsidP="002E07A6">
      <w:pPr>
        <w:pStyle w:val="aff9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Общий максимальный срок выполнения административной процедуры не должен превышать 10 рабочих дней с момента подачи заявления со всеми необходимыми документами.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7</w:t>
      </w:r>
      <w:r w:rsidRPr="003B5A41">
        <w:rPr>
          <w:rFonts w:ascii="Times New Roman" w:hAnsi="Times New Roman" w:cs="Times New Roman"/>
          <w:sz w:val="28"/>
          <w:szCs w:val="28"/>
        </w:rPr>
        <w:t xml:space="preserve"> Формирование списков получателей пособия и выплата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4C48A9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C48A9">
        <w:rPr>
          <w:sz w:val="28"/>
          <w:szCs w:val="28"/>
        </w:rPr>
        <w:t>Основанием для начала административной процедуры является пос</w:t>
      </w:r>
      <w:r>
        <w:rPr>
          <w:sz w:val="28"/>
          <w:szCs w:val="28"/>
        </w:rPr>
        <w:t>-</w:t>
      </w:r>
      <w:r w:rsidRPr="004C48A9">
        <w:rPr>
          <w:sz w:val="28"/>
          <w:szCs w:val="28"/>
        </w:rPr>
        <w:t xml:space="preserve">тупление денежных средств, предусмотренных на выплату </w:t>
      </w:r>
      <w:r>
        <w:rPr>
          <w:sz w:val="28"/>
          <w:szCs w:val="28"/>
        </w:rPr>
        <w:t>пособия</w:t>
      </w:r>
      <w:r w:rsidRPr="004C48A9">
        <w:rPr>
          <w:sz w:val="28"/>
          <w:szCs w:val="28"/>
        </w:rPr>
        <w:t>, на счет органа соцзащиты для осуществления выплаты через кредитные и доста</w:t>
      </w:r>
      <w:r>
        <w:rPr>
          <w:sz w:val="28"/>
          <w:szCs w:val="28"/>
        </w:rPr>
        <w:t>-</w:t>
      </w:r>
      <w:r w:rsidRPr="004C48A9">
        <w:rPr>
          <w:sz w:val="28"/>
          <w:szCs w:val="28"/>
        </w:rPr>
        <w:t>вочные организации.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8A9">
        <w:rPr>
          <w:rFonts w:ascii="Times New Roman" w:hAnsi="Times New Roman" w:cs="Times New Roman"/>
          <w:sz w:val="28"/>
          <w:szCs w:val="28"/>
        </w:rPr>
        <w:t>вание выплатных документов (списков для зачисления на счета по вкладам в кредитные организации, ведомостей в случае выплаты пособия через доста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8A9">
        <w:rPr>
          <w:rFonts w:ascii="Times New Roman" w:hAnsi="Times New Roman" w:cs="Times New Roman"/>
          <w:sz w:val="28"/>
          <w:szCs w:val="28"/>
        </w:rPr>
        <w:t>вочную организацию), их передачу в кредитные (доставочные) организации, отработку возвратов сумм пособий.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календарных дня, следующих за днем поступления денежных средств на счет органа соцзащиты.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выплату </w:t>
      </w:r>
      <w:r>
        <w:rPr>
          <w:rFonts w:ascii="Times New Roman" w:hAnsi="Times New Roman" w:cs="Times New Roman"/>
          <w:sz w:val="28"/>
          <w:szCs w:val="28"/>
        </w:rPr>
        <w:t>пособия.</w:t>
      </w:r>
      <w:r w:rsidRPr="004C48A9">
        <w:rPr>
          <w:rFonts w:ascii="Times New Roman" w:hAnsi="Times New Roman" w:cs="Times New Roman"/>
          <w:sz w:val="28"/>
          <w:szCs w:val="28"/>
        </w:rPr>
        <w:t xml:space="preserve"> Критерием выплаты является указанный заявителем способ получения денежных средств.</w:t>
      </w:r>
    </w:p>
    <w:p w:rsidR="002E07A6" w:rsidRPr="005F1D4B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списков на выплату пособия и платежных документов в кредитные и доставочные орга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8A9">
        <w:rPr>
          <w:rFonts w:ascii="Times New Roman" w:hAnsi="Times New Roman" w:cs="Times New Roman"/>
          <w:sz w:val="28"/>
          <w:szCs w:val="28"/>
        </w:rPr>
        <w:t>низации для зачисления сумм пособия на счета заявителей (получателей).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8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Внесение изменений в персональные данные или реквизиты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B5A41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</w:t>
      </w:r>
      <w:r w:rsidRPr="003B5A41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 (получателей)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3B5A41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является 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пление заявления в орган соцзащиты с документами, подтверждающими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менение выплатных реквизитов и иных учетных данных получателя пособия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На основании представленных документов, подтверждающих измен</w:t>
      </w:r>
      <w:r w:rsidRPr="003B5A41"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>ние персональных данных или реквизитов заявителя (получателя) информ</w:t>
      </w:r>
      <w:r w:rsidRPr="003B5A41">
        <w:rPr>
          <w:rFonts w:ascii="Times New Roman" w:hAnsi="Times New Roman" w:cs="Times New Roman"/>
          <w:sz w:val="28"/>
          <w:szCs w:val="28"/>
        </w:rPr>
        <w:t>а</w:t>
      </w:r>
      <w:r w:rsidRPr="003B5A41">
        <w:rPr>
          <w:rFonts w:ascii="Times New Roman" w:hAnsi="Times New Roman" w:cs="Times New Roman"/>
          <w:sz w:val="28"/>
          <w:szCs w:val="28"/>
        </w:rPr>
        <w:t>ции об изменении персональных данных или реквизитов заявителя (получ</w:t>
      </w:r>
      <w:r w:rsidRPr="003B5A41">
        <w:rPr>
          <w:rFonts w:ascii="Times New Roman" w:hAnsi="Times New Roman" w:cs="Times New Roman"/>
          <w:sz w:val="28"/>
          <w:szCs w:val="28"/>
        </w:rPr>
        <w:t>а</w:t>
      </w:r>
      <w:r w:rsidRPr="003B5A41">
        <w:rPr>
          <w:rFonts w:ascii="Times New Roman" w:hAnsi="Times New Roman" w:cs="Times New Roman"/>
          <w:sz w:val="28"/>
          <w:szCs w:val="28"/>
        </w:rPr>
        <w:t xml:space="preserve">теля),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вносит в информационную си</w:t>
      </w:r>
      <w:r w:rsidRPr="003B5A41">
        <w:rPr>
          <w:rFonts w:ascii="Times New Roman" w:hAnsi="Times New Roman" w:cs="Times New Roman"/>
          <w:sz w:val="28"/>
          <w:szCs w:val="28"/>
        </w:rPr>
        <w:t>с</w:t>
      </w:r>
      <w:r w:rsidRPr="003B5A41">
        <w:rPr>
          <w:rFonts w:ascii="Times New Roman" w:hAnsi="Times New Roman" w:cs="Times New Roman"/>
          <w:sz w:val="28"/>
          <w:szCs w:val="28"/>
        </w:rPr>
        <w:t>тему базы необходимые сведения для дальнейшего включения в списки за</w:t>
      </w:r>
      <w:r w:rsidRPr="003B5A41">
        <w:rPr>
          <w:rFonts w:ascii="Times New Roman" w:hAnsi="Times New Roman" w:cs="Times New Roman"/>
          <w:sz w:val="28"/>
          <w:szCs w:val="28"/>
        </w:rPr>
        <w:t>я</w:t>
      </w:r>
      <w:r w:rsidRPr="003B5A41">
        <w:rPr>
          <w:rFonts w:ascii="Times New Roman" w:hAnsi="Times New Roman" w:cs="Times New Roman"/>
          <w:sz w:val="28"/>
          <w:szCs w:val="28"/>
        </w:rPr>
        <w:t>вителей (получателей) пособия.</w:t>
      </w:r>
    </w:p>
    <w:p w:rsidR="002E07A6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  <w:tab w:val="left" w:pos="935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процедура выполняется должностным лицом органа соцз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 либо МФЦ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прием и регистрацию документов, и должностным лицом 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назначение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бия, каждым в своей части.</w:t>
      </w:r>
    </w:p>
    <w:p w:rsidR="002E07A6" w:rsidRPr="00C33E35" w:rsidRDefault="002E07A6" w:rsidP="002E07A6">
      <w:pPr>
        <w:pStyle w:val="Standard"/>
        <w:tabs>
          <w:tab w:val="left" w:pos="566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B61D1">
        <w:rPr>
          <w:sz w:val="28"/>
          <w:szCs w:val="28"/>
        </w:rPr>
        <w:t xml:space="preserve">Изменение выплатных реквизитов </w:t>
      </w:r>
      <w:r>
        <w:rPr>
          <w:sz w:val="28"/>
          <w:szCs w:val="28"/>
        </w:rPr>
        <w:t>и иных учетных данных получателя пособия оформляется распоряжением о назначении и выплате пособия,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верждаемым руководителем</w:t>
      </w:r>
      <w:r w:rsidRPr="008B61D1">
        <w:rPr>
          <w:sz w:val="28"/>
          <w:szCs w:val="28"/>
        </w:rPr>
        <w:t xml:space="preserve"> органа соцзащиты или уполномоченн</w:t>
      </w:r>
      <w:r>
        <w:rPr>
          <w:sz w:val="28"/>
          <w:szCs w:val="28"/>
        </w:rPr>
        <w:t>ым</w:t>
      </w:r>
      <w:r w:rsidRPr="008B61D1">
        <w:rPr>
          <w:sz w:val="28"/>
          <w:szCs w:val="28"/>
        </w:rPr>
        <w:t xml:space="preserve"> дол</w:t>
      </w:r>
      <w:r w:rsidRPr="008B61D1">
        <w:rPr>
          <w:sz w:val="28"/>
          <w:szCs w:val="28"/>
        </w:rPr>
        <w:t>ж</w:t>
      </w:r>
      <w:r w:rsidRPr="008B61D1">
        <w:rPr>
          <w:sz w:val="28"/>
          <w:szCs w:val="28"/>
        </w:rPr>
        <w:t>ностн</w:t>
      </w:r>
      <w:r>
        <w:rPr>
          <w:sz w:val="28"/>
          <w:szCs w:val="28"/>
        </w:rPr>
        <w:t>ым</w:t>
      </w:r>
      <w:r w:rsidRPr="008B61D1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м </w:t>
      </w:r>
      <w:r w:rsidRPr="00C33E35">
        <w:rPr>
          <w:sz w:val="28"/>
          <w:szCs w:val="28"/>
        </w:rPr>
        <w:t>органа соцзащиты</w:t>
      </w:r>
      <w:r w:rsidR="00C33E35">
        <w:rPr>
          <w:sz w:val="28"/>
          <w:szCs w:val="28"/>
        </w:rPr>
        <w:t>.</w:t>
      </w:r>
    </w:p>
    <w:p w:rsidR="002E07A6" w:rsidRPr="008B61D1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D1421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ответственное за назначение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собия,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подшивает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0B">
        <w:rPr>
          <w:rFonts w:ascii="Times New Roman" w:hAnsi="Times New Roman" w:cs="Times New Roman"/>
          <w:sz w:val="28"/>
          <w:szCs w:val="28"/>
        </w:rPr>
        <w:t>о назначении и выплате пособия</w:t>
      </w:r>
      <w:r>
        <w:rPr>
          <w:rFonts w:ascii="Times New Roman" w:hAnsi="Times New Roman" w:cs="Times New Roman"/>
          <w:sz w:val="28"/>
          <w:szCs w:val="28"/>
        </w:rPr>
        <w:t xml:space="preserve"> 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8B61D1">
        <w:rPr>
          <w:rFonts w:ascii="Times New Roman" w:hAnsi="Times New Roman" w:cs="Times New Roman"/>
          <w:sz w:val="28"/>
          <w:szCs w:val="28"/>
        </w:rPr>
        <w:t>в личное дело получателя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вносит необходимые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8B61D1">
        <w:rPr>
          <w:rFonts w:ascii="Times New Roman" w:hAnsi="Times New Roman" w:cs="Times New Roman"/>
          <w:sz w:val="28"/>
          <w:szCs w:val="28"/>
        </w:rPr>
        <w:t xml:space="preserve">АСП. </w:t>
      </w:r>
    </w:p>
    <w:p w:rsidR="002E07A6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  <w:tab w:val="left" w:pos="935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Pr="00C77382">
        <w:rPr>
          <w:rFonts w:ascii="Times New Roman" w:hAnsi="Times New Roman" w:cs="Times New Roman"/>
          <w:sz w:val="28"/>
          <w:szCs w:val="28"/>
        </w:rPr>
        <w:t xml:space="preserve">процедуры является приобщение </w:t>
      </w:r>
      <w:r w:rsidRPr="008C6F0B">
        <w:rPr>
          <w:rFonts w:ascii="Times New Roman" w:hAnsi="Times New Roman" w:cs="Times New Roman"/>
          <w:sz w:val="28"/>
          <w:szCs w:val="28"/>
        </w:rPr>
        <w:t>ра</w:t>
      </w:r>
      <w:r w:rsidRPr="008C6F0B">
        <w:rPr>
          <w:rFonts w:ascii="Times New Roman" w:hAnsi="Times New Roman" w:cs="Times New Roman"/>
          <w:sz w:val="28"/>
          <w:szCs w:val="28"/>
        </w:rPr>
        <w:t>с</w:t>
      </w:r>
      <w:r w:rsidRPr="008C6F0B">
        <w:rPr>
          <w:rFonts w:ascii="Times New Roman" w:hAnsi="Times New Roman" w:cs="Times New Roman"/>
          <w:sz w:val="28"/>
          <w:szCs w:val="28"/>
        </w:rPr>
        <w:t>поряжения о назначении и выплате пособия в</w:t>
      </w:r>
      <w:r w:rsidRPr="00C77382">
        <w:rPr>
          <w:rFonts w:ascii="Times New Roman" w:hAnsi="Times New Roman" w:cs="Times New Roman"/>
          <w:sz w:val="28"/>
          <w:szCs w:val="28"/>
        </w:rPr>
        <w:t xml:space="preserve"> личное дело получателя </w:t>
      </w:r>
      <w:r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бия </w:t>
      </w:r>
      <w:r w:rsidRPr="00C77382">
        <w:rPr>
          <w:rFonts w:ascii="Times New Roman" w:hAnsi="Times New Roman" w:cs="Times New Roman"/>
          <w:sz w:val="28"/>
          <w:szCs w:val="28"/>
        </w:rPr>
        <w:t xml:space="preserve">и внесение необходимых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C77382">
        <w:rPr>
          <w:rFonts w:ascii="Times New Roman" w:hAnsi="Times New Roman" w:cs="Times New Roman"/>
          <w:sz w:val="28"/>
          <w:szCs w:val="28"/>
        </w:rPr>
        <w:t xml:space="preserve">АСП. 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3 рабочих дня.</w:t>
      </w:r>
    </w:p>
    <w:p w:rsidR="002E07A6" w:rsidRDefault="002E07A6" w:rsidP="002E07A6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"/>
          <w:bCs/>
          <w:color w:val="000000"/>
          <w:sz w:val="28"/>
          <w:szCs w:val="28"/>
          <w:shd w:val="clear" w:color="auto" w:fill="FFFFFF"/>
        </w:rPr>
      </w:pPr>
      <w:r w:rsidRPr="003B5A41">
        <w:rPr>
          <w:rFonts w:eastAsia="Arial"/>
          <w:bCs/>
          <w:color w:val="000000"/>
          <w:sz w:val="28"/>
          <w:szCs w:val="28"/>
          <w:shd w:val="clear" w:color="auto" w:fill="FFFFFF"/>
        </w:rPr>
        <w:t>3.</w:t>
      </w:r>
      <w:r>
        <w:rPr>
          <w:rFonts w:eastAsia="Arial"/>
          <w:bCs/>
          <w:color w:val="000000"/>
          <w:sz w:val="28"/>
          <w:szCs w:val="28"/>
          <w:shd w:val="clear" w:color="auto" w:fill="FFFFFF"/>
        </w:rPr>
        <w:t>2</w:t>
      </w:r>
      <w:r w:rsidRPr="003B5A41">
        <w:rPr>
          <w:rFonts w:eastAsia="Arial"/>
          <w:bCs/>
          <w:color w:val="000000"/>
          <w:sz w:val="28"/>
          <w:szCs w:val="28"/>
          <w:shd w:val="clear" w:color="auto" w:fill="FFFFFF"/>
        </w:rPr>
        <w:t>.</w:t>
      </w:r>
      <w:r w:rsidR="009373EA">
        <w:rPr>
          <w:rFonts w:eastAsia="Arial"/>
          <w:bCs/>
          <w:color w:val="000000"/>
          <w:sz w:val="28"/>
          <w:szCs w:val="28"/>
          <w:shd w:val="clear" w:color="auto" w:fill="FFFFFF"/>
        </w:rPr>
        <w:t>9</w:t>
      </w:r>
      <w:r w:rsidRPr="003B5A41">
        <w:rPr>
          <w:rFonts w:eastAsia="Arial"/>
          <w:bCs/>
          <w:color w:val="000000"/>
          <w:sz w:val="28"/>
          <w:szCs w:val="28"/>
          <w:shd w:val="clear" w:color="auto" w:fill="FFFFFF"/>
        </w:rPr>
        <w:t>. Принятие решения о прекращении предоставления государст</w:t>
      </w:r>
      <w:r>
        <w:rPr>
          <w:rFonts w:eastAsia="Arial"/>
          <w:bCs/>
          <w:color w:val="000000"/>
          <w:sz w:val="28"/>
          <w:szCs w:val="28"/>
          <w:shd w:val="clear" w:color="auto" w:fill="FFFFFF"/>
        </w:rPr>
        <w:t>-</w:t>
      </w:r>
      <w:r w:rsidRPr="003B5A41">
        <w:rPr>
          <w:rFonts w:eastAsia="Arial"/>
          <w:bCs/>
          <w:color w:val="000000"/>
          <w:sz w:val="28"/>
          <w:szCs w:val="28"/>
          <w:shd w:val="clear" w:color="auto" w:fill="FFFFFF"/>
        </w:rPr>
        <w:t>венной услуги</w:t>
      </w:r>
      <w:r w:rsidR="00E12C35">
        <w:rPr>
          <w:rFonts w:eastAsia="Arial"/>
          <w:bCs/>
          <w:color w:val="000000"/>
          <w:sz w:val="28"/>
          <w:szCs w:val="28"/>
          <w:shd w:val="clear" w:color="auto" w:fill="FFFFFF"/>
        </w:rPr>
        <w:t>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являются: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1) поступление заявления о прекращении выплаты пособия;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0A">
        <w:rPr>
          <w:rFonts w:ascii="Times New Roman" w:hAnsi="Times New Roman" w:cs="Times New Roman"/>
          <w:sz w:val="28"/>
          <w:szCs w:val="28"/>
        </w:rPr>
        <w:t xml:space="preserve">2) лишение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4F390A">
        <w:rPr>
          <w:rFonts w:ascii="Times New Roman" w:hAnsi="Times New Roman" w:cs="Times New Roman"/>
          <w:sz w:val="28"/>
          <w:szCs w:val="28"/>
        </w:rPr>
        <w:t xml:space="preserve"> родительских прав (ограничения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 родительских правах);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3) помещение ребенка на полное государственное обеспечение;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4) достижение ребенком возраста полутора лет;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5) назначение получателю пособия по безработице;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6) 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теля пособия на работу (службу</w:t>
      </w:r>
      <w:r w:rsidRPr="003B5A41">
        <w:rPr>
          <w:rFonts w:ascii="Times New Roman" w:hAnsi="Times New Roman" w:cs="Times New Roman"/>
          <w:sz w:val="28"/>
          <w:szCs w:val="28"/>
        </w:rPr>
        <w:t>);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7) смерть получателя или ребенка.</w:t>
      </w:r>
    </w:p>
    <w:p w:rsidR="002E07A6" w:rsidRPr="003B5A41" w:rsidRDefault="002E07A6" w:rsidP="002E07A6">
      <w:p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оснований для прекращения </w:t>
      </w:r>
      <w:r w:rsidRPr="003B5A41">
        <w:rPr>
          <w:rFonts w:ascii="Times New Roman" w:hAnsi="Times New Roman" w:cs="Times New Roman"/>
          <w:sz w:val="28"/>
          <w:szCs w:val="28"/>
        </w:rPr>
        <w:t>выплаты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исчерпываю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щим.</w:t>
      </w:r>
    </w:p>
    <w:p w:rsidR="002E07A6" w:rsidRPr="00E12C35" w:rsidRDefault="002E07A6" w:rsidP="002E07A6">
      <w:pPr>
        <w:pStyle w:val="Standard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 xml:space="preserve">Содержание административной процедуры включает в себя </w:t>
      </w:r>
      <w:r>
        <w:rPr>
          <w:color w:val="000000"/>
          <w:sz w:val="28"/>
          <w:szCs w:val="28"/>
        </w:rPr>
        <w:t xml:space="preserve">прием и регистрацию документов, оформление и выдачу расписки-уведомления (при подаче документов заявителем), проверку права получателя на пособие, формирование распоряжения о прекращении выплаты пособия </w:t>
      </w:r>
      <w:r w:rsidRPr="00E12C35">
        <w:rPr>
          <w:rFonts w:eastAsia="Arial CYR"/>
          <w:bCs/>
          <w:sz w:val="28"/>
          <w:szCs w:val="28"/>
        </w:rPr>
        <w:t xml:space="preserve">(приложение  </w:t>
      </w:r>
      <w:r w:rsidR="00E12C35" w:rsidRPr="00E12C35">
        <w:rPr>
          <w:rFonts w:eastAsia="Arial CYR"/>
          <w:bCs/>
          <w:sz w:val="28"/>
          <w:szCs w:val="28"/>
        </w:rPr>
        <w:t xml:space="preserve">8 </w:t>
      </w:r>
      <w:r w:rsidRPr="00E12C35">
        <w:rPr>
          <w:rFonts w:eastAsia="Arial CYR"/>
          <w:bCs/>
          <w:sz w:val="28"/>
          <w:szCs w:val="28"/>
        </w:rPr>
        <w:t>к настоящему Административному регламенту),</w:t>
      </w:r>
      <w:r>
        <w:rPr>
          <w:rFonts w:eastAsia="Arial CYR"/>
          <w:bCs/>
          <w:color w:val="000000"/>
          <w:sz w:val="28"/>
          <w:szCs w:val="28"/>
        </w:rPr>
        <w:t xml:space="preserve"> утверждение руководителем органа соцзащиты или уполномоченным должностным лицом </w:t>
      </w:r>
      <w:r>
        <w:rPr>
          <w:rFonts w:eastAsia="Arial CYR"/>
          <w:bCs/>
          <w:color w:val="000000"/>
          <w:sz w:val="28"/>
          <w:szCs w:val="28"/>
        </w:rPr>
        <w:lastRenderedPageBreak/>
        <w:t>органа соцзащиты распоряжения о прекращении выплаты пособия</w:t>
      </w:r>
      <w:r w:rsidRPr="003B5A41">
        <w:rPr>
          <w:rFonts w:eastAsia="Arial CYR"/>
          <w:bCs/>
          <w:color w:val="000000"/>
          <w:sz w:val="28"/>
          <w:szCs w:val="28"/>
        </w:rPr>
        <w:t xml:space="preserve"> </w:t>
      </w:r>
      <w:r w:rsidRPr="003B5A4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уведомле</w:t>
      </w:r>
      <w:r w:rsidRPr="003B5A41">
        <w:rPr>
          <w:color w:val="000000"/>
          <w:sz w:val="28"/>
          <w:szCs w:val="28"/>
        </w:rPr>
        <w:t>ние получател</w:t>
      </w:r>
      <w:r>
        <w:rPr>
          <w:color w:val="000000"/>
          <w:sz w:val="28"/>
          <w:szCs w:val="28"/>
        </w:rPr>
        <w:t>я пособия</w:t>
      </w:r>
      <w:r w:rsidRPr="003B5A41">
        <w:rPr>
          <w:color w:val="000000"/>
          <w:sz w:val="28"/>
          <w:szCs w:val="28"/>
        </w:rPr>
        <w:t xml:space="preserve"> о прекращении выплаты пособия </w:t>
      </w:r>
      <w:r w:rsidRPr="00E12C35">
        <w:rPr>
          <w:rFonts w:eastAsia="Arial CYR"/>
          <w:bCs/>
          <w:sz w:val="28"/>
          <w:szCs w:val="28"/>
        </w:rPr>
        <w:t>(приложение 9 к настоящему Административному регламенту)</w:t>
      </w:r>
      <w:r w:rsidRPr="00E12C35">
        <w:rPr>
          <w:sz w:val="28"/>
          <w:szCs w:val="28"/>
        </w:rPr>
        <w:t>.</w:t>
      </w:r>
    </w:p>
    <w:p w:rsidR="002E07A6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E12C35">
        <w:rPr>
          <w:sz w:val="28"/>
          <w:szCs w:val="28"/>
        </w:rPr>
        <w:t>Указанная административная</w:t>
      </w:r>
      <w:r w:rsidRPr="003B5A41">
        <w:rPr>
          <w:color w:val="000000"/>
          <w:sz w:val="28"/>
          <w:szCs w:val="28"/>
        </w:rPr>
        <w:t xml:space="preserve"> процедура выполняется </w:t>
      </w:r>
      <w:r>
        <w:rPr>
          <w:color w:val="000000"/>
          <w:sz w:val="28"/>
          <w:szCs w:val="28"/>
          <w:shd w:val="clear" w:color="auto" w:fill="FFFFFF"/>
        </w:rPr>
        <w:t xml:space="preserve">должностным лицом органа соцзащиты либо МФЦ, </w:t>
      </w:r>
      <w:r w:rsidRPr="003B5A41">
        <w:rPr>
          <w:color w:val="000000"/>
          <w:sz w:val="28"/>
          <w:szCs w:val="28"/>
        </w:rPr>
        <w:t xml:space="preserve">ответственным за </w:t>
      </w:r>
      <w:r>
        <w:rPr>
          <w:color w:val="000000"/>
          <w:sz w:val="28"/>
          <w:szCs w:val="28"/>
        </w:rPr>
        <w:t>прием и регистрацию документов и должностным лицом органа соцзащиты, ответственным за назначение пособия, каждый в своей части</w:t>
      </w:r>
      <w:r w:rsidRPr="003B5A41">
        <w:rPr>
          <w:color w:val="000000"/>
          <w:sz w:val="28"/>
          <w:szCs w:val="28"/>
        </w:rPr>
        <w:t>.</w:t>
      </w:r>
    </w:p>
    <w:p w:rsidR="002E07A6" w:rsidRPr="00D17D4F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D17D4F">
        <w:rPr>
          <w:color w:val="000000"/>
          <w:sz w:val="28"/>
          <w:szCs w:val="28"/>
        </w:rPr>
        <w:t>Выплата пособия прекращается с месяца, следующего за тем месяцем, в котором наступили обстоятельства, указанные в настоящем пункте Адми-нистративного регламента. О наступлении обстоятельств, влекущих измене-ние размеров пособия или прекращение их выплаты, получатели пособия обязаны сообщить в орган соцзащиты в месячный срок со дня их наступ-ления.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8171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выплаты пособия </w:t>
      </w:r>
      <w:r w:rsidRPr="0081719C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уется автомат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зированным путем</w:t>
      </w:r>
      <w:r w:rsidRPr="00817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7A6" w:rsidRPr="0081719C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 прекращении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Pr="0081719C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81719C">
        <w:rPr>
          <w:rFonts w:ascii="Times New Roman" w:hAnsi="Times New Roman" w:cs="Times New Roman"/>
          <w:sz w:val="28"/>
          <w:szCs w:val="28"/>
        </w:rPr>
        <w:t>и</w:t>
      </w:r>
      <w:r w:rsidRPr="0081719C">
        <w:rPr>
          <w:rFonts w:ascii="Times New Roman" w:hAnsi="Times New Roman" w:cs="Times New Roman"/>
          <w:sz w:val="28"/>
          <w:szCs w:val="28"/>
        </w:rPr>
        <w:t>тель органа соцзащиты или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>органа со</w:t>
      </w:r>
      <w:r w:rsidRPr="0081719C">
        <w:rPr>
          <w:rFonts w:ascii="Times New Roman" w:hAnsi="Times New Roman" w:cs="Times New Roman"/>
          <w:sz w:val="28"/>
          <w:szCs w:val="28"/>
        </w:rPr>
        <w:t>ц</w:t>
      </w:r>
      <w:r w:rsidRPr="0081719C">
        <w:rPr>
          <w:rFonts w:ascii="Times New Roman" w:hAnsi="Times New Roman" w:cs="Times New Roman"/>
          <w:sz w:val="28"/>
          <w:szCs w:val="28"/>
        </w:rPr>
        <w:t>защиты.</w:t>
      </w:r>
    </w:p>
    <w:p w:rsidR="002E07A6" w:rsidRPr="008B61D1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D1421">
        <w:rPr>
          <w:rFonts w:ascii="Times New Roman" w:hAnsi="Times New Roman" w:cs="Times New Roman"/>
          <w:sz w:val="28"/>
          <w:szCs w:val="28"/>
        </w:rPr>
        <w:t>органа соцзащиты,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ответственное за назначение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собия,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риобщает</w:t>
      </w:r>
      <w:r w:rsidRPr="008B61D1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прекращении)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</w:t>
      </w:r>
      <w:r>
        <w:rPr>
          <w:rFonts w:ascii="Times New Roman" w:hAnsi="Times New Roman" w:cs="Times New Roman"/>
          <w:sz w:val="28"/>
          <w:szCs w:val="28"/>
        </w:rPr>
        <w:t>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</w:t>
      </w:r>
      <w:r w:rsidRPr="008B61D1">
        <w:rPr>
          <w:rFonts w:ascii="Times New Roman" w:hAnsi="Times New Roman" w:cs="Times New Roman"/>
          <w:sz w:val="28"/>
          <w:szCs w:val="28"/>
        </w:rPr>
        <w:t xml:space="preserve"> в личное дело получателя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вносит необходимые </w:t>
      </w:r>
      <w:r>
        <w:rPr>
          <w:rFonts w:ascii="Times New Roman" w:hAnsi="Times New Roman" w:cs="Times New Roman"/>
          <w:sz w:val="28"/>
          <w:szCs w:val="28"/>
        </w:rPr>
        <w:t>сведения в</w:t>
      </w:r>
      <w:r w:rsidRPr="008B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8B61D1">
        <w:rPr>
          <w:rFonts w:ascii="Times New Roman" w:hAnsi="Times New Roman" w:cs="Times New Roman"/>
          <w:sz w:val="28"/>
          <w:szCs w:val="28"/>
        </w:rPr>
        <w:t>АСП.</w:t>
      </w:r>
    </w:p>
    <w:p w:rsidR="002E07A6" w:rsidRPr="004646C8" w:rsidRDefault="002E07A6" w:rsidP="002E07A6">
      <w:pPr>
        <w:pStyle w:val="34"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94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может быть направлено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60C94">
        <w:rPr>
          <w:rFonts w:ascii="Times New Roman" w:hAnsi="Times New Roman" w:cs="Times New Roman"/>
          <w:sz w:val="28"/>
          <w:szCs w:val="28"/>
        </w:rPr>
        <w:t>почтовой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C94">
        <w:rPr>
          <w:rFonts w:ascii="Times New Roman" w:hAnsi="Times New Roman" w:cs="Times New Roman"/>
          <w:sz w:val="28"/>
          <w:szCs w:val="28"/>
        </w:rPr>
        <w:t>,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0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форме; его копия помещается в личное дело </w:t>
      </w:r>
      <w:r w:rsidRPr="004646C8">
        <w:rPr>
          <w:rFonts w:ascii="Times New Roman" w:hAnsi="Times New Roman" w:cs="Times New Roman"/>
          <w:sz w:val="28"/>
          <w:szCs w:val="28"/>
        </w:rPr>
        <w:t>получателя пособия.</w:t>
      </w:r>
    </w:p>
    <w:p w:rsidR="002E07A6" w:rsidRDefault="002E07A6" w:rsidP="002E07A6">
      <w:pPr>
        <w:pStyle w:val="Standard"/>
        <w:tabs>
          <w:tab w:val="left" w:pos="0"/>
        </w:tabs>
        <w:suppressAutoHyphens w:val="0"/>
        <w:autoSpaceDE w:val="0"/>
        <w:spacing w:line="200" w:lineRule="atLeast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</w:t>
      </w:r>
      <w:r w:rsidRPr="004646C8">
        <w:rPr>
          <w:sz w:val="28"/>
          <w:szCs w:val="28"/>
        </w:rPr>
        <w:t xml:space="preserve"> направление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чателю пособия</w:t>
      </w:r>
      <w:r w:rsidRPr="004646C8">
        <w:rPr>
          <w:sz w:val="28"/>
          <w:szCs w:val="28"/>
        </w:rPr>
        <w:t xml:space="preserve"> уведомления о </w:t>
      </w:r>
      <w:r w:rsidRPr="00C4185E">
        <w:rPr>
          <w:sz w:val="28"/>
          <w:szCs w:val="28"/>
        </w:rPr>
        <w:t>прекращении выплаты пособия</w:t>
      </w:r>
      <w:r w:rsidRPr="004646C8">
        <w:rPr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>и передача личного дела получателя на хранение в архив.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3 рабочих дня.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  <w:r w:rsidRPr="00385058">
        <w:rPr>
          <w:sz w:val="28"/>
          <w:szCs w:val="28"/>
        </w:rPr>
        <w:t xml:space="preserve">4. Формы контроля за исполнением </w:t>
      </w:r>
      <w:r>
        <w:rPr>
          <w:sz w:val="28"/>
          <w:szCs w:val="28"/>
        </w:rPr>
        <w:t xml:space="preserve">административного </w:t>
      </w:r>
      <w:r w:rsidRPr="00385058">
        <w:rPr>
          <w:sz w:val="28"/>
          <w:szCs w:val="28"/>
        </w:rPr>
        <w:t>регламента</w:t>
      </w:r>
    </w:p>
    <w:p w:rsidR="002E07A6" w:rsidRPr="00385058" w:rsidRDefault="002E07A6" w:rsidP="002E07A6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организация работы по назначению и выплате </w:t>
      </w:r>
      <w:r>
        <w:rPr>
          <w:rFonts w:ascii="Times New Roman" w:hAnsi="Times New Roman" w:cs="Times New Roman"/>
          <w:sz w:val="28"/>
          <w:szCs w:val="28"/>
        </w:rPr>
        <w:t>пособия на ребенка</w:t>
      </w:r>
      <w:r w:rsidRPr="00282615">
        <w:rPr>
          <w:rFonts w:ascii="Times New Roman" w:hAnsi="Times New Roman" w:cs="Times New Roman"/>
          <w:sz w:val="28"/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заявителей;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соцзащиты, предоставляющими </w:t>
      </w:r>
      <w:r w:rsidRPr="00282615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4.6. Должностные лица органа соцзащиты,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 w:rsidR="00190B71" w:rsidRPr="00282615" w:rsidRDefault="00190B71" w:rsidP="00190B7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r:id="rId20" w:history="1">
        <w:r w:rsidRPr="00282615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282615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190B71" w:rsidRDefault="00190B71" w:rsidP="00190B71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82615">
        <w:rPr>
          <w:sz w:val="28"/>
          <w:szCs w:val="28"/>
        </w:rPr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сети «Интернет», единого портала или регионального портала.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B71" w:rsidRPr="00303DB4" w:rsidRDefault="00190B71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муниципальных служащих</w:t>
      </w:r>
    </w:p>
    <w:p w:rsidR="002E07A6" w:rsidRPr="00E250EC" w:rsidRDefault="002E07A6" w:rsidP="002E07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7A6" w:rsidRPr="009704E2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</w:t>
      </w:r>
      <w:r>
        <w:rPr>
          <w:rFonts w:ascii="Times New Roman" w:hAnsi="Times New Roman" w:cs="Times New Roman"/>
          <w:sz w:val="28"/>
          <w:szCs w:val="28"/>
        </w:rPr>
        <w:t xml:space="preserve"> соцзащиты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принятых (осуществляемых) в ходе предоставления государственной услуги.</w:t>
      </w:r>
    </w:p>
    <w:p w:rsidR="002E07A6" w:rsidRPr="009704E2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органа соцзащиты, его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E07A6" w:rsidRPr="003964A5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5.3. 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приостановления рассмотрения жалобы не </w:t>
      </w:r>
      <w:r w:rsidRPr="003964A5">
        <w:rPr>
          <w:rFonts w:ascii="Times New Roman" w:hAnsi="Times New Roman" w:cs="Times New Roman"/>
          <w:sz w:val="28"/>
          <w:szCs w:val="28"/>
        </w:rPr>
        <w:t>установлено.</w:t>
      </w:r>
    </w:p>
    <w:p w:rsidR="002E07A6" w:rsidRPr="003964A5" w:rsidRDefault="002E07A6" w:rsidP="002E07A6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3964A5">
        <w:rPr>
          <w:sz w:val="28"/>
          <w:szCs w:val="28"/>
        </w:rPr>
        <w:t>Орган соцзащиты отказывает в удовлетворении жалобы в следующих случаях:</w:t>
      </w:r>
    </w:p>
    <w:p w:rsidR="002E07A6" w:rsidRPr="003964A5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E07A6" w:rsidRPr="003964A5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E07A6" w:rsidRPr="003964A5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наличия решения по жалобе, принятого ранее в отношении того же заявителя и по тому же предмету жалобы.</w:t>
      </w:r>
    </w:p>
    <w:p w:rsidR="002E07A6" w:rsidRPr="003964A5" w:rsidRDefault="002E07A6" w:rsidP="002E07A6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3964A5">
        <w:rPr>
          <w:sz w:val="28"/>
          <w:szCs w:val="28"/>
        </w:rPr>
        <w:t>Случаи, при которых орган соцзащиты вправе оставить жалобу без ответа:</w:t>
      </w:r>
    </w:p>
    <w:p w:rsidR="002E07A6" w:rsidRPr="003964A5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</w:t>
      </w:r>
      <w:r>
        <w:rPr>
          <w:rFonts w:ascii="Times New Roman" w:hAnsi="Times New Roman" w:cs="Times New Roman"/>
          <w:sz w:val="28"/>
          <w:szCs w:val="28"/>
        </w:rPr>
        <w:t>с заявителя, указанные в жалобе;</w:t>
      </w:r>
    </w:p>
    <w:p w:rsidR="002E07A6" w:rsidRPr="00546AB4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546AB4">
        <w:rPr>
          <w:sz w:val="28"/>
          <w:szCs w:val="28"/>
        </w:rPr>
        <w:t>отсутствие адреса, по которому должен быть направлен ответ.</w:t>
      </w:r>
    </w:p>
    <w:p w:rsidR="002E07A6" w:rsidRPr="003964A5" w:rsidRDefault="002E07A6" w:rsidP="002E07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2E07A6" w:rsidRPr="009704E2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Заявитель может подать жалобу: 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лично в орган соцзащиты;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9704E2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орган соцзащиты;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</w:t>
      </w:r>
      <w:r>
        <w:rPr>
          <w:rFonts w:ascii="Times New Roman" w:hAnsi="Times New Roman" w:cs="Times New Roman"/>
          <w:sz w:val="28"/>
          <w:szCs w:val="28"/>
        </w:rPr>
        <w:t>использования: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официального сайта органа соцзащиты в </w:t>
      </w:r>
      <w:r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2E07A6" w:rsidRPr="00CF4523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 w:rsidRPr="00CF4523">
        <w:rPr>
          <w:rFonts w:ascii="Times New Roman" w:hAnsi="Times New Roman" w:cs="Times New Roman"/>
          <w:sz w:val="28"/>
          <w:szCs w:val="28"/>
        </w:rPr>
        <w:t>портала (</w:t>
      </w:r>
      <w:hyperlink r:id="rId21" w:history="1">
        <w:r w:rsidRPr="00CF4523">
          <w:rPr>
            <w:rStyle w:val="a5"/>
            <w:rFonts w:ascii="Times New Roman" w:hAnsi="Times New Roman"/>
            <w:sz w:val="28"/>
            <w:szCs w:val="28"/>
          </w:rPr>
          <w:t>www.gosuslugi.ru</w:t>
        </w:r>
      </w:hyperlink>
      <w:r w:rsidRPr="00CF4523">
        <w:rPr>
          <w:rFonts w:ascii="Times New Roman" w:hAnsi="Times New Roman" w:cs="Times New Roman"/>
          <w:sz w:val="28"/>
          <w:szCs w:val="28"/>
        </w:rPr>
        <w:t>);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>регионального портала (</w:t>
      </w:r>
      <w:hyperlink r:id="rId22" w:history="1">
        <w:r w:rsidRPr="00CF452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CF4523">
          <w:rPr>
            <w:rStyle w:val="a5"/>
            <w:rFonts w:ascii="Times New Roman" w:hAnsi="Times New Roman"/>
            <w:sz w:val="28"/>
            <w:szCs w:val="28"/>
          </w:rPr>
          <w:t>.26</w:t>
        </w:r>
        <w:r w:rsidRPr="00CF4523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CF452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F452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17D4F">
        <w:rPr>
          <w:rFonts w:ascii="Times New Roman" w:hAnsi="Times New Roman" w:cs="Times New Roman"/>
          <w:sz w:val="28"/>
          <w:szCs w:val="28"/>
        </w:rPr>
        <w:t>);</w:t>
      </w:r>
    </w:p>
    <w:p w:rsidR="00D17D4F" w:rsidRPr="00EB0889" w:rsidRDefault="00D17D4F" w:rsidP="00D17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41700"/>
      <w:r w:rsidRPr="00EB0889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bookmarkEnd w:id="22"/>
    <w:p w:rsidR="002E07A6" w:rsidRPr="00546AB4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</w:t>
      </w:r>
      <w:r>
        <w:rPr>
          <w:rFonts w:ascii="Times New Roman" w:hAnsi="Times New Roman" w:cs="Times New Roman"/>
          <w:sz w:val="28"/>
          <w:szCs w:val="28"/>
        </w:rPr>
        <w:t xml:space="preserve"> соцзащиты</w:t>
      </w:r>
      <w:r w:rsidRPr="00546AB4">
        <w:rPr>
          <w:rFonts w:ascii="Times New Roman" w:hAnsi="Times New Roman" w:cs="Times New Roman"/>
          <w:sz w:val="28"/>
          <w:szCs w:val="28"/>
        </w:rPr>
        <w:t>.</w:t>
      </w:r>
    </w:p>
    <w:p w:rsidR="002E07A6" w:rsidRPr="00546AB4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передается в орган соцзащиты </w:t>
      </w:r>
      <w:r w:rsidRPr="00546AB4">
        <w:rPr>
          <w:rFonts w:ascii="Times New Roman" w:hAnsi="Times New Roman" w:cs="Times New Roman"/>
          <w:sz w:val="28"/>
          <w:szCs w:val="28"/>
        </w:rPr>
        <w:t>в порядке и сроки, установленные соглашением о взаимодействии между МФЦ и органом</w:t>
      </w:r>
      <w:r>
        <w:rPr>
          <w:rFonts w:ascii="Times New Roman" w:hAnsi="Times New Roman" w:cs="Times New Roman"/>
          <w:sz w:val="28"/>
          <w:szCs w:val="28"/>
        </w:rPr>
        <w:t xml:space="preserve"> соцзащиты</w:t>
      </w:r>
      <w:r w:rsidRPr="00546A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6AB4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рабочего дня, следующего за рабочим днем, в который поступила жалоба.</w:t>
      </w:r>
    </w:p>
    <w:p w:rsidR="002E07A6" w:rsidRPr="00AC3977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>В случае подачи жалобы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 личном приеме заявитель представляет </w:t>
      </w:r>
      <w:r w:rsidRPr="00AC3977">
        <w:rPr>
          <w:rFonts w:ascii="Times New Roman" w:hAnsi="Times New Roman" w:cs="Times New Roman"/>
          <w:sz w:val="28"/>
          <w:szCs w:val="28"/>
        </w:rPr>
        <w:t>документ, удостоверяющий его личность.</w:t>
      </w:r>
    </w:p>
    <w:p w:rsidR="002E07A6" w:rsidRPr="00AC3977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2E07A6" w:rsidRPr="00AC3977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C3977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hyperlink r:id="rId23" w:history="1">
        <w:r w:rsidRPr="00AC397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3977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доверенность;</w:t>
      </w:r>
    </w:p>
    <w:p w:rsidR="002E07A6" w:rsidRPr="00AC3977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C397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07A6" w:rsidRPr="00AC3977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предусмотренные подпунктами «1»-«2» абзаца </w:t>
      </w:r>
      <w:r>
        <w:rPr>
          <w:rFonts w:ascii="Times New Roman" w:hAnsi="Times New Roman" w:cs="Times New Roman"/>
          <w:sz w:val="28"/>
          <w:szCs w:val="28"/>
        </w:rPr>
        <w:t>двенадцатого</w:t>
      </w:r>
      <w:r w:rsidRPr="00AC3977">
        <w:rPr>
          <w:rFonts w:ascii="Times New Roman" w:hAnsi="Times New Roman" w:cs="Times New Roman"/>
          <w:sz w:val="28"/>
          <w:szCs w:val="28"/>
        </w:rPr>
        <w:t xml:space="preserve"> пункта 5.4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E07A6" w:rsidRPr="00AC3977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E07A6" w:rsidRPr="00EE5FBA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 xml:space="preserve">наименование органа соцзащиты, фамилию, имя, отчество (при наличии) и должность должностного лица, муниципального служащего, </w:t>
      </w:r>
      <w:r w:rsidRPr="00EE5FBA">
        <w:rPr>
          <w:rFonts w:ascii="Times New Roman" w:hAnsi="Times New Roman" w:cs="Times New Roman"/>
          <w:sz w:val="28"/>
          <w:szCs w:val="28"/>
        </w:rPr>
        <w:t>замещающих должность в органе соцзащиты, решения и действия (бездействие) которых обжалуются;</w:t>
      </w:r>
    </w:p>
    <w:p w:rsidR="00D17D4F" w:rsidRPr="00EB0889" w:rsidRDefault="00D17D4F" w:rsidP="00D17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4721"/>
      <w:r w:rsidRPr="00EB0889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девятым настоящего пункта);</w:t>
      </w:r>
    </w:p>
    <w:bookmarkEnd w:id="23"/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BA">
        <w:rPr>
          <w:rFonts w:ascii="Times New Roman" w:hAnsi="Times New Roman" w:cs="Times New Roman"/>
          <w:sz w:val="28"/>
          <w:szCs w:val="28"/>
        </w:rPr>
        <w:t>сведения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об обжалуемых решения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и действиях (бездействии) органа соцзащиты, его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97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соцзащиты,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97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E07A6" w:rsidRPr="005F5E1F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5E1F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E07A6" w:rsidRPr="005F5E1F" w:rsidRDefault="002E07A6" w:rsidP="002E07A6">
      <w:pPr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</w:t>
      </w:r>
      <w:r w:rsidRPr="005F5E1F">
        <w:rPr>
          <w:rFonts w:ascii="Times New Roman" w:eastAsia="Arial CYR" w:hAnsi="Times New Roman" w:cs="Times New Roman"/>
          <w:sz w:val="28"/>
          <w:szCs w:val="28"/>
        </w:rPr>
        <w:t>стного лица</w:t>
      </w:r>
      <w:r>
        <w:rPr>
          <w:rFonts w:ascii="Times New Roman" w:eastAsia="Arial CYR" w:hAnsi="Times New Roman" w:cs="Times New Roman"/>
          <w:sz w:val="28"/>
          <w:szCs w:val="28"/>
        </w:rPr>
        <w:t>, муниципального служащего</w:t>
      </w:r>
      <w:r w:rsidRPr="005F5E1F">
        <w:rPr>
          <w:rFonts w:ascii="Times New Roman" w:eastAsia="Arial CYR" w:hAnsi="Times New Roman" w:cs="Times New Roman"/>
          <w:sz w:val="28"/>
          <w:szCs w:val="28"/>
        </w:rPr>
        <w:t xml:space="preserve"> органа соцзащиты,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2E07A6" w:rsidRDefault="002E07A6" w:rsidP="002E07A6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9704E2">
        <w:rPr>
          <w:sz w:val="28"/>
          <w:szCs w:val="28"/>
        </w:rPr>
        <w:t>Орган соцзащиты обеспечивает:</w:t>
      </w:r>
    </w:p>
    <w:p w:rsidR="002E07A6" w:rsidRPr="00546AB4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соцзащиты,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 посредством размещения информации на стендах в местах предоставления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на официальном сайте,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региональном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соцзащиты,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>, в том числе по телефону, элект</w:t>
      </w:r>
      <w:r>
        <w:rPr>
          <w:rFonts w:ascii="Times New Roman" w:hAnsi="Times New Roman" w:cs="Times New Roman"/>
          <w:sz w:val="28"/>
          <w:szCs w:val="28"/>
        </w:rPr>
        <w:t>ронной почте, при личном приеме;</w:t>
      </w:r>
    </w:p>
    <w:p w:rsidR="002E07A6" w:rsidRPr="00546AB4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04E2">
        <w:rPr>
          <w:rFonts w:ascii="Times New Roman" w:hAnsi="Times New Roman" w:cs="Times New Roman"/>
          <w:sz w:val="28"/>
          <w:szCs w:val="28"/>
        </w:rPr>
        <w:t>. Жалобы на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органа соцзащиты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руководителю органа соцзащиты.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Жалобы на решения руководителя органа соцзащиты </w:t>
      </w:r>
      <w:r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Pr="009704E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F83489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9704E2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края.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9704E2">
        <w:rPr>
          <w:rFonts w:ascii="Times New Roman" w:hAnsi="Times New Roman" w:cs="Times New Roman"/>
          <w:sz w:val="28"/>
          <w:szCs w:val="28"/>
        </w:rPr>
        <w:t>. Жалоба, поступившая в орган соцзащиты,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органа соцзащиты,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. Форма и порядок ведения журнала определяется органом соцзащиты. Жалоба рассматривается должностным лицом органа соцзащиты,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соцзащиты, а в случае обжалования отказа органа соцзащиты,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 w:rsidRPr="009704E2">
        <w:rPr>
          <w:rFonts w:ascii="Times New Roman" w:hAnsi="Times New Roman" w:cs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пяти рабочих дней со дня ее регистрации. </w:t>
      </w:r>
    </w:p>
    <w:p w:rsidR="002E07A6" w:rsidRPr="009704E2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органа соцзащиты, в течение трех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форме. </w:t>
      </w:r>
    </w:p>
    <w:p w:rsidR="002E07A6" w:rsidRPr="009704E2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9704E2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 соцзащиты принимает одно из следующих решений:</w:t>
      </w:r>
    </w:p>
    <w:p w:rsidR="002E07A6" w:rsidRPr="009704E2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2E07A6" w:rsidRPr="009704E2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E07A6" w:rsidRPr="009704E2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При удовлетворении жалобы орган соцзащиты принимает исчерпывающие меры по устранению выявленных нарушений, в том числе по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04E2">
        <w:rPr>
          <w:rFonts w:ascii="Times New Roman" w:hAnsi="Times New Roman" w:cs="Times New Roman"/>
          <w:sz w:val="28"/>
          <w:szCs w:val="28"/>
        </w:rPr>
        <w:t>даче заявителю результата государственной услуги, не позднее пяти рабочих дней со дня принятия решения.</w:t>
      </w:r>
    </w:p>
    <w:p w:rsidR="002E07A6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D17D4F" w:rsidRPr="00EB0889" w:rsidRDefault="00D17D4F" w:rsidP="00D17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8410"/>
      <w:r w:rsidRPr="00EB0889">
        <w:rPr>
          <w:rFonts w:ascii="Times New Roman" w:hAnsi="Times New Roman" w:cs="Times New Roman"/>
          <w:sz w:val="28"/>
          <w:szCs w:val="28"/>
        </w:rPr>
        <w:t>В случае если жалоба была подана способом, предусмотренным абзацем девятым пункта 5.4, ответ о результатах рассмотрения жалобы направляется посредством использования системы досудебного обжалования.</w:t>
      </w:r>
    </w:p>
    <w:bookmarkEnd w:id="24"/>
    <w:p w:rsidR="002E07A6" w:rsidRPr="009704E2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наименование органа соцзащиты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органа соцзащиты, принявшего решение по жалобе;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</w:t>
      </w:r>
      <w:r>
        <w:rPr>
          <w:rFonts w:ascii="Times New Roman" w:hAnsi="Times New Roman" w:cs="Times New Roman"/>
          <w:sz w:val="28"/>
          <w:szCs w:val="28"/>
        </w:rPr>
        <w:t>, муниципальном служащем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органа соцзащиты, решение или действие (бездействие) которого обжалуется;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2E07A6" w:rsidRPr="009704E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E07A6" w:rsidRPr="009704E2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 соцзащиты.</w:t>
      </w:r>
    </w:p>
    <w:p w:rsidR="002E07A6" w:rsidRPr="009704E2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04E2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D17D4F">
        <w:rPr>
          <w:rFonts w:ascii="Times New Roman" w:hAnsi="Times New Roman" w:cs="Times New Roman"/>
          <w:sz w:val="28"/>
          <w:szCs w:val="28"/>
        </w:rPr>
        <w:t>,</w:t>
      </w:r>
      <w:r w:rsidRPr="009704E2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органа соцзащиты,  наделенное полномочиями по рассмотрению жалоб, незамедлительно направляет имеющиеся материалы в органы прокуратуры.</w:t>
      </w:r>
    </w:p>
    <w:p w:rsidR="00106E95" w:rsidRDefault="00106E95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E07A6" w:rsidRPr="00924ABC" w:rsidRDefault="00F77C8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2E07A6">
        <w:rPr>
          <w:rFonts w:ascii="Times New Roman" w:hAnsi="Times New Roman"/>
          <w:sz w:val="22"/>
          <w:szCs w:val="22"/>
        </w:rPr>
        <w:t>П</w:t>
      </w:r>
      <w:r w:rsidR="002E07A6" w:rsidRPr="00924ABC">
        <w:rPr>
          <w:rFonts w:ascii="Times New Roman" w:hAnsi="Times New Roman"/>
          <w:sz w:val="22"/>
          <w:szCs w:val="22"/>
        </w:rPr>
        <w:t xml:space="preserve">риложение </w:t>
      </w:r>
      <w:r w:rsidR="002E07A6">
        <w:rPr>
          <w:rFonts w:ascii="Times New Roman" w:hAnsi="Times New Roman"/>
          <w:sz w:val="22"/>
          <w:szCs w:val="22"/>
        </w:rPr>
        <w:t>№ 1</w:t>
      </w:r>
    </w:p>
    <w:p w:rsidR="002E07A6" w:rsidRPr="00ED3007" w:rsidRDefault="002E07A6" w:rsidP="00190B71">
      <w:pPr>
        <w:pStyle w:val="1"/>
        <w:tabs>
          <w:tab w:val="clear" w:pos="432"/>
        </w:tabs>
        <w:spacing w:before="0" w:after="0" w:line="240" w:lineRule="exact"/>
        <w:ind w:left="368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к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дминистративному регламенту</w:t>
      </w:r>
      <w:r w:rsidRPr="004770D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по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предоставлени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управлением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труд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и социальной защит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ы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населения администрации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Грачевского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муниципального района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3007">
        <w:rPr>
          <w:rFonts w:ascii="Times New Roman" w:hAnsi="Times New Roman" w:cs="Times New Roman"/>
          <w:b w:val="0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Default="002E07A6" w:rsidP="002E07A6">
      <w:pPr>
        <w:ind w:firstLine="6300"/>
      </w:pPr>
    </w:p>
    <w:p w:rsidR="002E07A6" w:rsidRPr="000006D2" w:rsidRDefault="00175291" w:rsidP="002E07A6">
      <w:pPr>
        <w:ind w:firstLine="6300"/>
      </w:pPr>
      <w:r>
        <w:rPr>
          <w:noProof/>
        </w:rPr>
        <w:pict>
          <v:rect id="_x0000_s1061" style="position:absolute;left:0;text-align:left;margin-left:42.75pt;margin-top:1.45pt;width:383pt;height:35.2pt;z-index:251639808" filled="f" fillcolor="aqua">
            <v:textbox style="mso-next-textbox:#_x0000_s1061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E3EF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Блок-схема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предоставления государственной услуги</w:t>
                  </w:r>
                </w:p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C5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«Назначение и выплата ежемесячного</w:t>
                  </w:r>
                  <w:r w:rsidRPr="00CE3EF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пособия по уходу за ребенком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</w:p>
    <w:p w:rsidR="002E07A6" w:rsidRPr="000006D2" w:rsidRDefault="002E07A6" w:rsidP="002E07A6">
      <w:pPr>
        <w:ind w:firstLine="6300"/>
      </w:pPr>
    </w:p>
    <w:p w:rsidR="002E07A6" w:rsidRDefault="002E07A6" w:rsidP="002E07A6"/>
    <w:p w:rsidR="00190B71" w:rsidRDefault="00175291" w:rsidP="002E07A6">
      <w:r>
        <w:rPr>
          <w:noProof/>
          <w:lang w:eastAsia="ru-RU"/>
        </w:rPr>
        <w:pict>
          <v:rect id="_x0000_s1097" style="position:absolute;margin-left:13.5pt;margin-top:7.1pt;width:114.25pt;height:29.5pt;z-index:251674624" filled="f" fillcolor="red">
            <v:textbox style="mso-next-textbox:#_x0000_s1097">
              <w:txbxContent>
                <w:p w:rsidR="00190B71" w:rsidRPr="00CE3EFF" w:rsidRDefault="00190B71" w:rsidP="00190B7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p w:rsidR="00190B71" w:rsidRDefault="00190B71" w:rsidP="002E07A6"/>
    <w:p w:rsidR="00190B71" w:rsidRPr="000006D2" w:rsidRDefault="00190B71" w:rsidP="002E07A6"/>
    <w:p w:rsidR="002E07A6" w:rsidRPr="000006D2" w:rsidRDefault="00175291" w:rsidP="002E07A6">
      <w:r>
        <w:rPr>
          <w:noProof/>
          <w:lang w:eastAsia="ru-RU"/>
        </w:rPr>
        <w:pict>
          <v:rect id="_x0000_s1095" style="position:absolute;margin-left:5.25pt;margin-top:10.85pt;width:114.25pt;height:29.5pt;z-index:251673600" filled="f" fillcolor="red">
            <v:textbox style="mso-next-textbox:#_x0000_s1095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и регистрация</w:t>
                  </w:r>
                </w:p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98" style="position:absolute;z-index:251675648" from="69pt,.4pt" to="69.1pt,10.85pt">
            <v:stroke endarrow="block"/>
          </v:line>
        </w:pict>
      </w:r>
      <w:r>
        <w:rPr>
          <w:noProof/>
        </w:rPr>
        <w:pict>
          <v:oval id="_x0000_s1066" style="position:absolute;margin-left:156pt;margin-top:.4pt;width:157.35pt;height:67.9pt;z-index:251644928" filled="f" fillcolor="red">
            <v:textbox style="mso-next-textbox:#_x0000_s1066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Истребование документов, находящихся в распоряжении других органов и организаций</w:t>
                  </w:r>
                </w:p>
              </w:txbxContent>
            </v:textbox>
          </v:oval>
        </w:pict>
      </w:r>
    </w:p>
    <w:p w:rsidR="002E07A6" w:rsidRPr="000006D2" w:rsidRDefault="002E07A6" w:rsidP="002E07A6"/>
    <w:p w:rsidR="002E07A6" w:rsidRPr="000006D2" w:rsidRDefault="00175291" w:rsidP="002E07A6">
      <w:r>
        <w:rPr>
          <w:noProof/>
        </w:rPr>
        <w:pict>
          <v:line id="_x0000_s1062" style="position:absolute;z-index:251640832" from="99pt,12pt" to="99pt,12pt">
            <v:stroke endarrow="block"/>
          </v:line>
        </w:pict>
      </w:r>
    </w:p>
    <w:p w:rsidR="002E07A6" w:rsidRPr="000006D2" w:rsidRDefault="00175291" w:rsidP="002E07A6">
      <w:r>
        <w:rPr>
          <w:noProof/>
        </w:rPr>
        <w:pict>
          <v:line id="_x0000_s1076" style="position:absolute;z-index:251655168" from="62.25pt,8pt" to="62.3pt,20.75pt">
            <v:stroke endarrow="block"/>
          </v:line>
        </w:pict>
      </w:r>
      <w:r>
        <w:rPr>
          <w:noProof/>
          <w:lang w:eastAsia="ru-RU"/>
        </w:rPr>
        <w:pict>
          <v:line id="_x0000_s1093" style="position:absolute;flip:y;z-index:251671552" from="118.5pt,8pt" to="161.3pt,30.5pt">
            <v:stroke endarrow="block"/>
          </v:line>
        </w:pict>
      </w:r>
    </w:p>
    <w:p w:rsidR="002E07A6" w:rsidRPr="000006D2" w:rsidRDefault="00175291" w:rsidP="002E07A6">
      <w:r>
        <w:rPr>
          <w:noProof/>
        </w:rPr>
        <w:pict>
          <v:oval id="_x0000_s1063" style="position:absolute;margin-left:-1.5pt;margin-top:9.2pt;width:127pt;height:36.75pt;z-index:251641856" filled="f" fillcolor="red">
            <v:textbox style="mso-next-textbox:#_x0000_s1063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Расписка в приеме документов</w:t>
                  </w:r>
                </w:p>
              </w:txbxContent>
            </v:textbox>
          </v:oval>
        </w:pict>
      </w:r>
    </w:p>
    <w:p w:rsidR="002E07A6" w:rsidRPr="000006D2" w:rsidRDefault="00175291" w:rsidP="002E07A6">
      <w:r>
        <w:rPr>
          <w:noProof/>
          <w:lang w:eastAsia="ru-RU"/>
        </w:rPr>
        <w:pict>
          <v:line id="_x0000_s1094" style="position:absolute;flip:x;z-index:251672576" from="117.05pt,6.35pt" to="197.25pt,58.1pt">
            <v:stroke endarrow="block"/>
          </v:line>
        </w:pict>
      </w:r>
    </w:p>
    <w:p w:rsidR="002E07A6" w:rsidRPr="000006D2" w:rsidRDefault="002E07A6" w:rsidP="002E07A6"/>
    <w:p w:rsidR="002E07A6" w:rsidRPr="000006D2" w:rsidRDefault="00175291" w:rsidP="002E07A6">
      <w:r>
        <w:rPr>
          <w:noProof/>
          <w:lang w:eastAsia="ru-RU"/>
        </w:rPr>
        <w:pict>
          <v:oval id="_x0000_s1092" style="position:absolute;margin-left:174.75pt;margin-top:11.1pt;width:126.6pt;height:82.9pt;z-index:251670528" filled="f" fillcolor="red">
            <v:textbox style="mso-next-textbox:#_x0000_s1092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об о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государственной услуги</w:t>
                  </w:r>
                </w:p>
              </w:txbxContent>
            </v:textbox>
          </v:oval>
        </w:pict>
      </w:r>
      <w:r>
        <w:rPr>
          <w:noProof/>
        </w:rPr>
        <w:pict>
          <v:line id="_x0000_s1077" style="position:absolute;flip:x;z-index:251656192" from="63.05pt,9.1pt" to="63.75pt,33.1pt">
            <v:stroke endarrow="block"/>
          </v:line>
        </w:pict>
      </w:r>
    </w:p>
    <w:p w:rsidR="002E07A6" w:rsidRPr="000006D2" w:rsidRDefault="002E07A6" w:rsidP="002E07A6"/>
    <w:p w:rsidR="002E07A6" w:rsidRPr="000006D2" w:rsidRDefault="00175291" w:rsidP="002E07A6">
      <w:r>
        <w:rPr>
          <w:noProof/>
          <w:lang w:eastAsia="ru-RU"/>
        </w:rPr>
        <w:pict>
          <v:oval id="_x0000_s1091" style="position:absolute;margin-left:340.5pt;margin-top:5.7pt;width:122.85pt;height:41.65pt;z-index:251669504" filled="f" fillcolor="red">
            <v:textbox style="mso-next-textbox:#_x0000_s1091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</w:t>
                  </w:r>
                </w:p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 отказе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064" style="position:absolute;margin-left:11.1pt;margin-top:8.7pt;width:108.4pt;height:42.75pt;z-index:251642880" filled="f" fillcolor="red">
            <v:textbox style="mso-next-textbox:#_x0000_s1064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 права и формирование личного дела</w:t>
                  </w:r>
                </w:p>
                <w:p w:rsidR="007A4B51" w:rsidRPr="00CE3EFF" w:rsidRDefault="007A4B51" w:rsidP="002E07A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E07A6" w:rsidRPr="000006D2" w:rsidRDefault="002E07A6" w:rsidP="002E07A6"/>
    <w:p w:rsidR="002E07A6" w:rsidRPr="000006D2" w:rsidRDefault="00175291" w:rsidP="002E07A6">
      <w:r>
        <w:rPr>
          <w:noProof/>
        </w:rPr>
        <w:pict>
          <v:line id="_x0000_s1084" style="position:absolute;z-index:251663360" from="304.5pt,1.05pt" to="339.7pt,1.85pt">
            <v:stroke endarrow="block"/>
          </v:line>
        </w:pict>
      </w:r>
      <w:r>
        <w:rPr>
          <w:noProof/>
        </w:rPr>
        <w:pict>
          <v:line id="_x0000_s1083" style="position:absolute;z-index:251662336" from="123.75pt,1.8pt" to="170.2pt,1.85pt">
            <v:stroke endarrow="block"/>
          </v:line>
        </w:pict>
      </w:r>
    </w:p>
    <w:p w:rsidR="002E07A6" w:rsidRPr="000006D2" w:rsidRDefault="00175291" w:rsidP="002E07A6">
      <w:r>
        <w:rPr>
          <w:noProof/>
          <w:lang w:eastAsia="ru-RU"/>
        </w:rPr>
        <w:pict>
          <v:line id="_x0000_s1085" style="position:absolute;z-index:251664384" from="63.75pt,11.45pt" to="63.8pt,28.7pt">
            <v:stroke endarrow="block"/>
          </v:line>
        </w:pict>
      </w:r>
      <w:r>
        <w:rPr>
          <w:noProof/>
        </w:rPr>
        <w:pict>
          <v:line id="_x0000_s1075" style="position:absolute;z-index:251654144" from="399.75pt,10pt" to="399.8pt,28pt">
            <v:stroke endarrow="block"/>
          </v:line>
        </w:pict>
      </w:r>
    </w:p>
    <w:p w:rsidR="002E07A6" w:rsidRPr="000006D2" w:rsidRDefault="002E07A6" w:rsidP="002E07A6"/>
    <w:p w:rsidR="002E07A6" w:rsidRPr="000006D2" w:rsidRDefault="00175291" w:rsidP="002E07A6">
      <w:r>
        <w:rPr>
          <w:noProof/>
        </w:rPr>
        <w:pict>
          <v:oval id="_x0000_s1065" style="position:absolute;margin-left:3pt;margin-top:6.1pt;width:147.7pt;height:64.25pt;z-index:251643904" filled="f" fillcolor="lime">
            <v:textbox style="mso-next-textbox:#_x0000_s1065">
              <w:txbxContent>
                <w:p w:rsidR="007A4B51" w:rsidRPr="00CE3EFF" w:rsidRDefault="007A4B51" w:rsidP="002E07A6">
                  <w:pPr>
                    <w:tabs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назначении ежемесячного пособия по уходу за ребенком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7" style="position:absolute;margin-left:345pt;margin-top:4.6pt;width:108.6pt;height:29pt;z-index:251645952" filled="f" fillcolor="red">
            <v:textbox style="mso-next-textbox:#_x0000_s1067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жалоба</w:t>
                  </w:r>
                </w:p>
              </w:txbxContent>
            </v:textbox>
          </v:oval>
        </w:pict>
      </w:r>
    </w:p>
    <w:p w:rsidR="002E07A6" w:rsidRPr="000006D2" w:rsidRDefault="002E07A6" w:rsidP="002E07A6">
      <w:pPr>
        <w:tabs>
          <w:tab w:val="left" w:pos="1455"/>
        </w:tabs>
      </w:pPr>
      <w:r>
        <w:tab/>
      </w:r>
    </w:p>
    <w:p w:rsidR="002E07A6" w:rsidRPr="000006D2" w:rsidRDefault="00175291" w:rsidP="002E07A6">
      <w:pPr>
        <w:tabs>
          <w:tab w:val="left" w:pos="1770"/>
        </w:tabs>
      </w:pPr>
      <w:r>
        <w:rPr>
          <w:noProof/>
        </w:rPr>
        <w:pict>
          <v:line id="_x0000_s1074" style="position:absolute;flip:x;z-index:251653120" from="401.25pt,9.15pt" to="402pt,29.4pt">
            <v:stroke endarrow="block"/>
          </v:line>
        </w:pict>
      </w:r>
      <w:r w:rsidR="002E07A6">
        <w:tab/>
      </w:r>
    </w:p>
    <w:p w:rsidR="002E07A6" w:rsidRPr="000006D2" w:rsidRDefault="002E07A6" w:rsidP="002E07A6"/>
    <w:p w:rsidR="002E07A6" w:rsidRDefault="00175291" w:rsidP="002E07A6">
      <w:r>
        <w:rPr>
          <w:noProof/>
        </w:rPr>
        <w:pict>
          <v:rect id="_x0000_s1068" style="position:absolute;margin-left:347.25pt;margin-top:7.3pt;width:117pt;height:33.75pt;z-index:251646976" filled="f" fillcolor="red">
            <v:textbox style="mso-next-textbox:#_x0000_s1068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Обжалование отказа в досудебном порядке</w:t>
                  </w:r>
                </w:p>
              </w:txbxContent>
            </v:textbox>
          </v:rect>
        </w:pict>
      </w:r>
    </w:p>
    <w:p w:rsidR="002E07A6" w:rsidRPr="00EF59A1" w:rsidRDefault="00175291" w:rsidP="002E07A6">
      <w:r>
        <w:rPr>
          <w:noProof/>
        </w:rPr>
        <w:pict>
          <v:line id="_x0000_s1079" style="position:absolute;z-index:251658240" from="69pt,11.2pt" to="69.05pt,25.45pt">
            <v:stroke endarrow="block"/>
          </v:line>
        </w:pict>
      </w:r>
    </w:p>
    <w:p w:rsidR="002E07A6" w:rsidRPr="00EF59A1" w:rsidRDefault="002E07A6" w:rsidP="002E07A6"/>
    <w:p w:rsidR="002E07A6" w:rsidRPr="00EF59A1" w:rsidRDefault="00175291" w:rsidP="002E07A6">
      <w:r>
        <w:rPr>
          <w:noProof/>
        </w:rPr>
        <w:pict>
          <v:oval id="_x0000_s1069" style="position:absolute;margin-left:1.5pt;margin-top:1.85pt;width:154.2pt;height:66pt;z-index:251648000" filled="f" fillcolor="lime">
            <v:textbox style="mso-next-textbox:#_x0000_s1069">
              <w:txbxContent>
                <w:p w:rsidR="007A4B51" w:rsidRPr="002E7FE0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F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о назначении ежемесячного пособия по уходу за ребенком </w:t>
                  </w:r>
                </w:p>
              </w:txbxContent>
            </v:textbox>
          </v:oval>
        </w:pict>
      </w:r>
    </w:p>
    <w:p w:rsidR="002E07A6" w:rsidRPr="00EF59A1" w:rsidRDefault="002E07A6" w:rsidP="002E07A6"/>
    <w:p w:rsidR="002E07A6" w:rsidRPr="00EF59A1" w:rsidRDefault="00175291" w:rsidP="002E07A6">
      <w:r>
        <w:rPr>
          <w:noProof/>
          <w:lang w:eastAsia="ru-RU"/>
        </w:rPr>
        <w:pict>
          <v:rect id="_x0000_s1088" style="position:absolute;margin-left:209.25pt;margin-top:2.45pt;width:145.5pt;height:47.25pt;z-index:251667456" filled="f" fillcolor="lime">
            <v:textbox style="mso-next-textbox:#_x0000_s1088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Неполучение ежемесячного пособия по уходу за ребенком</w:t>
                  </w:r>
                </w:p>
              </w:txbxContent>
            </v:textbox>
          </v:rect>
        </w:pict>
      </w:r>
    </w:p>
    <w:p w:rsidR="002E07A6" w:rsidRPr="00EF59A1" w:rsidRDefault="002E07A6" w:rsidP="002E07A6"/>
    <w:p w:rsidR="002E07A6" w:rsidRPr="00EF59A1" w:rsidRDefault="00175291" w:rsidP="002E07A6">
      <w:r>
        <w:rPr>
          <w:noProof/>
        </w:rPr>
        <w:pict>
          <v:line id="_x0000_s1073" style="position:absolute;flip:y;z-index:251652096" from="132.85pt,5.25pt" to="206.55pt,40.5pt">
            <v:stroke endarrow="block"/>
          </v:line>
        </w:pict>
      </w:r>
    </w:p>
    <w:p w:rsidR="002E07A6" w:rsidRPr="00EF59A1" w:rsidRDefault="00175291" w:rsidP="002E07A6">
      <w:r>
        <w:rPr>
          <w:noProof/>
        </w:rPr>
        <w:pict>
          <v:line id="_x0000_s1081" style="position:absolute;flip:x;z-index:251660288" from="70.5pt,5.2pt" to="70.5pt,23.2pt">
            <v:stroke endarrow="block"/>
          </v:line>
        </w:pict>
      </w:r>
    </w:p>
    <w:p w:rsidR="002E07A6" w:rsidRPr="00EF59A1" w:rsidRDefault="00175291" w:rsidP="002E07A6">
      <w:r>
        <w:rPr>
          <w:noProof/>
        </w:rPr>
        <w:pict>
          <v:line id="_x0000_s1078" style="position:absolute;z-index:251657216" from="282pt,1.4pt" to="282.8pt,16.35pt">
            <v:stroke endarrow="block"/>
          </v:line>
        </w:pict>
      </w:r>
      <w:r>
        <w:rPr>
          <w:noProof/>
          <w:lang w:eastAsia="ru-RU"/>
        </w:rPr>
        <w:pict>
          <v:rect id="_x0000_s1086" style="position:absolute;margin-left:13.5pt;margin-top:11.15pt;width:118.5pt;height:61.5pt;z-index:251665408" filled="f" fillcolor="lime">
            <v:textbox style="mso-next-textbox:#_x0000_s1086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выплатных документов, списков получателей и выплата ежемесячного пособия по уходу за ребенком</w:t>
                  </w:r>
                </w:p>
              </w:txbxContent>
            </v:textbox>
          </v:rect>
        </w:pict>
      </w:r>
    </w:p>
    <w:p w:rsidR="002E07A6" w:rsidRPr="00EF59A1" w:rsidRDefault="00175291" w:rsidP="002E07A6">
      <w:r>
        <w:rPr>
          <w:noProof/>
        </w:rPr>
        <w:pict>
          <v:oval id="_x0000_s1070" style="position:absolute;margin-left:202.25pt;margin-top:4.3pt;width:166.8pt;height:69.45pt;z-index:251649024" filled="f" fillcolor="lime">
            <v:textbox style="mso-next-textbox:#_x0000_s1070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 не зачисленных сумм  ежемесячного пособия по уходу за ребенком</w:t>
                  </w:r>
                </w:p>
              </w:txbxContent>
            </v:textbox>
          </v:oval>
        </w:pict>
      </w:r>
    </w:p>
    <w:p w:rsidR="002E07A6" w:rsidRPr="00EF59A1" w:rsidRDefault="002E07A6" w:rsidP="002E07A6"/>
    <w:p w:rsidR="002E07A6" w:rsidRDefault="002E07A6" w:rsidP="002E07A6">
      <w:pPr>
        <w:tabs>
          <w:tab w:val="left" w:pos="1605"/>
        </w:tabs>
      </w:pPr>
      <w:r>
        <w:tab/>
      </w:r>
    </w:p>
    <w:p w:rsidR="002E07A6" w:rsidRDefault="002E07A6" w:rsidP="002E07A6">
      <w:pPr>
        <w:tabs>
          <w:tab w:val="left" w:pos="1410"/>
        </w:tabs>
      </w:pPr>
      <w:r>
        <w:tab/>
      </w:r>
    </w:p>
    <w:p w:rsidR="002E07A6" w:rsidRDefault="002E07A6" w:rsidP="002E07A6"/>
    <w:p w:rsidR="002E07A6" w:rsidRDefault="00175291" w:rsidP="002E07A6">
      <w:r>
        <w:rPr>
          <w:noProof/>
          <w:lang w:eastAsia="ru-RU"/>
        </w:rPr>
        <w:pict>
          <v:line id="_x0000_s1087" style="position:absolute;flip:x;z-index:251666432" from="73.5pt,.2pt" to="73.5pt,25.7pt">
            <v:stroke endarrow="block"/>
          </v:line>
        </w:pict>
      </w:r>
    </w:p>
    <w:p w:rsidR="002E07A6" w:rsidRPr="004603C6" w:rsidRDefault="00175291" w:rsidP="002E07A6">
      <w:r>
        <w:rPr>
          <w:noProof/>
        </w:rPr>
        <w:pict>
          <v:line id="_x0000_s1082" style="position:absolute;z-index:251661312" from="285pt,1.3pt" to="285pt,13.65pt">
            <v:stroke endarrow="block"/>
          </v:line>
        </w:pict>
      </w:r>
    </w:p>
    <w:p w:rsidR="002E07A6" w:rsidRPr="004603C6" w:rsidRDefault="00175291" w:rsidP="002E07A6">
      <w:r>
        <w:rPr>
          <w:noProof/>
        </w:rPr>
        <w:pict>
          <v:rect id="_x0000_s1071" style="position:absolute;margin-left:238.15pt;margin-top:2.3pt;width:102.35pt;height:43pt;z-index:251650048" filled="f" fillcolor="lime">
            <v:textbox style="mso-next-textbox:#_x0000_s1071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Внесение изменений в персональные данные заявителя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-2.25pt;margin-top:2.3pt;width:172.5pt;height:28.5pt;z-index:251668480" filled="f" fillcolor="lime">
            <v:textbox style="mso-next-textbox:#_x0000_s1089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Получение ежемесячного пособия 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уходу за ребенком</w:t>
                  </w:r>
                </w:p>
              </w:txbxContent>
            </v:textbox>
          </v:rect>
        </w:pict>
      </w:r>
    </w:p>
    <w:p w:rsidR="002E07A6" w:rsidRPr="004603C6" w:rsidRDefault="002E07A6" w:rsidP="002E07A6"/>
    <w:p w:rsidR="002E07A6" w:rsidRPr="004603C6" w:rsidRDefault="002E07A6" w:rsidP="002E07A6"/>
    <w:p w:rsidR="002E07A6" w:rsidRPr="004603C6" w:rsidRDefault="00175291" w:rsidP="002E07A6">
      <w:r>
        <w:rPr>
          <w:noProof/>
        </w:rPr>
        <w:pict>
          <v:line id="_x0000_s1080" style="position:absolute;z-index:251659264" from="285pt,9.4pt" to="285pt,27.15pt">
            <v:stroke endarrow="block"/>
          </v:line>
        </w:pict>
      </w:r>
    </w:p>
    <w:p w:rsidR="002E07A6" w:rsidRPr="004603C6" w:rsidRDefault="00175291" w:rsidP="002E07A6">
      <w:r>
        <w:rPr>
          <w:noProof/>
        </w:rPr>
        <w:pict>
          <v:rect id="_x0000_s1072" style="position:absolute;margin-left:234.55pt;margin-top:19.4pt;width:105.15pt;height:30pt;z-index:251651072" filled="f" fillcolor="red">
            <v:textbox style="mso-next-textbox:#_x0000_s1072">
              <w:txbxContent>
                <w:p w:rsidR="007A4B51" w:rsidRPr="00CE3EFF" w:rsidRDefault="007A4B51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Получение ежемесячного пособия по уходу за ребенком</w:t>
                  </w:r>
                </w:p>
              </w:txbxContent>
            </v:textbox>
          </v:rect>
        </w:pict>
      </w:r>
    </w:p>
    <w:p w:rsidR="00190B71" w:rsidRDefault="00790214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                          </w:t>
      </w:r>
    </w:p>
    <w:p w:rsidR="00190B71" w:rsidRDefault="00190B71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190B71" w:rsidRDefault="00190B71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190B71" w:rsidRDefault="00190B71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2E07A6" w:rsidRPr="007251C1" w:rsidRDefault="00790214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  <w:r w:rsidR="002E07A6" w:rsidRPr="007251C1">
        <w:rPr>
          <w:rFonts w:ascii="Times New Roman" w:hAnsi="Times New Roman" w:cs="Times New Roman"/>
          <w:szCs w:val="21"/>
        </w:rPr>
        <w:t>Приложение 2</w:t>
      </w:r>
    </w:p>
    <w:p w:rsidR="002E07A6" w:rsidRPr="00ED3007" w:rsidRDefault="002E07A6" w:rsidP="000159C2">
      <w:pPr>
        <w:pStyle w:val="1"/>
        <w:tabs>
          <w:tab w:val="clear" w:pos="432"/>
        </w:tabs>
        <w:spacing w:before="0" w:after="0" w:line="240" w:lineRule="exact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к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дминистративному регламенту</w:t>
      </w:r>
      <w:r w:rsidRPr="004770D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по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предоставлени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управлением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труд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и социальной защите населения администрации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Грачевского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муниципального района 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3007">
        <w:rPr>
          <w:rFonts w:ascii="Times New Roman" w:hAnsi="Times New Roman" w:cs="Times New Roman"/>
          <w:b w:val="0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Pr="003E3538" w:rsidRDefault="002E07A6" w:rsidP="002E07A6">
      <w:pPr>
        <w:autoSpaceDE w:val="0"/>
        <w:autoSpaceDN w:val="0"/>
        <w:adjustRightInd w:val="0"/>
        <w:spacing w:line="240" w:lineRule="exact"/>
        <w:ind w:left="3960"/>
        <w:jc w:val="center"/>
        <w:rPr>
          <w:sz w:val="22"/>
          <w:szCs w:val="22"/>
        </w:rPr>
      </w:pPr>
    </w:p>
    <w:p w:rsid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Управление труда и социальной защиты населения администрации </w:t>
      </w:r>
    </w:p>
    <w:p w:rsidR="009409E3" w:rsidRP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Грачевского муниципального района</w:t>
      </w:r>
    </w:p>
    <w:p w:rsidR="0084566E" w:rsidRDefault="0084566E" w:rsidP="002E07A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-6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0"/>
        <w:gridCol w:w="68"/>
        <w:gridCol w:w="856"/>
        <w:gridCol w:w="1141"/>
        <w:gridCol w:w="285"/>
        <w:gridCol w:w="1713"/>
        <w:gridCol w:w="570"/>
        <w:gridCol w:w="1142"/>
        <w:gridCol w:w="285"/>
        <w:gridCol w:w="285"/>
        <w:gridCol w:w="1735"/>
        <w:gridCol w:w="1134"/>
        <w:gridCol w:w="92"/>
        <w:gridCol w:w="50"/>
      </w:tblGrid>
      <w:tr w:rsidR="00784C8B" w:rsidTr="004A5D5E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ЗАЯВЛЕНИЕ О НАЗНАЧЕНИИ ЕЖЕМЕСЯЧНОГО ПОСОБИЯ ПО УХОДУ ЗА  РЕБЕНКОМ</w:t>
            </w: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(мать, отец, опекун, другой родственник - нужное подчеркнуть)</w:t>
            </w: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    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784C8B">
        <w:trPr>
          <w:gridAfter w:val="2"/>
          <w:wAfter w:w="142" w:type="dxa"/>
          <w:trHeight w:val="41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      </w:t>
            </w: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сот. ___________________________________</w:t>
            </w:r>
          </w:p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гражданина России </w:t>
            </w: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 выдан</w:t>
            </w:r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4A5D5E">
        <w:trPr>
          <w:gridAfter w:val="2"/>
          <w:wAfter w:w="142" w:type="dxa"/>
          <w:trHeight w:val="107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7"/>
                <w:szCs w:val="7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 законного представителя / доверенного лица - нужное подчеркнуть)</w:t>
            </w: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 выдан</w:t>
            </w:r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полномочия законного представителя (доверенного лица):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4C8B" w:rsidTr="004A5D5E">
        <w:trPr>
          <w:gridAfter w:val="2"/>
          <w:wAfter w:w="142" w:type="dxa"/>
          <w:trHeight w:val="537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________  Номер ___________  Дата выдачи 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Кем выдан _____________________________________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"____" __________ 20___ года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6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законного представителя/доверенного лица)</w:t>
            </w: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 Сведения заполняются в случае подачи заявления законным представителем(доверенным лицом)</w:t>
            </w: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назначить мне ежемесячное пособие по уходу за ребенком: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Число, месяц, год рождения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4A5D5E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назначения ежемесячного пособия по уходу за ребенком представляю следующие документы: </w:t>
            </w:r>
          </w:p>
        </w:tc>
      </w:tr>
      <w:tr w:rsidR="00784C8B" w:rsidTr="004A5D5E">
        <w:trPr>
          <w:trHeight w:val="50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экземпляров</w:t>
            </w:r>
          </w:p>
        </w:tc>
      </w:tr>
      <w:tr w:rsidR="00784C8B" w:rsidTr="004A5D5E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ребенка,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(усыновлении, смерти) предыдущего ребенка (детей),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Копия трудовой книжки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с места работы (службы, органа соцзащиты) отца (матери)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из органа государственной службы занятости населения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совместное проживание ребенка с заявителем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 представляю:</w:t>
            </w:r>
          </w:p>
        </w:tc>
      </w:tr>
      <w:tr w:rsidR="00784C8B" w:rsidTr="004A5D5E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378E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перечислять ежемесячное пособие по уходу за  ребенком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4C8B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Списки (социальный счет в банке/карта) 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л/c 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84C8B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Правильность сообщаемых сведений подтверждаю.</w:t>
            </w:r>
          </w:p>
          <w:p w:rsidR="00AC378E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наступлении обстоятельств, влияющих на право получения ежемесячного пособия по уходу за ребенком, влекущих приостановление (прекращение) выплаты ежемесячного пособия по уходу за ребенком,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AC378E" w:rsidRDefault="00AC378E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378E" w:rsidRDefault="00AC378E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378E" w:rsidRDefault="00AC378E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4A5D5E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4A5D5E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4A5D5E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852FE" w:rsidRDefault="00B852F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84566E" w:rsidRPr="00B852FE" w:rsidRDefault="00754566" w:rsidP="00B852F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82140" w:rsidRPr="00F162B2">
        <w:rPr>
          <w:rFonts w:ascii="Times New Roman" w:hAnsi="Times New Roman" w:cs="Times New Roman"/>
          <w:sz w:val="24"/>
        </w:rPr>
        <w:t>боротная сторона Приложения 2</w:t>
      </w:r>
    </w:p>
    <w:p w:rsidR="002E07A6" w:rsidRPr="00F162B2" w:rsidRDefault="002E07A6" w:rsidP="002E07A6">
      <w:pPr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2E07A6" w:rsidRDefault="00AC378E" w:rsidP="00754566">
      <w:pPr>
        <w:pStyle w:val="ConsPlusNormal"/>
        <w:widowControl/>
        <w:spacing w:line="240" w:lineRule="exact"/>
        <w:ind w:left="-567" w:firstLine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Согласен(на)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ежемесячного пособия по уходу за ребенка и на истребование необходимых сведений из других органов и организаций в рамках предоставления государственной услуги.</w:t>
      </w:r>
    </w:p>
    <w:p w:rsidR="00AC378E" w:rsidRDefault="00AC378E" w:rsidP="002E07A6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color w:val="000000"/>
        </w:rPr>
      </w:pPr>
    </w:p>
    <w:tbl>
      <w:tblPr>
        <w:tblW w:w="9856" w:type="dxa"/>
        <w:tblInd w:w="-6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04"/>
        <w:gridCol w:w="1141"/>
        <w:gridCol w:w="2869"/>
        <w:gridCol w:w="142"/>
      </w:tblGrid>
      <w:tr w:rsidR="00AC378E" w:rsidTr="004A5D5E">
        <w:trPr>
          <w:gridAfter w:val="1"/>
          <w:wAfter w:w="142" w:type="dxa"/>
          <w:trHeight w:val="268"/>
        </w:trPr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"___" ____________________ 20 ____ года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C378E" w:rsidTr="008B377A">
        <w:trPr>
          <w:trHeight w:val="2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77A" w:rsidRDefault="008B377A" w:rsidP="008B377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AC3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(подпись заявителя)       </w:t>
            </w:r>
          </w:p>
          <w:p w:rsidR="00AC378E" w:rsidRDefault="00AC378E" w:rsidP="008B377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AC378E" w:rsidTr="004A5D5E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и документы гр. </w:t>
            </w:r>
            <w:r w:rsidR="008B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риняты "___"________ и зарегистрированы № _______</w:t>
            </w:r>
          </w:p>
        </w:tc>
      </w:tr>
      <w:tr w:rsidR="008B377A" w:rsidTr="004A5D5E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77A" w:rsidRDefault="008B377A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78E" w:rsidTr="004A5D5E">
        <w:trPr>
          <w:gridAfter w:val="1"/>
          <w:wAfter w:w="142" w:type="dxa"/>
          <w:trHeight w:val="161"/>
        </w:trPr>
        <w:tc>
          <w:tcPr>
            <w:tcW w:w="5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AC378E" w:rsidTr="004A5D5E">
        <w:trPr>
          <w:gridAfter w:val="1"/>
          <w:wAfter w:w="142" w:type="dxa"/>
          <w:trHeight w:val="215"/>
        </w:trPr>
        <w:tc>
          <w:tcPr>
            <w:tcW w:w="57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C378E" w:rsidRDefault="00AC378E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специалиста, принявшего документы)</w:t>
            </w:r>
          </w:p>
          <w:p w:rsidR="00754566" w:rsidRDefault="00754566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78E" w:rsidTr="004A5D5E">
        <w:trPr>
          <w:gridAfter w:val="1"/>
          <w:wAfter w:w="142" w:type="dxa"/>
          <w:trHeight w:val="80"/>
        </w:trPr>
        <w:tc>
          <w:tcPr>
            <w:tcW w:w="97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C378E" w:rsidRDefault="00AC378E" w:rsidP="00754566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ЛИНИЯ ОТРЕЗА</w:t>
            </w:r>
          </w:p>
        </w:tc>
      </w:tr>
      <w:tr w:rsidR="00AC378E" w:rsidTr="00754566">
        <w:trPr>
          <w:gridAfter w:val="1"/>
          <w:wAfter w:w="142" w:type="dxa"/>
          <w:trHeight w:val="311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AC378E" w:rsidTr="004A5D5E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 - уведомление о приеме документов</w:t>
            </w:r>
          </w:p>
          <w:p w:rsidR="00754566" w:rsidRDefault="00754566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78E" w:rsidTr="004A5D5E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77A" w:rsidRDefault="008B377A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и документы гр. ____________________ приняты ____ ___________г. и зарегистрированы № _______</w:t>
            </w:r>
          </w:p>
          <w:p w:rsidR="008B377A" w:rsidRDefault="008B377A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378E" w:rsidRDefault="00AC378E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   __</w:t>
            </w:r>
            <w:r w:rsidR="008B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 /Фамилия, имя, отчество/</w:t>
            </w:r>
            <w:r w:rsidR="008B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_____________________/подпись/</w:t>
            </w:r>
          </w:p>
        </w:tc>
      </w:tr>
    </w:tbl>
    <w:p w:rsidR="00AC378E" w:rsidRDefault="00AC378E" w:rsidP="00AC378E"/>
    <w:p w:rsidR="00AC378E" w:rsidRDefault="00AC378E" w:rsidP="002E07A6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/>
          <w:sz w:val="22"/>
          <w:szCs w:val="22"/>
        </w:rPr>
        <w:sectPr w:rsidR="00AC378E" w:rsidSect="006B3676">
          <w:headerReference w:type="even" r:id="rId24"/>
          <w:headerReference w:type="default" r:id="rId25"/>
          <w:headerReference w:type="first" r:id="rId26"/>
          <w:footerReference w:type="first" r:id="rId27"/>
          <w:pgSz w:w="11906" w:h="16838" w:code="9"/>
          <w:pgMar w:top="1134" w:right="567" w:bottom="1134" w:left="1985" w:header="720" w:footer="720" w:gutter="0"/>
          <w:cols w:space="720"/>
          <w:titlePg/>
          <w:docGrid w:linePitch="286"/>
        </w:sectPr>
      </w:pPr>
    </w:p>
    <w:p w:rsidR="002E07A6" w:rsidRPr="001D0433" w:rsidRDefault="00D36C83" w:rsidP="00D338F7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E07A6" w:rsidRPr="001D0433">
        <w:rPr>
          <w:rFonts w:ascii="Times New Roman" w:hAnsi="Times New Roman" w:cs="Times New Roman"/>
          <w:sz w:val="24"/>
        </w:rPr>
        <w:t>Приложение 3</w:t>
      </w:r>
    </w:p>
    <w:p w:rsidR="00B468F1" w:rsidRPr="00ED3007" w:rsidRDefault="00B468F1" w:rsidP="00937937">
      <w:pPr>
        <w:pStyle w:val="1"/>
        <w:tabs>
          <w:tab w:val="clear" w:pos="432"/>
        </w:tabs>
        <w:spacing w:before="0" w:after="0" w:line="240" w:lineRule="exact"/>
        <w:ind w:left="1049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к</w:t>
      </w:r>
      <w:r w:rsidRPr="00B468F1">
        <w:rPr>
          <w:rFonts w:ascii="Times New Roman" w:hAnsi="Times New Roman" w:cs="Times New Roman"/>
          <w:b w:val="0"/>
          <w:bCs w:val="0"/>
          <w:sz w:val="24"/>
        </w:rPr>
        <w:t xml:space="preserve"> Административному регламенту</w:t>
      </w:r>
      <w:r w:rsidR="00AD7CBD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B468F1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по предоставлению управлением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труда и социальной защиты населения администрации Грачевского муниципального района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3007">
        <w:rPr>
          <w:rFonts w:ascii="Times New Roman" w:hAnsi="Times New Roman" w:cs="Times New Roman"/>
          <w:b w:val="0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ПРИЕМА ЗАЯВЛЕНИЙ О НАЗНАЧЕНИИ </w:t>
      </w: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ПОСОБИЙ ГРАЖДАНАМ, ИМЕЮЩИМ ДЕТЕЙ </w:t>
      </w:r>
    </w:p>
    <w:p w:rsidR="002E07A6" w:rsidRDefault="002E07A6" w:rsidP="002E07A6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800"/>
        <w:gridCol w:w="1620"/>
        <w:gridCol w:w="1260"/>
        <w:gridCol w:w="1440"/>
        <w:gridCol w:w="1440"/>
        <w:gridCol w:w="2160"/>
        <w:gridCol w:w="1620"/>
      </w:tblGrid>
      <w:tr w:rsidR="002E07A6" w:rsidTr="0010682C">
        <w:tc>
          <w:tcPr>
            <w:tcW w:w="5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 время приема заявления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регистрации (проживания)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2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440" w:type="dxa"/>
          </w:tcPr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Период выплаты</w:t>
            </w: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98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160" w:type="dxa"/>
          </w:tcPr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Перечень принятых документов,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их кол-во в листах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инициалы, подпись</w:t>
            </w: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должностного лица органа соцзащиты</w:t>
            </w:r>
          </w:p>
        </w:tc>
      </w:tr>
      <w:tr w:rsidR="002E07A6" w:rsidTr="0010682C">
        <w:tc>
          <w:tcPr>
            <w:tcW w:w="5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7A6" w:rsidRDefault="002E07A6" w:rsidP="002E07A6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</w:pPr>
    </w:p>
    <w:p w:rsidR="002E07A6" w:rsidRPr="00006DAB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7A6" w:rsidRDefault="002E07A6" w:rsidP="002E07A6">
      <w:pPr>
        <w:tabs>
          <w:tab w:val="left" w:pos="720"/>
        </w:tabs>
        <w:jc w:val="both"/>
        <w:rPr>
          <w:sz w:val="28"/>
          <w:szCs w:val="28"/>
        </w:rPr>
      </w:pPr>
    </w:p>
    <w:p w:rsidR="00262182" w:rsidRDefault="002E07A6" w:rsidP="002E07A6">
      <w:pPr>
        <w:tabs>
          <w:tab w:val="left" w:pos="720"/>
        </w:tabs>
        <w:jc w:val="both"/>
        <w:rPr>
          <w:sz w:val="28"/>
          <w:szCs w:val="28"/>
        </w:rPr>
        <w:sectPr w:rsidR="00262182" w:rsidSect="0010682C">
          <w:pgSz w:w="16838" w:h="11906" w:orient="landscape" w:code="9"/>
          <w:pgMar w:top="1701" w:right="851" w:bottom="851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2E07A6" w:rsidRPr="00C80360" w:rsidRDefault="00C80360" w:rsidP="00C80360">
      <w:pPr>
        <w:autoSpaceDE w:val="0"/>
        <w:autoSpaceDN w:val="0"/>
        <w:adjustRightInd w:val="0"/>
        <w:ind w:firstLine="720"/>
        <w:jc w:val="right"/>
        <w:outlineLvl w:val="1"/>
        <w:rPr>
          <w:szCs w:val="21"/>
        </w:rPr>
      </w:pPr>
      <w:r w:rsidRPr="00C80360">
        <w:rPr>
          <w:szCs w:val="21"/>
        </w:rPr>
        <w:t>37</w:t>
      </w:r>
    </w:p>
    <w:p w:rsidR="00C80360" w:rsidRDefault="00EB0019" w:rsidP="00EB0019">
      <w:pPr>
        <w:pStyle w:val="ConsPlusNormal"/>
        <w:widowControl/>
        <w:spacing w:line="240" w:lineRule="exac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2E07A6" w:rsidRDefault="00C80360" w:rsidP="00D338F7">
      <w:pPr>
        <w:pStyle w:val="ConsPlusNormal"/>
        <w:widowControl/>
        <w:spacing w:line="240" w:lineRule="exact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 w:rsidR="002E07A6">
        <w:rPr>
          <w:rFonts w:ascii="Times New Roman" w:hAnsi="Times New Roman"/>
          <w:sz w:val="22"/>
          <w:szCs w:val="22"/>
        </w:rPr>
        <w:t xml:space="preserve"> </w:t>
      </w:r>
      <w:r w:rsidR="002E07A6" w:rsidRPr="00192556">
        <w:rPr>
          <w:rFonts w:ascii="Times New Roman" w:hAnsi="Times New Roman"/>
          <w:sz w:val="22"/>
          <w:szCs w:val="22"/>
        </w:rPr>
        <w:t xml:space="preserve">Приложение </w:t>
      </w:r>
      <w:r w:rsidR="002E07A6">
        <w:rPr>
          <w:rFonts w:ascii="Times New Roman" w:hAnsi="Times New Roman"/>
          <w:sz w:val="22"/>
          <w:szCs w:val="22"/>
        </w:rPr>
        <w:t>№ 4</w:t>
      </w:r>
    </w:p>
    <w:p w:rsidR="00AD7CBD" w:rsidRPr="00035124" w:rsidRDefault="00035124" w:rsidP="00EB001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2"/>
          <w:szCs w:val="22"/>
        </w:rPr>
      </w:pPr>
      <w:r w:rsidRPr="00035124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035124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035124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035124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 w:rsidR="005657EA">
        <w:rPr>
          <w:rFonts w:ascii="Times New Roman" w:hAnsi="Times New Roman" w:cs="Times New Roman"/>
          <w:sz w:val="22"/>
          <w:szCs w:val="22"/>
        </w:rPr>
        <w:t>»</w:t>
      </w:r>
    </w:p>
    <w:p w:rsidR="00035124" w:rsidRDefault="00035124" w:rsidP="00AD7CBD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/>
          <w:sz w:val="22"/>
          <w:szCs w:val="22"/>
        </w:rPr>
      </w:pPr>
    </w:p>
    <w:p w:rsidR="00035124" w:rsidRDefault="00035124" w:rsidP="00AD7CBD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10080" w:type="dxa"/>
        <w:tblInd w:w="-7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319"/>
        <w:gridCol w:w="1713"/>
        <w:gridCol w:w="1141"/>
        <w:gridCol w:w="1141"/>
        <w:gridCol w:w="986"/>
      </w:tblGrid>
      <w:tr w:rsidR="002E07A6" w:rsidRPr="000D23DD" w:rsidTr="0010682C">
        <w:trPr>
          <w:trHeight w:val="134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2E07A6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Грачевского муниципального района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РЕШЕНИЕ № _____ от _____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 назначении и выплате пособий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 Российской Федерации № 81-ФЗ от 19.05.1995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«О  ГОСУДАРСТВЕННЫХ  ПОСОБИЯХ  ГРАЖДАНАМ, ИМЕЮЩИМ ДЕТЕЙ»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-5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Заявка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ежемесячное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пос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обие по уходу за ребенком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(ФЗ) № __  от _____</w:t>
            </w:r>
          </w:p>
        </w:tc>
      </w:tr>
      <w:tr w:rsidR="002E07A6" w:rsidRPr="000D23DD" w:rsidTr="0010682C">
        <w:trPr>
          <w:trHeight w:val="122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НАЗНАЧИТЬ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Фамилия, имя, отчество заявителя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Адрес регистрации, проживания заявителя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Списки (касса учреждения), лицевой счет    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</w:t>
            </w:r>
          </w:p>
        </w:tc>
      </w:tr>
      <w:tr w:rsidR="002E07A6" w:rsidRPr="000D23DD" w:rsidTr="0010682C">
        <w:trPr>
          <w:trHeight w:val="322"/>
        </w:trPr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Ф.И.О., дата рождения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ребенка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Вид пособия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Начало выплаты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Оконча</w:t>
            </w:r>
            <w:r w:rsidR="007336DE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ние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выплаты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6DE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Сумма 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месяц</w:t>
            </w:r>
          </w:p>
        </w:tc>
      </w:tr>
      <w:tr w:rsidR="002E07A6" w:rsidRPr="000D23DD" w:rsidTr="0010682C">
        <w:trPr>
          <w:trHeight w:val="322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7A6" w:rsidRPr="000D23DD" w:rsidTr="0010682C">
        <w:trPr>
          <w:trHeight w:val="26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Ежемесячное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пособие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 уходу за ребенком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(ФЗ)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07A6" w:rsidRPr="000D23DD" w:rsidTr="0010682C">
        <w:trPr>
          <w:trHeight w:val="356"/>
        </w:trPr>
        <w:tc>
          <w:tcPr>
            <w:tcW w:w="5099" w:type="dxa"/>
            <w:gridSpan w:val="2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Расчет произвёл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Расчёт проверил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Руководитель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М.П.</w:t>
            </w:r>
          </w:p>
        </w:tc>
        <w:tc>
          <w:tcPr>
            <w:tcW w:w="4981" w:type="dxa"/>
            <w:gridSpan w:val="4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/Фамилия,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должностного лица органа соцзащиты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/Фамилия,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должностного лица органа соцзащиты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/Фамилия, имя, отчество руководителя/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07A6" w:rsidRPr="000D23DD" w:rsidTr="0010682C">
        <w:trPr>
          <w:trHeight w:val="276"/>
        </w:trPr>
        <w:tc>
          <w:tcPr>
            <w:tcW w:w="5099" w:type="dxa"/>
            <w:gridSpan w:val="2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7A6" w:rsidRPr="000D23DD" w:rsidTr="0010682C">
        <w:trPr>
          <w:trHeight w:val="572"/>
        </w:trPr>
        <w:tc>
          <w:tcPr>
            <w:tcW w:w="5099" w:type="dxa"/>
            <w:gridSpan w:val="2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07A6" w:rsidRPr="000D23DD" w:rsidRDefault="002E07A6" w:rsidP="002E07A6">
      <w:pPr>
        <w:jc w:val="both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jc w:val="both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C80360" w:rsidRDefault="00C80360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38</w:t>
      </w:r>
      <w:r w:rsidR="00DE0F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0360" w:rsidRDefault="00DE0F06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E07A6" w:rsidRPr="00FA38EF" w:rsidRDefault="00C80360" w:rsidP="005F6548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2E73">
        <w:rPr>
          <w:rFonts w:ascii="Times New Roman" w:hAnsi="Times New Roman" w:cs="Times New Roman"/>
          <w:sz w:val="24"/>
          <w:szCs w:val="24"/>
        </w:rPr>
        <w:t>П</w:t>
      </w:r>
      <w:r w:rsidR="002E07A6" w:rsidRPr="00FA38EF">
        <w:rPr>
          <w:rFonts w:ascii="Times New Roman" w:hAnsi="Times New Roman" w:cs="Times New Roman"/>
          <w:sz w:val="24"/>
          <w:szCs w:val="24"/>
        </w:rPr>
        <w:t>риложение № 5</w:t>
      </w:r>
    </w:p>
    <w:p w:rsidR="00802E73" w:rsidRPr="00802E73" w:rsidRDefault="00802E73" w:rsidP="00802E73">
      <w:pPr>
        <w:pStyle w:val="Standard"/>
        <w:ind w:left="4253"/>
        <w:jc w:val="both"/>
      </w:pPr>
      <w:r w:rsidRPr="00802E73">
        <w:rPr>
          <w:bCs/>
        </w:rPr>
        <w:t xml:space="preserve">к Административному регламенту </w:t>
      </w:r>
      <w:r w:rsidRPr="00802E73">
        <w:rPr>
          <w:kern w:val="0"/>
          <w:sz w:val="22"/>
          <w:szCs w:val="22"/>
        </w:rPr>
        <w:t xml:space="preserve">по предоставлению </w:t>
      </w:r>
      <w:r w:rsidRPr="00802E73">
        <w:rPr>
          <w:bCs/>
          <w:kern w:val="0"/>
          <w:sz w:val="22"/>
          <w:szCs w:val="22"/>
        </w:rPr>
        <w:t xml:space="preserve">управлением </w:t>
      </w:r>
      <w:r w:rsidRPr="00802E73">
        <w:rPr>
          <w:kern w:val="0"/>
          <w:sz w:val="22"/>
          <w:szCs w:val="22"/>
        </w:rPr>
        <w:t>труд</w:t>
      </w:r>
      <w:r w:rsidRPr="00802E73">
        <w:rPr>
          <w:bCs/>
          <w:kern w:val="0"/>
          <w:sz w:val="22"/>
          <w:szCs w:val="22"/>
        </w:rPr>
        <w:t>а</w:t>
      </w:r>
      <w:r w:rsidRPr="00802E73">
        <w:rPr>
          <w:kern w:val="0"/>
          <w:sz w:val="22"/>
          <w:szCs w:val="22"/>
        </w:rPr>
        <w:t xml:space="preserve"> и социальной защит</w:t>
      </w:r>
      <w:r w:rsidRPr="00802E73">
        <w:rPr>
          <w:bCs/>
          <w:kern w:val="0"/>
          <w:sz w:val="22"/>
          <w:szCs w:val="22"/>
        </w:rPr>
        <w:t>ы</w:t>
      </w:r>
      <w:r w:rsidRPr="00802E73">
        <w:rPr>
          <w:kern w:val="0"/>
          <w:sz w:val="22"/>
          <w:szCs w:val="22"/>
        </w:rPr>
        <w:t xml:space="preserve"> населения администрации </w:t>
      </w:r>
      <w:r w:rsidRPr="00802E73">
        <w:rPr>
          <w:bCs/>
          <w:kern w:val="0"/>
          <w:sz w:val="22"/>
          <w:szCs w:val="22"/>
        </w:rPr>
        <w:t xml:space="preserve">Грачевского </w:t>
      </w:r>
      <w:r w:rsidRPr="00802E73">
        <w:rPr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802E73">
        <w:rPr>
          <w:sz w:val="22"/>
          <w:szCs w:val="22"/>
        </w:rPr>
        <w:t xml:space="preserve">азначение и выплата ежемесячного пособия по уходу за </w:t>
      </w:r>
      <w:r w:rsidRPr="00802E73">
        <w:t xml:space="preserve">ребенком </w:t>
      </w:r>
      <w:r w:rsidRPr="00802E73">
        <w:rPr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 w:rsidR="005657EA">
        <w:rPr>
          <w:sz w:val="22"/>
          <w:szCs w:val="22"/>
        </w:rPr>
        <w:t>»</w:t>
      </w:r>
    </w:p>
    <w:p w:rsidR="00802E73" w:rsidRDefault="00802E73" w:rsidP="00802E73">
      <w:pPr>
        <w:pStyle w:val="Standard"/>
      </w:pPr>
    </w:p>
    <w:p w:rsidR="00500E40" w:rsidRPr="00500E40" w:rsidRDefault="00500E40" w:rsidP="00500E40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00E40">
        <w:rPr>
          <w:rFonts w:ascii="Times New Roman" w:hAnsi="Times New Roman" w:cs="Times New Roman"/>
          <w:sz w:val="27"/>
          <w:szCs w:val="27"/>
          <w:u w:val="single"/>
        </w:rPr>
        <w:t xml:space="preserve">Управление труда и социальной защиты населения администрации </w:t>
      </w:r>
    </w:p>
    <w:p w:rsidR="00500E40" w:rsidRPr="00500E40" w:rsidRDefault="00500E40" w:rsidP="00500E40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00E40">
        <w:rPr>
          <w:rFonts w:ascii="Times New Roman" w:hAnsi="Times New Roman" w:cs="Times New Roman"/>
          <w:sz w:val="27"/>
          <w:szCs w:val="27"/>
          <w:u w:val="single"/>
        </w:rPr>
        <w:t>Грачевского муниципального района</w:t>
      </w:r>
    </w:p>
    <w:p w:rsidR="00500E40" w:rsidRDefault="00500E40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FA38EF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Pr="00FA38EF">
        <w:rPr>
          <w:rFonts w:ascii="Times New Roman" w:hAnsi="Times New Roman" w:cs="Times New Roman"/>
          <w:color w:val="000000"/>
          <w:sz w:val="27"/>
          <w:szCs w:val="27"/>
        </w:rPr>
        <w:t>№ _____ от _____</w:t>
      </w:r>
    </w:p>
    <w:p w:rsidR="002E07A6" w:rsidRDefault="002E07A6" w:rsidP="002E07A6">
      <w:pPr>
        <w:tabs>
          <w:tab w:val="left" w:pos="12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об отказе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Pr="00FA38EF" w:rsidRDefault="002E07A6" w:rsidP="00911A54">
      <w:pPr>
        <w:tabs>
          <w:tab w:val="left" w:pos="12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«____» ____________  20____г. </w:t>
      </w:r>
      <w:r w:rsidR="00911A54">
        <w:rPr>
          <w:rFonts w:ascii="Times New Roman" w:hAnsi="Times New Roman" w:cs="Times New Roman"/>
          <w:sz w:val="27"/>
          <w:szCs w:val="27"/>
        </w:rPr>
        <w:t>___</w:t>
      </w:r>
      <w:r w:rsidRPr="00FA38EF">
        <w:rPr>
          <w:rFonts w:ascii="Times New Roman" w:hAnsi="Times New Roman" w:cs="Times New Roman"/>
          <w:sz w:val="27"/>
          <w:szCs w:val="27"/>
        </w:rPr>
        <w:t>__________________________________</w:t>
      </w:r>
      <w:r w:rsidR="00911A54">
        <w:rPr>
          <w:rFonts w:ascii="Times New Roman" w:hAnsi="Times New Roman" w:cs="Times New Roman"/>
          <w:sz w:val="27"/>
          <w:szCs w:val="27"/>
        </w:rPr>
        <w:t>___________________________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(фамилии, инициалы, занимаемые должности лиц, принявших решение об отказе в назначении 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</w:t>
      </w:r>
      <w:r>
        <w:rPr>
          <w:rFonts w:ascii="Times New Roman" w:hAnsi="Times New Roman" w:cs="Times New Roman"/>
          <w:sz w:val="27"/>
          <w:szCs w:val="27"/>
        </w:rPr>
        <w:t xml:space="preserve"> 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рассмотрены документы ____________________________________________ ,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FF1E9B">
        <w:rPr>
          <w:rFonts w:ascii="Times New Roman" w:hAnsi="Times New Roman" w:cs="Times New Roman"/>
          <w:sz w:val="27"/>
          <w:szCs w:val="27"/>
        </w:rPr>
        <w:t xml:space="preserve">  </w:t>
      </w:r>
      <w:r w:rsidRPr="00FA38EF">
        <w:rPr>
          <w:rFonts w:ascii="Times New Roman" w:hAnsi="Times New Roman" w:cs="Times New Roman"/>
          <w:sz w:val="27"/>
          <w:szCs w:val="27"/>
        </w:rPr>
        <w:t xml:space="preserve">                 (фамилия, имя, отчество, обратившегося гражданина)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проживающего по адресу:___________________________________________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__________________________________________________________________.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В результате рассмотрения документов установлено: ____________________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FF1E9B" w:rsidP="002E07A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2E07A6" w:rsidRPr="00FA38EF">
        <w:rPr>
          <w:rFonts w:ascii="Times New Roman" w:hAnsi="Times New Roman" w:cs="Times New Roman"/>
          <w:sz w:val="27"/>
          <w:szCs w:val="27"/>
        </w:rPr>
        <w:t xml:space="preserve">         (указать причины, послужившие основанием для отказа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</w:t>
      </w:r>
      <w:r>
        <w:rPr>
          <w:rFonts w:ascii="Times New Roman" w:hAnsi="Times New Roman" w:cs="Times New Roman"/>
          <w:sz w:val="27"/>
          <w:szCs w:val="27"/>
        </w:rPr>
        <w:t xml:space="preserve"> 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учитывая вышеизложенное, решено:  на основании ст.____________________ </w:t>
      </w:r>
      <w:r w:rsidR="005657EA">
        <w:rPr>
          <w:rFonts w:ascii="Times New Roman" w:hAnsi="Times New Roman" w:cs="Times New Roman"/>
          <w:sz w:val="27"/>
          <w:szCs w:val="27"/>
        </w:rPr>
        <w:t xml:space="preserve">      </w:t>
      </w:r>
      <w:r w:rsidRPr="00FA38E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(нормативно-правовой акт)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EF">
        <w:rPr>
          <w:rFonts w:ascii="Times New Roman" w:hAnsi="Times New Roman" w:cs="Times New Roman"/>
          <w:sz w:val="27"/>
          <w:szCs w:val="27"/>
        </w:rPr>
        <w:t xml:space="preserve">отказать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ребенком.</w:t>
      </w:r>
    </w:p>
    <w:p w:rsidR="002E07A6" w:rsidRPr="00FA38EF" w:rsidRDefault="002E07A6" w:rsidP="002E07A6">
      <w:pPr>
        <w:tabs>
          <w:tab w:val="left" w:pos="72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ab/>
        <w:t xml:space="preserve">Отказ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 xml:space="preserve">по уходу за ребенком </w:t>
      </w:r>
      <w:r w:rsidRPr="00FA38EF">
        <w:rPr>
          <w:rFonts w:ascii="Times New Roman" w:hAnsi="Times New Roman" w:cs="Times New Roman"/>
          <w:sz w:val="27"/>
          <w:szCs w:val="27"/>
        </w:rPr>
        <w:t>заявитель может обжаловать в судебном порядке.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Ежемесячное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пособие </w:t>
      </w:r>
      <w:r>
        <w:rPr>
          <w:rFonts w:ascii="Times New Roman" w:hAnsi="Times New Roman" w:cs="Times New Roman"/>
          <w:sz w:val="27"/>
          <w:szCs w:val="27"/>
        </w:rPr>
        <w:t xml:space="preserve">по уходу за ребенком </w:t>
      </w:r>
      <w:r w:rsidRPr="00FA38EF">
        <w:rPr>
          <w:rFonts w:ascii="Times New Roman" w:hAnsi="Times New Roman" w:cs="Times New Roman"/>
          <w:sz w:val="27"/>
          <w:szCs w:val="27"/>
        </w:rPr>
        <w:t>может быть назначено при устранении причин, послуживших основанием для отказа в его назначении. ____________________________________</w:t>
      </w:r>
      <w:r w:rsidR="00AA7939">
        <w:rPr>
          <w:rFonts w:ascii="Times New Roman" w:hAnsi="Times New Roman" w:cs="Times New Roman"/>
          <w:sz w:val="27"/>
          <w:szCs w:val="27"/>
        </w:rPr>
        <w:t xml:space="preserve">                       ___________________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Default="002E07A6" w:rsidP="00F159D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(фамилии и инициалы должностных лиц)</w:t>
      </w:r>
      <w:r w:rsidR="00C80360">
        <w:rPr>
          <w:rFonts w:ascii="Times New Roman" w:hAnsi="Times New Roman" w:cs="Times New Roman"/>
          <w:sz w:val="27"/>
          <w:szCs w:val="27"/>
        </w:rPr>
        <w:t xml:space="preserve"> </w:t>
      </w:r>
      <w:r w:rsidR="00AA7939">
        <w:rPr>
          <w:rFonts w:ascii="Times New Roman" w:hAnsi="Times New Roman" w:cs="Times New Roman"/>
          <w:sz w:val="27"/>
          <w:szCs w:val="27"/>
        </w:rPr>
        <w:t xml:space="preserve">                               (подпись)</w:t>
      </w:r>
    </w:p>
    <w:p w:rsidR="00911A54" w:rsidRPr="00FA38EF" w:rsidRDefault="008033C3" w:rsidP="00F159D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11A54">
        <w:rPr>
          <w:rFonts w:ascii="Times New Roman" w:hAnsi="Times New Roman" w:cs="Times New Roman"/>
          <w:sz w:val="27"/>
          <w:szCs w:val="27"/>
        </w:rPr>
        <w:t>мп</w:t>
      </w:r>
    </w:p>
    <w:p w:rsidR="00AD5C84" w:rsidRDefault="00AD5C84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2E07A6" w:rsidRPr="00A32E58" w:rsidRDefault="00A32E58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 w:rsidRPr="00A32E58">
        <w:rPr>
          <w:rFonts w:ascii="Times New Roman" w:hAnsi="Times New Roman" w:cs="Times New Roman"/>
          <w:szCs w:val="21"/>
        </w:rPr>
        <w:t>39</w:t>
      </w:r>
    </w:p>
    <w:p w:rsidR="00A32E58" w:rsidRDefault="00101B93" w:rsidP="00101B93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</w:p>
    <w:p w:rsidR="002E07A6" w:rsidRDefault="00A32E58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101B93">
        <w:rPr>
          <w:rFonts w:ascii="Times New Roman" w:hAnsi="Times New Roman" w:cs="Times New Roman"/>
          <w:sz w:val="24"/>
        </w:rPr>
        <w:t xml:space="preserve"> </w:t>
      </w:r>
      <w:r w:rsidR="002E07A6" w:rsidRPr="00124BDA">
        <w:rPr>
          <w:rFonts w:ascii="Times New Roman" w:hAnsi="Times New Roman" w:cs="Times New Roman"/>
          <w:sz w:val="24"/>
        </w:rPr>
        <w:t xml:space="preserve">Приложение </w:t>
      </w:r>
      <w:r w:rsidR="002E07A6">
        <w:rPr>
          <w:rFonts w:ascii="Times New Roman" w:hAnsi="Times New Roman" w:cs="Times New Roman"/>
          <w:sz w:val="24"/>
        </w:rPr>
        <w:t>6</w:t>
      </w:r>
    </w:p>
    <w:p w:rsidR="00F77C88" w:rsidRPr="00F77C88" w:rsidRDefault="00F77C88" w:rsidP="00F77C88">
      <w:pPr>
        <w:ind w:left="4820"/>
        <w:jc w:val="both"/>
        <w:rPr>
          <w:rFonts w:ascii="Times New Roman" w:hAnsi="Times New Roman" w:cs="Times New Roman"/>
          <w:sz w:val="24"/>
        </w:rPr>
      </w:pPr>
      <w:r w:rsidRPr="00F77C88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F77C88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F77C88">
        <w:rPr>
          <w:rFonts w:ascii="Times New Roman" w:hAnsi="Times New Roman" w:cs="Times New Roman"/>
          <w:sz w:val="24"/>
        </w:rPr>
        <w:t xml:space="preserve">ребенком </w:t>
      </w:r>
      <w:r w:rsidRPr="00F77C88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</w:p>
    <w:p w:rsidR="00F77C88" w:rsidRDefault="00F77C88" w:rsidP="002E07A6">
      <w:pPr>
        <w:jc w:val="both"/>
        <w:rPr>
          <w:rFonts w:ascii="Times New Roman" w:hAnsi="Times New Roman" w:cs="Times New Roman"/>
          <w:sz w:val="24"/>
        </w:rPr>
      </w:pPr>
    </w:p>
    <w:p w:rsidR="00F77C88" w:rsidRDefault="00F77C88" w:rsidP="002E07A6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310" w:type="dxa"/>
        <w:tblInd w:w="-88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35"/>
        <w:gridCol w:w="845"/>
        <w:gridCol w:w="1438"/>
        <w:gridCol w:w="571"/>
        <w:gridCol w:w="1411"/>
        <w:gridCol w:w="872"/>
        <w:gridCol w:w="856"/>
        <w:gridCol w:w="285"/>
        <w:gridCol w:w="1947"/>
        <w:gridCol w:w="50"/>
      </w:tblGrid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Грачевского муниципального района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УВЕДОМЛЕНИЕ</w:t>
            </w: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________ от 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Уважаемая</w:t>
            </w:r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(ый) 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________________________________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(фамилия, имя, отчество получателя)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CB6D9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Проживающая</w:t>
            </w:r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(ий)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адресу: </w:t>
            </w:r>
            <w:r w:rsidR="00CB6D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___________________________________________</w:t>
            </w:r>
          </w:p>
        </w:tc>
      </w:tr>
      <w:tr w:rsidR="002E07A6" w:rsidRPr="00124BDA" w:rsidTr="0010682C">
        <w:trPr>
          <w:gridAfter w:val="1"/>
          <w:wAfter w:w="50" w:type="dxa"/>
          <w:trHeight w:val="426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DB41DB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Сообщаем, что Вам произведено назначение 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жемесячно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пособи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уходу за ребенком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8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  <w:tc>
          <w:tcPr>
            <w:tcW w:w="1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142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Напоминаем, что Вы должны сво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евременно известить нас о наступлении обстоятельств, 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влекущих изменение размеров посо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бий или прекращение их выплаты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позднее, чем в месячный срок.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E07A6" w:rsidRPr="00124BDA" w:rsidTr="0010682C">
        <w:trPr>
          <w:gridAfter w:val="1"/>
          <w:wAfter w:w="50" w:type="dxa"/>
          <w:trHeight w:val="1127"/>
        </w:trPr>
        <w:tc>
          <w:tcPr>
            <w:tcW w:w="2880" w:type="dxa"/>
            <w:gridSpan w:val="2"/>
            <w:tcBorders>
              <w:top w:val="nil"/>
              <w:left w:val="nil"/>
              <w:bottom w:val="dashSmallGap" w:sz="8" w:space="0" w:color="000000"/>
              <w:right w:val="nil"/>
            </w:tcBorders>
            <w:vAlign w:val="center"/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Должностное лицо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органа соцзащиты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  /Фамилия, имя, отчество/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Руководитель ________________ /Фамилия, имя, отчество/</w:t>
            </w:r>
          </w:p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2E07A6" w:rsidRPr="00A32E58" w:rsidRDefault="00A32E58" w:rsidP="00A32E58">
      <w:pPr>
        <w:jc w:val="right"/>
        <w:rPr>
          <w:rFonts w:ascii="Times New Roman" w:hAnsi="Times New Roman" w:cs="Times New Roman"/>
          <w:szCs w:val="21"/>
        </w:rPr>
      </w:pPr>
      <w:r w:rsidRPr="00A32E58">
        <w:rPr>
          <w:rFonts w:ascii="Times New Roman" w:hAnsi="Times New Roman" w:cs="Times New Roman"/>
          <w:szCs w:val="21"/>
        </w:rPr>
        <w:t>40</w:t>
      </w:r>
    </w:p>
    <w:p w:rsidR="002E07A6" w:rsidRPr="00124BDA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E07A6" w:rsidRDefault="00740E97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2E07A6" w:rsidRPr="00124BDA">
        <w:rPr>
          <w:rFonts w:ascii="Times New Roman" w:hAnsi="Times New Roman" w:cs="Times New Roman"/>
          <w:sz w:val="24"/>
        </w:rPr>
        <w:t xml:space="preserve">Приложение </w:t>
      </w:r>
      <w:r w:rsidR="002E07A6">
        <w:rPr>
          <w:rFonts w:ascii="Times New Roman" w:hAnsi="Times New Roman" w:cs="Times New Roman"/>
          <w:sz w:val="24"/>
        </w:rPr>
        <w:t>7</w:t>
      </w:r>
    </w:p>
    <w:p w:rsidR="00740E97" w:rsidRPr="00740E97" w:rsidRDefault="00740E97" w:rsidP="00740E97">
      <w:pPr>
        <w:spacing w:line="240" w:lineRule="exact"/>
        <w:ind w:left="4820"/>
        <w:jc w:val="both"/>
        <w:rPr>
          <w:rFonts w:ascii="Times New Roman" w:hAnsi="Times New Roman" w:cs="Times New Roman"/>
          <w:sz w:val="24"/>
        </w:rPr>
      </w:pPr>
      <w:r w:rsidRPr="00740E97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740E97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740E97">
        <w:rPr>
          <w:rFonts w:ascii="Times New Roman" w:hAnsi="Times New Roman" w:cs="Times New Roman"/>
          <w:sz w:val="24"/>
        </w:rPr>
        <w:t xml:space="preserve">ребенком </w:t>
      </w:r>
      <w:r w:rsidRPr="00740E97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A6EFB" w:rsidRPr="007A6EFB" w:rsidRDefault="007A6EFB" w:rsidP="007A6EFB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A6EFB">
        <w:rPr>
          <w:rFonts w:ascii="Times New Roman" w:hAnsi="Times New Roman" w:cs="Times New Roman"/>
          <w:sz w:val="27"/>
          <w:szCs w:val="27"/>
          <w:u w:val="single"/>
        </w:rPr>
        <w:t xml:space="preserve">Управление труда и социальной защиты населения администрации </w:t>
      </w:r>
    </w:p>
    <w:p w:rsidR="007A6EFB" w:rsidRPr="007A6EFB" w:rsidRDefault="007A6EFB" w:rsidP="007A6EFB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A6EFB">
        <w:rPr>
          <w:rFonts w:ascii="Times New Roman" w:hAnsi="Times New Roman" w:cs="Times New Roman"/>
          <w:sz w:val="27"/>
          <w:szCs w:val="27"/>
          <w:u w:val="single"/>
        </w:rPr>
        <w:t>Грачевского муниципального района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</w:p>
    <w:p w:rsidR="002E07A6" w:rsidRPr="00124BDA" w:rsidRDefault="002E07A6" w:rsidP="002E07A6">
      <w:pPr>
        <w:ind w:right="354"/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Адрес заявителя:     ___</w:t>
      </w:r>
      <w:r w:rsidR="00CB6D90">
        <w:rPr>
          <w:rFonts w:ascii="Times New Roman" w:hAnsi="Times New Roman" w:cs="Times New Roman"/>
          <w:sz w:val="27"/>
          <w:szCs w:val="27"/>
        </w:rPr>
        <w:t>__</w:t>
      </w:r>
      <w:r w:rsidRPr="00124BDA">
        <w:rPr>
          <w:rFonts w:ascii="Times New Roman" w:hAnsi="Times New Roman" w:cs="Times New Roman"/>
          <w:sz w:val="27"/>
          <w:szCs w:val="27"/>
        </w:rPr>
        <w:t>_____________</w:t>
      </w:r>
    </w:p>
    <w:p w:rsidR="002E07A6" w:rsidRPr="00124BDA" w:rsidRDefault="002E07A6" w:rsidP="002E07A6">
      <w:pPr>
        <w:ind w:right="354"/>
        <w:jc w:val="right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______________________________</w:t>
      </w:r>
    </w:p>
    <w:p w:rsidR="002E07A6" w:rsidRPr="00124BDA" w:rsidRDefault="002E07A6" w:rsidP="002E07A6">
      <w:pPr>
        <w:ind w:right="354"/>
        <w:jc w:val="right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УВЕДОМЛЕНИЕ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№ ________ от 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об отказе в назначении</w:t>
      </w:r>
      <w:r w:rsidR="007A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ind w:right="354"/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Уважаемая (ый) _______________________________________________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(Фамилия, имя, отчество заявителя)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13104D">
      <w:pPr>
        <w:jc w:val="both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Уведомляем Вас об отказе в назначении </w:t>
      </w:r>
      <w:r w:rsidRPr="005A33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  <w:r w:rsidRPr="00124BD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7B09D0">
      <w:pPr>
        <w:jc w:val="both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Приложение: решение об отказе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ребенком.</w:t>
      </w:r>
    </w:p>
    <w:p w:rsidR="002E07A6" w:rsidRPr="00124BDA" w:rsidRDefault="002E07A6" w:rsidP="002E07A6">
      <w:pPr>
        <w:pStyle w:val="ConsPlusNormal"/>
        <w:spacing w:line="240" w:lineRule="exact"/>
        <w:ind w:right="354"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900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5220"/>
      </w:tblGrid>
      <w:tr w:rsidR="002E07A6" w:rsidRPr="00124BDA" w:rsidTr="0010682C">
        <w:trPr>
          <w:trHeight w:val="322"/>
        </w:trPr>
        <w:tc>
          <w:tcPr>
            <w:tcW w:w="3780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Должностное лицо органа соцзащиты</w:t>
            </w:r>
            <w:r w:rsidRPr="00124BD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124BD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  М.П.               Руководитель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7B09D0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E07A6" w:rsidRPr="00124BDA" w:rsidRDefault="007B09D0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t>______  /Фамилия, имя, отчество/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   _________  /Фамилия, имя, отчество/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Телефон для справок: ______________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322"/>
        </w:trPr>
        <w:tc>
          <w:tcPr>
            <w:tcW w:w="378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718"/>
        </w:trPr>
        <w:tc>
          <w:tcPr>
            <w:tcW w:w="378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2E07A6" w:rsidRPr="00A32E58" w:rsidRDefault="00A32E58" w:rsidP="00A32E58">
      <w:pPr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41</w:t>
      </w:r>
    </w:p>
    <w:p w:rsidR="002E07A6" w:rsidRPr="00124BDA" w:rsidRDefault="002E07A6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 w:rsidRPr="00124BDA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8</w:t>
      </w:r>
    </w:p>
    <w:p w:rsidR="00545708" w:rsidRPr="00545708" w:rsidRDefault="00545708" w:rsidP="00545708">
      <w:pPr>
        <w:spacing w:line="240" w:lineRule="exact"/>
        <w:ind w:left="4820"/>
        <w:jc w:val="both"/>
        <w:rPr>
          <w:rFonts w:ascii="Times New Roman" w:hAnsi="Times New Roman" w:cs="Times New Roman"/>
          <w:sz w:val="24"/>
        </w:rPr>
      </w:pPr>
      <w:r w:rsidRPr="00545708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545708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545708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545708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545708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545708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545708">
        <w:rPr>
          <w:rFonts w:ascii="Times New Roman" w:hAnsi="Times New Roman" w:cs="Times New Roman"/>
          <w:sz w:val="24"/>
        </w:rPr>
        <w:t xml:space="preserve">ребенком </w:t>
      </w:r>
      <w:r w:rsidRPr="00545708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</w:p>
    <w:p w:rsidR="00545708" w:rsidRDefault="00545708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545708" w:rsidRDefault="00545708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pStyle w:val="Standard"/>
        <w:spacing w:line="240" w:lineRule="exac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</w:t>
      </w:r>
    </w:p>
    <w:tbl>
      <w:tblPr>
        <w:tblW w:w="10440" w:type="dxa"/>
        <w:tblInd w:w="-106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86"/>
        <w:gridCol w:w="1082"/>
        <w:gridCol w:w="570"/>
        <w:gridCol w:w="2641"/>
        <w:gridCol w:w="1543"/>
        <w:gridCol w:w="1818"/>
      </w:tblGrid>
      <w:tr w:rsidR="002E07A6" w:rsidRPr="0085343E" w:rsidTr="00545708">
        <w:trPr>
          <w:trHeight w:val="1818"/>
        </w:trPr>
        <w:tc>
          <w:tcPr>
            <w:tcW w:w="10440" w:type="dxa"/>
            <w:gridSpan w:val="6"/>
            <w:tcBorders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00BF" w:rsidRPr="002F00BF" w:rsidRDefault="002F00BF" w:rsidP="002F00BF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F00B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2F00BF" w:rsidRPr="002F00BF" w:rsidRDefault="002F00BF" w:rsidP="002F00BF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F00B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Грачевского муниципального района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br/>
              <w:t>РАСПОРЯЖЕНИЕ № __________ от __________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о прекращении выплаты пособий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Федеральный закон Российской Федерации № 81-ФЗ от 19.05.1995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«О  ГОСУДАРСТВЕННЫХ  ПОСОБИЯХ  ГРАЖДАНАМ, ИМЕЮЩИМ ДЕТЕЙ»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Заявка на ежем. пос. по уходу за реб.(ФЗ) № __________  от __________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(дата обращения __________ )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2E07A6" w:rsidRPr="0085343E" w:rsidTr="0010682C">
        <w:trPr>
          <w:trHeight w:val="824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ПРЕКРАТИТЬ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Фамилия, имя, отчество получателя</w:t>
            </w:r>
            <w:r w:rsidR="007858BE" w:rsidRPr="005F6548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________________________________________________________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Адрес регистрации, проживания заявителя</w:t>
            </w:r>
            <w:r w:rsidR="007858BE" w:rsidRPr="005F6548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Списки (сбербанк, банк) __________, лицевой счет: ____________________</w:t>
            </w:r>
          </w:p>
        </w:tc>
      </w:tr>
      <w:tr w:rsidR="002E07A6" w:rsidRPr="0085343E" w:rsidTr="00545708">
        <w:trPr>
          <w:trHeight w:val="322"/>
        </w:trPr>
        <w:tc>
          <w:tcPr>
            <w:tcW w:w="3868" w:type="dxa"/>
            <w:gridSpan w:val="2"/>
            <w:vMerge w:val="restart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 xml:space="preserve">Ф.И.О., 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дата рождения ребенка (детей)</w:t>
            </w:r>
          </w:p>
        </w:tc>
        <w:tc>
          <w:tcPr>
            <w:tcW w:w="3211" w:type="dxa"/>
            <w:gridSpan w:val="2"/>
            <w:vMerge w:val="restart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Вид пособия</w:t>
            </w:r>
          </w:p>
        </w:tc>
        <w:tc>
          <w:tcPr>
            <w:tcW w:w="1543" w:type="dxa"/>
            <w:vMerge w:val="restart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Начало выплаты</w:t>
            </w:r>
          </w:p>
        </w:tc>
        <w:tc>
          <w:tcPr>
            <w:tcW w:w="1818" w:type="dxa"/>
            <w:vMerge w:val="restart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Окончание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выплаты</w:t>
            </w:r>
          </w:p>
        </w:tc>
      </w:tr>
      <w:tr w:rsidR="002E07A6" w:rsidRPr="0085343E" w:rsidTr="00545708">
        <w:trPr>
          <w:trHeight w:val="322"/>
        </w:trPr>
        <w:tc>
          <w:tcPr>
            <w:tcW w:w="3868" w:type="dxa"/>
            <w:gridSpan w:val="2"/>
            <w:vMerge/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gridSpan w:val="2"/>
            <w:vMerge/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5343E" w:rsidTr="0010682C">
        <w:trPr>
          <w:trHeight w:val="268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Ежемесячное пособие по уходу за ребенком (ФЗ)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7A6" w:rsidRPr="0085343E" w:rsidTr="00545708">
        <w:trPr>
          <w:trHeight w:val="268"/>
        </w:trPr>
        <w:tc>
          <w:tcPr>
            <w:tcW w:w="2786" w:type="dxa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5836" w:type="dxa"/>
            <w:gridSpan w:val="4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Причина</w:t>
            </w:r>
          </w:p>
        </w:tc>
        <w:tc>
          <w:tcPr>
            <w:tcW w:w="1818" w:type="dxa"/>
            <w:vMerge w:val="restart"/>
            <w:tcBorders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2E07A6" w:rsidRPr="0085343E" w:rsidTr="0010682C">
        <w:trPr>
          <w:trHeight w:val="336"/>
        </w:trPr>
        <w:tc>
          <w:tcPr>
            <w:tcW w:w="2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7A6" w:rsidRPr="0085343E" w:rsidTr="0010682C">
        <w:trPr>
          <w:trHeight w:val="322"/>
        </w:trPr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5343E" w:rsidTr="00545708">
        <w:trPr>
          <w:trHeight w:val="1127"/>
        </w:trPr>
        <w:tc>
          <w:tcPr>
            <w:tcW w:w="4438" w:type="dxa"/>
            <w:gridSpan w:val="3"/>
            <w:tcBorders>
              <w:top w:val="nil"/>
              <w:left w:val="nil"/>
              <w:right w:val="nil"/>
            </w:tcBorders>
          </w:tcPr>
          <w:p w:rsidR="00D8674A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Расчет произвёл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</w:p>
          <w:p w:rsidR="00D8674A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Расчёт проверил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6002" w:type="dxa"/>
            <w:gridSpan w:val="3"/>
            <w:tcBorders>
              <w:top w:val="nil"/>
              <w:left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/Фамилия, имя, отчество должностного лица органа соцзащиты/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/Фамилия, имя, отчество должностного лица органа соцзащиты/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/Фамилия, имя, отчество руководителя/</w:t>
            </w:r>
          </w:p>
        </w:tc>
      </w:tr>
    </w:tbl>
    <w:p w:rsidR="002E07A6" w:rsidRDefault="002E07A6" w:rsidP="002E07A6">
      <w:pPr>
        <w:jc w:val="both"/>
        <w:rPr>
          <w:sz w:val="28"/>
          <w:szCs w:val="28"/>
        </w:rPr>
      </w:pPr>
    </w:p>
    <w:p w:rsidR="002E07A6" w:rsidRDefault="002E07A6" w:rsidP="002E07A6">
      <w:pPr>
        <w:jc w:val="both"/>
        <w:rPr>
          <w:sz w:val="28"/>
          <w:szCs w:val="28"/>
        </w:rPr>
      </w:pPr>
    </w:p>
    <w:p w:rsidR="002E07A6" w:rsidRDefault="002E07A6" w:rsidP="002E07A6">
      <w:pPr>
        <w:jc w:val="both"/>
        <w:rPr>
          <w:sz w:val="28"/>
          <w:szCs w:val="28"/>
        </w:rPr>
      </w:pPr>
    </w:p>
    <w:p w:rsidR="002E07A6" w:rsidRDefault="002E07A6" w:rsidP="002E07A6">
      <w:pPr>
        <w:jc w:val="both"/>
        <w:rPr>
          <w:sz w:val="28"/>
          <w:szCs w:val="28"/>
        </w:rPr>
      </w:pPr>
    </w:p>
    <w:p w:rsidR="002E07A6" w:rsidRPr="00A32E58" w:rsidRDefault="00A32E58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42</w:t>
      </w:r>
    </w:p>
    <w:p w:rsidR="00A32E58" w:rsidRDefault="00A32E58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E07A6" w:rsidRPr="00124BDA" w:rsidRDefault="002E07A6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 w:rsidRPr="00124BDA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9</w:t>
      </w:r>
    </w:p>
    <w:p w:rsidR="002E07A6" w:rsidRPr="00290AB9" w:rsidRDefault="00290AB9" w:rsidP="00290AB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2"/>
          <w:szCs w:val="22"/>
        </w:rPr>
      </w:pPr>
      <w:r w:rsidRPr="00290AB9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290AB9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290AB9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290AB9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290AB9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290AB9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290AB9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290AB9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</w:p>
    <w:p w:rsidR="002E07A6" w:rsidRDefault="002E07A6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E07A6" w:rsidRDefault="002E07A6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E07A6" w:rsidRDefault="002E07A6" w:rsidP="002E07A6">
      <w:pPr>
        <w:jc w:val="both"/>
        <w:rPr>
          <w:sz w:val="28"/>
          <w:szCs w:val="28"/>
        </w:rPr>
      </w:pPr>
    </w:p>
    <w:tbl>
      <w:tblPr>
        <w:tblW w:w="10269" w:type="dxa"/>
        <w:tblInd w:w="-88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637"/>
        <w:gridCol w:w="3713"/>
        <w:gridCol w:w="1750"/>
        <w:gridCol w:w="2169"/>
      </w:tblGrid>
      <w:tr w:rsidR="002E07A6" w:rsidRPr="008A1AFC" w:rsidTr="0010682C">
        <w:trPr>
          <w:trHeight w:val="268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0BF" w:rsidRPr="002F00BF" w:rsidRDefault="002F00BF" w:rsidP="002F00BF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F00B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2F00BF" w:rsidRPr="002F00BF" w:rsidRDefault="002F00BF" w:rsidP="002F00BF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F00B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Грачевского муниципального района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2E07A6" w:rsidRPr="008A1AFC" w:rsidTr="0010682C">
        <w:trPr>
          <w:trHeight w:val="268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№ __________ от __________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Уважаемая (ый) ________________________________________</w:t>
            </w:r>
          </w:p>
        </w:tc>
      </w:tr>
      <w:tr w:rsidR="002E07A6" w:rsidRPr="008A1AFC" w:rsidTr="0010682C">
        <w:trPr>
          <w:trHeight w:val="268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(Фамилия, имя, отчество получателя)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Ежемесячное пособие по уходу за ребенком (ФЗ)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Сообщаем о прекращении выплаты с __________</w:t>
            </w:r>
          </w:p>
        </w:tc>
        <w:tc>
          <w:tcPr>
            <w:tcW w:w="39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на детей (ребёнка):      ____________________</w:t>
            </w:r>
          </w:p>
        </w:tc>
        <w:tc>
          <w:tcPr>
            <w:tcW w:w="3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(Фамилия, имя, отчество ребенка (детей))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рождения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В связи с:   ______________________________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2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A1AFC" w:rsidTr="0010682C">
        <w:trPr>
          <w:trHeight w:val="483"/>
        </w:trPr>
        <w:tc>
          <w:tcPr>
            <w:tcW w:w="2637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  <w:vAlign w:val="center"/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2643" w:hanging="2628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Расчет произвёл               /Фамилия, имя, отчество должностного лица      органа соцзащиты/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2643" w:hanging="2643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Расчёт проверил              /Фамилия, имя, отчество должностного лица  органа соцзащиты/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Руководитель                 /Фамилия, имя, отчество руководителя/</w:t>
            </w:r>
          </w:p>
        </w:tc>
      </w:tr>
      <w:tr w:rsidR="002E07A6" w:rsidRPr="008A1AFC" w:rsidTr="0010682C">
        <w:trPr>
          <w:trHeight w:val="644"/>
        </w:trPr>
        <w:tc>
          <w:tcPr>
            <w:tcW w:w="2637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32" w:type="dxa"/>
            <w:gridSpan w:val="3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E07A6" w:rsidRPr="00843627" w:rsidRDefault="002E07A6" w:rsidP="002E07A6">
      <w:pPr>
        <w:jc w:val="both"/>
        <w:rPr>
          <w:sz w:val="28"/>
          <w:szCs w:val="28"/>
        </w:rPr>
      </w:pPr>
    </w:p>
    <w:p w:rsidR="002E07A6" w:rsidRDefault="002E07A6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sectPr w:rsidR="002E07A6" w:rsidSect="0013397F">
      <w:headerReference w:type="even" r:id="rId28"/>
      <w:headerReference w:type="default" r:id="rId29"/>
      <w:footerReference w:type="even" r:id="rId30"/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EF" w:rsidRDefault="00F656EF">
      <w:r>
        <w:separator/>
      </w:r>
    </w:p>
  </w:endnote>
  <w:endnote w:type="continuationSeparator" w:id="0">
    <w:p w:rsidR="00F656EF" w:rsidRDefault="00F6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51" w:rsidRDefault="007A4B51" w:rsidP="00377CFC">
    <w:pPr>
      <w:pStyle w:val="af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51" w:rsidRDefault="00175291" w:rsidP="00392F8D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4B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4B51" w:rsidRDefault="007A4B51" w:rsidP="00FB778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EF" w:rsidRDefault="00F656EF">
      <w:r>
        <w:separator/>
      </w:r>
    </w:p>
  </w:footnote>
  <w:footnote w:type="continuationSeparator" w:id="0">
    <w:p w:rsidR="00F656EF" w:rsidRDefault="00F656EF">
      <w:r>
        <w:continuationSeparator/>
      </w:r>
    </w:p>
  </w:footnote>
  <w:footnote w:id="1">
    <w:p w:rsidR="006C2DEB" w:rsidRPr="009B1E2B" w:rsidRDefault="006C2DEB" w:rsidP="006C2DEB">
      <w:pPr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fc"/>
          <w:rFonts w:ascii="Times New Roman" w:hAnsi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9B1E2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9B1E2B">
        <w:rPr>
          <w:rFonts w:ascii="Times New Roman" w:hAnsi="Times New Roman" w:cs="Times New Roman"/>
          <w:sz w:val="20"/>
          <w:szCs w:val="20"/>
        </w:rPr>
        <w:t xml:space="preserve">.1995, № </w:t>
      </w:r>
      <w:r>
        <w:rPr>
          <w:rFonts w:ascii="Times New Roman" w:hAnsi="Times New Roman" w:cs="Times New Roman"/>
          <w:sz w:val="20"/>
          <w:szCs w:val="20"/>
        </w:rPr>
        <w:t>48</w:t>
      </w:r>
      <w:r w:rsidRPr="009B1E2B">
        <w:rPr>
          <w:rFonts w:ascii="Times New Roman" w:hAnsi="Times New Roman" w:cs="Times New Roman"/>
          <w:sz w:val="20"/>
          <w:szCs w:val="20"/>
        </w:rPr>
        <w:t xml:space="preserve">, ст. </w:t>
      </w:r>
      <w:r>
        <w:rPr>
          <w:rFonts w:ascii="Times New Roman" w:hAnsi="Times New Roman" w:cs="Times New Roman"/>
          <w:sz w:val="20"/>
          <w:szCs w:val="20"/>
        </w:rPr>
        <w:t>4563</w:t>
      </w:r>
      <w:r w:rsidRPr="009B1E2B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6C2DEB" w:rsidRPr="009B1E2B" w:rsidRDefault="006C2DEB" w:rsidP="006C2DEB">
      <w:pPr>
        <w:pStyle w:val="afa"/>
      </w:pPr>
      <w:r w:rsidRPr="009B1E2B">
        <w:rPr>
          <w:rStyle w:val="afc"/>
        </w:rPr>
        <w:footnoteRef/>
      </w:r>
      <w:r w:rsidRPr="009B1E2B">
        <w:t xml:space="preserve"> Российск</w:t>
      </w:r>
      <w:r>
        <w:t>ая</w:t>
      </w:r>
      <w:r w:rsidRPr="009B1E2B">
        <w:t xml:space="preserve"> </w:t>
      </w:r>
      <w:r>
        <w:t>газета, № 165,</w:t>
      </w:r>
      <w:r w:rsidRPr="009B1E2B">
        <w:t xml:space="preserve"> </w:t>
      </w:r>
      <w:r>
        <w:t>29</w:t>
      </w:r>
      <w:r w:rsidRPr="009B1E2B">
        <w:t>.07.2006</w:t>
      </w:r>
      <w:r>
        <w:t xml:space="preserve">. </w:t>
      </w:r>
    </w:p>
  </w:footnote>
  <w:footnote w:id="3">
    <w:p w:rsidR="006C2DEB" w:rsidRPr="009B1E2B" w:rsidRDefault="006C2DEB" w:rsidP="006C2DEB">
      <w:pPr>
        <w:pStyle w:val="afa"/>
      </w:pPr>
      <w:r w:rsidRPr="009B1E2B">
        <w:rPr>
          <w:rStyle w:val="afc"/>
        </w:rPr>
        <w:footnoteRef/>
      </w:r>
      <w:r w:rsidRPr="009B1E2B">
        <w:t xml:space="preserve"> Российск</w:t>
      </w:r>
      <w:r>
        <w:t>ая</w:t>
      </w:r>
      <w:r w:rsidRPr="009B1E2B">
        <w:t xml:space="preserve"> </w:t>
      </w:r>
      <w:r>
        <w:t>газета, № 168,</w:t>
      </w:r>
      <w:r w:rsidRPr="009B1E2B">
        <w:t xml:space="preserve"> </w:t>
      </w:r>
      <w:r>
        <w:t>30</w:t>
      </w:r>
      <w:r w:rsidRPr="009B1E2B">
        <w:t>.0</w:t>
      </w:r>
      <w:r>
        <w:t>7</w:t>
      </w:r>
      <w:r w:rsidRPr="009B1E2B">
        <w:t>.2010</w:t>
      </w:r>
      <w:r>
        <w:t xml:space="preserve">. </w:t>
      </w:r>
    </w:p>
  </w:footnote>
  <w:footnote w:id="4">
    <w:p w:rsidR="006C2DEB" w:rsidRPr="009B1E2B" w:rsidRDefault="006C2DEB" w:rsidP="006C2DEB">
      <w:pPr>
        <w:pStyle w:val="afa"/>
      </w:pPr>
      <w:r w:rsidRPr="009B1E2B">
        <w:rPr>
          <w:rStyle w:val="afc"/>
        </w:rPr>
        <w:footnoteRef/>
      </w:r>
      <w:r w:rsidRPr="009B1E2B">
        <w:t xml:space="preserve"> </w:t>
      </w:r>
      <w:r>
        <w:t xml:space="preserve">Парламентская газета, № 17, 08-14.04.2011, </w:t>
      </w:r>
      <w:r w:rsidRPr="009B1E2B">
        <w:t>Российск</w:t>
      </w:r>
      <w:r>
        <w:t>ая</w:t>
      </w:r>
      <w:r w:rsidRPr="009B1E2B">
        <w:t xml:space="preserve"> </w:t>
      </w:r>
      <w:r>
        <w:t>газета, № 75, 08</w:t>
      </w:r>
      <w:r w:rsidRPr="009B1E2B">
        <w:t>.04.2011.</w:t>
      </w:r>
    </w:p>
  </w:footnote>
  <w:footnote w:id="5">
    <w:p w:rsidR="006C2DEB" w:rsidRPr="009B1E2B" w:rsidRDefault="006C2DEB" w:rsidP="006C2DEB">
      <w:pPr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fc"/>
          <w:rFonts w:ascii="Times New Roman" w:hAnsi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22.05.1995, № 21, ст. 1929.</w:t>
      </w:r>
    </w:p>
  </w:footnote>
  <w:footnote w:id="6">
    <w:p w:rsidR="006C2DEB" w:rsidRPr="009B1E2B" w:rsidRDefault="006C2DEB" w:rsidP="006C2DEB">
      <w:pPr>
        <w:pStyle w:val="afa"/>
      </w:pPr>
      <w:r w:rsidRPr="009B1E2B">
        <w:rPr>
          <w:rStyle w:val="afc"/>
        </w:rPr>
        <w:footnoteRef/>
      </w:r>
      <w:r w:rsidRPr="009B1E2B">
        <w:t xml:space="preserve"> Российская газета, 10.08.1993 № 152, Ведомости Съезда народных депутатов и Верховного Совета Росси</w:t>
      </w:r>
      <w:r w:rsidRPr="009B1E2B">
        <w:t>й</w:t>
      </w:r>
      <w:r w:rsidRPr="009B1E2B">
        <w:t>ской Федерации», 12.08.1993, № 32, ст. 127</w:t>
      </w:r>
      <w:r>
        <w:t>.</w:t>
      </w:r>
    </w:p>
  </w:footnote>
  <w:footnote w:id="7">
    <w:p w:rsidR="006C2DEB" w:rsidRPr="009B1E2B" w:rsidRDefault="006C2DEB" w:rsidP="006C2DEB">
      <w:pPr>
        <w:ind w:firstLine="27"/>
        <w:rPr>
          <w:sz w:val="20"/>
          <w:szCs w:val="20"/>
        </w:rPr>
      </w:pPr>
      <w:r w:rsidRPr="009B1E2B">
        <w:rPr>
          <w:rStyle w:val="afc"/>
          <w:rFonts w:ascii="Times New Roman" w:hAnsi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Ставропольская правда, 16.12.2009, № 268.</w:t>
      </w:r>
    </w:p>
  </w:footnote>
  <w:footnote w:id="8">
    <w:p w:rsidR="006C2DEB" w:rsidRPr="009B1E2B" w:rsidRDefault="006C2DEB" w:rsidP="006C2DEB">
      <w:pPr>
        <w:pStyle w:val="afa"/>
        <w:rPr>
          <w:color w:val="auto"/>
        </w:rPr>
      </w:pPr>
      <w:r w:rsidRPr="009B1E2B">
        <w:rPr>
          <w:rStyle w:val="afc"/>
          <w:color w:val="auto"/>
        </w:rPr>
        <w:footnoteRef/>
      </w:r>
      <w:r w:rsidRPr="009B1E2B">
        <w:rPr>
          <w:color w:val="auto"/>
        </w:rPr>
        <w:t xml:space="preserve"> Ставропольская правда, 01.03.2008, № 43.</w:t>
      </w:r>
    </w:p>
  </w:footnote>
  <w:footnote w:id="9">
    <w:p w:rsidR="006C2DEB" w:rsidRPr="009B1E2B" w:rsidRDefault="006C2DEB" w:rsidP="006C2DEB">
      <w:pPr>
        <w:widowControl/>
        <w:suppressAutoHyphens w:val="0"/>
        <w:autoSpaceDE w:val="0"/>
        <w:autoSpaceDN w:val="0"/>
        <w:adjustRightInd w:val="0"/>
        <w:ind w:left="540" w:hanging="54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fc"/>
          <w:sz w:val="20"/>
          <w:szCs w:val="20"/>
        </w:rPr>
        <w:footnoteRef/>
      </w:r>
      <w:r w:rsidRPr="009B1E2B">
        <w:rPr>
          <w:sz w:val="20"/>
          <w:szCs w:val="20"/>
        </w:rPr>
        <w:t xml:space="preserve">  </w:t>
      </w:r>
      <w:r w:rsidRPr="009B1E2B">
        <w:rPr>
          <w:rFonts w:ascii="Times New Roman" w:hAnsi="Times New Roman" w:cs="Times New Roman"/>
          <w:kern w:val="0"/>
          <w:sz w:val="20"/>
          <w:szCs w:val="20"/>
        </w:rPr>
        <w:t>Собрание законодательства Российской Федерации, 14.10.2013, N 41, ст. 5206.</w:t>
      </w:r>
    </w:p>
  </w:footnote>
  <w:footnote w:id="10">
    <w:p w:rsidR="006C2DEB" w:rsidRPr="009B1E2B" w:rsidRDefault="006C2DEB" w:rsidP="006C2DEB">
      <w:pPr>
        <w:pStyle w:val="afa"/>
      </w:pPr>
      <w:r w:rsidRPr="009B1E2B">
        <w:rPr>
          <w:rStyle w:val="afc"/>
        </w:rPr>
        <w:footnoteRef/>
      </w:r>
      <w:r w:rsidRPr="009B1E2B">
        <w:t xml:space="preserve"> Собрание законодательства Российской Федерации, 18.07.2011, № 29, ст. 4479.</w:t>
      </w:r>
    </w:p>
  </w:footnote>
  <w:footnote w:id="11">
    <w:p w:rsidR="006C2DEB" w:rsidRPr="009B1E2B" w:rsidRDefault="006C2DEB" w:rsidP="006C2D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fc"/>
          <w:rFonts w:ascii="Times New Roman" w:hAnsi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Российская газета, 31.08.2012, № 200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2">
    <w:p w:rsidR="006C2DEB" w:rsidRPr="009B1E2B" w:rsidRDefault="006C2DEB" w:rsidP="006C2DEB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9B1E2B">
        <w:rPr>
          <w:rStyle w:val="afc"/>
          <w:rFonts w:ascii="Times New Roman" w:hAnsi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</w:t>
      </w:r>
      <w:r w:rsidRPr="009B1E2B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Российская газета, 22.08.2012 № 192. </w:t>
      </w:r>
    </w:p>
  </w:footnote>
  <w:footnote w:id="13">
    <w:p w:rsidR="006C2DEB" w:rsidRPr="009B1E2B" w:rsidRDefault="006C2DEB" w:rsidP="006C2DEB">
      <w:pPr>
        <w:pStyle w:val="afa"/>
      </w:pPr>
      <w:r w:rsidRPr="009B1E2B">
        <w:rPr>
          <w:rStyle w:val="afc"/>
        </w:rPr>
        <w:footnoteRef/>
      </w:r>
      <w:r w:rsidRPr="009B1E2B">
        <w:t xml:space="preserve"> Российская газета, 27.01.2010 № 15</w:t>
      </w:r>
      <w:r>
        <w:t>.</w:t>
      </w:r>
    </w:p>
  </w:footnote>
  <w:footnote w:id="14">
    <w:p w:rsidR="006C2DEB" w:rsidRPr="003B1A9C" w:rsidRDefault="006C2DEB" w:rsidP="006C2DEB">
      <w:pPr>
        <w:pStyle w:val="afa"/>
      </w:pPr>
      <w:r>
        <w:rPr>
          <w:rStyle w:val="afc"/>
        </w:rPr>
        <w:footnoteRef/>
      </w:r>
      <w:r>
        <w:t xml:space="preserve"> Официальный интернет-портал правовой информации </w:t>
      </w:r>
      <w:r>
        <w:rPr>
          <w:lang w:val="en-US"/>
        </w:rPr>
        <w:t>http</w:t>
      </w:r>
      <w:r w:rsidRPr="003B1A9C">
        <w:t>://</w:t>
      </w:r>
      <w:r>
        <w:t xml:space="preserve"> </w:t>
      </w:r>
      <w:r>
        <w:rPr>
          <w:lang w:val="en-US"/>
        </w:rPr>
        <w:t>www</w:t>
      </w:r>
      <w:r w:rsidRPr="003B1A9C">
        <w:t>.</w:t>
      </w:r>
      <w:r>
        <w:rPr>
          <w:lang w:val="en-US"/>
        </w:rPr>
        <w:t>pravo</w:t>
      </w:r>
      <w:r w:rsidRPr="003B1A9C">
        <w:t>.</w:t>
      </w:r>
      <w:r>
        <w:rPr>
          <w:lang w:val="en-US"/>
        </w:rPr>
        <w:t>gov</w:t>
      </w:r>
      <w:r>
        <w:t>,18.09.2015.</w:t>
      </w:r>
    </w:p>
  </w:footnote>
  <w:footnote w:id="15">
    <w:p w:rsidR="007A4B51" w:rsidRDefault="007A4B51" w:rsidP="002E07A6">
      <w:pPr>
        <w:pStyle w:val="afa"/>
      </w:pPr>
      <w:r w:rsidRPr="00CA0CCB">
        <w:rPr>
          <w:rStyle w:val="afc"/>
        </w:rPr>
        <w:footnoteRef/>
      </w:r>
      <w:r>
        <w:t xml:space="preserve"> Российская газета, 21.06.2003, № 120, 21.06.2003.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51" w:rsidRDefault="00175291" w:rsidP="00107426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4B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4B51" w:rsidRDefault="007A4B51" w:rsidP="00107426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51" w:rsidRDefault="00175291" w:rsidP="00D50B9F">
    <w:pPr>
      <w:pStyle w:val="af1"/>
      <w:framePr w:wrap="around" w:vAnchor="text" w:hAnchor="margin" w:xAlign="right" w:y="1"/>
      <w:jc w:val="right"/>
    </w:pPr>
    <w:fldSimple w:instr=" PAGE   \* MERGEFORMAT ">
      <w:r w:rsidR="00343CEC">
        <w:rPr>
          <w:noProof/>
        </w:rPr>
        <w:t>32</w:t>
      </w:r>
    </w:fldSimple>
  </w:p>
  <w:p w:rsidR="007A4B51" w:rsidRDefault="007A4B51" w:rsidP="00D50B9F">
    <w:pPr>
      <w:pStyle w:val="af1"/>
      <w:framePr w:wrap="around" w:vAnchor="text" w:hAnchor="margin" w:xAlign="right" w:y="1"/>
      <w:tabs>
        <w:tab w:val="center" w:pos="7426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51" w:rsidRDefault="007A4B51" w:rsidP="00377CFC">
    <w:pPr>
      <w:pStyle w:val="af1"/>
      <w:jc w:val="right"/>
    </w:pPr>
  </w:p>
  <w:p w:rsidR="007A4B51" w:rsidRDefault="007A4B51" w:rsidP="00377CFC">
    <w:pPr>
      <w:pStyle w:val="af1"/>
      <w:ind w:right="360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51" w:rsidRDefault="00175291" w:rsidP="008C2895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4B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4B51" w:rsidRDefault="007A4B51" w:rsidP="00412318">
    <w:pPr>
      <w:pStyle w:val="af1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51" w:rsidRDefault="007A4B51">
    <w:pPr>
      <w:pStyle w:val="af1"/>
      <w:jc w:val="center"/>
    </w:pPr>
  </w:p>
  <w:p w:rsidR="007A4B51" w:rsidRPr="00412318" w:rsidRDefault="007A4B51" w:rsidP="009210C3">
    <w:pPr>
      <w:pStyle w:val="af1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1EA1C50"/>
    <w:multiLevelType w:val="hybridMultilevel"/>
    <w:tmpl w:val="A6BCF290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230AA020">
      <w:start w:val="1"/>
      <w:numFmt w:val="decimal"/>
      <w:lvlText w:val="%2)"/>
      <w:lvlJc w:val="left"/>
      <w:pPr>
        <w:ind w:left="2007" w:hanging="360"/>
      </w:pPr>
      <w:rPr>
        <w:rFonts w:ascii="Times New Roman" w:eastAsia="Lucida Sans Unicode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2EC4C29"/>
    <w:multiLevelType w:val="hybridMultilevel"/>
    <w:tmpl w:val="88D84BCC"/>
    <w:name w:val="WW8Num202"/>
    <w:lvl w:ilvl="0" w:tplc="6AACCE72">
      <w:start w:val="1"/>
      <w:numFmt w:val="decimal"/>
      <w:lvlText w:val="4.%1"/>
      <w:lvlJc w:val="left"/>
      <w:pPr>
        <w:tabs>
          <w:tab w:val="num" w:pos="1437"/>
        </w:tabs>
        <w:ind w:left="513" w:firstLine="56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FC94A70"/>
    <w:multiLevelType w:val="multilevel"/>
    <w:tmpl w:val="F370B47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004C55"/>
    <w:multiLevelType w:val="multilevel"/>
    <w:tmpl w:val="5364B0E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5F079AF"/>
    <w:multiLevelType w:val="hybridMultilevel"/>
    <w:tmpl w:val="3AE60E22"/>
    <w:lvl w:ilvl="0" w:tplc="BBFC2736">
      <w:start w:val="1"/>
      <w:numFmt w:val="decimal"/>
      <w:lvlText w:val="5.%1"/>
      <w:lvlJc w:val="left"/>
      <w:pPr>
        <w:tabs>
          <w:tab w:val="num" w:pos="1491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F51B0"/>
    <w:multiLevelType w:val="multilevel"/>
    <w:tmpl w:val="2B8C15E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CF936A3"/>
    <w:multiLevelType w:val="hybridMultilevel"/>
    <w:tmpl w:val="15DE3316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3BA0DCD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66E65"/>
    <w:multiLevelType w:val="hybridMultilevel"/>
    <w:tmpl w:val="E528E394"/>
    <w:lvl w:ilvl="0" w:tplc="81C63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8D4383C"/>
    <w:multiLevelType w:val="multilevel"/>
    <w:tmpl w:val="0E5420B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7"/>
  </w:num>
  <w:num w:numId="8">
    <w:abstractNumId w:val="4"/>
  </w:num>
  <w:num w:numId="9">
    <w:abstractNumId w:val="3"/>
  </w:num>
  <w:num w:numId="10">
    <w:abstractNumId w:val="15"/>
  </w:num>
  <w:num w:numId="11">
    <w:abstractNumId w:val="7"/>
  </w:num>
  <w:num w:numId="12">
    <w:abstractNumId w:val="12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doNotHyphenateCaps/>
  <w:drawingGridHorizontalSpacing w:val="105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6ED"/>
    <w:rsid w:val="000006D2"/>
    <w:rsid w:val="0000585A"/>
    <w:rsid w:val="00006DAB"/>
    <w:rsid w:val="00010B7D"/>
    <w:rsid w:val="00011E02"/>
    <w:rsid w:val="000122EB"/>
    <w:rsid w:val="00013E9A"/>
    <w:rsid w:val="000159C2"/>
    <w:rsid w:val="00023755"/>
    <w:rsid w:val="00023BA0"/>
    <w:rsid w:val="000269DD"/>
    <w:rsid w:val="00035124"/>
    <w:rsid w:val="000357EE"/>
    <w:rsid w:val="00036115"/>
    <w:rsid w:val="00036242"/>
    <w:rsid w:val="000414F4"/>
    <w:rsid w:val="000422F9"/>
    <w:rsid w:val="00042F99"/>
    <w:rsid w:val="000431F9"/>
    <w:rsid w:val="00046CD1"/>
    <w:rsid w:val="000507CD"/>
    <w:rsid w:val="0005112E"/>
    <w:rsid w:val="00051E79"/>
    <w:rsid w:val="00051ED3"/>
    <w:rsid w:val="000536C7"/>
    <w:rsid w:val="00053C82"/>
    <w:rsid w:val="0005635A"/>
    <w:rsid w:val="00056954"/>
    <w:rsid w:val="00056E65"/>
    <w:rsid w:val="00061A60"/>
    <w:rsid w:val="00061CFD"/>
    <w:rsid w:val="000659E2"/>
    <w:rsid w:val="00070CCF"/>
    <w:rsid w:val="00071FAE"/>
    <w:rsid w:val="000721A0"/>
    <w:rsid w:val="00074900"/>
    <w:rsid w:val="00077BEF"/>
    <w:rsid w:val="000815F9"/>
    <w:rsid w:val="00083B87"/>
    <w:rsid w:val="00091B47"/>
    <w:rsid w:val="00092061"/>
    <w:rsid w:val="00094291"/>
    <w:rsid w:val="00095F56"/>
    <w:rsid w:val="000969C0"/>
    <w:rsid w:val="000A0F05"/>
    <w:rsid w:val="000A70B4"/>
    <w:rsid w:val="000B03C0"/>
    <w:rsid w:val="000B301A"/>
    <w:rsid w:val="000B59EA"/>
    <w:rsid w:val="000B7031"/>
    <w:rsid w:val="000B7BFA"/>
    <w:rsid w:val="000C063D"/>
    <w:rsid w:val="000C1EB4"/>
    <w:rsid w:val="000C3B4B"/>
    <w:rsid w:val="000C5DBD"/>
    <w:rsid w:val="000C6F8F"/>
    <w:rsid w:val="000D01DE"/>
    <w:rsid w:val="000D074B"/>
    <w:rsid w:val="000D1227"/>
    <w:rsid w:val="000D30F8"/>
    <w:rsid w:val="000D32A0"/>
    <w:rsid w:val="000D488F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329B"/>
    <w:rsid w:val="000F339E"/>
    <w:rsid w:val="000F359F"/>
    <w:rsid w:val="000F3CF8"/>
    <w:rsid w:val="000F4A8F"/>
    <w:rsid w:val="000F713E"/>
    <w:rsid w:val="00100CCE"/>
    <w:rsid w:val="001019C2"/>
    <w:rsid w:val="00101B93"/>
    <w:rsid w:val="00101EC7"/>
    <w:rsid w:val="0010682C"/>
    <w:rsid w:val="00106E95"/>
    <w:rsid w:val="00107426"/>
    <w:rsid w:val="001075D7"/>
    <w:rsid w:val="00112B17"/>
    <w:rsid w:val="00113A62"/>
    <w:rsid w:val="0011466B"/>
    <w:rsid w:val="00115A01"/>
    <w:rsid w:val="00115D25"/>
    <w:rsid w:val="00124B12"/>
    <w:rsid w:val="00126A38"/>
    <w:rsid w:val="001309CD"/>
    <w:rsid w:val="0013104D"/>
    <w:rsid w:val="0013155A"/>
    <w:rsid w:val="00132C10"/>
    <w:rsid w:val="00132DEE"/>
    <w:rsid w:val="0013376E"/>
    <w:rsid w:val="0013397F"/>
    <w:rsid w:val="00135AC7"/>
    <w:rsid w:val="00142675"/>
    <w:rsid w:val="00142A5F"/>
    <w:rsid w:val="00142DC4"/>
    <w:rsid w:val="001461F9"/>
    <w:rsid w:val="00146FA1"/>
    <w:rsid w:val="001508FF"/>
    <w:rsid w:val="00152B63"/>
    <w:rsid w:val="001545D0"/>
    <w:rsid w:val="00154FEF"/>
    <w:rsid w:val="0015622A"/>
    <w:rsid w:val="00157461"/>
    <w:rsid w:val="0016259C"/>
    <w:rsid w:val="00163F6E"/>
    <w:rsid w:val="001653F4"/>
    <w:rsid w:val="00171190"/>
    <w:rsid w:val="00171AC9"/>
    <w:rsid w:val="001727A1"/>
    <w:rsid w:val="00172F3A"/>
    <w:rsid w:val="00173813"/>
    <w:rsid w:val="00175291"/>
    <w:rsid w:val="001768C4"/>
    <w:rsid w:val="00181519"/>
    <w:rsid w:val="0018436C"/>
    <w:rsid w:val="001847C3"/>
    <w:rsid w:val="00186F71"/>
    <w:rsid w:val="00187332"/>
    <w:rsid w:val="00190B71"/>
    <w:rsid w:val="00190F14"/>
    <w:rsid w:val="001927CE"/>
    <w:rsid w:val="001950CA"/>
    <w:rsid w:val="00196332"/>
    <w:rsid w:val="001A0B41"/>
    <w:rsid w:val="001A75C0"/>
    <w:rsid w:val="001B39D7"/>
    <w:rsid w:val="001B4578"/>
    <w:rsid w:val="001B6BCD"/>
    <w:rsid w:val="001B7522"/>
    <w:rsid w:val="001B7566"/>
    <w:rsid w:val="001C217F"/>
    <w:rsid w:val="001C3914"/>
    <w:rsid w:val="001C41FA"/>
    <w:rsid w:val="001C4350"/>
    <w:rsid w:val="001C70E5"/>
    <w:rsid w:val="001D054B"/>
    <w:rsid w:val="001D116F"/>
    <w:rsid w:val="001D7B9B"/>
    <w:rsid w:val="001E314A"/>
    <w:rsid w:val="001E3CC6"/>
    <w:rsid w:val="001E476B"/>
    <w:rsid w:val="001E4905"/>
    <w:rsid w:val="001E5D0F"/>
    <w:rsid w:val="001F0A27"/>
    <w:rsid w:val="001F28F3"/>
    <w:rsid w:val="001F4341"/>
    <w:rsid w:val="001F4B99"/>
    <w:rsid w:val="001F5E9B"/>
    <w:rsid w:val="001F6DB2"/>
    <w:rsid w:val="001F7F23"/>
    <w:rsid w:val="00200C0E"/>
    <w:rsid w:val="00203CED"/>
    <w:rsid w:val="002046DA"/>
    <w:rsid w:val="00204C3F"/>
    <w:rsid w:val="00205C24"/>
    <w:rsid w:val="00206B3B"/>
    <w:rsid w:val="002071A3"/>
    <w:rsid w:val="002075F8"/>
    <w:rsid w:val="00207691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30908"/>
    <w:rsid w:val="00230EE7"/>
    <w:rsid w:val="00231007"/>
    <w:rsid w:val="00235246"/>
    <w:rsid w:val="002366DB"/>
    <w:rsid w:val="00237C38"/>
    <w:rsid w:val="00237DF2"/>
    <w:rsid w:val="00242462"/>
    <w:rsid w:val="00242973"/>
    <w:rsid w:val="00243234"/>
    <w:rsid w:val="0024479C"/>
    <w:rsid w:val="00244855"/>
    <w:rsid w:val="002468C1"/>
    <w:rsid w:val="0024756D"/>
    <w:rsid w:val="00247835"/>
    <w:rsid w:val="002507FF"/>
    <w:rsid w:val="00251132"/>
    <w:rsid w:val="0025249B"/>
    <w:rsid w:val="0025579E"/>
    <w:rsid w:val="0025774E"/>
    <w:rsid w:val="00257994"/>
    <w:rsid w:val="00262182"/>
    <w:rsid w:val="002622C1"/>
    <w:rsid w:val="00264D9A"/>
    <w:rsid w:val="00270040"/>
    <w:rsid w:val="00276A68"/>
    <w:rsid w:val="00282A10"/>
    <w:rsid w:val="00282A48"/>
    <w:rsid w:val="00283885"/>
    <w:rsid w:val="002840B2"/>
    <w:rsid w:val="00286592"/>
    <w:rsid w:val="00290AB9"/>
    <w:rsid w:val="00290BB6"/>
    <w:rsid w:val="002914F6"/>
    <w:rsid w:val="002927AC"/>
    <w:rsid w:val="002958FA"/>
    <w:rsid w:val="00295F1A"/>
    <w:rsid w:val="00296ED5"/>
    <w:rsid w:val="002A392A"/>
    <w:rsid w:val="002A6473"/>
    <w:rsid w:val="002B0C9E"/>
    <w:rsid w:val="002B1D00"/>
    <w:rsid w:val="002B3863"/>
    <w:rsid w:val="002B49CA"/>
    <w:rsid w:val="002B500D"/>
    <w:rsid w:val="002B63FB"/>
    <w:rsid w:val="002B7776"/>
    <w:rsid w:val="002B7ACF"/>
    <w:rsid w:val="002C08D0"/>
    <w:rsid w:val="002C0DCD"/>
    <w:rsid w:val="002C2616"/>
    <w:rsid w:val="002C41F6"/>
    <w:rsid w:val="002C5190"/>
    <w:rsid w:val="002C59D2"/>
    <w:rsid w:val="002C7A5B"/>
    <w:rsid w:val="002D16F2"/>
    <w:rsid w:val="002D38B9"/>
    <w:rsid w:val="002D4F07"/>
    <w:rsid w:val="002D671E"/>
    <w:rsid w:val="002D7520"/>
    <w:rsid w:val="002E01B3"/>
    <w:rsid w:val="002E07A6"/>
    <w:rsid w:val="002E1155"/>
    <w:rsid w:val="002E2475"/>
    <w:rsid w:val="002E4488"/>
    <w:rsid w:val="002E6960"/>
    <w:rsid w:val="002E6ABD"/>
    <w:rsid w:val="002F00BF"/>
    <w:rsid w:val="002F1132"/>
    <w:rsid w:val="002F6763"/>
    <w:rsid w:val="00301F92"/>
    <w:rsid w:val="00302217"/>
    <w:rsid w:val="00303B46"/>
    <w:rsid w:val="00303D65"/>
    <w:rsid w:val="00303DB4"/>
    <w:rsid w:val="0031025E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4322"/>
    <w:rsid w:val="00325381"/>
    <w:rsid w:val="00327E1B"/>
    <w:rsid w:val="00330A52"/>
    <w:rsid w:val="00332B5D"/>
    <w:rsid w:val="00333A43"/>
    <w:rsid w:val="00333A7A"/>
    <w:rsid w:val="00334129"/>
    <w:rsid w:val="00336FBD"/>
    <w:rsid w:val="00341C13"/>
    <w:rsid w:val="00342B42"/>
    <w:rsid w:val="00343CEC"/>
    <w:rsid w:val="003465C4"/>
    <w:rsid w:val="00347C97"/>
    <w:rsid w:val="00347CB2"/>
    <w:rsid w:val="0035293F"/>
    <w:rsid w:val="00353441"/>
    <w:rsid w:val="00353890"/>
    <w:rsid w:val="00355133"/>
    <w:rsid w:val="00355F24"/>
    <w:rsid w:val="00356617"/>
    <w:rsid w:val="0036178B"/>
    <w:rsid w:val="0036186F"/>
    <w:rsid w:val="00362EB3"/>
    <w:rsid w:val="00366616"/>
    <w:rsid w:val="00367575"/>
    <w:rsid w:val="00367750"/>
    <w:rsid w:val="00367FA9"/>
    <w:rsid w:val="003701C6"/>
    <w:rsid w:val="00373099"/>
    <w:rsid w:val="003734E3"/>
    <w:rsid w:val="00373BA4"/>
    <w:rsid w:val="00373EDB"/>
    <w:rsid w:val="00375DE4"/>
    <w:rsid w:val="00376F25"/>
    <w:rsid w:val="003771B5"/>
    <w:rsid w:val="003778A7"/>
    <w:rsid w:val="00377CFC"/>
    <w:rsid w:val="003816CF"/>
    <w:rsid w:val="00382588"/>
    <w:rsid w:val="00385058"/>
    <w:rsid w:val="003920A0"/>
    <w:rsid w:val="00392F8D"/>
    <w:rsid w:val="003964A5"/>
    <w:rsid w:val="00396ACC"/>
    <w:rsid w:val="003A08EA"/>
    <w:rsid w:val="003A1ABE"/>
    <w:rsid w:val="003A288D"/>
    <w:rsid w:val="003A371E"/>
    <w:rsid w:val="003A39FC"/>
    <w:rsid w:val="003A5C7B"/>
    <w:rsid w:val="003A665B"/>
    <w:rsid w:val="003A6850"/>
    <w:rsid w:val="003B2923"/>
    <w:rsid w:val="003B5A32"/>
    <w:rsid w:val="003B5AE8"/>
    <w:rsid w:val="003B6572"/>
    <w:rsid w:val="003B7A6C"/>
    <w:rsid w:val="003C0EBB"/>
    <w:rsid w:val="003C1167"/>
    <w:rsid w:val="003C14BA"/>
    <w:rsid w:val="003C1DC8"/>
    <w:rsid w:val="003C496D"/>
    <w:rsid w:val="003C5AF5"/>
    <w:rsid w:val="003D2389"/>
    <w:rsid w:val="003D3B41"/>
    <w:rsid w:val="003D3CDD"/>
    <w:rsid w:val="003D4A31"/>
    <w:rsid w:val="003D69AF"/>
    <w:rsid w:val="003D7FE7"/>
    <w:rsid w:val="003E3E69"/>
    <w:rsid w:val="003E672E"/>
    <w:rsid w:val="003E7767"/>
    <w:rsid w:val="003F3BC5"/>
    <w:rsid w:val="003F5A5A"/>
    <w:rsid w:val="004007DD"/>
    <w:rsid w:val="00401D2B"/>
    <w:rsid w:val="004039EF"/>
    <w:rsid w:val="00403D82"/>
    <w:rsid w:val="00405FD0"/>
    <w:rsid w:val="00406844"/>
    <w:rsid w:val="0040686F"/>
    <w:rsid w:val="0040690E"/>
    <w:rsid w:val="00407128"/>
    <w:rsid w:val="00407908"/>
    <w:rsid w:val="00407C1D"/>
    <w:rsid w:val="00411069"/>
    <w:rsid w:val="00412318"/>
    <w:rsid w:val="004165E9"/>
    <w:rsid w:val="00417F60"/>
    <w:rsid w:val="00423DA3"/>
    <w:rsid w:val="004244A8"/>
    <w:rsid w:val="00425567"/>
    <w:rsid w:val="0042591D"/>
    <w:rsid w:val="00426030"/>
    <w:rsid w:val="0042612E"/>
    <w:rsid w:val="00427D59"/>
    <w:rsid w:val="0043001C"/>
    <w:rsid w:val="00430251"/>
    <w:rsid w:val="004320E1"/>
    <w:rsid w:val="0043232A"/>
    <w:rsid w:val="00432934"/>
    <w:rsid w:val="00432EFA"/>
    <w:rsid w:val="00436098"/>
    <w:rsid w:val="00436974"/>
    <w:rsid w:val="00436BB4"/>
    <w:rsid w:val="0044091E"/>
    <w:rsid w:val="004448F3"/>
    <w:rsid w:val="00445BA4"/>
    <w:rsid w:val="00445E89"/>
    <w:rsid w:val="0044767B"/>
    <w:rsid w:val="0044772F"/>
    <w:rsid w:val="0045047D"/>
    <w:rsid w:val="0045149A"/>
    <w:rsid w:val="0045445C"/>
    <w:rsid w:val="00454A39"/>
    <w:rsid w:val="00455928"/>
    <w:rsid w:val="004569BC"/>
    <w:rsid w:val="004646ED"/>
    <w:rsid w:val="00466023"/>
    <w:rsid w:val="00467ECE"/>
    <w:rsid w:val="00470600"/>
    <w:rsid w:val="00471272"/>
    <w:rsid w:val="00473327"/>
    <w:rsid w:val="00473B5B"/>
    <w:rsid w:val="004744AD"/>
    <w:rsid w:val="00474AFC"/>
    <w:rsid w:val="00475317"/>
    <w:rsid w:val="004770D0"/>
    <w:rsid w:val="00477F5E"/>
    <w:rsid w:val="004806BE"/>
    <w:rsid w:val="00480C6C"/>
    <w:rsid w:val="004818AC"/>
    <w:rsid w:val="00482107"/>
    <w:rsid w:val="00482140"/>
    <w:rsid w:val="00482D48"/>
    <w:rsid w:val="00482DAE"/>
    <w:rsid w:val="004830E0"/>
    <w:rsid w:val="00484B43"/>
    <w:rsid w:val="00487ABE"/>
    <w:rsid w:val="00494976"/>
    <w:rsid w:val="0049667E"/>
    <w:rsid w:val="00497905"/>
    <w:rsid w:val="004A3608"/>
    <w:rsid w:val="004A6F79"/>
    <w:rsid w:val="004B178E"/>
    <w:rsid w:val="004B243A"/>
    <w:rsid w:val="004B3DB0"/>
    <w:rsid w:val="004B4B9C"/>
    <w:rsid w:val="004B702C"/>
    <w:rsid w:val="004C0154"/>
    <w:rsid w:val="004C34C6"/>
    <w:rsid w:val="004C374A"/>
    <w:rsid w:val="004C3A77"/>
    <w:rsid w:val="004C4DBA"/>
    <w:rsid w:val="004C5421"/>
    <w:rsid w:val="004C74B3"/>
    <w:rsid w:val="004D18BC"/>
    <w:rsid w:val="004D425C"/>
    <w:rsid w:val="004D6A96"/>
    <w:rsid w:val="004D756A"/>
    <w:rsid w:val="004D78A7"/>
    <w:rsid w:val="004D7924"/>
    <w:rsid w:val="004E290D"/>
    <w:rsid w:val="004E4EB7"/>
    <w:rsid w:val="004F000E"/>
    <w:rsid w:val="004F0EB5"/>
    <w:rsid w:val="004F2368"/>
    <w:rsid w:val="004F3CE9"/>
    <w:rsid w:val="004F4FD2"/>
    <w:rsid w:val="004F5249"/>
    <w:rsid w:val="004F5A3B"/>
    <w:rsid w:val="00500562"/>
    <w:rsid w:val="00500E40"/>
    <w:rsid w:val="005010F8"/>
    <w:rsid w:val="00501876"/>
    <w:rsid w:val="00501C18"/>
    <w:rsid w:val="00502409"/>
    <w:rsid w:val="00502832"/>
    <w:rsid w:val="00502FD7"/>
    <w:rsid w:val="00503691"/>
    <w:rsid w:val="00504006"/>
    <w:rsid w:val="005054A1"/>
    <w:rsid w:val="005055BF"/>
    <w:rsid w:val="005066DB"/>
    <w:rsid w:val="00506BA4"/>
    <w:rsid w:val="00507EB8"/>
    <w:rsid w:val="005103EA"/>
    <w:rsid w:val="00510858"/>
    <w:rsid w:val="00513B55"/>
    <w:rsid w:val="00515E9D"/>
    <w:rsid w:val="00517855"/>
    <w:rsid w:val="00517AEA"/>
    <w:rsid w:val="00520BB7"/>
    <w:rsid w:val="0052214F"/>
    <w:rsid w:val="00525E07"/>
    <w:rsid w:val="00525F8D"/>
    <w:rsid w:val="0052691F"/>
    <w:rsid w:val="0052731A"/>
    <w:rsid w:val="005334E4"/>
    <w:rsid w:val="00535E7B"/>
    <w:rsid w:val="0053627A"/>
    <w:rsid w:val="005366AC"/>
    <w:rsid w:val="0053696E"/>
    <w:rsid w:val="0053701B"/>
    <w:rsid w:val="0054167E"/>
    <w:rsid w:val="005416E0"/>
    <w:rsid w:val="005417D4"/>
    <w:rsid w:val="00542243"/>
    <w:rsid w:val="00545708"/>
    <w:rsid w:val="00546AB4"/>
    <w:rsid w:val="00550043"/>
    <w:rsid w:val="005504F7"/>
    <w:rsid w:val="00550F63"/>
    <w:rsid w:val="00553457"/>
    <w:rsid w:val="0055598B"/>
    <w:rsid w:val="00556333"/>
    <w:rsid w:val="00556FE7"/>
    <w:rsid w:val="00557771"/>
    <w:rsid w:val="00560799"/>
    <w:rsid w:val="00560CEF"/>
    <w:rsid w:val="005634FE"/>
    <w:rsid w:val="00564E77"/>
    <w:rsid w:val="005657EA"/>
    <w:rsid w:val="005666BB"/>
    <w:rsid w:val="00570394"/>
    <w:rsid w:val="00570706"/>
    <w:rsid w:val="005709CE"/>
    <w:rsid w:val="00570A08"/>
    <w:rsid w:val="005716AD"/>
    <w:rsid w:val="005724BD"/>
    <w:rsid w:val="005735A8"/>
    <w:rsid w:val="00576CB6"/>
    <w:rsid w:val="0057702E"/>
    <w:rsid w:val="00580331"/>
    <w:rsid w:val="0058153E"/>
    <w:rsid w:val="00581585"/>
    <w:rsid w:val="00581EE8"/>
    <w:rsid w:val="0058237F"/>
    <w:rsid w:val="00585590"/>
    <w:rsid w:val="00585DBF"/>
    <w:rsid w:val="00586836"/>
    <w:rsid w:val="005868F8"/>
    <w:rsid w:val="00587BCB"/>
    <w:rsid w:val="005902E8"/>
    <w:rsid w:val="005903E2"/>
    <w:rsid w:val="005914FD"/>
    <w:rsid w:val="00591854"/>
    <w:rsid w:val="005966DF"/>
    <w:rsid w:val="00596F37"/>
    <w:rsid w:val="00597708"/>
    <w:rsid w:val="005A022A"/>
    <w:rsid w:val="005A1CFD"/>
    <w:rsid w:val="005A2DFA"/>
    <w:rsid w:val="005A44E5"/>
    <w:rsid w:val="005A5E50"/>
    <w:rsid w:val="005B02FA"/>
    <w:rsid w:val="005B1100"/>
    <w:rsid w:val="005B18E6"/>
    <w:rsid w:val="005B605C"/>
    <w:rsid w:val="005B771A"/>
    <w:rsid w:val="005C0470"/>
    <w:rsid w:val="005C1479"/>
    <w:rsid w:val="005C4FD8"/>
    <w:rsid w:val="005C5640"/>
    <w:rsid w:val="005C6978"/>
    <w:rsid w:val="005D2017"/>
    <w:rsid w:val="005D4109"/>
    <w:rsid w:val="005D4E50"/>
    <w:rsid w:val="005D4E6A"/>
    <w:rsid w:val="005D5C19"/>
    <w:rsid w:val="005D6536"/>
    <w:rsid w:val="005E1439"/>
    <w:rsid w:val="005E191C"/>
    <w:rsid w:val="005E289D"/>
    <w:rsid w:val="005E3598"/>
    <w:rsid w:val="005E58CD"/>
    <w:rsid w:val="005E71F7"/>
    <w:rsid w:val="005F0309"/>
    <w:rsid w:val="005F0D64"/>
    <w:rsid w:val="005F1A6B"/>
    <w:rsid w:val="005F1DA2"/>
    <w:rsid w:val="005F3228"/>
    <w:rsid w:val="005F3DFC"/>
    <w:rsid w:val="005F5E1F"/>
    <w:rsid w:val="005F6548"/>
    <w:rsid w:val="0060054F"/>
    <w:rsid w:val="00600AA5"/>
    <w:rsid w:val="006024E7"/>
    <w:rsid w:val="00602BE3"/>
    <w:rsid w:val="006032B0"/>
    <w:rsid w:val="00603E40"/>
    <w:rsid w:val="006043B0"/>
    <w:rsid w:val="00607462"/>
    <w:rsid w:val="00615CC5"/>
    <w:rsid w:val="00617342"/>
    <w:rsid w:val="006213FB"/>
    <w:rsid w:val="006215E7"/>
    <w:rsid w:val="00623C59"/>
    <w:rsid w:val="0062454F"/>
    <w:rsid w:val="00626F5B"/>
    <w:rsid w:val="006271A5"/>
    <w:rsid w:val="00634B3E"/>
    <w:rsid w:val="006359E4"/>
    <w:rsid w:val="006369BF"/>
    <w:rsid w:val="006374A3"/>
    <w:rsid w:val="00643FE2"/>
    <w:rsid w:val="00644DF3"/>
    <w:rsid w:val="006464FB"/>
    <w:rsid w:val="00647475"/>
    <w:rsid w:val="00651AE5"/>
    <w:rsid w:val="00651C87"/>
    <w:rsid w:val="006525F8"/>
    <w:rsid w:val="00654A4A"/>
    <w:rsid w:val="00655A77"/>
    <w:rsid w:val="006563D6"/>
    <w:rsid w:val="00656687"/>
    <w:rsid w:val="00656A8B"/>
    <w:rsid w:val="0065729E"/>
    <w:rsid w:val="0065765A"/>
    <w:rsid w:val="00657899"/>
    <w:rsid w:val="00660FB9"/>
    <w:rsid w:val="00664306"/>
    <w:rsid w:val="00664D69"/>
    <w:rsid w:val="00667899"/>
    <w:rsid w:val="00670828"/>
    <w:rsid w:val="0067133D"/>
    <w:rsid w:val="00672AD4"/>
    <w:rsid w:val="0067311F"/>
    <w:rsid w:val="006733C3"/>
    <w:rsid w:val="0067620C"/>
    <w:rsid w:val="00682639"/>
    <w:rsid w:val="00682890"/>
    <w:rsid w:val="00684D8B"/>
    <w:rsid w:val="00685E29"/>
    <w:rsid w:val="0068709F"/>
    <w:rsid w:val="00690DEC"/>
    <w:rsid w:val="00693F21"/>
    <w:rsid w:val="00695419"/>
    <w:rsid w:val="00697B98"/>
    <w:rsid w:val="006A0F3E"/>
    <w:rsid w:val="006A26EA"/>
    <w:rsid w:val="006A2EBB"/>
    <w:rsid w:val="006A3B13"/>
    <w:rsid w:val="006A4817"/>
    <w:rsid w:val="006A654B"/>
    <w:rsid w:val="006A7DA2"/>
    <w:rsid w:val="006B0473"/>
    <w:rsid w:val="006B0B45"/>
    <w:rsid w:val="006B0E31"/>
    <w:rsid w:val="006B18E6"/>
    <w:rsid w:val="006B3676"/>
    <w:rsid w:val="006B395A"/>
    <w:rsid w:val="006B3C80"/>
    <w:rsid w:val="006B6131"/>
    <w:rsid w:val="006C2DEB"/>
    <w:rsid w:val="006C4C42"/>
    <w:rsid w:val="006D0C86"/>
    <w:rsid w:val="006D2142"/>
    <w:rsid w:val="006D2471"/>
    <w:rsid w:val="006D509B"/>
    <w:rsid w:val="006D5DB1"/>
    <w:rsid w:val="006E1416"/>
    <w:rsid w:val="006E2AEC"/>
    <w:rsid w:val="006E322F"/>
    <w:rsid w:val="006E4B72"/>
    <w:rsid w:val="006E504E"/>
    <w:rsid w:val="006E547C"/>
    <w:rsid w:val="006E6EC2"/>
    <w:rsid w:val="006E7C17"/>
    <w:rsid w:val="006F3262"/>
    <w:rsid w:val="00700011"/>
    <w:rsid w:val="00704104"/>
    <w:rsid w:val="00704D64"/>
    <w:rsid w:val="00705104"/>
    <w:rsid w:val="007062B3"/>
    <w:rsid w:val="007115A1"/>
    <w:rsid w:val="007131B9"/>
    <w:rsid w:val="00715C84"/>
    <w:rsid w:val="007167A0"/>
    <w:rsid w:val="00721343"/>
    <w:rsid w:val="007219DE"/>
    <w:rsid w:val="007224C7"/>
    <w:rsid w:val="007230B0"/>
    <w:rsid w:val="007231CF"/>
    <w:rsid w:val="00723ABC"/>
    <w:rsid w:val="00723B85"/>
    <w:rsid w:val="00724DD1"/>
    <w:rsid w:val="00725325"/>
    <w:rsid w:val="00727F4F"/>
    <w:rsid w:val="00730684"/>
    <w:rsid w:val="0073073D"/>
    <w:rsid w:val="007336DE"/>
    <w:rsid w:val="00737722"/>
    <w:rsid w:val="00737958"/>
    <w:rsid w:val="00737A53"/>
    <w:rsid w:val="00740E97"/>
    <w:rsid w:val="007432F3"/>
    <w:rsid w:val="007455B2"/>
    <w:rsid w:val="007464E4"/>
    <w:rsid w:val="00746971"/>
    <w:rsid w:val="007469B8"/>
    <w:rsid w:val="007473B8"/>
    <w:rsid w:val="00747DB0"/>
    <w:rsid w:val="00750831"/>
    <w:rsid w:val="00752B22"/>
    <w:rsid w:val="00752D9D"/>
    <w:rsid w:val="00752E28"/>
    <w:rsid w:val="00754566"/>
    <w:rsid w:val="0075781C"/>
    <w:rsid w:val="0076113F"/>
    <w:rsid w:val="007625D3"/>
    <w:rsid w:val="00762F8F"/>
    <w:rsid w:val="007636DF"/>
    <w:rsid w:val="00763BFD"/>
    <w:rsid w:val="0076477C"/>
    <w:rsid w:val="00764A02"/>
    <w:rsid w:val="00764EF4"/>
    <w:rsid w:val="00767216"/>
    <w:rsid w:val="0076768D"/>
    <w:rsid w:val="00767DE8"/>
    <w:rsid w:val="00773951"/>
    <w:rsid w:val="007743A0"/>
    <w:rsid w:val="0077541E"/>
    <w:rsid w:val="0077546D"/>
    <w:rsid w:val="00776475"/>
    <w:rsid w:val="0077661A"/>
    <w:rsid w:val="007770FC"/>
    <w:rsid w:val="007803A0"/>
    <w:rsid w:val="007826C9"/>
    <w:rsid w:val="00784C8B"/>
    <w:rsid w:val="007858BE"/>
    <w:rsid w:val="007866CA"/>
    <w:rsid w:val="007872B9"/>
    <w:rsid w:val="00787F6E"/>
    <w:rsid w:val="00790214"/>
    <w:rsid w:val="00790DC0"/>
    <w:rsid w:val="00791300"/>
    <w:rsid w:val="0079212C"/>
    <w:rsid w:val="00792867"/>
    <w:rsid w:val="00792C88"/>
    <w:rsid w:val="00793449"/>
    <w:rsid w:val="007945F4"/>
    <w:rsid w:val="007956C6"/>
    <w:rsid w:val="0079582E"/>
    <w:rsid w:val="00796368"/>
    <w:rsid w:val="007A15EE"/>
    <w:rsid w:val="007A2713"/>
    <w:rsid w:val="007A2AC2"/>
    <w:rsid w:val="007A2D12"/>
    <w:rsid w:val="007A3681"/>
    <w:rsid w:val="007A42F1"/>
    <w:rsid w:val="007A4B51"/>
    <w:rsid w:val="007A63D8"/>
    <w:rsid w:val="007A6EFB"/>
    <w:rsid w:val="007A7004"/>
    <w:rsid w:val="007A71E3"/>
    <w:rsid w:val="007A7BED"/>
    <w:rsid w:val="007B09D0"/>
    <w:rsid w:val="007B0FC8"/>
    <w:rsid w:val="007B2359"/>
    <w:rsid w:val="007B2E65"/>
    <w:rsid w:val="007B74EF"/>
    <w:rsid w:val="007C048F"/>
    <w:rsid w:val="007C0ED7"/>
    <w:rsid w:val="007C2C20"/>
    <w:rsid w:val="007C6585"/>
    <w:rsid w:val="007C727F"/>
    <w:rsid w:val="007D1A05"/>
    <w:rsid w:val="007D1FB4"/>
    <w:rsid w:val="007D4830"/>
    <w:rsid w:val="007D6B87"/>
    <w:rsid w:val="007E06A1"/>
    <w:rsid w:val="007E1D49"/>
    <w:rsid w:val="007E282B"/>
    <w:rsid w:val="007E3065"/>
    <w:rsid w:val="007E4244"/>
    <w:rsid w:val="007E43A7"/>
    <w:rsid w:val="007E4D28"/>
    <w:rsid w:val="007E6401"/>
    <w:rsid w:val="007F0413"/>
    <w:rsid w:val="007F0806"/>
    <w:rsid w:val="007F2944"/>
    <w:rsid w:val="007F30F8"/>
    <w:rsid w:val="007F5241"/>
    <w:rsid w:val="007F6CD5"/>
    <w:rsid w:val="007F7553"/>
    <w:rsid w:val="00800FA7"/>
    <w:rsid w:val="0080101C"/>
    <w:rsid w:val="008016A4"/>
    <w:rsid w:val="00802E73"/>
    <w:rsid w:val="008033C3"/>
    <w:rsid w:val="008049F3"/>
    <w:rsid w:val="0080599B"/>
    <w:rsid w:val="008059D6"/>
    <w:rsid w:val="00811D90"/>
    <w:rsid w:val="00811EEA"/>
    <w:rsid w:val="00813198"/>
    <w:rsid w:val="0081451B"/>
    <w:rsid w:val="008159FA"/>
    <w:rsid w:val="0081719C"/>
    <w:rsid w:val="00817462"/>
    <w:rsid w:val="0082012B"/>
    <w:rsid w:val="008212AA"/>
    <w:rsid w:val="008220DE"/>
    <w:rsid w:val="00822670"/>
    <w:rsid w:val="008266D6"/>
    <w:rsid w:val="008307C2"/>
    <w:rsid w:val="00830BC4"/>
    <w:rsid w:val="0083180F"/>
    <w:rsid w:val="0083417A"/>
    <w:rsid w:val="00835072"/>
    <w:rsid w:val="0084566E"/>
    <w:rsid w:val="0084598E"/>
    <w:rsid w:val="00845EC4"/>
    <w:rsid w:val="00847869"/>
    <w:rsid w:val="0085256A"/>
    <w:rsid w:val="00855C90"/>
    <w:rsid w:val="00856882"/>
    <w:rsid w:val="00856EEB"/>
    <w:rsid w:val="00857080"/>
    <w:rsid w:val="00857BF6"/>
    <w:rsid w:val="00857E5B"/>
    <w:rsid w:val="00860AE1"/>
    <w:rsid w:val="00861AD4"/>
    <w:rsid w:val="00861C95"/>
    <w:rsid w:val="00862132"/>
    <w:rsid w:val="00864806"/>
    <w:rsid w:val="00865213"/>
    <w:rsid w:val="00865268"/>
    <w:rsid w:val="00865E9D"/>
    <w:rsid w:val="008662B0"/>
    <w:rsid w:val="00866A90"/>
    <w:rsid w:val="00866BAF"/>
    <w:rsid w:val="0087116E"/>
    <w:rsid w:val="008719FC"/>
    <w:rsid w:val="00872141"/>
    <w:rsid w:val="00876FFD"/>
    <w:rsid w:val="00886B2A"/>
    <w:rsid w:val="00887828"/>
    <w:rsid w:val="008920E1"/>
    <w:rsid w:val="00894FD2"/>
    <w:rsid w:val="008969DC"/>
    <w:rsid w:val="0089729C"/>
    <w:rsid w:val="008A0892"/>
    <w:rsid w:val="008A1E4E"/>
    <w:rsid w:val="008A299A"/>
    <w:rsid w:val="008A534F"/>
    <w:rsid w:val="008A5C0B"/>
    <w:rsid w:val="008A68F0"/>
    <w:rsid w:val="008A69E1"/>
    <w:rsid w:val="008A7267"/>
    <w:rsid w:val="008B0DDB"/>
    <w:rsid w:val="008B377A"/>
    <w:rsid w:val="008B43AC"/>
    <w:rsid w:val="008B67C2"/>
    <w:rsid w:val="008C00D6"/>
    <w:rsid w:val="008C2895"/>
    <w:rsid w:val="008C452E"/>
    <w:rsid w:val="008D24DA"/>
    <w:rsid w:val="008D3BAA"/>
    <w:rsid w:val="008D4633"/>
    <w:rsid w:val="008E1876"/>
    <w:rsid w:val="008E5D65"/>
    <w:rsid w:val="008E7C74"/>
    <w:rsid w:val="008E7DEB"/>
    <w:rsid w:val="008F2D0C"/>
    <w:rsid w:val="008F3A80"/>
    <w:rsid w:val="008F4704"/>
    <w:rsid w:val="009023F4"/>
    <w:rsid w:val="00902C30"/>
    <w:rsid w:val="00903551"/>
    <w:rsid w:val="009036D5"/>
    <w:rsid w:val="00903993"/>
    <w:rsid w:val="00904382"/>
    <w:rsid w:val="00905AB2"/>
    <w:rsid w:val="009075ED"/>
    <w:rsid w:val="00907A07"/>
    <w:rsid w:val="00910609"/>
    <w:rsid w:val="00911A54"/>
    <w:rsid w:val="0091225D"/>
    <w:rsid w:val="0091242E"/>
    <w:rsid w:val="0091472A"/>
    <w:rsid w:val="009175FC"/>
    <w:rsid w:val="009210C3"/>
    <w:rsid w:val="00924A53"/>
    <w:rsid w:val="00926B4A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58E"/>
    <w:rsid w:val="0093675C"/>
    <w:rsid w:val="009373EA"/>
    <w:rsid w:val="0093753A"/>
    <w:rsid w:val="00937937"/>
    <w:rsid w:val="00937C07"/>
    <w:rsid w:val="009409E3"/>
    <w:rsid w:val="00940FA8"/>
    <w:rsid w:val="00942181"/>
    <w:rsid w:val="00943D73"/>
    <w:rsid w:val="00943F11"/>
    <w:rsid w:val="00944335"/>
    <w:rsid w:val="009471A5"/>
    <w:rsid w:val="00951C68"/>
    <w:rsid w:val="009539A4"/>
    <w:rsid w:val="00953CA9"/>
    <w:rsid w:val="00953FE0"/>
    <w:rsid w:val="00954BAD"/>
    <w:rsid w:val="00955058"/>
    <w:rsid w:val="009618D4"/>
    <w:rsid w:val="00961B27"/>
    <w:rsid w:val="0096290D"/>
    <w:rsid w:val="009667E9"/>
    <w:rsid w:val="009704E2"/>
    <w:rsid w:val="00971F5E"/>
    <w:rsid w:val="0097252D"/>
    <w:rsid w:val="0097350C"/>
    <w:rsid w:val="00973CF8"/>
    <w:rsid w:val="00975628"/>
    <w:rsid w:val="00975830"/>
    <w:rsid w:val="00976C46"/>
    <w:rsid w:val="00984250"/>
    <w:rsid w:val="00984617"/>
    <w:rsid w:val="00985AF5"/>
    <w:rsid w:val="009867DC"/>
    <w:rsid w:val="00987C9A"/>
    <w:rsid w:val="009923B2"/>
    <w:rsid w:val="009970D8"/>
    <w:rsid w:val="009A1385"/>
    <w:rsid w:val="009A16FB"/>
    <w:rsid w:val="009A20B7"/>
    <w:rsid w:val="009A4CEF"/>
    <w:rsid w:val="009A4F6E"/>
    <w:rsid w:val="009A5DA4"/>
    <w:rsid w:val="009A5DE6"/>
    <w:rsid w:val="009A6193"/>
    <w:rsid w:val="009B1B80"/>
    <w:rsid w:val="009B5CC8"/>
    <w:rsid w:val="009B6AE7"/>
    <w:rsid w:val="009B7A7E"/>
    <w:rsid w:val="009C07B8"/>
    <w:rsid w:val="009C1FC2"/>
    <w:rsid w:val="009C2931"/>
    <w:rsid w:val="009C40F3"/>
    <w:rsid w:val="009C4B4B"/>
    <w:rsid w:val="009C4BB2"/>
    <w:rsid w:val="009C7257"/>
    <w:rsid w:val="009D0A6B"/>
    <w:rsid w:val="009D1966"/>
    <w:rsid w:val="009D1E81"/>
    <w:rsid w:val="009D2BD4"/>
    <w:rsid w:val="009D2CD4"/>
    <w:rsid w:val="009D4396"/>
    <w:rsid w:val="009D4F12"/>
    <w:rsid w:val="009D5558"/>
    <w:rsid w:val="009D71FC"/>
    <w:rsid w:val="009E1C85"/>
    <w:rsid w:val="009E35B1"/>
    <w:rsid w:val="009E43EC"/>
    <w:rsid w:val="009E582F"/>
    <w:rsid w:val="009E7D4D"/>
    <w:rsid w:val="009F5004"/>
    <w:rsid w:val="009F6756"/>
    <w:rsid w:val="009F7055"/>
    <w:rsid w:val="00A01165"/>
    <w:rsid w:val="00A021BC"/>
    <w:rsid w:val="00A033F5"/>
    <w:rsid w:val="00A03B1C"/>
    <w:rsid w:val="00A04A9C"/>
    <w:rsid w:val="00A05211"/>
    <w:rsid w:val="00A060B8"/>
    <w:rsid w:val="00A13E8B"/>
    <w:rsid w:val="00A14C2A"/>
    <w:rsid w:val="00A16E51"/>
    <w:rsid w:val="00A20374"/>
    <w:rsid w:val="00A207B8"/>
    <w:rsid w:val="00A22EAA"/>
    <w:rsid w:val="00A22FCE"/>
    <w:rsid w:val="00A2532C"/>
    <w:rsid w:val="00A26DF6"/>
    <w:rsid w:val="00A27F8F"/>
    <w:rsid w:val="00A32B3A"/>
    <w:rsid w:val="00A32E58"/>
    <w:rsid w:val="00A3367D"/>
    <w:rsid w:val="00A341D6"/>
    <w:rsid w:val="00A34292"/>
    <w:rsid w:val="00A34556"/>
    <w:rsid w:val="00A352F8"/>
    <w:rsid w:val="00A356FB"/>
    <w:rsid w:val="00A36B48"/>
    <w:rsid w:val="00A37051"/>
    <w:rsid w:val="00A4274B"/>
    <w:rsid w:val="00A43E3A"/>
    <w:rsid w:val="00A45BBD"/>
    <w:rsid w:val="00A4665E"/>
    <w:rsid w:val="00A50470"/>
    <w:rsid w:val="00A51DED"/>
    <w:rsid w:val="00A51EFC"/>
    <w:rsid w:val="00A52FD1"/>
    <w:rsid w:val="00A53BE0"/>
    <w:rsid w:val="00A547BA"/>
    <w:rsid w:val="00A579DA"/>
    <w:rsid w:val="00A62B12"/>
    <w:rsid w:val="00A653B8"/>
    <w:rsid w:val="00A71A8A"/>
    <w:rsid w:val="00A725D2"/>
    <w:rsid w:val="00A726F2"/>
    <w:rsid w:val="00A732E0"/>
    <w:rsid w:val="00A758EE"/>
    <w:rsid w:val="00A7655A"/>
    <w:rsid w:val="00A81BFB"/>
    <w:rsid w:val="00A8298D"/>
    <w:rsid w:val="00A83E93"/>
    <w:rsid w:val="00A8426B"/>
    <w:rsid w:val="00A84FC8"/>
    <w:rsid w:val="00A8535A"/>
    <w:rsid w:val="00A85CB7"/>
    <w:rsid w:val="00A8739C"/>
    <w:rsid w:val="00A875A8"/>
    <w:rsid w:val="00A922D5"/>
    <w:rsid w:val="00A978C6"/>
    <w:rsid w:val="00A97DB7"/>
    <w:rsid w:val="00AA06B2"/>
    <w:rsid w:val="00AA14C9"/>
    <w:rsid w:val="00AA1791"/>
    <w:rsid w:val="00AA308C"/>
    <w:rsid w:val="00AA340E"/>
    <w:rsid w:val="00AA3A14"/>
    <w:rsid w:val="00AA3DC8"/>
    <w:rsid w:val="00AA5966"/>
    <w:rsid w:val="00AA5BAC"/>
    <w:rsid w:val="00AA7939"/>
    <w:rsid w:val="00AB1629"/>
    <w:rsid w:val="00AB29A5"/>
    <w:rsid w:val="00AB32C9"/>
    <w:rsid w:val="00AB4164"/>
    <w:rsid w:val="00AB5072"/>
    <w:rsid w:val="00AB557C"/>
    <w:rsid w:val="00AB5DF2"/>
    <w:rsid w:val="00AB73DB"/>
    <w:rsid w:val="00AB7828"/>
    <w:rsid w:val="00AB79A9"/>
    <w:rsid w:val="00AC152A"/>
    <w:rsid w:val="00AC3018"/>
    <w:rsid w:val="00AC3752"/>
    <w:rsid w:val="00AC378E"/>
    <w:rsid w:val="00AC3977"/>
    <w:rsid w:val="00AC5591"/>
    <w:rsid w:val="00AC5C26"/>
    <w:rsid w:val="00AC5EF4"/>
    <w:rsid w:val="00AC6A1B"/>
    <w:rsid w:val="00AD166F"/>
    <w:rsid w:val="00AD43A9"/>
    <w:rsid w:val="00AD5C84"/>
    <w:rsid w:val="00AD7CBD"/>
    <w:rsid w:val="00AE01FE"/>
    <w:rsid w:val="00AE069A"/>
    <w:rsid w:val="00AE0AC4"/>
    <w:rsid w:val="00AE271B"/>
    <w:rsid w:val="00AE6640"/>
    <w:rsid w:val="00AF0FA0"/>
    <w:rsid w:val="00AF20A0"/>
    <w:rsid w:val="00AF2F02"/>
    <w:rsid w:val="00AF3797"/>
    <w:rsid w:val="00AF4DF2"/>
    <w:rsid w:val="00AF52B5"/>
    <w:rsid w:val="00AF7158"/>
    <w:rsid w:val="00B0208C"/>
    <w:rsid w:val="00B0310D"/>
    <w:rsid w:val="00B035F4"/>
    <w:rsid w:val="00B049E3"/>
    <w:rsid w:val="00B05566"/>
    <w:rsid w:val="00B056F8"/>
    <w:rsid w:val="00B058D6"/>
    <w:rsid w:val="00B076D4"/>
    <w:rsid w:val="00B10BE1"/>
    <w:rsid w:val="00B10D93"/>
    <w:rsid w:val="00B12948"/>
    <w:rsid w:val="00B1406A"/>
    <w:rsid w:val="00B14560"/>
    <w:rsid w:val="00B2072E"/>
    <w:rsid w:val="00B21D9B"/>
    <w:rsid w:val="00B22AEB"/>
    <w:rsid w:val="00B2327C"/>
    <w:rsid w:val="00B25211"/>
    <w:rsid w:val="00B2696A"/>
    <w:rsid w:val="00B27CF7"/>
    <w:rsid w:val="00B32888"/>
    <w:rsid w:val="00B3453C"/>
    <w:rsid w:val="00B353A6"/>
    <w:rsid w:val="00B41EEB"/>
    <w:rsid w:val="00B42531"/>
    <w:rsid w:val="00B43B13"/>
    <w:rsid w:val="00B4402D"/>
    <w:rsid w:val="00B4441F"/>
    <w:rsid w:val="00B4443D"/>
    <w:rsid w:val="00B468F1"/>
    <w:rsid w:val="00B46C35"/>
    <w:rsid w:val="00B47220"/>
    <w:rsid w:val="00B47367"/>
    <w:rsid w:val="00B51D09"/>
    <w:rsid w:val="00B52EC7"/>
    <w:rsid w:val="00B53DDA"/>
    <w:rsid w:val="00B57FCE"/>
    <w:rsid w:val="00B606BD"/>
    <w:rsid w:val="00B6079A"/>
    <w:rsid w:val="00B67518"/>
    <w:rsid w:val="00B7208A"/>
    <w:rsid w:val="00B72CD6"/>
    <w:rsid w:val="00B74079"/>
    <w:rsid w:val="00B76686"/>
    <w:rsid w:val="00B77540"/>
    <w:rsid w:val="00B77E68"/>
    <w:rsid w:val="00B810E9"/>
    <w:rsid w:val="00B828C0"/>
    <w:rsid w:val="00B82D9C"/>
    <w:rsid w:val="00B832EA"/>
    <w:rsid w:val="00B834DD"/>
    <w:rsid w:val="00B852FE"/>
    <w:rsid w:val="00B85A84"/>
    <w:rsid w:val="00B85D7A"/>
    <w:rsid w:val="00B862F0"/>
    <w:rsid w:val="00B91FCC"/>
    <w:rsid w:val="00B94042"/>
    <w:rsid w:val="00B9506D"/>
    <w:rsid w:val="00B9571B"/>
    <w:rsid w:val="00B96F2F"/>
    <w:rsid w:val="00BA0145"/>
    <w:rsid w:val="00BA0F2E"/>
    <w:rsid w:val="00BA6BEE"/>
    <w:rsid w:val="00BA78C2"/>
    <w:rsid w:val="00BB0812"/>
    <w:rsid w:val="00BB126E"/>
    <w:rsid w:val="00BB1427"/>
    <w:rsid w:val="00BB2873"/>
    <w:rsid w:val="00BB62F0"/>
    <w:rsid w:val="00BB638A"/>
    <w:rsid w:val="00BB74CA"/>
    <w:rsid w:val="00BB74FE"/>
    <w:rsid w:val="00BC0E32"/>
    <w:rsid w:val="00BC6520"/>
    <w:rsid w:val="00BC727E"/>
    <w:rsid w:val="00BD2BD0"/>
    <w:rsid w:val="00BD42AA"/>
    <w:rsid w:val="00BD4D0E"/>
    <w:rsid w:val="00BD7B2B"/>
    <w:rsid w:val="00BD7E0E"/>
    <w:rsid w:val="00BE14EB"/>
    <w:rsid w:val="00BE3397"/>
    <w:rsid w:val="00BE35EA"/>
    <w:rsid w:val="00BE4C66"/>
    <w:rsid w:val="00BE53B9"/>
    <w:rsid w:val="00BE67D7"/>
    <w:rsid w:val="00BE76E2"/>
    <w:rsid w:val="00BE7D8F"/>
    <w:rsid w:val="00BF09E2"/>
    <w:rsid w:val="00BF383F"/>
    <w:rsid w:val="00BF3E68"/>
    <w:rsid w:val="00BF472B"/>
    <w:rsid w:val="00BF5F2C"/>
    <w:rsid w:val="00BF68D2"/>
    <w:rsid w:val="00C0047D"/>
    <w:rsid w:val="00C008BA"/>
    <w:rsid w:val="00C03F82"/>
    <w:rsid w:val="00C04C73"/>
    <w:rsid w:val="00C04FD2"/>
    <w:rsid w:val="00C055BA"/>
    <w:rsid w:val="00C06435"/>
    <w:rsid w:val="00C066EE"/>
    <w:rsid w:val="00C06A68"/>
    <w:rsid w:val="00C10522"/>
    <w:rsid w:val="00C10A0E"/>
    <w:rsid w:val="00C11B50"/>
    <w:rsid w:val="00C126A8"/>
    <w:rsid w:val="00C13477"/>
    <w:rsid w:val="00C13A4B"/>
    <w:rsid w:val="00C151D8"/>
    <w:rsid w:val="00C1662A"/>
    <w:rsid w:val="00C16DE7"/>
    <w:rsid w:val="00C17568"/>
    <w:rsid w:val="00C2092B"/>
    <w:rsid w:val="00C2095C"/>
    <w:rsid w:val="00C21AA3"/>
    <w:rsid w:val="00C23BB9"/>
    <w:rsid w:val="00C25B71"/>
    <w:rsid w:val="00C2663B"/>
    <w:rsid w:val="00C27386"/>
    <w:rsid w:val="00C32C75"/>
    <w:rsid w:val="00C33E35"/>
    <w:rsid w:val="00C35454"/>
    <w:rsid w:val="00C3681A"/>
    <w:rsid w:val="00C4185E"/>
    <w:rsid w:val="00C41C42"/>
    <w:rsid w:val="00C42233"/>
    <w:rsid w:val="00C43C66"/>
    <w:rsid w:val="00C45906"/>
    <w:rsid w:val="00C46F67"/>
    <w:rsid w:val="00C4733E"/>
    <w:rsid w:val="00C47F9D"/>
    <w:rsid w:val="00C515FE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40E1"/>
    <w:rsid w:val="00C74F5B"/>
    <w:rsid w:val="00C7629B"/>
    <w:rsid w:val="00C77256"/>
    <w:rsid w:val="00C77382"/>
    <w:rsid w:val="00C774FE"/>
    <w:rsid w:val="00C7785A"/>
    <w:rsid w:val="00C80360"/>
    <w:rsid w:val="00C806B7"/>
    <w:rsid w:val="00C819E7"/>
    <w:rsid w:val="00C82A6D"/>
    <w:rsid w:val="00C83D6D"/>
    <w:rsid w:val="00C8477A"/>
    <w:rsid w:val="00C8694B"/>
    <w:rsid w:val="00C90250"/>
    <w:rsid w:val="00C912DC"/>
    <w:rsid w:val="00C919BE"/>
    <w:rsid w:val="00C922D5"/>
    <w:rsid w:val="00C93391"/>
    <w:rsid w:val="00C9455F"/>
    <w:rsid w:val="00C96FAF"/>
    <w:rsid w:val="00CA0216"/>
    <w:rsid w:val="00CA05AC"/>
    <w:rsid w:val="00CA0954"/>
    <w:rsid w:val="00CA0CCB"/>
    <w:rsid w:val="00CA4135"/>
    <w:rsid w:val="00CB04BA"/>
    <w:rsid w:val="00CB165E"/>
    <w:rsid w:val="00CB40C6"/>
    <w:rsid w:val="00CB48AF"/>
    <w:rsid w:val="00CB5F8E"/>
    <w:rsid w:val="00CB6D90"/>
    <w:rsid w:val="00CB7AE6"/>
    <w:rsid w:val="00CC3A32"/>
    <w:rsid w:val="00CC3B13"/>
    <w:rsid w:val="00CC412D"/>
    <w:rsid w:val="00CC6ECB"/>
    <w:rsid w:val="00CD197E"/>
    <w:rsid w:val="00CD3652"/>
    <w:rsid w:val="00CD3AEA"/>
    <w:rsid w:val="00CD6CF4"/>
    <w:rsid w:val="00CE0287"/>
    <w:rsid w:val="00CE2C3D"/>
    <w:rsid w:val="00CE4CA1"/>
    <w:rsid w:val="00CE58CF"/>
    <w:rsid w:val="00CE721F"/>
    <w:rsid w:val="00CF047D"/>
    <w:rsid w:val="00CF0964"/>
    <w:rsid w:val="00CF0F09"/>
    <w:rsid w:val="00CF36FA"/>
    <w:rsid w:val="00CF4523"/>
    <w:rsid w:val="00CF4701"/>
    <w:rsid w:val="00CF4F65"/>
    <w:rsid w:val="00CF6D60"/>
    <w:rsid w:val="00CF7C25"/>
    <w:rsid w:val="00D0348C"/>
    <w:rsid w:val="00D0376F"/>
    <w:rsid w:val="00D046E8"/>
    <w:rsid w:val="00D10971"/>
    <w:rsid w:val="00D121F2"/>
    <w:rsid w:val="00D13C27"/>
    <w:rsid w:val="00D14503"/>
    <w:rsid w:val="00D1552E"/>
    <w:rsid w:val="00D15637"/>
    <w:rsid w:val="00D157EB"/>
    <w:rsid w:val="00D17344"/>
    <w:rsid w:val="00D17D4F"/>
    <w:rsid w:val="00D20B8B"/>
    <w:rsid w:val="00D20FAD"/>
    <w:rsid w:val="00D23DF0"/>
    <w:rsid w:val="00D246AE"/>
    <w:rsid w:val="00D24F99"/>
    <w:rsid w:val="00D30062"/>
    <w:rsid w:val="00D308EB"/>
    <w:rsid w:val="00D338F7"/>
    <w:rsid w:val="00D346FD"/>
    <w:rsid w:val="00D35A17"/>
    <w:rsid w:val="00D36C83"/>
    <w:rsid w:val="00D36CB1"/>
    <w:rsid w:val="00D40571"/>
    <w:rsid w:val="00D41E3C"/>
    <w:rsid w:val="00D42AE2"/>
    <w:rsid w:val="00D43BE0"/>
    <w:rsid w:val="00D47173"/>
    <w:rsid w:val="00D50B9F"/>
    <w:rsid w:val="00D51D49"/>
    <w:rsid w:val="00D56BDC"/>
    <w:rsid w:val="00D600CC"/>
    <w:rsid w:val="00D62C9E"/>
    <w:rsid w:val="00D64C04"/>
    <w:rsid w:val="00D669B1"/>
    <w:rsid w:val="00D7118D"/>
    <w:rsid w:val="00D71C3A"/>
    <w:rsid w:val="00D72922"/>
    <w:rsid w:val="00D73718"/>
    <w:rsid w:val="00D73C67"/>
    <w:rsid w:val="00D75803"/>
    <w:rsid w:val="00D75F05"/>
    <w:rsid w:val="00D771DF"/>
    <w:rsid w:val="00D80E1E"/>
    <w:rsid w:val="00D81B84"/>
    <w:rsid w:val="00D84BAB"/>
    <w:rsid w:val="00D853DB"/>
    <w:rsid w:val="00D8674A"/>
    <w:rsid w:val="00D86E58"/>
    <w:rsid w:val="00D86F07"/>
    <w:rsid w:val="00D86FAA"/>
    <w:rsid w:val="00D8768C"/>
    <w:rsid w:val="00D94D98"/>
    <w:rsid w:val="00D95BB7"/>
    <w:rsid w:val="00DA2DF5"/>
    <w:rsid w:val="00DA361F"/>
    <w:rsid w:val="00DA3922"/>
    <w:rsid w:val="00DA5159"/>
    <w:rsid w:val="00DA59F0"/>
    <w:rsid w:val="00DA5F75"/>
    <w:rsid w:val="00DB04B3"/>
    <w:rsid w:val="00DB1127"/>
    <w:rsid w:val="00DB4024"/>
    <w:rsid w:val="00DB41DB"/>
    <w:rsid w:val="00DB4AE5"/>
    <w:rsid w:val="00DB554C"/>
    <w:rsid w:val="00DB773D"/>
    <w:rsid w:val="00DC08C4"/>
    <w:rsid w:val="00DC0B5E"/>
    <w:rsid w:val="00DC2E6C"/>
    <w:rsid w:val="00DC4A8D"/>
    <w:rsid w:val="00DC4D0B"/>
    <w:rsid w:val="00DD077C"/>
    <w:rsid w:val="00DD1BC5"/>
    <w:rsid w:val="00DD21A2"/>
    <w:rsid w:val="00DD3C35"/>
    <w:rsid w:val="00DD400E"/>
    <w:rsid w:val="00DD688A"/>
    <w:rsid w:val="00DE069D"/>
    <w:rsid w:val="00DE0F06"/>
    <w:rsid w:val="00DE11AD"/>
    <w:rsid w:val="00DE157B"/>
    <w:rsid w:val="00DE5AEB"/>
    <w:rsid w:val="00DE5D56"/>
    <w:rsid w:val="00DE76D6"/>
    <w:rsid w:val="00DE7D63"/>
    <w:rsid w:val="00DF34DB"/>
    <w:rsid w:val="00DF458B"/>
    <w:rsid w:val="00DF6E6F"/>
    <w:rsid w:val="00E060D0"/>
    <w:rsid w:val="00E076D3"/>
    <w:rsid w:val="00E1018D"/>
    <w:rsid w:val="00E11D21"/>
    <w:rsid w:val="00E12C35"/>
    <w:rsid w:val="00E22FE8"/>
    <w:rsid w:val="00E2356F"/>
    <w:rsid w:val="00E250EC"/>
    <w:rsid w:val="00E25A49"/>
    <w:rsid w:val="00E268E8"/>
    <w:rsid w:val="00E30C42"/>
    <w:rsid w:val="00E31AB7"/>
    <w:rsid w:val="00E31B66"/>
    <w:rsid w:val="00E320BB"/>
    <w:rsid w:val="00E32FD3"/>
    <w:rsid w:val="00E376CD"/>
    <w:rsid w:val="00E41B50"/>
    <w:rsid w:val="00E426E9"/>
    <w:rsid w:val="00E46F42"/>
    <w:rsid w:val="00E500AF"/>
    <w:rsid w:val="00E52ADE"/>
    <w:rsid w:val="00E541B7"/>
    <w:rsid w:val="00E555A3"/>
    <w:rsid w:val="00E5687F"/>
    <w:rsid w:val="00E6022B"/>
    <w:rsid w:val="00E607FB"/>
    <w:rsid w:val="00E63848"/>
    <w:rsid w:val="00E64ACD"/>
    <w:rsid w:val="00E67847"/>
    <w:rsid w:val="00E71699"/>
    <w:rsid w:val="00E7182E"/>
    <w:rsid w:val="00E72C9B"/>
    <w:rsid w:val="00E73519"/>
    <w:rsid w:val="00E74350"/>
    <w:rsid w:val="00E7588F"/>
    <w:rsid w:val="00E75B4D"/>
    <w:rsid w:val="00E76DB0"/>
    <w:rsid w:val="00E80E16"/>
    <w:rsid w:val="00E816B8"/>
    <w:rsid w:val="00E82247"/>
    <w:rsid w:val="00E83E96"/>
    <w:rsid w:val="00E84ABD"/>
    <w:rsid w:val="00E87091"/>
    <w:rsid w:val="00E90179"/>
    <w:rsid w:val="00E928C7"/>
    <w:rsid w:val="00E94A8B"/>
    <w:rsid w:val="00E95A77"/>
    <w:rsid w:val="00E95C18"/>
    <w:rsid w:val="00EA1BD9"/>
    <w:rsid w:val="00EA2584"/>
    <w:rsid w:val="00EA2D07"/>
    <w:rsid w:val="00EA31FA"/>
    <w:rsid w:val="00EA3858"/>
    <w:rsid w:val="00EA461D"/>
    <w:rsid w:val="00EA4A12"/>
    <w:rsid w:val="00EA4FD0"/>
    <w:rsid w:val="00EA516F"/>
    <w:rsid w:val="00EA5FC1"/>
    <w:rsid w:val="00EA689C"/>
    <w:rsid w:val="00EA6EF0"/>
    <w:rsid w:val="00EA72E3"/>
    <w:rsid w:val="00EB0019"/>
    <w:rsid w:val="00EB03E1"/>
    <w:rsid w:val="00EB05EB"/>
    <w:rsid w:val="00EB3BF2"/>
    <w:rsid w:val="00EB4353"/>
    <w:rsid w:val="00EB4A0E"/>
    <w:rsid w:val="00EB6224"/>
    <w:rsid w:val="00EB62F8"/>
    <w:rsid w:val="00EB6870"/>
    <w:rsid w:val="00EB7EBA"/>
    <w:rsid w:val="00EC039B"/>
    <w:rsid w:val="00EC1385"/>
    <w:rsid w:val="00EC1DA2"/>
    <w:rsid w:val="00EC2D78"/>
    <w:rsid w:val="00EC3715"/>
    <w:rsid w:val="00EC575C"/>
    <w:rsid w:val="00ED01FD"/>
    <w:rsid w:val="00ED1418"/>
    <w:rsid w:val="00ED1DE8"/>
    <w:rsid w:val="00ED4048"/>
    <w:rsid w:val="00ED41E1"/>
    <w:rsid w:val="00EE3075"/>
    <w:rsid w:val="00EE37BB"/>
    <w:rsid w:val="00EE4E44"/>
    <w:rsid w:val="00EE53E5"/>
    <w:rsid w:val="00EE5A79"/>
    <w:rsid w:val="00EE5FBA"/>
    <w:rsid w:val="00EE711B"/>
    <w:rsid w:val="00EF59A1"/>
    <w:rsid w:val="00EF6588"/>
    <w:rsid w:val="00EF67D4"/>
    <w:rsid w:val="00EF761E"/>
    <w:rsid w:val="00F031D0"/>
    <w:rsid w:val="00F036D1"/>
    <w:rsid w:val="00F10E1C"/>
    <w:rsid w:val="00F1399F"/>
    <w:rsid w:val="00F159D6"/>
    <w:rsid w:val="00F162B2"/>
    <w:rsid w:val="00F170A6"/>
    <w:rsid w:val="00F201A6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7657"/>
    <w:rsid w:val="00F40190"/>
    <w:rsid w:val="00F46B83"/>
    <w:rsid w:val="00F50BC3"/>
    <w:rsid w:val="00F5429A"/>
    <w:rsid w:val="00F5529B"/>
    <w:rsid w:val="00F5542C"/>
    <w:rsid w:val="00F559BF"/>
    <w:rsid w:val="00F564BC"/>
    <w:rsid w:val="00F56720"/>
    <w:rsid w:val="00F57BCF"/>
    <w:rsid w:val="00F60AD9"/>
    <w:rsid w:val="00F612DA"/>
    <w:rsid w:val="00F62B40"/>
    <w:rsid w:val="00F656EF"/>
    <w:rsid w:val="00F67A89"/>
    <w:rsid w:val="00F700B3"/>
    <w:rsid w:val="00F75982"/>
    <w:rsid w:val="00F77753"/>
    <w:rsid w:val="00F77C88"/>
    <w:rsid w:val="00F80EF8"/>
    <w:rsid w:val="00F81784"/>
    <w:rsid w:val="00F83489"/>
    <w:rsid w:val="00F838CD"/>
    <w:rsid w:val="00F91A98"/>
    <w:rsid w:val="00F91CB8"/>
    <w:rsid w:val="00F92195"/>
    <w:rsid w:val="00F9263D"/>
    <w:rsid w:val="00F9358C"/>
    <w:rsid w:val="00F93BC9"/>
    <w:rsid w:val="00F94465"/>
    <w:rsid w:val="00F96216"/>
    <w:rsid w:val="00FA0BC4"/>
    <w:rsid w:val="00FA2223"/>
    <w:rsid w:val="00FA664F"/>
    <w:rsid w:val="00FA6763"/>
    <w:rsid w:val="00FA6B02"/>
    <w:rsid w:val="00FA6DB8"/>
    <w:rsid w:val="00FA764E"/>
    <w:rsid w:val="00FA7A8D"/>
    <w:rsid w:val="00FA7CE0"/>
    <w:rsid w:val="00FB0758"/>
    <w:rsid w:val="00FB2EE1"/>
    <w:rsid w:val="00FB3776"/>
    <w:rsid w:val="00FB4834"/>
    <w:rsid w:val="00FB6C42"/>
    <w:rsid w:val="00FB7782"/>
    <w:rsid w:val="00FC0C02"/>
    <w:rsid w:val="00FC14CC"/>
    <w:rsid w:val="00FC15E6"/>
    <w:rsid w:val="00FC1FE1"/>
    <w:rsid w:val="00FC4963"/>
    <w:rsid w:val="00FC4E47"/>
    <w:rsid w:val="00FD0C2C"/>
    <w:rsid w:val="00FD0EC7"/>
    <w:rsid w:val="00FD270E"/>
    <w:rsid w:val="00FD375C"/>
    <w:rsid w:val="00FD3FDC"/>
    <w:rsid w:val="00FD78AE"/>
    <w:rsid w:val="00FD7BE2"/>
    <w:rsid w:val="00FE1094"/>
    <w:rsid w:val="00FE1689"/>
    <w:rsid w:val="00FE7101"/>
    <w:rsid w:val="00FE749C"/>
    <w:rsid w:val="00FF0EAB"/>
    <w:rsid w:val="00FF1672"/>
    <w:rsid w:val="00FF1E9B"/>
    <w:rsid w:val="00FF4D76"/>
    <w:rsid w:val="00FF5E0D"/>
    <w:rsid w:val="00FF6510"/>
    <w:rsid w:val="00FF6A5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rsid w:val="006525F8"/>
  </w:style>
  <w:style w:type="character" w:customStyle="1" w:styleId="WW-Absatz-Standardschriftart">
    <w:name w:val="WW-Absatz-Standardschriftart"/>
    <w:rsid w:val="006525F8"/>
  </w:style>
  <w:style w:type="character" w:customStyle="1" w:styleId="WW8Num3z0">
    <w:name w:val="WW8Num3z0"/>
    <w:rsid w:val="006525F8"/>
  </w:style>
  <w:style w:type="character" w:customStyle="1" w:styleId="WW8Num3z1">
    <w:name w:val="WW8Num3z1"/>
    <w:rsid w:val="006525F8"/>
    <w:rPr>
      <w:rFonts w:ascii="Courier New" w:hAnsi="Courier New"/>
      <w:sz w:val="20"/>
    </w:rPr>
  </w:style>
  <w:style w:type="character" w:customStyle="1" w:styleId="WW8Num3z2">
    <w:name w:val="WW8Num3z2"/>
    <w:rsid w:val="006525F8"/>
    <w:rPr>
      <w:rFonts w:ascii="Wingdings" w:hAnsi="Wingdings"/>
      <w:sz w:val="20"/>
    </w:rPr>
  </w:style>
  <w:style w:type="character" w:customStyle="1" w:styleId="WW8Num4z0">
    <w:name w:val="WW8Num4z0"/>
    <w:rsid w:val="006525F8"/>
    <w:rPr>
      <w:rFonts w:ascii="Symbol" w:hAnsi="Symbol"/>
    </w:rPr>
  </w:style>
  <w:style w:type="character" w:customStyle="1" w:styleId="WW8Num4z1">
    <w:name w:val="WW8Num4z1"/>
    <w:rsid w:val="006525F8"/>
    <w:rPr>
      <w:rFonts w:ascii="OpenSymbol" w:hAnsi="OpenSymbol"/>
    </w:rPr>
  </w:style>
  <w:style w:type="character" w:customStyle="1" w:styleId="WW8Num4z3">
    <w:name w:val="WW8Num4z3"/>
    <w:rsid w:val="006525F8"/>
    <w:rPr>
      <w:rFonts w:ascii="Symbol" w:hAnsi="Symbol"/>
    </w:rPr>
  </w:style>
  <w:style w:type="character" w:customStyle="1" w:styleId="WW8Num6z0">
    <w:name w:val="WW8Num6z0"/>
    <w:rsid w:val="006525F8"/>
    <w:rPr>
      <w:rFonts w:ascii="Times New Roman" w:hAnsi="Times New Roman"/>
    </w:rPr>
  </w:style>
  <w:style w:type="character" w:customStyle="1" w:styleId="WW8Num8z0">
    <w:name w:val="WW8Num8z0"/>
    <w:rsid w:val="006525F8"/>
    <w:rPr>
      <w:rFonts w:ascii="Times New Roman" w:hAnsi="Times New Roman"/>
    </w:rPr>
  </w:style>
  <w:style w:type="character" w:customStyle="1" w:styleId="WW8Num10z0">
    <w:name w:val="WW8Num10z0"/>
    <w:rsid w:val="006525F8"/>
    <w:rPr>
      <w:rFonts w:ascii="Times New Roman" w:hAnsi="Times New Roman"/>
    </w:rPr>
  </w:style>
  <w:style w:type="character" w:customStyle="1" w:styleId="WW8Num10z1">
    <w:name w:val="WW8Num10z1"/>
    <w:rsid w:val="006525F8"/>
    <w:rPr>
      <w:rFonts w:ascii="OpenSymbol" w:hAnsi="OpenSymbol"/>
      <w:sz w:val="18"/>
    </w:rPr>
  </w:style>
  <w:style w:type="character" w:customStyle="1" w:styleId="WW8Num10z3">
    <w:name w:val="WW8Num10z3"/>
    <w:rsid w:val="006525F8"/>
    <w:rPr>
      <w:rFonts w:ascii="Symbol" w:hAnsi="Symbol"/>
      <w:sz w:val="18"/>
    </w:rPr>
  </w:style>
  <w:style w:type="character" w:customStyle="1" w:styleId="WW8Num11z0">
    <w:name w:val="WW8Num11z0"/>
    <w:rsid w:val="006525F8"/>
    <w:rPr>
      <w:rFonts w:ascii="Segoe UI" w:hAnsi="Segoe UI"/>
    </w:rPr>
  </w:style>
  <w:style w:type="character" w:customStyle="1" w:styleId="WW8Num11z1">
    <w:name w:val="WW8Num11z1"/>
    <w:rsid w:val="006525F8"/>
    <w:rPr>
      <w:rFonts w:ascii="OpenSymbol" w:hAnsi="OpenSymbol"/>
    </w:rPr>
  </w:style>
  <w:style w:type="character" w:customStyle="1" w:styleId="WW8Num11z3">
    <w:name w:val="WW8Num11z3"/>
    <w:rsid w:val="006525F8"/>
    <w:rPr>
      <w:rFonts w:ascii="Symbol" w:hAnsi="Symbol"/>
    </w:rPr>
  </w:style>
  <w:style w:type="character" w:customStyle="1" w:styleId="WW8Num13z1">
    <w:name w:val="WW8Num13z1"/>
    <w:rsid w:val="006525F8"/>
    <w:rPr>
      <w:rFonts w:ascii="OpenSymbol" w:hAnsi="OpenSymbol"/>
    </w:rPr>
  </w:style>
  <w:style w:type="character" w:customStyle="1" w:styleId="WW8Num14z0">
    <w:name w:val="WW8Num14z0"/>
    <w:rsid w:val="006525F8"/>
    <w:rPr>
      <w:rFonts w:ascii="Symbol" w:hAnsi="Symbol"/>
      <w:sz w:val="20"/>
    </w:rPr>
  </w:style>
  <w:style w:type="character" w:customStyle="1" w:styleId="WW8Num14z1">
    <w:name w:val="WW8Num14z1"/>
    <w:rsid w:val="006525F8"/>
    <w:rPr>
      <w:rFonts w:ascii="Courier New" w:hAnsi="Courier New"/>
      <w:sz w:val="20"/>
    </w:rPr>
  </w:style>
  <w:style w:type="character" w:customStyle="1" w:styleId="WW8Num14z3">
    <w:name w:val="WW8Num14z3"/>
    <w:rsid w:val="006525F8"/>
    <w:rPr>
      <w:rFonts w:ascii="Symbol" w:hAnsi="Symbol"/>
    </w:rPr>
  </w:style>
  <w:style w:type="character" w:customStyle="1" w:styleId="WW8Num15z0">
    <w:name w:val="WW8Num15z0"/>
    <w:rsid w:val="006525F8"/>
    <w:rPr>
      <w:rFonts w:ascii="Symbol" w:hAnsi="Symbol"/>
      <w:sz w:val="20"/>
    </w:rPr>
  </w:style>
  <w:style w:type="character" w:customStyle="1" w:styleId="WW8Num16z0">
    <w:name w:val="WW8Num16z0"/>
    <w:rsid w:val="006525F8"/>
    <w:rPr>
      <w:rFonts w:ascii="Symbol" w:hAnsi="Symbol"/>
      <w:sz w:val="20"/>
    </w:rPr>
  </w:style>
  <w:style w:type="character" w:customStyle="1" w:styleId="WW8Num16z1">
    <w:name w:val="WW8Num16z1"/>
    <w:rsid w:val="006525F8"/>
    <w:rPr>
      <w:rFonts w:ascii="Courier New" w:hAnsi="Courier New"/>
      <w:sz w:val="20"/>
    </w:rPr>
  </w:style>
  <w:style w:type="character" w:customStyle="1" w:styleId="WW8Num16z2">
    <w:name w:val="WW8Num16z2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rsid w:val="006525F8"/>
  </w:style>
  <w:style w:type="character" w:customStyle="1" w:styleId="WW8Num5z0">
    <w:name w:val="WW8Num5z0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rsid w:val="006525F8"/>
    <w:rPr>
      <w:rFonts w:ascii="Symbol" w:hAnsi="Symbol"/>
    </w:rPr>
  </w:style>
  <w:style w:type="character" w:customStyle="1" w:styleId="WW8Num7z1">
    <w:name w:val="WW8Num7z1"/>
    <w:rsid w:val="006525F8"/>
    <w:rPr>
      <w:rFonts w:ascii="OpenSymbol" w:hAnsi="OpenSymbol"/>
    </w:rPr>
  </w:style>
  <w:style w:type="character" w:customStyle="1" w:styleId="WW8Num7z3">
    <w:name w:val="WW8Num7z3"/>
    <w:rsid w:val="006525F8"/>
    <w:rPr>
      <w:rFonts w:ascii="Symbol" w:hAnsi="Symbol"/>
    </w:rPr>
  </w:style>
  <w:style w:type="character" w:customStyle="1" w:styleId="WW8Num8z1">
    <w:name w:val="WW8Num8z1"/>
    <w:rsid w:val="006525F8"/>
    <w:rPr>
      <w:rFonts w:ascii="OpenSymbol" w:hAnsi="OpenSymbol"/>
    </w:rPr>
  </w:style>
  <w:style w:type="character" w:customStyle="1" w:styleId="WW8Num8z3">
    <w:name w:val="WW8Num8z3"/>
    <w:rsid w:val="006525F8"/>
    <w:rPr>
      <w:rFonts w:ascii="Symbol" w:hAnsi="Symbol"/>
    </w:rPr>
  </w:style>
  <w:style w:type="character" w:customStyle="1" w:styleId="WW8Num9z0">
    <w:name w:val="WW8Num9z0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rsid w:val="006525F8"/>
    <w:rPr>
      <w:rFonts w:ascii="OpenSymbol" w:hAnsi="OpenSymbol"/>
    </w:rPr>
  </w:style>
  <w:style w:type="character" w:customStyle="1" w:styleId="WW8Num9z3">
    <w:name w:val="WW8Num9z3"/>
    <w:rsid w:val="006525F8"/>
    <w:rPr>
      <w:rFonts w:ascii="Symbol" w:hAnsi="Symbol"/>
    </w:rPr>
  </w:style>
  <w:style w:type="character" w:customStyle="1" w:styleId="WW8Num12z0">
    <w:name w:val="WW8Num12z0"/>
    <w:rsid w:val="006525F8"/>
    <w:rPr>
      <w:rFonts w:ascii="Times New Roman" w:hAnsi="Times New Roman"/>
    </w:rPr>
  </w:style>
  <w:style w:type="character" w:customStyle="1" w:styleId="WW8Num13z0">
    <w:name w:val="WW8Num13z0"/>
    <w:rsid w:val="006525F8"/>
    <w:rPr>
      <w:rFonts w:ascii="Segoe UI" w:hAnsi="Segoe UI"/>
    </w:rPr>
  </w:style>
  <w:style w:type="character" w:customStyle="1" w:styleId="WW8Num13z3">
    <w:name w:val="WW8Num13z3"/>
    <w:rsid w:val="006525F8"/>
    <w:rPr>
      <w:rFonts w:ascii="Symbol" w:hAnsi="Symbol"/>
    </w:rPr>
  </w:style>
  <w:style w:type="character" w:customStyle="1" w:styleId="WW8Num14z2">
    <w:name w:val="WW8Num14z2"/>
    <w:rsid w:val="006525F8"/>
    <w:rPr>
      <w:rFonts w:ascii="Wingdings" w:hAnsi="Wingdings"/>
      <w:sz w:val="20"/>
    </w:rPr>
  </w:style>
  <w:style w:type="character" w:customStyle="1" w:styleId="WW8Num15z1">
    <w:name w:val="WW8Num15z1"/>
    <w:rsid w:val="006525F8"/>
    <w:rPr>
      <w:rFonts w:ascii="Courier New" w:hAnsi="Courier New"/>
      <w:sz w:val="20"/>
    </w:rPr>
  </w:style>
  <w:style w:type="character" w:customStyle="1" w:styleId="WW8Num15z2">
    <w:name w:val="WW8Num15z2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6525F8"/>
  </w:style>
  <w:style w:type="character" w:customStyle="1" w:styleId="WW-Absatz-Standardschriftart11">
    <w:name w:val="WW-Absatz-Standardschriftart11"/>
    <w:rsid w:val="006525F8"/>
  </w:style>
  <w:style w:type="character" w:customStyle="1" w:styleId="WW-Absatz-Standardschriftart111">
    <w:name w:val="WW-Absatz-Standardschriftart111"/>
    <w:rsid w:val="006525F8"/>
  </w:style>
  <w:style w:type="character" w:customStyle="1" w:styleId="WW-Absatz-Standardschriftart1111">
    <w:name w:val="WW-Absatz-Standardschriftart1111"/>
    <w:rsid w:val="006525F8"/>
  </w:style>
  <w:style w:type="character" w:customStyle="1" w:styleId="WW-Absatz-Standardschriftart11111">
    <w:name w:val="WW-Absatz-Standardschriftart11111"/>
    <w:rsid w:val="006525F8"/>
  </w:style>
  <w:style w:type="character" w:customStyle="1" w:styleId="WW-Absatz-Standardschriftart111111">
    <w:name w:val="WW-Absatz-Standardschriftart111111"/>
    <w:rsid w:val="006525F8"/>
  </w:style>
  <w:style w:type="character" w:customStyle="1" w:styleId="WW-Absatz-Standardschriftart1111111">
    <w:name w:val="WW-Absatz-Standardschriftart1111111"/>
    <w:rsid w:val="006525F8"/>
  </w:style>
  <w:style w:type="character" w:customStyle="1" w:styleId="WW-Absatz-Standardschriftart11111111">
    <w:name w:val="WW-Absatz-Standardschriftart11111111"/>
    <w:rsid w:val="006525F8"/>
  </w:style>
  <w:style w:type="character" w:customStyle="1" w:styleId="WW8Num12z1">
    <w:name w:val="WW8Num12z1"/>
    <w:rsid w:val="006525F8"/>
    <w:rPr>
      <w:rFonts w:ascii="Times New Roman" w:hAnsi="Times New Roman"/>
    </w:rPr>
  </w:style>
  <w:style w:type="character" w:customStyle="1" w:styleId="7">
    <w:name w:val="Основной шрифт абзаца7"/>
    <w:rsid w:val="006525F8"/>
  </w:style>
  <w:style w:type="character" w:customStyle="1" w:styleId="61">
    <w:name w:val="Основной шрифт абзаца6"/>
    <w:rsid w:val="006525F8"/>
  </w:style>
  <w:style w:type="character" w:customStyle="1" w:styleId="WW-Absatz-Standardschriftart111111111">
    <w:name w:val="WW-Absatz-Standardschriftart111111111"/>
    <w:rsid w:val="006525F8"/>
  </w:style>
  <w:style w:type="character" w:customStyle="1" w:styleId="WW-Absatz-Standardschriftart1111111111">
    <w:name w:val="WW-Absatz-Standardschriftart1111111111"/>
    <w:rsid w:val="006525F8"/>
  </w:style>
  <w:style w:type="character" w:customStyle="1" w:styleId="51">
    <w:name w:val="Основной шрифт абзаца5"/>
    <w:rsid w:val="006525F8"/>
  </w:style>
  <w:style w:type="character" w:customStyle="1" w:styleId="WW-Absatz-Standardschriftart11111111111">
    <w:name w:val="WW-Absatz-Standardschriftart11111111111"/>
    <w:rsid w:val="006525F8"/>
  </w:style>
  <w:style w:type="character" w:customStyle="1" w:styleId="WW8Num5z1">
    <w:name w:val="WW8Num5z1"/>
    <w:rsid w:val="006525F8"/>
    <w:rPr>
      <w:rFonts w:ascii="OpenSymbol" w:hAnsi="OpenSymbol"/>
    </w:rPr>
  </w:style>
  <w:style w:type="character" w:customStyle="1" w:styleId="WW8Num5z2">
    <w:name w:val="WW8Num5z2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6525F8"/>
  </w:style>
  <w:style w:type="character" w:customStyle="1" w:styleId="41">
    <w:name w:val="Основной шрифт абзаца4"/>
    <w:rsid w:val="006525F8"/>
  </w:style>
  <w:style w:type="character" w:customStyle="1" w:styleId="WW-Absatz-Standardschriftart1111111111111">
    <w:name w:val="WW-Absatz-Standardschriftart1111111111111"/>
    <w:rsid w:val="006525F8"/>
  </w:style>
  <w:style w:type="character" w:customStyle="1" w:styleId="WW-Absatz-Standardschriftart11111111111111">
    <w:name w:val="WW-Absatz-Standardschriftart11111111111111"/>
    <w:rsid w:val="006525F8"/>
  </w:style>
  <w:style w:type="character" w:customStyle="1" w:styleId="WW-Absatz-Standardschriftart111111111111111">
    <w:name w:val="WW-Absatz-Standardschriftart111111111111111"/>
    <w:rsid w:val="006525F8"/>
  </w:style>
  <w:style w:type="character" w:customStyle="1" w:styleId="WW-Absatz-Standardschriftart1111111111111111">
    <w:name w:val="WW-Absatz-Standardschriftart1111111111111111"/>
    <w:rsid w:val="006525F8"/>
  </w:style>
  <w:style w:type="character" w:customStyle="1" w:styleId="WW-Absatz-Standardschriftart11111111111111111">
    <w:name w:val="WW-Absatz-Standardschriftart11111111111111111"/>
    <w:rsid w:val="006525F8"/>
  </w:style>
  <w:style w:type="character" w:customStyle="1" w:styleId="WW-Absatz-Standardschriftart111111111111111111">
    <w:name w:val="WW-Absatz-Standardschriftart111111111111111111"/>
    <w:rsid w:val="006525F8"/>
  </w:style>
  <w:style w:type="character" w:customStyle="1" w:styleId="WW-Absatz-Standardschriftart1111111111111111111">
    <w:name w:val="WW-Absatz-Standardschriftart1111111111111111111"/>
    <w:rsid w:val="006525F8"/>
  </w:style>
  <w:style w:type="character" w:customStyle="1" w:styleId="WW-Absatz-Standardschriftart11111111111111111111">
    <w:name w:val="WW-Absatz-Standardschriftart11111111111111111111"/>
    <w:rsid w:val="006525F8"/>
  </w:style>
  <w:style w:type="character" w:customStyle="1" w:styleId="WW-Absatz-Standardschriftart111111111111111111111">
    <w:name w:val="WW-Absatz-Standardschriftart111111111111111111111"/>
    <w:rsid w:val="006525F8"/>
  </w:style>
  <w:style w:type="character" w:customStyle="1" w:styleId="WW-Absatz-Standardschriftart1111111111111111111111">
    <w:name w:val="WW-Absatz-Standardschriftart1111111111111111111111"/>
    <w:rsid w:val="006525F8"/>
  </w:style>
  <w:style w:type="character" w:customStyle="1" w:styleId="WW-Absatz-Standardschriftart11111111111111111111111">
    <w:name w:val="WW-Absatz-Standardschriftart11111111111111111111111"/>
    <w:rsid w:val="006525F8"/>
  </w:style>
  <w:style w:type="character" w:customStyle="1" w:styleId="31">
    <w:name w:val="Основной шрифт абзаца3"/>
    <w:rsid w:val="006525F8"/>
  </w:style>
  <w:style w:type="character" w:customStyle="1" w:styleId="WW-Absatz-Standardschriftart111111111111111111111111">
    <w:name w:val="WW-Absatz-Standardschriftart111111111111111111111111"/>
    <w:rsid w:val="006525F8"/>
  </w:style>
  <w:style w:type="character" w:customStyle="1" w:styleId="WW-Absatz-Standardschriftart1111111111111111111111111">
    <w:name w:val="WW-Absatz-Standardschriftart1111111111111111111111111"/>
    <w:rsid w:val="006525F8"/>
  </w:style>
  <w:style w:type="character" w:customStyle="1" w:styleId="WW-Absatz-Standardschriftart11111111111111111111111111">
    <w:name w:val="WW-Absatz-Standardschriftart11111111111111111111111111"/>
    <w:rsid w:val="006525F8"/>
  </w:style>
  <w:style w:type="character" w:customStyle="1" w:styleId="WW-Absatz-Standardschriftart111111111111111111111111111">
    <w:name w:val="WW-Absatz-Standardschriftart111111111111111111111111111"/>
    <w:rsid w:val="006525F8"/>
  </w:style>
  <w:style w:type="character" w:customStyle="1" w:styleId="WW-Absatz-Standardschriftart1111111111111111111111111111">
    <w:name w:val="WW-Absatz-Standardschriftart1111111111111111111111111111"/>
    <w:rsid w:val="006525F8"/>
  </w:style>
  <w:style w:type="character" w:customStyle="1" w:styleId="WW-Absatz-Standardschriftart11111111111111111111111111111">
    <w:name w:val="WW-Absatz-Standardschriftart11111111111111111111111111111"/>
    <w:rsid w:val="006525F8"/>
  </w:style>
  <w:style w:type="character" w:customStyle="1" w:styleId="21">
    <w:name w:val="Основной шрифт абзаца2"/>
    <w:rsid w:val="006525F8"/>
  </w:style>
  <w:style w:type="character" w:customStyle="1" w:styleId="11">
    <w:name w:val="Основной шрифт абзаца1"/>
    <w:rsid w:val="006525F8"/>
  </w:style>
  <w:style w:type="character" w:customStyle="1" w:styleId="FootnoteSymbol">
    <w:name w:val="Footnote Symbol"/>
    <w:rsid w:val="006525F8"/>
    <w:rPr>
      <w:vertAlign w:val="superscript"/>
    </w:rPr>
  </w:style>
  <w:style w:type="character" w:styleId="a4">
    <w:name w:val="page number"/>
    <w:basedOn w:val="11"/>
    <w:rsid w:val="006525F8"/>
    <w:rPr>
      <w:rFonts w:cs="Times New Roman"/>
    </w:rPr>
  </w:style>
  <w:style w:type="character" w:customStyle="1" w:styleId="Internetlink">
    <w:name w:val="Internet link"/>
    <w:rsid w:val="006525F8"/>
    <w:rPr>
      <w:color w:val="0000FF"/>
      <w:u w:val="single"/>
    </w:rPr>
  </w:style>
  <w:style w:type="character" w:customStyle="1" w:styleId="EndnoteSymbol">
    <w:name w:val="Endnote Symbol"/>
    <w:rsid w:val="006525F8"/>
    <w:rPr>
      <w:vertAlign w:val="superscript"/>
    </w:rPr>
  </w:style>
  <w:style w:type="character" w:customStyle="1" w:styleId="12">
    <w:name w:val="Знак сноски1"/>
    <w:rsid w:val="006525F8"/>
    <w:rPr>
      <w:vertAlign w:val="superscript"/>
    </w:rPr>
  </w:style>
  <w:style w:type="character" w:customStyle="1" w:styleId="13">
    <w:name w:val="Знак концевой сноски1"/>
    <w:rsid w:val="006525F8"/>
    <w:rPr>
      <w:vertAlign w:val="superscript"/>
    </w:rPr>
  </w:style>
  <w:style w:type="character" w:customStyle="1" w:styleId="22">
    <w:name w:val="Знак сноски2"/>
    <w:rsid w:val="006525F8"/>
    <w:rPr>
      <w:vertAlign w:val="superscript"/>
    </w:rPr>
  </w:style>
  <w:style w:type="character" w:customStyle="1" w:styleId="23">
    <w:name w:val="Знак концевой сноски2"/>
    <w:rsid w:val="006525F8"/>
    <w:rPr>
      <w:vertAlign w:val="superscript"/>
    </w:rPr>
  </w:style>
  <w:style w:type="character" w:customStyle="1" w:styleId="NumberingSymbols">
    <w:name w:val="Numbering Symbols"/>
    <w:rsid w:val="006525F8"/>
    <w:rPr>
      <w:rFonts w:ascii="Times New Roman" w:hAnsi="Times New Roman"/>
    </w:rPr>
  </w:style>
  <w:style w:type="character" w:customStyle="1" w:styleId="WW8Num9z2">
    <w:name w:val="WW8Num9z2"/>
    <w:rsid w:val="006525F8"/>
    <w:rPr>
      <w:rFonts w:ascii="Segoe UI" w:hAnsi="Segoe UI"/>
    </w:rPr>
  </w:style>
  <w:style w:type="character" w:customStyle="1" w:styleId="StrongEmphasis">
    <w:name w:val="Strong Emphasis"/>
    <w:rsid w:val="006525F8"/>
    <w:rPr>
      <w:b/>
    </w:rPr>
  </w:style>
  <w:style w:type="character" w:customStyle="1" w:styleId="BulletSymbols">
    <w:name w:val="Bullet Symbols"/>
    <w:rsid w:val="006525F8"/>
    <w:rPr>
      <w:rFonts w:ascii="OpenSymbol" w:hAnsi="OpenSymbol"/>
    </w:rPr>
  </w:style>
  <w:style w:type="character" w:customStyle="1" w:styleId="WW8Num19z0">
    <w:name w:val="WW8Num19z0"/>
    <w:rsid w:val="006525F8"/>
    <w:rPr>
      <w:rFonts w:ascii="Segoe UI" w:hAnsi="Segoe UI"/>
      <w:sz w:val="18"/>
    </w:rPr>
  </w:style>
  <w:style w:type="character" w:customStyle="1" w:styleId="WW8Num19z1">
    <w:name w:val="WW8Num19z1"/>
    <w:rsid w:val="006525F8"/>
    <w:rPr>
      <w:rFonts w:ascii="OpenSymbol" w:hAnsi="OpenSymbol"/>
      <w:sz w:val="18"/>
    </w:rPr>
  </w:style>
  <w:style w:type="character" w:customStyle="1" w:styleId="WW8Num19z3">
    <w:name w:val="WW8Num19z3"/>
    <w:rsid w:val="006525F8"/>
    <w:rPr>
      <w:rFonts w:ascii="Symbol" w:hAnsi="Symbol"/>
      <w:sz w:val="18"/>
    </w:rPr>
  </w:style>
  <w:style w:type="character" w:customStyle="1" w:styleId="WW8Num25z0">
    <w:name w:val="WW8Num25z0"/>
    <w:rsid w:val="006525F8"/>
    <w:rPr>
      <w:rFonts w:ascii="Segoe UI" w:hAnsi="Segoe UI"/>
      <w:sz w:val="18"/>
    </w:rPr>
  </w:style>
  <w:style w:type="character" w:customStyle="1" w:styleId="apple-style-span">
    <w:name w:val="apple-style-span"/>
    <w:basedOn w:val="21"/>
    <w:rsid w:val="006525F8"/>
    <w:rPr>
      <w:rFonts w:cs="Times New Roman"/>
    </w:rPr>
  </w:style>
  <w:style w:type="character" w:styleId="a5">
    <w:name w:val="Hyperlink"/>
    <w:basedOn w:val="a1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rsid w:val="006525F8"/>
  </w:style>
  <w:style w:type="character" w:styleId="a7">
    <w:name w:val="line number"/>
    <w:basedOn w:val="a1"/>
    <w:rsid w:val="006525F8"/>
    <w:rPr>
      <w:rFonts w:cs="Times New Roman"/>
    </w:rPr>
  </w:style>
  <w:style w:type="paragraph" w:customStyle="1" w:styleId="a8">
    <w:name w:val="Заголовок"/>
    <w:basedOn w:val="a"/>
    <w:next w:val="a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rsid w:val="006525F8"/>
    <w:rPr>
      <w:rFonts w:cs="Tahoma"/>
    </w:rPr>
  </w:style>
  <w:style w:type="paragraph" w:customStyle="1" w:styleId="80">
    <w:name w:val="Название8"/>
    <w:basedOn w:val="a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rsid w:val="006525F8"/>
    <w:pPr>
      <w:suppressLineNumbers/>
    </w:pPr>
    <w:rPr>
      <w:rFonts w:cs="Tahoma"/>
    </w:rPr>
  </w:style>
  <w:style w:type="paragraph" w:customStyle="1" w:styleId="Standard">
    <w:name w:val="Standard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6525F8"/>
    <w:rPr>
      <w:sz w:val="20"/>
      <w:szCs w:val="20"/>
    </w:rPr>
  </w:style>
  <w:style w:type="paragraph" w:styleId="af">
    <w:name w:val="footer"/>
    <w:basedOn w:val="Standard"/>
    <w:link w:val="af0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6525F8"/>
    <w:rPr>
      <w:sz w:val="20"/>
      <w:szCs w:val="20"/>
    </w:rPr>
  </w:style>
  <w:style w:type="paragraph" w:customStyle="1" w:styleId="TableContents">
    <w:name w:val="Table Contents"/>
    <w:basedOn w:val="Standard"/>
    <w:rsid w:val="006525F8"/>
    <w:pPr>
      <w:suppressLineNumbers/>
    </w:pPr>
  </w:style>
  <w:style w:type="paragraph" w:customStyle="1" w:styleId="TableHeading">
    <w:name w:val="Table Heading"/>
    <w:basedOn w:val="TableContents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525F8"/>
  </w:style>
  <w:style w:type="paragraph" w:customStyle="1" w:styleId="330">
    <w:name w:val="Основной текст с отступом 33"/>
    <w:basedOn w:val="Standard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rsid w:val="006525F8"/>
    <w:pPr>
      <w:spacing w:before="100" w:after="100"/>
    </w:pPr>
  </w:style>
  <w:style w:type="paragraph" w:customStyle="1" w:styleId="Standarduser">
    <w:name w:val="Standard (user)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rsid w:val="006525F8"/>
    <w:pPr>
      <w:suppressLineNumbers/>
    </w:pPr>
  </w:style>
  <w:style w:type="paragraph" w:customStyle="1" w:styleId="af7">
    <w:name w:val="Заголовок таблицы"/>
    <w:basedOn w:val="af6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b/>
      <w:bCs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ff9">
    <w:name w:val="Знак"/>
    <w:basedOn w:val="a"/>
    <w:rsid w:val="002E07A6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-12">
    <w:name w:val="Цветной список - Акцент 12"/>
    <w:basedOn w:val="a"/>
    <w:rsid w:val="002E07A6"/>
    <w:pPr>
      <w:suppressAutoHyphens w:val="0"/>
      <w:autoSpaceDE w:val="0"/>
      <w:autoSpaceDN w:val="0"/>
      <w:adjustRightInd w:val="0"/>
      <w:ind w:left="72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FR4">
    <w:name w:val="FR4"/>
    <w:rsid w:val="00973CF8"/>
    <w:pPr>
      <w:widowControl w:val="0"/>
      <w:spacing w:before="460" w:line="260" w:lineRule="auto"/>
      <w:ind w:firstLine="720"/>
      <w:jc w:val="both"/>
    </w:pPr>
    <w:rPr>
      <w:rFonts w:ascii="Arial" w:hAnsi="Arial"/>
      <w:snapToGrid w:val="0"/>
      <w:sz w:val="22"/>
    </w:rPr>
  </w:style>
  <w:style w:type="paragraph" w:styleId="affa">
    <w:name w:val="caption"/>
    <w:basedOn w:val="a"/>
    <w:next w:val="a"/>
    <w:qFormat/>
    <w:locked/>
    <w:rsid w:val="00973CF8"/>
    <w:pPr>
      <w:widowControl/>
      <w:suppressAutoHyphens w:val="0"/>
      <w:spacing w:before="140"/>
      <w:ind w:left="-142" w:firstLine="902"/>
      <w:jc w:val="both"/>
      <w:textAlignment w:val="auto"/>
    </w:pPr>
    <w:rPr>
      <w:rFonts w:ascii="Times New Roman" w:hAnsi="Times New Roman" w:cs="Times New Roman"/>
      <w:b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invest.ru" TargetMode="External"/><Relationship Id="rId13" Type="http://schemas.openxmlformats.org/officeDocument/2006/relationships/hyperlink" Target="consultantplus://offline/ref=717C9FF052056A31CA8E58EA7DB43226C4A5CE7AB28380D6B675F3AC6F8F2E5C879ACDA07BC5AA4524A317066CM" TargetMode="External"/><Relationship Id="rId18" Type="http://schemas.openxmlformats.org/officeDocument/2006/relationships/hyperlink" Target="consultantplus://offline/ref=3EE59AC11E966821BA48E871EF636407D4E1372B236B11566B5E14826F08FF1637945524H7x7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mailto:grachevka_utszn@mail.ru" TargetMode="Externa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31D5C690F4C6AF2731F147EEA1D22A3CDD8752A5430F2329833B393FE9yErFJ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D5C690F4C6AF2731F147EEA1D22A3CDE8E52AD420F2329833B393FE9yErFJ" TargetMode="External"/><Relationship Id="rId20" Type="http://schemas.openxmlformats.org/officeDocument/2006/relationships/hyperlink" Target="consultantplus://offline/ref=9DAFEAC10E25B99727AC86E6020B24868654715A85A76080CE7C4D95C1D00CAD24F4BABCA8F6527384A66A76a2KFJ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084D80A3A04B7EE079BEBAF77B8EED592B89A9CE4DA69618EAB3C5C82B52AC8140A34BB550553EB2C0503A50R8L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2C209C35133D524AE8284DC95BC0F789B09A634886FA6EEA3836D1D221F534F7C35D79CFD509B8F6SFX9M" TargetMode="External"/><Relationship Id="rId28" Type="http://schemas.openxmlformats.org/officeDocument/2006/relationships/header" Target="header4.xml"/><Relationship Id="rId10" Type="http://schemas.openxmlformats.org/officeDocument/2006/relationships/hyperlink" Target="http://www.26.gosuslugi.ru);" TargetMode="External"/><Relationship Id="rId19" Type="http://schemas.openxmlformats.org/officeDocument/2006/relationships/hyperlink" Target="consultantplus://offline/ref=313DE633477E52CFB3F7062B409B6DA41A9D04D50072FD737760BA345BQ6iC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chevka_utszn@mail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http://www.26gosuslugi.ru" TargetMode="External"/><Relationship Id="rId27" Type="http://schemas.openxmlformats.org/officeDocument/2006/relationships/footer" Target="foot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33</Pages>
  <Words>16863</Words>
  <Characters>96120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dc:description/>
  <cp:lastModifiedBy>Kind</cp:lastModifiedBy>
  <cp:revision>300</cp:revision>
  <cp:lastPrinted>2015-10-23T07:17:00Z</cp:lastPrinted>
  <dcterms:created xsi:type="dcterms:W3CDTF">2013-02-25T09:35:00Z</dcterms:created>
  <dcterms:modified xsi:type="dcterms:W3CDTF">2017-09-04T05:20:00Z</dcterms:modified>
</cp:coreProperties>
</file>