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AE" w:rsidRDefault="002501AE" w:rsidP="00B44F51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44F51" w:rsidRDefault="00B44F51" w:rsidP="00B44F51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44F51" w:rsidRDefault="00B44F51" w:rsidP="00B44F51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труда и социальной защиты населения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</w:t>
      </w:r>
    </w:p>
    <w:p w:rsidR="00B44F51" w:rsidRDefault="00B44F51" w:rsidP="00B44F51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</w:t>
      </w:r>
      <w:r w:rsidRPr="00B44F51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501AE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года №___</w:t>
      </w:r>
    </w:p>
    <w:p w:rsidR="00B44F51" w:rsidRDefault="00B44F51" w:rsidP="00B44F51"/>
    <w:p w:rsidR="00B44F51" w:rsidRDefault="00B44F51" w:rsidP="00B44F51"/>
    <w:p w:rsidR="00B44F51" w:rsidRDefault="00B44F51" w:rsidP="00B44F51">
      <w:pPr>
        <w:jc w:val="center"/>
      </w:pPr>
      <w:r>
        <w:t xml:space="preserve">АДМИНИСТРАТИВНЫЙ РЕГЛАМЕНТ </w:t>
      </w:r>
    </w:p>
    <w:p w:rsidR="00B44F51" w:rsidRDefault="00B44F51" w:rsidP="00B44F51">
      <w:pPr>
        <w:jc w:val="center"/>
      </w:pPr>
    </w:p>
    <w:p w:rsidR="000E319D" w:rsidRDefault="00B44F51" w:rsidP="00B44F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4F51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управлением труда и социальной защиты населения администрации </w:t>
      </w:r>
      <w:proofErr w:type="spellStart"/>
      <w:r w:rsidRPr="00B44F51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 w:rsidRPr="00B44F5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Ставропольского края государственной услуги </w:t>
      </w:r>
    </w:p>
    <w:p w:rsidR="00B44F51" w:rsidRPr="00B44F51" w:rsidRDefault="00B44F51" w:rsidP="000E31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44F51">
        <w:rPr>
          <w:rFonts w:ascii="Times New Roman" w:hAnsi="Times New Roman" w:cs="Times New Roman"/>
          <w:b w:val="0"/>
          <w:sz w:val="28"/>
          <w:szCs w:val="28"/>
        </w:rPr>
        <w:t>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 3 Федерального закона «О ветеранах», погибшего при исполнении обязанностей военной службы» в соответствии с Законом Ставропольского края от 10</w:t>
      </w:r>
      <w:r w:rsidR="000E3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4F51">
        <w:rPr>
          <w:rFonts w:ascii="Times New Roman" w:hAnsi="Times New Roman" w:cs="Times New Roman"/>
          <w:b w:val="0"/>
          <w:sz w:val="28"/>
          <w:szCs w:val="28"/>
        </w:rPr>
        <w:t>апреля 2006 г. N 19-кз "О мерах</w:t>
      </w:r>
      <w:proofErr w:type="gramEnd"/>
      <w:r w:rsidRPr="00B44F51">
        <w:rPr>
          <w:rFonts w:ascii="Times New Roman" w:hAnsi="Times New Roman" w:cs="Times New Roman"/>
          <w:b w:val="0"/>
          <w:sz w:val="28"/>
          <w:szCs w:val="28"/>
        </w:rPr>
        <w:t xml:space="preserve"> социальной поддержки</w:t>
      </w:r>
      <w:r w:rsidR="000E3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4F51">
        <w:rPr>
          <w:rFonts w:ascii="Times New Roman" w:hAnsi="Times New Roman" w:cs="Times New Roman"/>
          <w:b w:val="0"/>
          <w:sz w:val="28"/>
          <w:szCs w:val="28"/>
        </w:rPr>
        <w:t>отдельных категорий граждан, находящихся в трудной жизненной</w:t>
      </w:r>
      <w:r w:rsidR="000E3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44F51">
        <w:rPr>
          <w:rFonts w:ascii="Times New Roman" w:hAnsi="Times New Roman" w:cs="Times New Roman"/>
          <w:b w:val="0"/>
          <w:sz w:val="28"/>
          <w:szCs w:val="28"/>
        </w:rPr>
        <w:t>ситуации, и ветеранов Великой Отечественной войны</w:t>
      </w:r>
      <w:r w:rsidR="000E319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44F51" w:rsidRPr="00B44F51" w:rsidRDefault="00B44F51" w:rsidP="00B44F51">
      <w:pPr>
        <w:pStyle w:val="a4"/>
        <w:ind w:firstLine="0"/>
      </w:pPr>
    </w:p>
    <w:p w:rsidR="00B44F51" w:rsidRPr="00854081" w:rsidRDefault="00B44F51" w:rsidP="00B44F51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5408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44F51" w:rsidRDefault="00B44F51" w:rsidP="00B44F51"/>
    <w:p w:rsidR="000E319D" w:rsidRPr="000E319D" w:rsidRDefault="00B44F51" w:rsidP="000E319D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319D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0E319D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</w:t>
      </w:r>
      <w:proofErr w:type="spellStart"/>
      <w:r w:rsidRPr="000E319D"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 w:rsidRPr="000E319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Ставропольского края государственной услуги «</w:t>
      </w:r>
      <w:r w:rsidR="000E319D" w:rsidRPr="000E319D">
        <w:rPr>
          <w:rFonts w:ascii="Times New Roman" w:hAnsi="Times New Roman" w:cs="Times New Roman"/>
          <w:b w:val="0"/>
          <w:sz w:val="28"/>
          <w:szCs w:val="28"/>
        </w:rPr>
        <w:t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 3 Федерального закона «О</w:t>
      </w:r>
      <w:proofErr w:type="gramEnd"/>
      <w:r w:rsidR="000E319D" w:rsidRPr="000E3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E319D" w:rsidRPr="000E319D">
        <w:rPr>
          <w:rFonts w:ascii="Times New Roman" w:hAnsi="Times New Roman" w:cs="Times New Roman"/>
          <w:b w:val="0"/>
          <w:sz w:val="28"/>
          <w:szCs w:val="28"/>
        </w:rPr>
        <w:t>ветеранах», погибшего при исполнении обязанностей военной службы» в соответствии с Законом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proofErr w:type="gramEnd"/>
    </w:p>
    <w:p w:rsidR="00B44F51" w:rsidRPr="000E319D" w:rsidRDefault="00B44F51" w:rsidP="000E319D">
      <w:pPr>
        <w:pStyle w:val="2"/>
        <w:ind w:firstLine="0"/>
      </w:pPr>
      <w:r w:rsidRPr="000E319D">
        <w:t>(далее соответственно – Административный регламент, орган соцзащиты, государственная услуга, ЕДВ, члены семьи погибшего ветерана боевых действий), определяет стандарт и порядок предоставления государственной услуги членам семьи погибшего ветерана боевых действий, проживающим на территории Ставропольского края.</w:t>
      </w:r>
    </w:p>
    <w:p w:rsidR="00B44F51" w:rsidRPr="000E319D" w:rsidRDefault="00B44F51" w:rsidP="000E319D">
      <w:pPr>
        <w:pStyle w:val="2"/>
      </w:pPr>
      <w:r w:rsidRPr="000E319D">
        <w:t>1.2. Круг заявителей.</w:t>
      </w:r>
    </w:p>
    <w:p w:rsidR="00B44F51" w:rsidRDefault="00B44F51" w:rsidP="00B44F51">
      <w:pPr>
        <w:pStyle w:val="a4"/>
        <w:ind w:firstLine="709"/>
      </w:pPr>
      <w:r>
        <w:t>Заявителями являются:</w:t>
      </w:r>
    </w:p>
    <w:p w:rsidR="00B44F51" w:rsidRDefault="00B44F51" w:rsidP="00B44F51">
      <w:pPr>
        <w:pStyle w:val="a4"/>
        <w:ind w:firstLine="709"/>
      </w:pPr>
      <w:proofErr w:type="gramStart"/>
      <w:r>
        <w:lastRenderedPageBreak/>
        <w:t>не вступивший (не вступившая) в повторный брак супруг (супруга), ветерана боевых действий, погибшего при исполнении обязанностей военной службы, из числа военнослужащих и следующих лиц, указанных в подпунктах 1- 4 пункта 1 статьи 3 Федерального закона «О ветеранах»:</w:t>
      </w:r>
      <w:proofErr w:type="gramEnd"/>
    </w:p>
    <w:p w:rsidR="00B44F51" w:rsidRDefault="00B44F51" w:rsidP="00B44F51">
      <w:pPr>
        <w:autoSpaceDE w:val="0"/>
        <w:ind w:firstLine="709"/>
        <w:jc w:val="both"/>
      </w:pPr>
      <w:proofErr w:type="gramStart"/>
      <w:r>
        <w:t>1) военнослужащих, в том числе уволенных в запас (отставку), военнообязанных, призванных на военные сборы, лиц рядового и начальствующего состава органов внутренних дел и органов государственной безопасности, работников указанных органов, работников Министерства обороны СССР и работников Министерства обороны Российской Федерации, сотрудников учреждений и органов уголовно-исполнительной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</w:t>
      </w:r>
      <w:proofErr w:type="gramEnd"/>
      <w:r>
        <w:t xml:space="preserve"> участие 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B44F51" w:rsidRDefault="00B44F51" w:rsidP="00B44F51">
      <w:pPr>
        <w:autoSpaceDE w:val="0"/>
        <w:ind w:firstLine="709"/>
        <w:jc w:val="both"/>
      </w:pPr>
      <w:proofErr w:type="gramStart"/>
      <w:r>
        <w:t>2)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</w:t>
      </w:r>
      <w:proofErr w:type="gramEnd"/>
      <w:r>
        <w:t xml:space="preserve"> боевому тралению в период с 10 мая 1945 года по 31 декабря 1957 года;</w:t>
      </w:r>
    </w:p>
    <w:p w:rsidR="00B44F51" w:rsidRDefault="00B44F51" w:rsidP="00B44F51">
      <w:pPr>
        <w:autoSpaceDE w:val="0"/>
        <w:ind w:firstLine="709"/>
        <w:jc w:val="both"/>
      </w:pPr>
      <w:r>
        <w:t>3) военнослужащих автомобильных батальонов, направлявшихся в Афганистан в период ведения там боевых действий для доставки грузов;</w:t>
      </w:r>
    </w:p>
    <w:p w:rsidR="00B44F51" w:rsidRDefault="00B44F51" w:rsidP="00B44F51">
      <w:pPr>
        <w:pStyle w:val="a4"/>
        <w:ind w:firstLine="709"/>
      </w:pPr>
      <w:r>
        <w:t>4) военнослужащих летного состава, совершавших с территории СССР вылеты на боевые задания в Афганистан в период ведения там боевых действий</w:t>
      </w:r>
    </w:p>
    <w:p w:rsidR="00B44F51" w:rsidRDefault="00B44F51" w:rsidP="000E319D">
      <w:pPr>
        <w:pStyle w:val="a4"/>
        <w:ind w:firstLine="708"/>
      </w:pPr>
      <w:r>
        <w:t>(далее соответственно – супруг (супруга), погибший ветеран боевых действий);</w:t>
      </w:r>
    </w:p>
    <w:p w:rsidR="00B44F51" w:rsidRDefault="00B44F51" w:rsidP="00B44F51">
      <w:pPr>
        <w:autoSpaceDE w:val="0"/>
        <w:ind w:firstLine="709"/>
        <w:jc w:val="both"/>
      </w:pPr>
      <w:r>
        <w:t>родители погибшего ветерана боевых действий.</w:t>
      </w:r>
    </w:p>
    <w:p w:rsidR="00B44F51" w:rsidRDefault="00B44F51" w:rsidP="00B44F51">
      <w:pPr>
        <w:autoSpaceDE w:val="0"/>
        <w:ind w:firstLine="709"/>
        <w:jc w:val="both"/>
      </w:pPr>
      <w:r>
        <w:t>От имени заявителя могут обращаться их законные представители.</w:t>
      </w:r>
    </w:p>
    <w:p w:rsidR="00854081" w:rsidRDefault="00854081" w:rsidP="00B44F51">
      <w:pPr>
        <w:autoSpaceDE w:val="0"/>
        <w:ind w:firstLine="709"/>
        <w:jc w:val="both"/>
      </w:pPr>
    </w:p>
    <w:p w:rsidR="00B44F51" w:rsidRPr="00854081" w:rsidRDefault="00B44F51" w:rsidP="00B44F51">
      <w:pPr>
        <w:pStyle w:val="2"/>
        <w:numPr>
          <w:ilvl w:val="1"/>
          <w:numId w:val="2"/>
        </w:numPr>
        <w:rPr>
          <w:b/>
        </w:rPr>
      </w:pPr>
      <w:r w:rsidRPr="00854081">
        <w:rPr>
          <w:b/>
        </w:rPr>
        <w:t>Требования к порядку информирования о предоставлении государственной услуги.</w:t>
      </w:r>
    </w:p>
    <w:p w:rsidR="00B44F51" w:rsidRDefault="00B44F51" w:rsidP="00B44F51">
      <w:pPr>
        <w:pStyle w:val="Standard"/>
        <w:tabs>
          <w:tab w:val="right" w:pos="9360"/>
        </w:tabs>
        <w:autoSpaceDE w:val="0"/>
        <w:ind w:firstLine="709"/>
        <w:jc w:val="both"/>
        <w:rPr>
          <w:shd w:val="clear" w:color="auto" w:fill="FFFF00"/>
        </w:rPr>
      </w:pPr>
    </w:p>
    <w:p w:rsidR="00B44F51" w:rsidRDefault="00B44F51" w:rsidP="00B44F51">
      <w:pPr>
        <w:numPr>
          <w:ilvl w:val="2"/>
          <w:numId w:val="3"/>
        </w:numPr>
        <w:tabs>
          <w:tab w:val="clear" w:pos="1440"/>
          <w:tab w:val="left" w:pos="1418"/>
        </w:tabs>
        <w:autoSpaceDE w:val="0"/>
        <w:ind w:left="0" w:firstLine="709"/>
        <w:jc w:val="both"/>
      </w:pPr>
      <w:r>
        <w:t>Информация о местонахождении и графике работы органа соцзащиты</w:t>
      </w:r>
    </w:p>
    <w:p w:rsidR="00B44F51" w:rsidRDefault="00B44F51" w:rsidP="00B44F51">
      <w:pPr>
        <w:pStyle w:val="Standard"/>
        <w:tabs>
          <w:tab w:val="left" w:pos="360"/>
          <w:tab w:val="right" w:pos="9360"/>
        </w:tabs>
        <w:autoSpaceDE w:val="0"/>
        <w:ind w:lef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Местонахождение управления труда и социальной защиты населения администрации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(далее- орган соцзащиты): 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рачевка, ул.Шоссейная,10;</w:t>
      </w:r>
    </w:p>
    <w:p w:rsidR="00B44F51" w:rsidRDefault="00B44F51" w:rsidP="00B44F51">
      <w:pPr>
        <w:pStyle w:val="Standard"/>
        <w:tabs>
          <w:tab w:val="right" w:pos="9360"/>
        </w:tabs>
        <w:autoSpaceDE w:val="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График работы органа соцзащиты: понедельник-пятница, часы работы: с 8 час. 00 мин.  до 1</w:t>
      </w:r>
      <w:r w:rsidR="00854081">
        <w:rPr>
          <w:sz w:val="28"/>
          <w:szCs w:val="28"/>
        </w:rPr>
        <w:t>6</w:t>
      </w:r>
      <w:r>
        <w:rPr>
          <w:sz w:val="28"/>
          <w:szCs w:val="28"/>
        </w:rPr>
        <w:t xml:space="preserve"> час. 12 мин.</w:t>
      </w:r>
    </w:p>
    <w:p w:rsidR="00B44F51" w:rsidRDefault="00B44F51" w:rsidP="00B44F51">
      <w:pPr>
        <w:autoSpaceDE w:val="0"/>
        <w:ind w:firstLine="709"/>
        <w:jc w:val="both"/>
      </w:pPr>
      <w:r>
        <w:lastRenderedPageBreak/>
        <w:t>Информация о местонахождении и графике работы организаций, участвующих в предоставлении государственной услуги:</w:t>
      </w:r>
    </w:p>
    <w:p w:rsidR="00B44F51" w:rsidRDefault="00B44F51" w:rsidP="00B44F51">
      <w:pPr>
        <w:tabs>
          <w:tab w:val="left" w:pos="1418"/>
        </w:tabs>
        <w:autoSpaceDE w:val="0"/>
        <w:ind w:firstLine="709"/>
        <w:jc w:val="both"/>
      </w:pPr>
      <w:r>
        <w:t>военного комиссариата Ставропольского края по г</w:t>
      </w:r>
      <w:proofErr w:type="gramStart"/>
      <w:r>
        <w:t>.С</w:t>
      </w:r>
      <w:proofErr w:type="gramEnd"/>
      <w:r>
        <w:t xml:space="preserve">ветлоград, Петровскому и </w:t>
      </w:r>
      <w:proofErr w:type="spellStart"/>
      <w:r>
        <w:t>Грачевскому</w:t>
      </w:r>
      <w:proofErr w:type="spellEnd"/>
      <w:r>
        <w:t xml:space="preserve"> районам: г.Светлоград, ул.Тургенева, д.1; график работы: понедельник-пятница, часы работы: с 8 час.30 мин. до 17 час.30 мин.</w:t>
      </w:r>
    </w:p>
    <w:p w:rsidR="00B44F51" w:rsidRDefault="00B44F51" w:rsidP="00B44F51">
      <w:pPr>
        <w:tabs>
          <w:tab w:val="left" w:pos="1418"/>
        </w:tabs>
        <w:autoSpaceDE w:val="0"/>
        <w:ind w:firstLine="709"/>
        <w:jc w:val="both"/>
      </w:pPr>
      <w:r>
        <w:t>отделения УФСБ России по Ставропольскому краю в г</w:t>
      </w:r>
      <w:proofErr w:type="gramStart"/>
      <w:r>
        <w:t>.М</w:t>
      </w:r>
      <w:proofErr w:type="gramEnd"/>
      <w:r>
        <w:t>ихайловске: ул.Кирова, д.19; график работы: понедельник-пятница, часы работы: с 9 час.15 мин. до 18 час.00 мин., в пятницу-до 17 час.00 мин.</w:t>
      </w:r>
    </w:p>
    <w:p w:rsidR="00B44F51" w:rsidRDefault="00B44F51" w:rsidP="00B44F51">
      <w:pPr>
        <w:ind w:firstLine="709"/>
        <w:jc w:val="both"/>
      </w:pPr>
      <w:bookmarkStart w:id="0" w:name="sub_10315"/>
      <w:r>
        <w:t xml:space="preserve">отдела МВД Российской Федерации по </w:t>
      </w:r>
      <w:proofErr w:type="spellStart"/>
      <w:r>
        <w:t>Грачевскому</w:t>
      </w:r>
      <w:proofErr w:type="spellEnd"/>
      <w:r>
        <w:t xml:space="preserve"> району:  с</w:t>
      </w:r>
      <w:proofErr w:type="gramStart"/>
      <w:r>
        <w:t>.Г</w:t>
      </w:r>
      <w:proofErr w:type="gramEnd"/>
      <w:r>
        <w:t xml:space="preserve">рачевка, ул.Советская,2,часы работы:  </w:t>
      </w:r>
      <w:proofErr w:type="spellStart"/>
      <w:r>
        <w:t>пнд-птн</w:t>
      </w:r>
      <w:proofErr w:type="spellEnd"/>
      <w:r>
        <w:t>, с 8.00 до 18.00.</w:t>
      </w:r>
    </w:p>
    <w:p w:rsidR="00B44F51" w:rsidRDefault="00B44F51" w:rsidP="00B44F51">
      <w:pPr>
        <w:ind w:firstLine="709"/>
        <w:jc w:val="both"/>
      </w:pPr>
      <w:bookmarkStart w:id="1" w:name="sub_10311"/>
      <w:bookmarkEnd w:id="0"/>
      <w:r>
        <w:t xml:space="preserve">Информация о местонахождении и графике работы многофункционального центра предоставления государственных и муниципальных услуг в </w:t>
      </w:r>
      <w:proofErr w:type="spellStart"/>
      <w:r>
        <w:t>Грачевском</w:t>
      </w:r>
      <w:proofErr w:type="spellEnd"/>
      <w:r>
        <w:t xml:space="preserve"> районе Ставропольского края (далее - МФЦ): с</w:t>
      </w:r>
      <w:proofErr w:type="gramStart"/>
      <w:r>
        <w:t>.Г</w:t>
      </w:r>
      <w:proofErr w:type="gramEnd"/>
      <w:r>
        <w:t>рачевка, ул.Ставропольская,40, график работы: понедельник-пятница, с 8,00 час. До 16,00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ез перерыва.</w:t>
      </w:r>
    </w:p>
    <w:bookmarkEnd w:id="1"/>
    <w:p w:rsidR="00B44F51" w:rsidRDefault="00B44F51" w:rsidP="00B44F51">
      <w:pPr>
        <w:autoSpaceDE w:val="0"/>
        <w:ind w:firstLine="709"/>
        <w:jc w:val="both"/>
      </w:pPr>
      <w:r>
        <w:t>1.3.2. Справочные телефоны органа соцзащиты: 8-86540-4-09-71; 8-86540-4-12-35.</w:t>
      </w:r>
    </w:p>
    <w:p w:rsidR="00B44F51" w:rsidRDefault="00B44F51" w:rsidP="00B44F51">
      <w:pPr>
        <w:numPr>
          <w:ilvl w:val="2"/>
          <w:numId w:val="4"/>
        </w:numPr>
        <w:autoSpaceDE w:val="0"/>
        <w:ind w:left="0" w:firstLine="709"/>
        <w:jc w:val="both"/>
      </w:pPr>
      <w:r>
        <w:t>Адрес сайта и электронной почты органа соцзащиты:</w:t>
      </w:r>
    </w:p>
    <w:p w:rsidR="00B44F51" w:rsidRDefault="00B44F51" w:rsidP="00B44F51">
      <w:pPr>
        <w:autoSpaceDE w:val="0"/>
        <w:ind w:left="709"/>
        <w:jc w:val="both"/>
      </w:pPr>
      <w:r>
        <w:t xml:space="preserve">адрес электронной почты: </w:t>
      </w:r>
      <w:hyperlink r:id="rId6" w:history="1">
        <w:r>
          <w:rPr>
            <w:rStyle w:val="a3"/>
            <w:lang w:val="en-US"/>
          </w:rPr>
          <w:t>grachevka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utszn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44F51" w:rsidRDefault="00B44F51" w:rsidP="00B44F51">
      <w:pPr>
        <w:autoSpaceDE w:val="0"/>
        <w:ind w:left="709"/>
        <w:jc w:val="both"/>
      </w:pPr>
      <w:r>
        <w:t>адрес сайта:  http://grachevkautszn.wix.com/utsznagmrsk</w:t>
      </w:r>
    </w:p>
    <w:p w:rsidR="00B44F51" w:rsidRDefault="00B44F51" w:rsidP="00B44F51">
      <w:pPr>
        <w:autoSpaceDE w:val="0"/>
        <w:ind w:firstLine="709"/>
        <w:jc w:val="both"/>
      </w:pPr>
      <w:r>
        <w:t xml:space="preserve"> Адрес официального сайта администрации </w:t>
      </w:r>
      <w:proofErr w:type="spellStart"/>
      <w:r>
        <w:t>Грачевского</w:t>
      </w:r>
      <w:proofErr w:type="spellEnd"/>
      <w:r>
        <w:t xml:space="preserve"> муниципального района в информационно-телекоммуникационной сети Интернет -</w:t>
      </w:r>
      <w:proofErr w:type="spellStart"/>
      <w:r>
        <w:rPr>
          <w:lang w:val="en-US"/>
        </w:rPr>
        <w:t>adm</w:t>
      </w:r>
      <w:proofErr w:type="spellEnd"/>
      <w:r>
        <w:t>-</w:t>
      </w:r>
      <w:proofErr w:type="spellStart"/>
      <w:r>
        <w:rPr>
          <w:lang w:val="en-US"/>
        </w:rPr>
        <w:t>grsk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44F51" w:rsidRDefault="00B44F51" w:rsidP="00B44F51">
      <w:pPr>
        <w:autoSpaceDE w:val="0"/>
        <w:ind w:firstLine="709"/>
        <w:jc w:val="both"/>
      </w:pPr>
      <w:r>
        <w:t xml:space="preserve">  Справочные телефоны и адрес электронной почты организаций, участвующих в предоставлении государственной услуги:</w:t>
      </w:r>
    </w:p>
    <w:p w:rsidR="00B44F51" w:rsidRDefault="00B44F51" w:rsidP="00B44F51">
      <w:pPr>
        <w:autoSpaceDE w:val="0"/>
        <w:ind w:firstLine="709"/>
        <w:jc w:val="both"/>
      </w:pPr>
      <w:r>
        <w:t xml:space="preserve"> военного комиссариата Ставропольского края по г</w:t>
      </w:r>
      <w:proofErr w:type="gramStart"/>
      <w:r>
        <w:t>.С</w:t>
      </w:r>
      <w:proofErr w:type="gramEnd"/>
      <w:r>
        <w:t xml:space="preserve">ветлоград, Петровскому и </w:t>
      </w:r>
      <w:proofErr w:type="spellStart"/>
      <w:r>
        <w:t>Грачевскому</w:t>
      </w:r>
      <w:proofErr w:type="spellEnd"/>
      <w:r>
        <w:t xml:space="preserve"> районам: 8-86547-4-01-19; адрес электронной почты_________________________</w:t>
      </w:r>
    </w:p>
    <w:p w:rsidR="00B44F51" w:rsidRDefault="00B44F51" w:rsidP="00B44F51">
      <w:pPr>
        <w:autoSpaceDE w:val="0"/>
        <w:ind w:firstLine="709"/>
        <w:jc w:val="both"/>
      </w:pPr>
      <w:r>
        <w:t>отделения УФСБ России по Ставропольскому краю в г</w:t>
      </w:r>
      <w:proofErr w:type="gramStart"/>
      <w:r>
        <w:t>.М</w:t>
      </w:r>
      <w:proofErr w:type="gramEnd"/>
      <w:r>
        <w:t>ихайловске:</w:t>
      </w:r>
    </w:p>
    <w:p w:rsidR="00B44F51" w:rsidRDefault="00B44F51" w:rsidP="00B44F51">
      <w:pPr>
        <w:autoSpaceDE w:val="0"/>
        <w:ind w:firstLine="709"/>
        <w:jc w:val="both"/>
      </w:pPr>
      <w:r>
        <w:t>8-86553-6-22-13, адрес электронной почты____________________</w:t>
      </w:r>
    </w:p>
    <w:p w:rsidR="00B44F51" w:rsidRDefault="00B44F51" w:rsidP="00B44F51">
      <w:pPr>
        <w:autoSpaceDE w:val="0"/>
        <w:ind w:firstLine="709"/>
        <w:jc w:val="both"/>
      </w:pPr>
      <w:r>
        <w:t xml:space="preserve">Отдела МВД России  по </w:t>
      </w:r>
      <w:proofErr w:type="spellStart"/>
      <w:r>
        <w:t>Грачевскому</w:t>
      </w:r>
      <w:proofErr w:type="spellEnd"/>
      <w:r>
        <w:t xml:space="preserve"> району: 8-86540-4-10-94, 4-09-05, адрес электронной почты: </w:t>
      </w:r>
      <w:proofErr w:type="spellStart"/>
      <w:r>
        <w:rPr>
          <w:lang w:val="en-US"/>
        </w:rPr>
        <w:t>grachovd</w:t>
      </w:r>
      <w:proofErr w:type="spellEnd"/>
      <w:r>
        <w:t xml:space="preserve">@ </w:t>
      </w:r>
      <w:proofErr w:type="spellStart"/>
      <w:r>
        <w:rPr>
          <w:lang w:val="en-US"/>
        </w:rPr>
        <w:t>mai</w:t>
      </w:r>
      <w:proofErr w:type="spellEnd"/>
      <w:r>
        <w:t>.</w:t>
      </w:r>
      <w:proofErr w:type="spellStart"/>
      <w:r>
        <w:rPr>
          <w:lang w:val="en-US"/>
        </w:rPr>
        <w:t>lru</w:t>
      </w:r>
      <w:proofErr w:type="spellEnd"/>
      <w:r>
        <w:t>;</w:t>
      </w:r>
    </w:p>
    <w:p w:rsidR="00B44F51" w:rsidRDefault="00B44F51" w:rsidP="00B44F51">
      <w:pPr>
        <w:autoSpaceDE w:val="0"/>
        <w:ind w:firstLine="709"/>
        <w:jc w:val="both"/>
      </w:pPr>
      <w:r>
        <w:t>МФЦ: 8-86540-4-13-34, адрес электронной почты: mfcgmr26@mail.ru</w:t>
      </w:r>
    </w:p>
    <w:p w:rsidR="00B44F51" w:rsidRDefault="00B44F51" w:rsidP="00B44F51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B44F51" w:rsidRDefault="00B44F51" w:rsidP="00B44F51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личном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заявителя в орган соцзащиты или МФЦ; </w:t>
      </w:r>
    </w:p>
    <w:p w:rsidR="00B44F51" w:rsidRDefault="00B44F51" w:rsidP="00B44F51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письменном </w:t>
      </w: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заявителя;</w:t>
      </w:r>
    </w:p>
    <w:p w:rsidR="00B44F51" w:rsidRDefault="00B44F51" w:rsidP="00B44F51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по телефону 4-12-35;</w:t>
      </w:r>
    </w:p>
    <w:p w:rsidR="00B44F51" w:rsidRDefault="00B44F51" w:rsidP="00B44F51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в форме электронного документа:</w:t>
      </w:r>
    </w:p>
    <w:p w:rsidR="00B44F51" w:rsidRDefault="00B44F51" w:rsidP="00B44F51">
      <w:pPr>
        <w:autoSpaceDE w:val="0"/>
        <w:ind w:firstLine="709"/>
        <w:jc w:val="both"/>
      </w:pPr>
      <w:r>
        <w:t xml:space="preserve">с использованием электронной почты органа соцзащиты по адресу: </w:t>
      </w:r>
      <w:proofErr w:type="spellStart"/>
      <w:r>
        <w:rPr>
          <w:lang w:val="en-US"/>
        </w:rPr>
        <w:t>grachevka</w:t>
      </w:r>
      <w:proofErr w:type="spellEnd"/>
      <w:r>
        <w:t>_</w:t>
      </w:r>
      <w:proofErr w:type="spellStart"/>
      <w:r>
        <w:rPr>
          <w:lang w:val="en-US"/>
        </w:rPr>
        <w:t>utszn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B44F51" w:rsidRDefault="00B44F51" w:rsidP="00B44F51">
      <w:pPr>
        <w:autoSpaceDE w:val="0"/>
        <w:ind w:firstLine="709"/>
        <w:jc w:val="both"/>
      </w:pPr>
      <w:proofErr w:type="gramStart"/>
      <w:r>
        <w:t xml:space="preserve">с использованием информационно-телекоммуникационной сети «Интернет» путем направления обращений в федеральную государственную </w:t>
      </w:r>
      <w:r>
        <w:lastRenderedPageBreak/>
        <w:t xml:space="preserve">информационную систему «Единый государственных и муниципальных услуг (функций)» (далее – Единый портал) по адресу: </w:t>
      </w:r>
      <w:proofErr w:type="spellStart"/>
      <w:r>
        <w:t>www.gosus</w:t>
      </w:r>
      <w:proofErr w:type="spellEnd"/>
      <w:r>
        <w:rPr>
          <w:lang w:val="en-US"/>
        </w:rPr>
        <w:t>l</w:t>
      </w:r>
      <w:proofErr w:type="spellStart"/>
      <w:r>
        <w:t>ugi.ru</w:t>
      </w:r>
      <w:proofErr w:type="spellEnd"/>
      <w:r>
        <w:t xml:space="preserve">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www</w:t>
      </w:r>
      <w:proofErr w:type="gramEnd"/>
      <w:r>
        <w:t>.26gosus</w:t>
      </w:r>
      <w:r>
        <w:rPr>
          <w:lang w:val="en-US"/>
        </w:rPr>
        <w:t>l</w:t>
      </w:r>
      <w:proofErr w:type="spellStart"/>
      <w:r>
        <w:t>ugi.ru</w:t>
      </w:r>
      <w:proofErr w:type="spellEnd"/>
      <w:r>
        <w:t>;</w:t>
      </w:r>
    </w:p>
    <w:p w:rsidR="00B44F51" w:rsidRDefault="00B44F51" w:rsidP="00B44F51">
      <w:pPr>
        <w:autoSpaceDE w:val="0"/>
        <w:ind w:firstLine="709"/>
        <w:jc w:val="both"/>
      </w:pPr>
      <w:r>
        <w:t>На сайте органа соцзащиты размещается и поддерживается в актуальном состоянии следующая информация:</w:t>
      </w:r>
    </w:p>
    <w:p w:rsidR="00B44F51" w:rsidRDefault="00B44F51" w:rsidP="00B44F51">
      <w:pPr>
        <w:autoSpaceDE w:val="0"/>
        <w:ind w:firstLine="709"/>
        <w:jc w:val="both"/>
      </w:pPr>
      <w:r>
        <w:t>текст Административного регламента;</w:t>
      </w:r>
    </w:p>
    <w:p w:rsidR="004B29C9" w:rsidRPr="00972212" w:rsidRDefault="00196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02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1;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 перечню документов, необходимых для принятия решения о назначении (продлении, восстановлении) и выплате ЕДВ, комплектности (достаточности) представленных документов;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 источнику получения документов, необходимых для принятия решения о назначении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 основаниях приостановления (прекращения)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Сведения о перечислении ЕДВ заявитель или его уполномоченный представитель может получить только посредством личного посещения органа соцзащиты или МФЦ при предъявлении паспорта.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>) и региональном портале (www.26gosuslugi.ru) размещаются следующие информационные материалы: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"Федеральный реестр государственных и муниципальных услуг (функций)" и государственной информационной системе Ставропольского края "Региональный реестр государственных услуг (функций)", размещенная на Едином портале, региональном портале и официальном сайте министерства, предоставляется заявителю бесплатно.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или авторизацию заявителя, или предоставление им персональных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данных.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hyperlink r:id="rId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N 5-ФЗ "О ветеранах", погибшего при исполнении обязанностей военной службы, в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24.07.2018 N 312)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заявителя. Обращения в иные органы или организации для предоставления государственной услуги не требуется.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1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услуги предоставляются организациями, участвующими в предоставлении государственных услуг, утвержденный постановлением Правительства Ставропольского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края от 24 июня 2011 г. N 250-п.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назначение и осуществление ЕДВ членам семьи погибшего ветерана боевых действий;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отказ в назначении ЕДВ членам семьи погибшего ветерана боевых действий с направлением заявителю уведомления с указанием причи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97221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>) отказа;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продление выплаты ЕДВ членам семьи погибшего ветерана боевых действий;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ЕДВ членам семьи погибшего ветерана боевых действий;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прекращение осуществления ЕДВ членам семьи погибшего ветерана боевых действий.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услуги, в том числе с учетом необходимости обращения в иные организации, участвующие в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3 рабочих дня со дня принятия заявления в случае предоставления вместе с документами, указанными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сведений о гибели ветерана боевых действий из числа военнослужащих и лиц, указанных в </w:t>
      </w:r>
      <w:hyperlink r:id="rId12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 закона "О ветеранах", при исполнении обязанностей военной службы (далее - справка о гибели);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12 рабочих дней со дня принятия заявления в случае представления только документов, указанных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МФЦ срок предоставления государственной услуги увеличивается на 2 рабочих дня.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предоставление государственной услуги приостанавливается на 10 рабочих дней.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Срок направления заявителю уведомления о перечне недостающих документов и (или) документов, неправильно оформленных, - 2 рабочих дня со дня их представления.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с указанием их реквизитов и источников официального опубликования.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от 12 января 1995 года N 5-ФЗ "О ветеранах" &lt;1&gt;;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&lt;1&gt; Первоначальный текст документа опубликован в изданиях "Собрание законодательства РФ", 16.01.1995, N 3, ст. 168, "Российская газета", N 19, 25.01.1995.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защите инвалидов в Российской Федерации" &lt;2&gt;;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&lt;2&gt; "Собрание законодательства РФ", 27.11.1995, N 48, ст. 4563, "Российская газета", N 234, 02.12.1995.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&lt;3&gt;;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&lt;3&gt; "Собрание законодательства РФ", 18.10.1999, N 42, ст. 5005, "Российская газета", N 206, 19.10.1999.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&lt;4&gt;;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&lt;4&gt; "Российская газета", N 168, 30.07.2010, "Собрание законодательства РФ", 02.08.2010, N 31, ст. 4179.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от 06 апреля 2011 года N 63-ФЗ "Об электронной подписи" &lt;5&gt;;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&lt;5&gt; "Парламентская газета", N 17, 08-14.04.2011, "Российская газета", N 75, 08.04.2011, "Собрание законодательства РФ", 11.04.2011, N 15, ст. 2036.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19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&lt;6&gt;;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&lt;6&gt; "Собрание законодательства РФ", 18.07.2011, N 29, ст. 4479.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19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="004B29C9" w:rsidRPr="00972212">
        <w:rPr>
          <w:rFonts w:ascii="Times New Roman" w:hAnsi="Times New Roman" w:cs="Times New Roman"/>
          <w:sz w:val="28"/>
          <w:szCs w:val="28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</w:t>
      </w:r>
      <w:proofErr w:type="gramEnd"/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&lt;7&gt;;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&lt;7&gt; "Российская газета", 22.08.2012, N 192.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19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&lt;8&gt;;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&lt;8&gt; "Российская газета", N 200, 31.08.2012, "Собрание законодательства РФ", 03.09.2012, N 36, ст. 4903.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"</w:t>
      </w:r>
      <w:hyperlink r:id="rId22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&lt;9&gt;;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13.03.2017 N 83)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&lt;9&gt; "Российская газета", N 271, 23.11.2012, "Собрание законодательства РФ", 26.11.2012, N 48, ст. 6706;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24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13.03.2017 N 83)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19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&lt;10&gt;;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13.03.2017 N 83)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&lt;10&gt; Официальный интернет-портал правовой информации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http://www.pravo.gov.ru, 05.04.2016, "Российская газета", N 75, 08.04.2016, "Собрание законодательства РФ", 11.04.2016, N 15, ст. 2084;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2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13.03.2017 N 83)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19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&lt;11&gt;;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196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Официальный интернет-портал правовой информации http://www.pravo.gov.ru, 18.09.2015.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19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войны" &lt;12&gt;;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196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4B29C9" w:rsidRPr="00972212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правда", N 82, 13.04.2006, "Сборник законов и других правовых актов Ставропольского края", 10.05.2006, N 12, ст. 5448.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19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Ставропольского края от 27 февраля 2008 г. N 7-кз "Об обеспечении беспрепятственного доступа инвалидов и других </w:t>
      </w:r>
      <w:proofErr w:type="spellStart"/>
      <w:r w:rsidR="004B29C9" w:rsidRPr="00972212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групп населения к информации, объектам социальной, инженерной и транспортной инфраструктур" &lt;13&gt;;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196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4B29C9" w:rsidRPr="00972212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правда", N 43, 01.03.2008, "Сборник законов и других правовых актов Ставропольского края", 31.03.2008, N 9, ст. 7067.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19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proofErr w:type="gramStart"/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Ставропольского края от 11 декабря 2009 г. N 92-кз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граждан" &lt;14&gt;;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196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29C9" w:rsidRPr="00972212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правда", N 268, 16.12.2009, "Сборник законов и </w:t>
      </w:r>
      <w:r w:rsidR="004B29C9" w:rsidRPr="00972212">
        <w:rPr>
          <w:rFonts w:ascii="Times New Roman" w:hAnsi="Times New Roman" w:cs="Times New Roman"/>
          <w:sz w:val="28"/>
          <w:szCs w:val="28"/>
        </w:rPr>
        <w:lastRenderedPageBreak/>
        <w:t>других правовых актов Ставропольского края", 30.01.2010, N 1, ст. 8541.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19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02 июня 2006 г. N 84-п "О мерах по реализации Закона Ставропольского края "О мерах социальной поддержки отдельных категорий граждан, находящихся в трудной жизненной ситуации, и ветеранов Великой Отечественной войны" &lt;15&gt;;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196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"Сборник законов и других правовых актов Ставропольского края", 20.07.2006, N 18, ст. 5654.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19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N 428-п "Об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края" &lt;16&gt;;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24.07.2018 N 312)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196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&lt;16&gt;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4B29C9" w:rsidRPr="00972212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правда", N 330-331, 07.12.2013.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1963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30 июня 2010 г. N 125 "Об организации работы по реализации отдельных положений Закона Ставропольского края "О мерах социальной поддержки отдельных категорий граждан, находящихся в трудной жизненной ситуации, и ветеранов Великой Отечественной войны" &lt;17&gt;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 их последующими редакциями.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B29C9" w:rsidRPr="00972212" w:rsidRDefault="00196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&lt;17&gt;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="004B29C9" w:rsidRPr="00972212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правда", N 142-144, 13.07.2010.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258"/>
      <w:bookmarkEnd w:id="2"/>
      <w:r w:rsidRPr="00972212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9"/>
      <w:bookmarkEnd w:id="3"/>
      <w:r w:rsidRPr="00972212">
        <w:rPr>
          <w:rFonts w:ascii="Times New Roman" w:hAnsi="Times New Roman" w:cs="Times New Roman"/>
          <w:sz w:val="28"/>
          <w:szCs w:val="28"/>
        </w:rPr>
        <w:lastRenderedPageBreak/>
        <w:t>2.6.1. Для назначения ЕДВ члены семьи погибшего ветерана боевых действий представляют по месту жительства в орган соцзащиты или МФЦ следующие документы: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28.05.2014 N 335)</w:t>
      </w:r>
    </w:p>
    <w:p w:rsidR="004B29C9" w:rsidRPr="00972212" w:rsidRDefault="00196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46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о назначении ЕДВ согласно приложению 2 к Административному регламенту;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паспорт;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63"/>
      <w:bookmarkEnd w:id="4"/>
      <w:r w:rsidRPr="00972212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свидетельство о рождении (представляется родителями);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65"/>
      <w:bookmarkEnd w:id="5"/>
      <w:r w:rsidRPr="00972212">
        <w:rPr>
          <w:rFonts w:ascii="Times New Roman" w:hAnsi="Times New Roman" w:cs="Times New Roman"/>
          <w:sz w:val="28"/>
          <w:szCs w:val="28"/>
        </w:rPr>
        <w:t>свидетельство о браке (представляется супругой (супругом)).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6"/>
      <w:bookmarkEnd w:id="6"/>
      <w:r w:rsidRPr="00972212">
        <w:rPr>
          <w:rFonts w:ascii="Times New Roman" w:hAnsi="Times New Roman" w:cs="Times New Roman"/>
          <w:sz w:val="28"/>
          <w:szCs w:val="28"/>
        </w:rPr>
        <w:t>2.6.2. Для продления выплаты ЕДВ заявитель представляет по месту ее получения в орган соцзащиты или МФЦ:</w:t>
      </w:r>
    </w:p>
    <w:p w:rsidR="004B29C9" w:rsidRPr="00972212" w:rsidRDefault="00196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49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о продлении ЕДВ по форме согласно приложению 3 к Административному регламенту;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паспорт.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2.6.3. Для изменения выплатных реквизитов (способа выплаты) ЕДВ заявитель представляет по месту получения ЕДВ, а в случае изменения места жительства за пределами района (городского округа) - по новому месту жительства в орган соцзащиты или МФЦ:</w:t>
      </w:r>
    </w:p>
    <w:p w:rsidR="004B29C9" w:rsidRPr="00972212" w:rsidRDefault="001963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31" w:history="1">
        <w:r w:rsidR="004B29C9"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4B29C9" w:rsidRPr="00972212">
        <w:rPr>
          <w:rFonts w:ascii="Times New Roman" w:hAnsi="Times New Roman" w:cs="Times New Roman"/>
          <w:sz w:val="28"/>
          <w:szCs w:val="28"/>
        </w:rPr>
        <w:t xml:space="preserve"> об изменении выплатных реквизитов (способа выплаты) ЕДВ по форме согласно приложению 4 к Административному регламенту;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паспорт.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законным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2.6.4. Способ получения документов, подаваемых заявителем, в том числе в электронной форме.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непосредственно в министерстве по адресу: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. Ставрополь, ул. Лермонтова, 206а, отдел социально-правовых гарантий;</w:t>
      </w:r>
    </w:p>
    <w:p w:rsidR="00BD206A" w:rsidRDefault="004B29C9" w:rsidP="00BD206A">
      <w:pPr>
        <w:pStyle w:val="a4"/>
        <w:ind w:firstLine="709"/>
      </w:pPr>
      <w:r w:rsidRPr="00972212">
        <w:t xml:space="preserve">непосредственно в органе соцзащиты по адресу: </w:t>
      </w:r>
      <w:r w:rsidR="00BD206A">
        <w:t>непосредственно в органе соцзащиты по адресу: с</w:t>
      </w:r>
      <w:proofErr w:type="gramStart"/>
      <w:r w:rsidR="00BD206A">
        <w:t>.Г</w:t>
      </w:r>
      <w:proofErr w:type="gramEnd"/>
      <w:r w:rsidR="00BD206A">
        <w:t>рачевка, ул.Шоссейная,д.10;</w:t>
      </w:r>
    </w:p>
    <w:p w:rsidR="00BD206A" w:rsidRDefault="00BD206A" w:rsidP="00BD206A">
      <w:pPr>
        <w:pStyle w:val="a4"/>
        <w:ind w:firstLine="709"/>
      </w:pPr>
      <w:r>
        <w:t>непосредственно в МФЦ по адресу: с</w:t>
      </w:r>
      <w:proofErr w:type="gramStart"/>
      <w:r>
        <w:t>.Г</w:t>
      </w:r>
      <w:proofErr w:type="gramEnd"/>
      <w:r>
        <w:t>рачевка, ул. Ставропольская,40;</w:t>
      </w:r>
    </w:p>
    <w:p w:rsidR="004B29C9" w:rsidRPr="00972212" w:rsidRDefault="004B29C9" w:rsidP="00BD2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в информационно-телекоммуникационной сети "Интернет" на официальном сайте министерства (www.minsoc26.ru) на Едином портале (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>) и региональном портале (www.26gosuslugi.ru);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информационно-правовых системах "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>" и "Гарант".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BD206A" w:rsidRPr="00BD206A" w:rsidRDefault="004B29C9" w:rsidP="00BD206A">
      <w:pPr>
        <w:pStyle w:val="a4"/>
        <w:ind w:firstLine="709"/>
      </w:pPr>
      <w:r w:rsidRPr="00BD206A">
        <w:t>лично в орган соцзащиты по адресу:</w:t>
      </w:r>
      <w:r w:rsidR="00BD206A" w:rsidRPr="00BD206A">
        <w:t xml:space="preserve">  с</w:t>
      </w:r>
      <w:proofErr w:type="gramStart"/>
      <w:r w:rsidR="00BD206A" w:rsidRPr="00BD206A">
        <w:t>.Г</w:t>
      </w:r>
      <w:proofErr w:type="gramEnd"/>
      <w:r w:rsidR="00BD206A" w:rsidRPr="00BD206A">
        <w:t>рачевка, ул.Шоссейная,д.10;</w:t>
      </w:r>
    </w:p>
    <w:p w:rsidR="00BD206A" w:rsidRDefault="004B29C9" w:rsidP="00BD206A">
      <w:pPr>
        <w:pStyle w:val="a4"/>
        <w:ind w:firstLine="709"/>
      </w:pPr>
      <w:r w:rsidRPr="00BD206A">
        <w:t xml:space="preserve">лично в МФЦ по адресу </w:t>
      </w:r>
      <w:r w:rsidR="00BD206A" w:rsidRPr="00BD206A">
        <w:t>: с</w:t>
      </w:r>
      <w:proofErr w:type="gramStart"/>
      <w:r w:rsidR="00BD206A" w:rsidRPr="00BD206A">
        <w:t>.Г</w:t>
      </w:r>
      <w:proofErr w:type="gramEnd"/>
      <w:r w:rsidR="00BD206A" w:rsidRPr="00BD206A">
        <w:t>рачевка, ул. Ставропольская,40;</w:t>
      </w:r>
    </w:p>
    <w:p w:rsidR="004B29C9" w:rsidRPr="00BD206A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орган соцзащиты по адресу: </w:t>
      </w:r>
      <w:r w:rsidR="00BD206A" w:rsidRPr="00BD20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D206A" w:rsidRPr="00BD206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D206A" w:rsidRPr="00BD206A">
        <w:rPr>
          <w:rFonts w:ascii="Times New Roman" w:hAnsi="Times New Roman" w:cs="Times New Roman"/>
          <w:sz w:val="28"/>
          <w:szCs w:val="28"/>
        </w:rPr>
        <w:t>рачевка, ул.Шоссейная,д.10</w:t>
      </w:r>
      <w:r w:rsidRPr="00BD206A">
        <w:rPr>
          <w:rFonts w:ascii="Times New Roman" w:hAnsi="Times New Roman" w:cs="Times New Roman"/>
          <w:sz w:val="28"/>
          <w:szCs w:val="28"/>
        </w:rPr>
        <w:t>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www.26gosuslugi.ru или через "Личный кабинет" на сайте министерства.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44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или официальном сайте министерства без необходимости дополнительной подачи заявления в какой-либо иной форме.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и официальном сайте министерства размещаются образцы заполнения электронной формы заявления.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 или официальном сайте министерства.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22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региональном портале или официальном сайте министерства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региональном портале или официальном сайте министерства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министерство посредством Единого портала, регионального портала или официального сайта министерства. Поступившие в министерство заявление и документы специалистом министерства, ответственным за работу с порталом, направляются в орган соцзащиты согласно заявлению.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lastRenderedPageBreak/>
        <w:t xml:space="preserve">Органы соцзащиты обеспечивают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263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5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263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5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для подтверждения их действительности необходимо представить в орган соцзащиты оригиналы указанных документов или их копии, заверенные в установленном порядке.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327"/>
      <w:bookmarkEnd w:id="7"/>
      <w:r w:rsidRPr="00972212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lastRenderedPageBreak/>
        <w:t xml:space="preserve">Справка о гибели находится в распоряжении военного комиссариата района (города) (территориального органа ФСБ России), в котором хранятся документы воинского учета погибшего ветерана боевых действий, и запрашивается органом, принявшим заявление и документы, указанные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рамках межведомственного информационного обмена взаимодействия.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Заявитель одновременно с подачей заявления вправе по собственной инициативе представить указанный документ в орган соцзащиты или МФЦ самостоятельно.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Для получения справки о гибели заявитель имеет право обратиться в военный комиссариат района (города) (территориальный орган ФСБ России), в котором хранятся документы воинского учета погибшего ветерана боевых действий, с заявлением в произвольной форме.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25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32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работника МФЦ, работника организации, предусмотренной </w:t>
      </w:r>
      <w:hyperlink r:id="rId45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46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Непредставление заявителем справки о гибели ветерана боевых действий не является основанием для отказа заявителю в предоставлении государственной услуги.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348"/>
      <w:bookmarkEnd w:id="8"/>
      <w:r w:rsidRPr="0097221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  <w:proofErr w:type="gramEnd"/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361"/>
      <w:bookmarkEnd w:id="9"/>
      <w:r w:rsidRPr="00972212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государственной услуги является представление документов, указанных в </w:t>
      </w:r>
      <w:hyperlink w:anchor="P25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 и (или) неправильно оформленных.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являются: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документах, представленных для назначения ЕДВ, выявлены сведения, не соответствующие действительности;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документы, поступившие для назначения ЕДВ, не подтверждают право заявителя на получение ЕДВ.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размера такой платы.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28.05.2014 N 335)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 получении справки о произведенных выплатах ЕДВ - 15 минут, по предварительной записи - 10 минут.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"Адресная социальная помощь" (далее - АИС АСП), а в МФЦ - в автоматизированную информационную систему МФЦ.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4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4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принятыми в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гражданами.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50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1376 "Об утверждении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 муниципальных услуг.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972212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972212">
        <w:rPr>
          <w:rFonts w:ascii="Times New Roman" w:hAnsi="Times New Roman" w:cs="Times New Roman"/>
          <w:sz w:val="28"/>
          <w:szCs w:val="28"/>
        </w:rPr>
        <w:t>):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2212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2) доступность: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>,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где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972212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972212">
        <w:rPr>
          <w:rFonts w:ascii="Times New Roman" w:hAnsi="Times New Roman" w:cs="Times New Roman"/>
          <w:sz w:val="28"/>
          <w:szCs w:val="28"/>
        </w:rPr>
        <w:t xml:space="preserve"> = 20% - от тротуара до места приема можно проехать на коляске;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972212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 с посторонней помощью 1 человека;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972212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20% - можно подать заявление в электронном виде;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государственной услуги, в многофункциональные центры;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Д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многофункциональные центры.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>,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подробные, доступные разъяснения;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подробные, доступные разъяснения;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51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где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К</w:t>
      </w:r>
      <w:r w:rsidRPr="00972212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информационно-телекоммуникационной сети "Интернет" через официальный сайт органа соцзащиты, единый портал, региональный портал: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52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07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53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в целях получения государственной услуги с использованием официального сайта министерства труда и социальной защиты населения Ставропольского края в разделе "Личный кабинет" используется простая электронная подпись (авторизация логин/пароль). Для получения доступа к "Личному кабинету" на официальном сайте министерства труда и социальной защиты населения Ставропольского края заявителю необходимо обратиться в орган соцзащиты для получения пароля. Логином является номер страхового свидетельства обязательного пенсионного страхования заявителя.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54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"Об электронной подписи", и с использованием квалифицированного сертификата лица, подписавшего электронный документ;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4B29C9" w:rsidRPr="00972212" w:rsidRDefault="004B29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взаимодействие органа соцзащиты с организациями, участвующими в предоставлении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проверка права заявителя на предоставление государственной услуги и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формирование выплатного дела;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принятие решения о назначении (об отказе в назначении) ЕДВ и уведомление заявителя о принятом решении;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продление выплаты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принятие решения о прекращении выплаты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ЕДВ.</w:t>
      </w:r>
    </w:p>
    <w:p w:rsidR="004B29C9" w:rsidRPr="00972212" w:rsidRDefault="004B29C9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либо МФЦ, ответственное за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консультирование заявителя, регистрирует факт обращения заявителя, внесения информации об обращении заявителя в автоматизированную информационную систему АИС АСП или в журнале по устанавливаемой ими форме.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журнал.</w:t>
      </w:r>
    </w:p>
    <w:p w:rsidR="004B29C9" w:rsidRPr="00972212" w:rsidRDefault="00FC12F9" w:rsidP="00FC12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 </w:t>
      </w:r>
      <w:r w:rsidR="004B29C9" w:rsidRPr="00972212">
        <w:rPr>
          <w:rFonts w:ascii="Times New Roman" w:hAnsi="Times New Roman" w:cs="Times New Roman"/>
          <w:sz w:val="28"/>
          <w:szCs w:val="28"/>
        </w:rPr>
        <w:t xml:space="preserve">         1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    3.2.1 .  Прием  и регистрация заявления и документов  на предоставление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комплектом документов, указанных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и регистрации заявления и документов.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специалист, ответственный за прием документов,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 Течение срока приема и регистрации документов приостанавливается на 10 рабочих дней до представления указанных документов.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34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оформляет в двух экземплярах </w:t>
      </w:r>
      <w:hyperlink w:anchor="P1321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 приеме и регистрации заявления и документов по форме согласно приложению 5, вводит информацию об обращении и подаче заявления на получение государственной услуги в АИС АСП и в течение одного рабочего дня передает его в порядке делопроизводства: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специалисту по взаимодействию - в случае представления только документов, указанных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назначение ЕДВ, - в случае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документов, указанных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и регистрации заявления и документов или уведомления о перечне недостающих документов и (или) документов, неправильно оформленных.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заявителю, для органа соцзащиты - в АИС АСП, для МФЦ - в автоматизированную информационную систему МФЦ.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3.2.2. Порядок осуществления в электронной форме, в том числе с использованием Единого портала, отдельных административных процедур.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портал, региональный портал информацию о государственной услуге, условиях ее предоставления заявитель вправе получить через Единый портал, региональный портал по адресу: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>, через региональный портал по адресу: www.26gosuslugi.ru или на сайте министерства по адресу: http://www.minsoc26.ru/social/ (раздел "Государственные услуги и направления деятельности", подраздел "Социальная поддержка населения").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55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"Об электронной подписи".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3.2.2.2.1.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или сайта министерства путем запуска получения услуги в разделе "Личный кабинет".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3.2.2.2.2. При поступлении заявления и документов в электронной форме специалист, обеспечивающий обмен данными между АИС АСП и порталом: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заявление и документы;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простой электронной подписи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или усиленной квалифицированной электронной подписи выгружает информацию с портала в АИС АСП, о чем сообщает специалисту, ответственному за назначение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56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", которые послужили основанием для принятия указанного решения.</w:t>
      </w:r>
    </w:p>
    <w:p w:rsidR="00FC12F9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580"/>
      <w:bookmarkEnd w:id="10"/>
      <w:r w:rsidRPr="00972212">
        <w:rPr>
          <w:rFonts w:ascii="Times New Roman" w:hAnsi="Times New Roman" w:cs="Times New Roman"/>
          <w:sz w:val="28"/>
          <w:szCs w:val="28"/>
        </w:rPr>
        <w:t xml:space="preserve">3.2.2.2.3. Утратил силу. 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3.2.2.2.4. Специалист, ответственный за назначение ЕДВ: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34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"Личном кабинете" изменяется на "документы приняты к рассмотрению" или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приеме документов отказано", при этом отображаются причины отказа.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3.2.2.3. Получение заявителем сведений о ходе выполнения запросов о предоставлении государственной услуги через "Личный кабинет".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или через законного представителя информацию о ходе предоставления услуги и о результате ее предоставления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заявитель вправе получить через личный кабинет на сайте министерства.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"Личный кабинет" статус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3.2.2.4.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3.2.3. Взаимодействие органа соцзащиты с организациями, участвующими в предоставлении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поступление пакета документов, указанных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поступление заявления, указанного в </w:t>
      </w:r>
      <w:hyperlink w:anchor="P266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2.6.2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 изменении выплатных реквизитов (способа выплаты)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3.2.3.2. Содержание административной процедуры включает в себя направление запросов и получение документов, указанных в </w:t>
      </w:r>
      <w:hyperlink w:anchor="P32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пунктах 2.7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 - направление документов, указанных в </w:t>
      </w:r>
      <w:hyperlink w:anchor="P25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97"/>
      <w:bookmarkEnd w:id="11"/>
      <w:r w:rsidRPr="00972212">
        <w:rPr>
          <w:rFonts w:ascii="Times New Roman" w:hAnsi="Times New Roman" w:cs="Times New Roman"/>
          <w:sz w:val="28"/>
          <w:szCs w:val="28"/>
        </w:rPr>
        <w:t xml:space="preserve">3.2.3.3.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документов, указанных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по взаимодействию в течение одного рабочего дня со дня их поступления запрашивает справку о гибели в порядке, указанном в </w:t>
      </w:r>
      <w:hyperlink w:anchor="P59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3.2.3.5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указанном в заявлении органе, в котором находятся документы воинского учета.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98"/>
      <w:bookmarkEnd w:id="12"/>
      <w:r w:rsidRPr="00972212">
        <w:rPr>
          <w:rFonts w:ascii="Times New Roman" w:hAnsi="Times New Roman" w:cs="Times New Roman"/>
          <w:sz w:val="28"/>
          <w:szCs w:val="28"/>
        </w:rPr>
        <w:t xml:space="preserve">3.2.3.4.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заявления, указанного в </w:t>
      </w:r>
      <w:hyperlink w:anchor="P266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2.6.2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 изменении способа выплаты в связи с изменением заявителем места жительства в пределах Ставропольского края специалист по взаимодействию в течение одного рабочего дня со дня его поступления направляет в порядке, указанном в </w:t>
      </w:r>
      <w:hyperlink w:anchor="P59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3.2.3.5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 по прежнему месту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получения членом семьи погибшего ветерана боевых действий ЕДВ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запрос о высылке выплатного дела.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99"/>
      <w:bookmarkEnd w:id="13"/>
      <w:r w:rsidRPr="00972212">
        <w:rPr>
          <w:rFonts w:ascii="Times New Roman" w:hAnsi="Times New Roman" w:cs="Times New Roman"/>
          <w:sz w:val="28"/>
          <w:szCs w:val="28"/>
        </w:rPr>
        <w:t xml:space="preserve">3.2.3.5.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5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"Об электронной подписи" и требованиями </w:t>
      </w:r>
      <w:hyperlink r:id="rId5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с использованием электронных носителей и (или) информационно-телекоммуникационных сетей общего пользования, включая сеть "Интернет", посредством Единого портала или с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60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г. N 351 "О мерах по обеспечению информационной безопасности Российской Федерации при использовании информационно-телекоммуникационных сетей международного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информационного обмена" и положениями </w:t>
      </w:r>
      <w:hyperlink r:id="rId61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 февраля 2013 г.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по нарочным или по почте - в соответствии с требованиями по направлению документов.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3.2.3.6. Специалист по взаимодействию при получении ответа: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на бумажном носителе - сканирует документ;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3.2.3.7. При поступлении ответа специалист по взаимодействию передает заявление и документы, указанные в </w:t>
      </w:r>
      <w:hyperlink w:anchor="P25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документов), специалисту, ответственному за назначение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3.2.3.8. В случае подачи документов, указанных в </w:t>
      </w:r>
      <w:hyperlink w:anchor="P25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действия, указанные в </w:t>
      </w:r>
      <w:hyperlink w:anchor="P59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подпунктах 3.2.3.3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9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3.2.3.4</w:t>
        </w:r>
      </w:hyperlink>
      <w:r w:rsidRPr="00972212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двух дней направляет полный пакет документов в орган соцзащиты.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3.2.3.9. Результатом процедуры является поступление сведений, являющихся основанием для назначения ЕДВ или отказа в назначении ЕДВ, или выплатного дела.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3.2.3.10. Максимальный срок выполнения процедуры семь рабочих дней. В случае подачи документов в МФЦ срок продлевается на два рабочих дня.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3.2.3.11. Критериями принятия решения являются основания, указанные в </w:t>
      </w:r>
      <w:hyperlink w:anchor="P580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3.2.2.2.3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3.2.3.12.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государственной услуги и формирование выплатного дела.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выплатного дела заявителя, проверку права заявителя на назначение ЕДВ, подготовку проектов решения и уведомления о принятом решении.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Критериями подготовки проекта решения о назначении (отказе в назначении) ЕДВ являются основания, указанные в </w:t>
      </w:r>
      <w:hyperlink w:anchor="P361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проверяет право на выплату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405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 назначении ЕДВ по форме, согласно приложению 6 к Административному регламенту, и проект </w:t>
      </w:r>
      <w:hyperlink w:anchor="P147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 назначении ЕДВ по форме, согласно приложению 7 к Административному регламенту, либо проект </w:t>
      </w:r>
      <w:hyperlink w:anchor="P1550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форме, согласно приложению 8 к Административному регламенту, и проект </w:t>
      </w:r>
      <w:hyperlink w:anchor="P161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форме, согласно приложению 9 к Административному регламенту;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сформированное выплатное дело и в порядке делопроизводства передает его лицу, принимающему решение о назначении (отказе в назначении)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(отказе в назначении) ЕДВ, сформированного выплатного дела заявителя.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3.2.5. Принятие решения о назначении (об отказе в назначении) ЕДВ и уведомление заявителя о принятом решении.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выплатного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(отказе в назначении)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лицом, принимающим решение о назначении (отказе в назначении) ЕДВ, и специалистом, ответственным за назначение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ЕДВ, - руководитель органа соцзащиты или его заместитель.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361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Лицо, принимающее решение о назначении (отказе в назначении)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назначение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ЕДВ, в течение рабочего дня передает в порядке делопроизводства подписанное уведомление о назначении ЕДВ (об отказе в назначении ЕДВ) для направления его заявителю и проставляет в решении номер уведомления и дату его направления заявителю, осуществляет назначение ЕДВ в АИС АСП (в случае утверждения решения о назначении ЕДВ), ставит выплатное дело на хранение в действующую картотеку.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Общий максимальный срок процедуры принятия решения о назначении (об отказе в назначении) ЕДВ не может превышать двух рабочих дней.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ЕДВ (об отказе в назначении ЕДВ).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ЕДВ (об отказе в назначении ЕДВ).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3.2.6. Формирование выплатных документов.</w:t>
      </w:r>
    </w:p>
    <w:p w:rsidR="00FB6C6F" w:rsidRDefault="00FB6C6F" w:rsidP="00FB6C6F">
      <w:pPr>
        <w:pStyle w:val="a4"/>
        <w:ind w:firstLine="540"/>
        <w:rPr>
          <w:color w:val="000000"/>
        </w:rPr>
      </w:pPr>
      <w:r>
        <w:rPr>
          <w:color w:val="000000"/>
        </w:rPr>
        <w:t>Основанием для начала административной процедуры является наступление 25-го числа очередного месяца. Выплата осуществляется через кредитные организации и почту.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на перечисление ЕДВ в кредитные организации и почту.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Специалист, ответственный за формирование выплатных документов, формирует и распечатывает: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 xml:space="preserve">списки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для зачисления на счета по вкладам в кредитные организации с указанием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порядкового номера, фамилии, имени, отчества заявителя, номера его лицевого счета в кредитной организации, перечисляемой суммы (на бумажном носителе и (или) в электронном виде) (далее - выплатные списки);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ведомости на выплату ЕДВ через почту (далее - ведомости на выплату).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Выплатные списки и ведомости на выплату подписываются руководителем и главным бухгалтером органа соцзащиты и заверяются гербовой печатью органа соцзащиты либо электронно-цифровой подписью.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Оформленные выплатные списки и ведомости на выплату передаются в отдел бухгалтерского учета, контроля и отчетности органа соцзащиты.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Специалист отдела бухгалтерского учета, контроля и отчетности органа соцзащиты готовит платежные поручения для зачисления сумм ЕДВ и передает их и выплатные списки и ведомости на выплату в кредитные организации и почту.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формирования выплатных документов не может превышать два рабочих дня.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платежных поручений для зачисления сумм ЕДВ, выплатных списков и ведомостей на выплату в кредитные организации и почту для получения ЕДВ заявителями.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ЕДВ, выплатных списков и ведомостей на выплату.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3.2.7. Продление выплаты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о продлении выплаты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продление выплаты ЕДВ, принятие решения о продлении (об отказе в продлении) выплаты ЕДВ, подготовку и направление заявителю уведомления о принятом решении.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проверяет право на продление выплаты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готовит проект решения о продлении ЕДВ и проект уведомления о продлении ЕДВ либо проект решения об отказе в продлении ЕДВ и проект уведомления об отказе в продлении ЕДВ, приобщает их в сформированное выплатное дело и в порядке делопроизводства передает его должностному лицу, принимающему решение о назначении (отказе в назначении)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ЕДВ, утверждает поступившие проекты решения о продлении ЕДВ (об отказе в продлении ЕДВ) и уведомление о продлении ЕДВ (об отказе в продлении ЕДВ) и передает их и выплатное дело в порядке делопроизводства специалисту, ответственному за назначение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ЕДВ, в течение рабочего дня передает в порядке делопроизводства подписанное уведомление о продлении ЕДВ (об отказе в продлении ЕДВ) для направления его заявителю и проставляет в решении номер уведомления и дату его направления заявителю, осуществляет продление ЕДВ в АИС АСП.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составляет два рабочих дня.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продлении ЕДВ (об отказе в продлении ЕДВ).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продлении ЕДВ (об отказе в продлении ЕДВ).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3.2.8. Принятие решения о прекращении выплаты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679"/>
      <w:bookmarkEnd w:id="14"/>
      <w:r w:rsidRPr="00972212">
        <w:rPr>
          <w:rFonts w:ascii="Times New Roman" w:hAnsi="Times New Roman" w:cs="Times New Roman"/>
          <w:sz w:val="28"/>
          <w:szCs w:val="28"/>
        </w:rPr>
        <w:t>3.2.8.1. Основанием для начала процедуры принятия решения о прекращении выплаты ЕДВ является: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1) поступление заявления о прекращении выплаты ЕДВ в произвольной форме;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2) поступление информации от родственников получателя, органов ЗАГС или территориального органа Пенсионного фонда Российской Федерации о смерти заявителя;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3) установление органом соцзащиты факта недостоверности представленных заявителем сведений, влияющих на право предоставления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4) выявление в документах выплатного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дела получателя отсутствия права заявителя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на получение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5) поступление информации от территориального органа УФМС или заявителя (уполномоченного представителя) о снятии заявителя с регистрационного учета по месту жительства на территории действия органа соцзащиты;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6) поступление сведений от родственников получателя, органов ЗАГС или территориального органа Пенсионного фонда Российской Федерации о вступлении супруги (супруга) в повторный брак.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3.2.8.2. Содержание административной процедуры включает в себя корректировку базы данных в АИС АСП на основании заявления или сведений, указанных в </w:t>
      </w:r>
      <w:hyperlink w:anchor="P67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3.2.8.1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подготовку и утверждение </w:t>
      </w:r>
      <w:hyperlink w:anchor="P1675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форме, согласно приложению 10 к Административному регламенту, и </w:t>
      </w:r>
      <w:hyperlink w:anchor="P173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о принятом решении, согласно приложению 11 к Административному регламенту.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3.2.8.3. Общий максимальный срок выполнения административной процедуры составляет два рабочих дня.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3.2.8.4. Указанная административная процедура выполняется специалистом, ответственным за назначение ЕДВ, и лицом, принимающим решение о назначении (отказе в назначении)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3.2.8.5. Специалист, ответственный за назначение ЕДВ: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готовит проект решения о прекращении ЕДВ и проект уведомления о прекращении ЕДВ;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выплатное дело и в порядке делопроизводства передает его должностному лицу, принимающему решение о назначении (отказе в назначении)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один рабочий день со дня поступления документов.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3.2.8.6. Лицо, принимающее решение о назначении (отказе в назначении) ЕДВ,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поступившие проекты решения о прекращении ЕДВ и уведомления о прекращении ЕДВ и передает их и выплатное дело в порядке делопроизводства специалисту, ответственному за назначение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прекращение ЕДВ в АИС АСП.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3.2.8.7. Результатом административной процедуры является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прекращение выплаты ЕДВ, передача выплатного дела на хранение в архив и направление заявителю уведомления о принятом решении.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3.2.8.8. Критериями принятия решения являются основания, указанные в </w:t>
      </w:r>
      <w:hyperlink w:anchor="P67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подпункте 3.2.8.1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3.2.8.9. Способом фиксации результата выполнения административной процедуры является ввод информации о прекращении ЕДВ в АИС АСП и регистрация в порядке делопроизводства уведомления о принятом решении.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3.2.9. Изменение выплатных реквизитов (способа выплаты)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пакетом документов, необходимых для предоставления услуги, в соответствии с </w:t>
      </w:r>
      <w:hyperlink w:anchor="P25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 и документов, принятие решения об изменении выплатных реквизитов (способа выплаты), их изменение в АИС АСП и направление заявителю уведомления о принятом решении.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один рабочий день.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(отказе в назначении) ЕДВ.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об изменении выплатных реквизитов (способа выплаты) ЕДВ являются основания, указанные в </w:t>
      </w:r>
      <w:hyperlink w:anchor="P34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пунктах 2.8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61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ЕДВ по новым реквизитам (новым способом).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>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органа соцзащиты, в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компетенцию которого входит назначение ЕДВ,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ЕДВ,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об установлении и выплате (отказе в назначении) ЕДВ членам семьи погибшего ветерана боевых действий;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последующего контроля составляет один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раз в три года.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4B29C9" w:rsidRPr="00972212" w:rsidRDefault="004B29C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должностные лица, МФЦ, организации, указанные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           1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в  </w:t>
      </w:r>
      <w:hyperlink r:id="rId62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части  1  статьи 16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 Федерального  закона "Об организации предоставления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государственных  и  муниципальных  услуг",  и  их 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 участвующие в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прав обратившихся заявителей, порядка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843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"Интернет" и Единого портала.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 действий (бездействия) органа исполнительной власти края,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государственную услугу,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предоставления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 муниципальных услуг, организаций, указанных в части 11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статьи 16 Федерального закона "Об организации предоставления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государственных и муниципальных услуг", а также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их должностных лиц, государственных гражданских служащих,</w:t>
      </w:r>
    </w:p>
    <w:p w:rsidR="004B29C9" w:rsidRPr="00972212" w:rsidRDefault="004B29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работников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4B29C9" w:rsidRPr="00972212" w:rsidRDefault="004B29C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    Заявитель   вправе   подать   жалобу   на  решение   и  (или)  действие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1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(бездействие)  органа  соцзащиты  МФЦ,  организаций,  указанных  в </w:t>
      </w:r>
      <w:hyperlink r:id="rId63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статьи    16    Федерального    закона   "Об   организации   предоставления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государственных  и  муниципальных  услуг",  а  также  их  должностных 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лиц,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муниципальных служащих, работников.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>7) отказ органа соцзащиты, предоставляющего государственную услугу, должностного лица органа соцзащиты, предоставляющего государственную услугу,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услуги, за исключением случаев, предусмотренных </w:t>
      </w:r>
      <w:hyperlink r:id="rId64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65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случае, если жалоба признана необоснованной.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муниципального служащего, а также членов его семьи, на жалобу не дается ответ о результатах рассмотрения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о результатах рассмотрения жалобы не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орган, предоставляющий государственную услугу, и его должностному лицу, муниципальному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4B29C9" w:rsidRPr="00972212" w:rsidRDefault="004B29C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    лично   в   орган   соцзащиты,   МФЦ,  орган   местного  самоуправления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</w:t>
      </w:r>
      <w:r w:rsidR="00FB6C6F">
        <w:rPr>
          <w:rFonts w:ascii="Times New Roman" w:hAnsi="Times New Roman" w:cs="Times New Roman"/>
          <w:sz w:val="28"/>
          <w:szCs w:val="28"/>
        </w:rPr>
        <w:t xml:space="preserve">Ставропольского  края,  </w:t>
      </w:r>
      <w:proofErr w:type="gramStart"/>
      <w:r w:rsidR="00FB6C6F">
        <w:rPr>
          <w:rFonts w:ascii="Times New Roman" w:hAnsi="Times New Roman" w:cs="Times New Roman"/>
          <w:sz w:val="28"/>
          <w:szCs w:val="28"/>
        </w:rPr>
        <w:t>являющий</w:t>
      </w:r>
      <w:r w:rsidRPr="0097221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учредителем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 xml:space="preserve">МФЦ,  а  также  организации,  указанные  в  </w:t>
      </w:r>
      <w:hyperlink r:id="rId66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закона  "Об  организации  предоставления  государственных  и  муниципальных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услуг";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    в  письменной  форме  путем  направления  почтовых  отправлений в орган</w:t>
      </w:r>
    </w:p>
    <w:p w:rsidR="004B29C9" w:rsidRPr="00972212" w:rsidRDefault="004B29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соцзащиты,  МФЦ,  орган  местного самоуправления муниципального образования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Ставропольского  края,  являющи</w:t>
      </w:r>
      <w:r w:rsidR="00FB6C6F">
        <w:rPr>
          <w:rFonts w:ascii="Times New Roman" w:hAnsi="Times New Roman" w:cs="Times New Roman"/>
          <w:sz w:val="28"/>
          <w:szCs w:val="28"/>
        </w:rPr>
        <w:t>й</w:t>
      </w:r>
      <w:r w:rsidRPr="00972212">
        <w:rPr>
          <w:rFonts w:ascii="Times New Roman" w:hAnsi="Times New Roman" w:cs="Times New Roman"/>
          <w:sz w:val="28"/>
          <w:szCs w:val="28"/>
        </w:rPr>
        <w:t>ся  учредителем  МФЦ,  а также организации,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 xml:space="preserve">указанные  в  </w:t>
      </w:r>
      <w:hyperlink r:id="rId67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части  1   статьи  16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 Федерального  закона  "Об  организации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услуг";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официального сайта органа соцзащиты в сети Интернет;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единого портала (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>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818"/>
      <w:bookmarkEnd w:id="15"/>
      <w:proofErr w:type="gramStart"/>
      <w:r w:rsidRPr="00972212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Жалоба передается в орган соцзащиты в порядке и сроки, установленные соглашением о взаимодействии между МФЦ и органом соцзащиты (далее - соглашение о взаимодействии), но не позднее рабочего дня, следующего за рабочим днем, в который поступила жалоба.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823"/>
      <w:bookmarkEnd w:id="16"/>
      <w:r w:rsidRPr="00972212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824"/>
      <w:bookmarkEnd w:id="17"/>
      <w:r w:rsidRPr="00972212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823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"1"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24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"2" абзаца тринадцатого пункта 5.4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>наименование органа соцзащиты, фамилию, имя, отчество (при наличии) и должность должностного лица, муниципального служащего, замещающих должность в органе соцзащиты, решения и действия (бездействие) которых обжалуются;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81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соцзащиты, его должностного лица, муниципального служащего;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соцзащиты,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 органа соцзащиты, предоставляющего государственную услугу,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Орган соцзащиты, предоставляющий государственную услугу, обеспечивает: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соцзащиты,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соцзащиты, на Едином портале (</w:t>
      </w:r>
      <w:proofErr w:type="spellStart"/>
      <w:r w:rsidRPr="0097221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972212">
        <w:rPr>
          <w:rFonts w:ascii="Times New Roman" w:hAnsi="Times New Roman" w:cs="Times New Roman"/>
          <w:sz w:val="28"/>
          <w:szCs w:val="28"/>
        </w:rPr>
        <w:t>);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действий (бездействия) органа соцзащиты, предоставляющего государственную услугу, его должностных лиц, муниципальных служащих, в том числе по телефону, электронной почте, при личном приеме;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843"/>
      <w:bookmarkEnd w:id="18"/>
      <w:r w:rsidRPr="00972212">
        <w:rPr>
          <w:rFonts w:ascii="Times New Roman" w:hAnsi="Times New Roman" w:cs="Times New Roman"/>
          <w:sz w:val="28"/>
          <w:szCs w:val="28"/>
        </w:rPr>
        <w:t>5.6. Жалобы на действия (бездействие) должностных лиц, муниципальных служащих органа соцзащиты подаются руководителю органа соцзащиты, предоставляющего государственную услугу</w:t>
      </w:r>
    </w:p>
    <w:p w:rsidR="004B29C9" w:rsidRPr="00972212" w:rsidRDefault="004B29C9" w:rsidP="00FB6C6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    Жалобы  на  действия  (бездействие)  должностных лиц, работников МФЦ, а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 xml:space="preserve">также  на  организации,  указанные в </w:t>
      </w:r>
      <w:hyperlink r:id="rId6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части 1  статьи 16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услуг", и их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работников   подаются   руководителю  МФЦ,  участвующего  в  предоставлении</w:t>
      </w:r>
      <w:r w:rsidR="00FB6C6F">
        <w:rPr>
          <w:rFonts w:ascii="Times New Roman" w:hAnsi="Times New Roman" w:cs="Times New Roman"/>
          <w:sz w:val="28"/>
          <w:szCs w:val="28"/>
        </w:rPr>
        <w:t xml:space="preserve"> </w:t>
      </w:r>
      <w:r w:rsidRPr="00972212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4B29C9" w:rsidRPr="00972212" w:rsidRDefault="004B2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Жалобы на решения руководителя органа соцзащиты, предоставляющего государственную услугу, руководителя МФЦ, участвующего в предоставлении государственной услуги, подаются главе администрации муниципального района (городского округа) Ставропольского края.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 соцзащиты,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соцзащиты, его должностных лиц, муниципальных служащих. Форма и порядок ведения журнала определяются органом соцзащиты.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 органа соцзащиты,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соцзащиты, а в случае обжалования отказа органа соцзащиты,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органа соцзащиты, предоставляющего государственную услугу, в течение трех рабочих дней со дня регистрации жалобы орган соцзащиты направляет ее в уполномоченный на рассмотрение жалоб орган и информирует заявителя о перенаправлении жалобы в письменной форме.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212">
        <w:rPr>
          <w:rFonts w:ascii="Times New Roman" w:hAnsi="Times New Roman" w:cs="Times New Roman"/>
          <w:sz w:val="28"/>
          <w:szCs w:val="28"/>
        </w:rPr>
        <w:t xml:space="preserve">удовлетворяется жалоба, в том числе в форме отмены принятого решения, исправления допущенных органом соцзащиты опечаток и ошибок в </w:t>
      </w:r>
      <w:r w:rsidRPr="00972212">
        <w:rPr>
          <w:rFonts w:ascii="Times New Roman" w:hAnsi="Times New Roman" w:cs="Times New Roman"/>
          <w:sz w:val="28"/>
          <w:szCs w:val="28"/>
        </w:rPr>
        <w:lastRenderedPageBreak/>
        <w:t>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При удовлетворении жалобы орган соцзащиты, предоставляющий государственную услугу,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органом соцзащиты,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В случае если жалоба была направлена способом, указанным в </w:t>
      </w:r>
      <w:hyperlink w:anchor="P818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 заявителю направляется посредством системы досудебного обжалования.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1) наименование органа соцзащиты, предоставляющего государственную услугу, должность, фамилия, имя, отчество должностного лица органа соцзащиты, принявшего решение по жалобе;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lastRenderedPageBreak/>
        <w:t>2) номер, дата, место принятия решения, включая сведения о должностном лице органа соцзащиты, муниципальном служащем, решение или действие (бездействие) которого обжалуется;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 соцзащиты.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(п. 5.8 в ред. </w:t>
      </w:r>
      <w:hyperlink r:id="rId69" w:history="1">
        <w:r w:rsidRPr="00972212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972212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населения Ставропольского края от 24.12.2018 N 528)</w:t>
      </w:r>
    </w:p>
    <w:p w:rsidR="004B29C9" w:rsidRPr="00972212" w:rsidRDefault="004B29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212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97221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2212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 органа соцзащиты, предоставляющего государственную услугу, наделенное полномочиями по рассмотрению жалоб, незамедлительно направляет имеющиеся материалы в органы прокуратуры.</w:t>
      </w: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9C9" w:rsidRPr="00972212" w:rsidRDefault="004B29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6C6F" w:rsidRDefault="00FB6C6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7C2F" w:rsidRDefault="00C67C2F" w:rsidP="00C67C2F">
      <w:pPr>
        <w:pStyle w:val="ConsPlusNormal"/>
        <w:pageBreakBefore/>
        <w:spacing w:line="240" w:lineRule="exact"/>
        <w:ind w:left="40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/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1963AA" w:rsidP="00C67C2F">
      <w:pPr>
        <w:pStyle w:val="ConsPlusNormal"/>
        <w:spacing w:line="24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5pt;margin-top:8.4pt;width:452.2pt;height:32.45pt;z-index:251660288;mso-wrap-distance-left:9.05pt;mso-wrap-distance-right:9.05pt" strokecolor="white" strokeweight=".5pt">
            <v:fill opacity="0" color2="black"/>
            <v:stroke color2="black"/>
            <v:textbox inset="7.45pt,3.85pt,7.45pt,3.85pt">
              <w:txbxContent>
                <w:p w:rsidR="00C67C2F" w:rsidRDefault="00C67C2F" w:rsidP="00C67C2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Блок-схема</w:t>
                  </w:r>
                </w:p>
                <w:p w:rsidR="00C67C2F" w:rsidRDefault="00C67C2F" w:rsidP="00C67C2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Предоставления органами соцзащиты государственной услуги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C67C2F" w:rsidRDefault="00C67C2F" w:rsidP="00C67C2F">
      <w:pPr>
        <w:suppressAutoHyphens/>
        <w:ind w:firstLine="6300"/>
        <w:rPr>
          <w:sz w:val="25"/>
          <w:szCs w:val="25"/>
        </w:rPr>
      </w:pPr>
    </w:p>
    <w:p w:rsidR="00C67C2F" w:rsidRDefault="00C67C2F" w:rsidP="00C67C2F">
      <w:pPr>
        <w:suppressAutoHyphens/>
        <w:rPr>
          <w:sz w:val="20"/>
          <w:szCs w:val="20"/>
        </w:rPr>
      </w:pPr>
    </w:p>
    <w:p w:rsidR="00C67C2F" w:rsidRDefault="00C67C2F" w:rsidP="00C67C2F">
      <w:pPr>
        <w:suppressAutoHyphens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800725" cy="488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3AA" w:rsidRPr="001963AA">
        <w:pict>
          <v:line id="_x0000_s1027" style="position:absolute;z-index:251661312;mso-position-horizontal-relative:text;mso-position-vertical-relative:text" from="99pt,12pt" to="99pt,12pt" strokeweight=".26mm">
            <v:stroke endarrow="block" joinstyle="miter"/>
          </v:line>
        </w:pict>
      </w:r>
    </w:p>
    <w:p w:rsidR="00C67C2F" w:rsidRDefault="00C67C2F" w:rsidP="00C67C2F">
      <w:pPr>
        <w:pageBreakBefore/>
        <w:tabs>
          <w:tab w:val="left" w:pos="4050"/>
        </w:tabs>
        <w:ind w:firstLine="4060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-365125</wp:posOffset>
            </wp:positionH>
            <wp:positionV relativeFrom="paragraph">
              <wp:posOffset>-34290</wp:posOffset>
            </wp:positionV>
            <wp:extent cx="5962650" cy="60864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C2F" w:rsidRDefault="00C67C2F" w:rsidP="00C67C2F">
      <w:pPr>
        <w:pageBreakBefore/>
        <w:tabs>
          <w:tab w:val="left" w:pos="4050"/>
        </w:tabs>
        <w:ind w:firstLine="4060"/>
        <w:jc w:val="center"/>
      </w:pPr>
      <w:r>
        <w:lastRenderedPageBreak/>
        <w:t>Приложение 2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shd w:val="clear" w:color="auto" w:fill="FFFFFF"/>
        <w:ind w:left="4479" w:right="-40"/>
        <w:rPr>
          <w:color w:val="000000"/>
          <w:spacing w:val="9"/>
        </w:rPr>
      </w:pPr>
      <w:r>
        <w:rPr>
          <w:color w:val="000000"/>
          <w:spacing w:val="9"/>
        </w:rPr>
        <w:t>В _______________________________</w:t>
      </w:r>
    </w:p>
    <w:p w:rsidR="00C67C2F" w:rsidRDefault="00C67C2F" w:rsidP="00C67C2F">
      <w:pPr>
        <w:shd w:val="clear" w:color="auto" w:fill="FFFFFF"/>
        <w:ind w:left="4479" w:right="-40"/>
        <w:jc w:val="center"/>
        <w:rPr>
          <w:color w:val="000000"/>
          <w:spacing w:val="9"/>
          <w:vertAlign w:val="superscript"/>
        </w:rPr>
      </w:pPr>
      <w:r>
        <w:rPr>
          <w:color w:val="000000"/>
          <w:spacing w:val="9"/>
          <w:vertAlign w:val="superscript"/>
        </w:rPr>
        <w:t>(наименование органа соцзащиты или МФЦ)</w:t>
      </w:r>
    </w:p>
    <w:p w:rsidR="00C67C2F" w:rsidRDefault="00C67C2F" w:rsidP="00C67C2F">
      <w:pPr>
        <w:shd w:val="clear" w:color="auto" w:fill="FFFFFF"/>
        <w:ind w:left="4479" w:right="-40"/>
        <w:rPr>
          <w:color w:val="000000"/>
          <w:spacing w:val="9"/>
        </w:rPr>
      </w:pPr>
      <w:r>
        <w:rPr>
          <w:color w:val="000000"/>
          <w:spacing w:val="9"/>
        </w:rPr>
        <w:t>________________________________</w:t>
      </w:r>
    </w:p>
    <w:p w:rsidR="00C67C2F" w:rsidRDefault="00C67C2F" w:rsidP="00C67C2F">
      <w:pPr>
        <w:shd w:val="clear" w:color="auto" w:fill="FFFFFF"/>
        <w:ind w:left="4479" w:right="-40"/>
        <w:rPr>
          <w:color w:val="000000"/>
          <w:spacing w:val="9"/>
        </w:rPr>
      </w:pPr>
      <w:r>
        <w:rPr>
          <w:color w:val="000000"/>
          <w:spacing w:val="9"/>
        </w:rPr>
        <w:t>________________________________</w:t>
      </w:r>
    </w:p>
    <w:p w:rsidR="00C67C2F" w:rsidRDefault="00C67C2F" w:rsidP="00C67C2F">
      <w:pPr>
        <w:jc w:val="center"/>
      </w:pPr>
    </w:p>
    <w:p w:rsidR="00C67C2F" w:rsidRDefault="00C67C2F" w:rsidP="00C67C2F">
      <w:pPr>
        <w:jc w:val="center"/>
      </w:pPr>
      <w:r>
        <w:t>Заявление</w:t>
      </w:r>
    </w:p>
    <w:p w:rsidR="00C67C2F" w:rsidRDefault="00C67C2F" w:rsidP="00C67C2F">
      <w:pPr>
        <w:jc w:val="center"/>
        <w:rPr>
          <w:rFonts w:cs="Arial"/>
          <w:color w:val="000000"/>
        </w:rPr>
      </w:pPr>
      <w:r>
        <w:t xml:space="preserve">о назначении </w:t>
      </w:r>
      <w:r>
        <w:rPr>
          <w:rFonts w:cs="Arial"/>
          <w:color w:val="000000"/>
        </w:rPr>
        <w:t>ЕДВ</w:t>
      </w:r>
    </w:p>
    <w:p w:rsidR="00C67C2F" w:rsidRDefault="00C67C2F" w:rsidP="00C67C2F">
      <w:pPr>
        <w:shd w:val="clear" w:color="auto" w:fill="FFFFFF"/>
        <w:rPr>
          <w:color w:val="000000"/>
        </w:rPr>
      </w:pPr>
      <w:r>
        <w:rPr>
          <w:color w:val="000000"/>
          <w:spacing w:val="-15"/>
        </w:rPr>
        <w:t>Я, ________________________________________________________________________</w:t>
      </w:r>
      <w:r>
        <w:rPr>
          <w:color w:val="000000"/>
        </w:rPr>
        <w:t>,</w:t>
      </w:r>
    </w:p>
    <w:p w:rsidR="00C67C2F" w:rsidRDefault="00C67C2F" w:rsidP="00C67C2F">
      <w:pPr>
        <w:shd w:val="clear" w:color="auto" w:fill="FFFFFF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>(фамилия, имя, отчество полностью)</w:t>
      </w:r>
    </w:p>
    <w:p w:rsidR="00C67C2F" w:rsidRDefault="00C67C2F" w:rsidP="00C67C2F">
      <w:pPr>
        <w:shd w:val="clear" w:color="auto" w:fill="FFFFFF"/>
        <w:spacing w:before="10"/>
        <w:rPr>
          <w:color w:val="000000"/>
        </w:rPr>
      </w:pPr>
      <w:r>
        <w:rPr>
          <w:color w:val="000000"/>
          <w:spacing w:val="-2"/>
        </w:rPr>
        <w:t>дата рождения ______</w:t>
      </w:r>
      <w:r>
        <w:rPr>
          <w:color w:val="000000"/>
        </w:rPr>
        <w:t xml:space="preserve">.______._________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., </w:t>
      </w:r>
    </w:p>
    <w:p w:rsidR="00C67C2F" w:rsidRDefault="00C67C2F" w:rsidP="00C67C2F">
      <w:pPr>
        <w:rPr>
          <w:rFonts w:cs="Arial"/>
          <w:color w:val="000000"/>
          <w:spacing w:val="-8"/>
        </w:rPr>
      </w:pPr>
      <w:r>
        <w:rPr>
          <w:rFonts w:cs="Arial"/>
          <w:color w:val="000000"/>
          <w:spacing w:val="-8"/>
        </w:rPr>
        <w:t xml:space="preserve">номер страхового свидетельства о государственном пенсионном страховании </w:t>
      </w:r>
    </w:p>
    <w:p w:rsidR="00C67C2F" w:rsidRDefault="00C67C2F" w:rsidP="00C67C2F">
      <w:pPr>
        <w:spacing w:before="120"/>
        <w:rPr>
          <w:rFonts w:cs="Arial"/>
          <w:color w:val="000000"/>
        </w:rPr>
      </w:pP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cs="Arial"/>
          <w:color w:val="000000"/>
          <w:u w:val="single"/>
        </w:rPr>
        <w:t>-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cs="Arial"/>
          <w:color w:val="000000"/>
          <w:u w:val="single"/>
        </w:rPr>
        <w:t>-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cs="Arial"/>
          <w:color w:val="000000"/>
          <w:u w:val="single"/>
        </w:rPr>
        <w:t>-</w:t>
      </w:r>
      <w:r>
        <w:rPr>
          <w:rFonts w:ascii="Webdings" w:hAnsi="Webdings"/>
          <w:color w:val="000000"/>
        </w:rPr>
        <w:t></w:t>
      </w:r>
      <w:r>
        <w:rPr>
          <w:rFonts w:ascii="Webdings" w:hAnsi="Webdings"/>
          <w:color w:val="000000"/>
        </w:rPr>
        <w:t></w:t>
      </w:r>
      <w:r>
        <w:rPr>
          <w:rFonts w:cs="Arial"/>
          <w:color w:val="000000"/>
        </w:rPr>
        <w:t xml:space="preserve"> ,</w:t>
      </w:r>
    </w:p>
    <w:p w:rsidR="00C67C2F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</w:rPr>
      </w:pPr>
      <w:r>
        <w:rPr>
          <w:color w:val="000000"/>
          <w:spacing w:val="-2"/>
        </w:rPr>
        <w:t>адрес регистрации по месту жительства: ____</w:t>
      </w:r>
      <w:r>
        <w:rPr>
          <w:color w:val="000000"/>
          <w:spacing w:val="-1"/>
        </w:rPr>
        <w:t>____________________________ ___________________________________________________________________</w:t>
      </w:r>
    </w:p>
    <w:p w:rsidR="00C67C2F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</w:rPr>
      </w:pPr>
      <w:r>
        <w:rPr>
          <w:color w:val="000000"/>
          <w:spacing w:val="-2"/>
        </w:rPr>
        <w:t xml:space="preserve">адрес регистрации по месту пребывания (если есть): </w:t>
      </w:r>
      <w:r>
        <w:rPr>
          <w:color w:val="000000"/>
          <w:spacing w:val="-1"/>
        </w:rPr>
        <w:t>______________________ ___________________________________________________________________</w:t>
      </w:r>
    </w:p>
    <w:p w:rsidR="00C67C2F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</w:rPr>
      </w:pPr>
      <w:r>
        <w:rPr>
          <w:color w:val="000000"/>
          <w:spacing w:val="-1"/>
        </w:rPr>
        <w:t>адрес проживания (если отличается от адреса регистрации):________________</w:t>
      </w:r>
    </w:p>
    <w:p w:rsidR="00C67C2F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</w:t>
      </w:r>
    </w:p>
    <w:p w:rsidR="00C67C2F" w:rsidRDefault="00C67C2F" w:rsidP="00C67C2F">
      <w:pPr>
        <w:shd w:val="clear" w:color="auto" w:fill="FFFFFF"/>
        <w:rPr>
          <w:color w:val="000000"/>
        </w:rPr>
      </w:pPr>
      <w:r>
        <w:rPr>
          <w:color w:val="000000"/>
          <w:spacing w:val="-3"/>
        </w:rPr>
        <w:t>контактный телефон _________________</w:t>
      </w:r>
      <w:r>
        <w:rPr>
          <w:color w:val="000000"/>
          <w:spacing w:val="-5"/>
        </w:rPr>
        <w:t xml:space="preserve">_, </w:t>
      </w:r>
      <w:proofErr w:type="gramStart"/>
      <w:r>
        <w:rPr>
          <w:color w:val="000000"/>
          <w:spacing w:val="-5"/>
        </w:rPr>
        <w:t>е</w:t>
      </w:r>
      <w:proofErr w:type="gramEnd"/>
      <w:r>
        <w:rPr>
          <w:color w:val="000000"/>
          <w:spacing w:val="-5"/>
        </w:rPr>
        <w:t>-</w:t>
      </w:r>
      <w:r>
        <w:rPr>
          <w:color w:val="000000"/>
          <w:spacing w:val="-5"/>
          <w:lang w:val="en-US"/>
        </w:rPr>
        <w:t>mail</w:t>
      </w:r>
      <w:r>
        <w:rPr>
          <w:color w:val="000000"/>
          <w:spacing w:val="-5"/>
        </w:rPr>
        <w:t>:_______________</w:t>
      </w:r>
      <w:r>
        <w:rPr>
          <w:color w:val="000000"/>
        </w:rPr>
        <w:t>(если есть).</w:t>
      </w:r>
    </w:p>
    <w:p w:rsidR="00C67C2F" w:rsidRDefault="00C67C2F" w:rsidP="00C67C2F">
      <w:pPr>
        <w:ind w:firstLine="700"/>
        <w:jc w:val="both"/>
      </w:pPr>
      <w:r>
        <w:rPr>
          <w:rFonts w:cs="Arial"/>
          <w:color w:val="000000"/>
        </w:rPr>
        <w:t xml:space="preserve">Прошу назначить мне </w:t>
      </w:r>
      <w:r>
        <w:t>ежемесячную денежную выплату, устанавливаемую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службы, (далее – ЕДВ).</w:t>
      </w:r>
    </w:p>
    <w:p w:rsidR="00C67C2F" w:rsidRDefault="00C67C2F" w:rsidP="00C67C2F">
      <w:pPr>
        <w:jc w:val="both"/>
        <w:rPr>
          <w:rFonts w:cs="Arial"/>
          <w:b/>
          <w:color w:val="000000"/>
        </w:rPr>
      </w:pPr>
    </w:p>
    <w:p w:rsidR="00C67C2F" w:rsidRDefault="00C67C2F" w:rsidP="00C67C2F">
      <w:pPr>
        <w:ind w:firstLine="700"/>
        <w:rPr>
          <w:rFonts w:cs="Arial"/>
          <w:color w:val="000000"/>
        </w:rPr>
      </w:pPr>
      <w:r>
        <w:rPr>
          <w:rFonts w:cs="Arial"/>
          <w:color w:val="000000"/>
        </w:rPr>
        <w:t xml:space="preserve">Прошу выплачивать </w:t>
      </w:r>
      <w:proofErr w:type="gramStart"/>
      <w:r>
        <w:rPr>
          <w:rFonts w:cs="Arial"/>
          <w:color w:val="000000"/>
        </w:rPr>
        <w:t>установленную</w:t>
      </w:r>
      <w:proofErr w:type="gramEnd"/>
      <w:r>
        <w:rPr>
          <w:rFonts w:cs="Arial"/>
          <w:color w:val="000000"/>
        </w:rPr>
        <w:t xml:space="preserve"> мне ЕДВ через: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460"/>
        <w:gridCol w:w="3780"/>
      </w:tblGrid>
      <w:tr w:rsidR="00C67C2F" w:rsidTr="00D62F13">
        <w:trPr>
          <w:trHeight w:val="810"/>
        </w:trPr>
        <w:tc>
          <w:tcPr>
            <w:tcW w:w="5460" w:type="dxa"/>
            <w:shd w:val="clear" w:color="auto" w:fill="auto"/>
          </w:tcPr>
          <w:p w:rsidR="00C67C2F" w:rsidRDefault="00C67C2F" w:rsidP="00D62F13">
            <w:pPr>
              <w:autoSpaceDE w:val="0"/>
              <w:snapToGrid w:val="0"/>
              <w:spacing w:before="14" w:line="170" w:lineRule="atLeast"/>
              <w:ind w:left="1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Кредитное учреждение (наименование отделения</w:t>
            </w:r>
            <w:proofErr w:type="gramStart"/>
            <w:r>
              <w:rPr>
                <w:rFonts w:cs="Arial"/>
                <w:color w:val="000000"/>
              </w:rPr>
              <w:t>)</w:t>
            </w:r>
            <w:proofErr w:type="spellStart"/>
            <w:r>
              <w:rPr>
                <w:rFonts w:cs="Arial"/>
                <w:color w:val="000000"/>
              </w:rPr>
              <w:t>_________________,</w:t>
            </w:r>
            <w:proofErr w:type="gramEnd"/>
            <w:r>
              <w:rPr>
                <w:rFonts w:cs="Arial"/>
                <w:color w:val="000000"/>
              </w:rPr>
              <w:t>номер</w:t>
            </w:r>
            <w:proofErr w:type="spellEnd"/>
            <w:r>
              <w:rPr>
                <w:rFonts w:cs="Arial"/>
                <w:color w:val="000000"/>
              </w:rPr>
              <w:t xml:space="preserve">  его структурного подразделения 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>/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ascii="Webdings" w:hAnsi="Webdings"/>
                <w:color w:val="000000"/>
              </w:rPr>
              <w:t></w:t>
            </w:r>
            <w:r>
              <w:rPr>
                <w:rFonts w:cs="Arial"/>
                <w:color w:val="000000"/>
              </w:rPr>
              <w:t xml:space="preserve">, </w:t>
            </w:r>
          </w:p>
          <w:p w:rsidR="00C67C2F" w:rsidRDefault="00C67C2F" w:rsidP="00D62F13">
            <w:pPr>
              <w:autoSpaceDE w:val="0"/>
              <w:spacing w:before="14" w:line="170" w:lineRule="atLeast"/>
              <w:ind w:left="15"/>
              <w:rPr>
                <w:rFonts w:cs="Arial"/>
                <w:color w:val="000000"/>
              </w:rPr>
            </w:pPr>
          </w:p>
          <w:p w:rsidR="00C67C2F" w:rsidRDefault="00C67C2F" w:rsidP="00D62F13">
            <w:pPr>
              <w:autoSpaceDE w:val="0"/>
              <w:spacing w:before="14" w:line="170" w:lineRule="atLeast"/>
              <w:ind w:left="15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лицевой счет:</w:t>
            </w:r>
          </w:p>
          <w:p w:rsidR="00C67C2F" w:rsidRDefault="00C67C2F" w:rsidP="00D62F13">
            <w:pPr>
              <w:autoSpaceDE w:val="0"/>
              <w:spacing w:before="120" w:line="170" w:lineRule="atLeast"/>
              <w:ind w:left="17"/>
              <w:rPr>
                <w:rFonts w:ascii="Webdings" w:hAnsi="Webdings"/>
                <w:color w:val="000000"/>
                <w:sz w:val="24"/>
                <w:szCs w:val="24"/>
              </w:rPr>
            </w:pPr>
            <w:r>
              <w:rPr>
                <w:rFonts w:ascii="Webdings" w:hAnsi="Webdings"/>
                <w:color w:val="000000"/>
                <w:sz w:val="24"/>
                <w:szCs w:val="24"/>
              </w:rPr>
              <w:lastRenderedPageBreak/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3780" w:type="dxa"/>
            <w:shd w:val="clear" w:color="auto" w:fill="auto"/>
          </w:tcPr>
          <w:p w:rsidR="00C67C2F" w:rsidRDefault="00C67C2F" w:rsidP="00D62F13">
            <w:pPr>
              <w:widowControl w:val="0"/>
              <w:autoSpaceDE w:val="0"/>
              <w:snapToGrid w:val="0"/>
              <w:spacing w:before="14" w:line="17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почтовое отделение № ______</w:t>
            </w:r>
          </w:p>
          <w:p w:rsidR="00C67C2F" w:rsidRDefault="00C67C2F" w:rsidP="00D62F13">
            <w:pPr>
              <w:widowControl w:val="0"/>
              <w:autoSpaceDE w:val="0"/>
              <w:spacing w:before="14" w:line="170" w:lineRule="atLeast"/>
              <w:rPr>
                <w:color w:val="000000"/>
              </w:rPr>
            </w:pPr>
            <w:r>
              <w:rPr>
                <w:color w:val="000000"/>
              </w:rPr>
              <w:t>по адресу:</w:t>
            </w:r>
          </w:p>
          <w:p w:rsidR="00C67C2F" w:rsidRDefault="00C67C2F" w:rsidP="00D62F13">
            <w:pPr>
              <w:snapToGrid w:val="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регистрации по месту </w:t>
            </w:r>
            <w:r>
              <w:rPr>
                <w:b/>
                <w:color w:val="000000"/>
              </w:rPr>
              <w:t>жительства</w:t>
            </w:r>
            <w:r>
              <w:rPr>
                <w:rFonts w:cs="Arial"/>
                <w:color w:val="000000"/>
              </w:rPr>
              <w:t xml:space="preserve">: </w:t>
            </w:r>
          </w:p>
          <w:p w:rsidR="00C67C2F" w:rsidRDefault="00C67C2F" w:rsidP="00D62F13">
            <w:pPr>
              <w:autoSpaceDE w:val="0"/>
              <w:spacing w:before="14" w:line="170" w:lineRule="atLeas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или регистрации по месту </w:t>
            </w:r>
            <w:r>
              <w:rPr>
                <w:rFonts w:cs="Arial"/>
                <w:b/>
                <w:color w:val="000000"/>
              </w:rPr>
              <w:t>пребывания</w:t>
            </w:r>
            <w:r>
              <w:rPr>
                <w:rFonts w:cs="Arial"/>
                <w:color w:val="000000"/>
              </w:rPr>
              <w:t xml:space="preserve"> (</w:t>
            </w:r>
            <w:proofErr w:type="gramStart"/>
            <w:r>
              <w:rPr>
                <w:rFonts w:cs="Arial"/>
                <w:color w:val="000000"/>
              </w:rPr>
              <w:t>нужное</w:t>
            </w:r>
            <w:proofErr w:type="gramEnd"/>
            <w:r>
              <w:rPr>
                <w:rFonts w:cs="Arial"/>
                <w:color w:val="000000"/>
              </w:rPr>
              <w:t xml:space="preserve"> обвести)</w:t>
            </w:r>
          </w:p>
        </w:tc>
      </w:tr>
    </w:tbl>
    <w:p w:rsidR="00C67C2F" w:rsidRDefault="00C67C2F" w:rsidP="00C67C2F">
      <w:pPr>
        <w:pStyle w:val="31"/>
        <w:spacing w:after="0"/>
        <w:ind w:left="0" w:firstLine="694"/>
        <w:rPr>
          <w:sz w:val="28"/>
          <w:szCs w:val="28"/>
        </w:rPr>
      </w:pPr>
      <w:r>
        <w:rPr>
          <w:sz w:val="28"/>
          <w:szCs w:val="28"/>
        </w:rPr>
        <w:lastRenderedPageBreak/>
        <w:t>Прошу истребовать документы, необходимые для предоставления государственной услуги, без моего участия.</w:t>
      </w:r>
    </w:p>
    <w:p w:rsidR="00C67C2F" w:rsidRDefault="00C67C2F" w:rsidP="00C67C2F">
      <w:pPr>
        <w:pStyle w:val="31"/>
        <w:spacing w:after="0"/>
        <w:ind w:left="0" w:firstLine="694"/>
        <w:rPr>
          <w:sz w:val="28"/>
          <w:szCs w:val="28"/>
        </w:rPr>
      </w:pPr>
      <w:r>
        <w:rPr>
          <w:sz w:val="28"/>
          <w:szCs w:val="28"/>
        </w:rPr>
        <w:t>Обязуюсь в десятидневный срок информировать органы социальной защиты населения об изменении статуса, дающего право на получение государственной услуги, перемене места жительства и других обстоятельств.</w:t>
      </w:r>
    </w:p>
    <w:p w:rsidR="00C67C2F" w:rsidRDefault="00C67C2F" w:rsidP="00C67C2F">
      <w:pPr>
        <w:pStyle w:val="31"/>
        <w:spacing w:after="0"/>
        <w:ind w:left="0" w:firstLine="694"/>
        <w:rPr>
          <w:sz w:val="28"/>
          <w:szCs w:val="28"/>
        </w:rPr>
      </w:pPr>
      <w:r>
        <w:rPr>
          <w:sz w:val="28"/>
          <w:szCs w:val="28"/>
        </w:rPr>
        <w:t xml:space="preserve">Мне известно, что при обращении за назначением ЕДВ обоих родителей погибшего ветерана боевых действий каждому назначается по ½ выплаты, установленной законодательством. </w:t>
      </w:r>
    </w:p>
    <w:p w:rsidR="00C67C2F" w:rsidRDefault="00C67C2F" w:rsidP="00C67C2F">
      <w:pPr>
        <w:autoSpaceDE w:val="0"/>
        <w:ind w:firstLine="654"/>
        <w:jc w:val="both"/>
      </w:pPr>
      <w:r>
        <w:t>Ранее ЕДВ получал (а) в органе социальной защиты населения, расположенном в ______________________ районе (городе) Ставропольского края.</w:t>
      </w:r>
    </w:p>
    <w:p w:rsidR="00C67C2F" w:rsidRDefault="00C67C2F" w:rsidP="00C67C2F">
      <w:pPr>
        <w:autoSpaceDE w:val="0"/>
        <w:ind w:right="4734" w:firstLine="1400"/>
        <w:jc w:val="center"/>
        <w:rPr>
          <w:vertAlign w:val="superscript"/>
        </w:rPr>
      </w:pPr>
      <w:r>
        <w:rPr>
          <w:vertAlign w:val="superscript"/>
        </w:rPr>
        <w:t>(указать район или город)</w:t>
      </w:r>
    </w:p>
    <w:p w:rsidR="00C67C2F" w:rsidRDefault="00C67C2F" w:rsidP="00C67C2F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Место нахождения документов воинского учета погибшего ветерана боевых действий_________________________________________________________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67C2F" w:rsidRDefault="00C67C2F" w:rsidP="00C67C2F">
      <w:pPr>
        <w:pStyle w:val="31"/>
        <w:ind w:left="0"/>
        <w:rPr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835"/>
      </w:tblGrid>
      <w:tr w:rsidR="00C67C2F" w:rsidTr="00D62F1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Default="00C67C2F" w:rsidP="00D62F13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прошу направить мне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Default="00C67C2F" w:rsidP="00D62F13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для отметки:</w:t>
            </w:r>
          </w:p>
        </w:tc>
      </w:tr>
      <w:tr w:rsidR="00C67C2F" w:rsidTr="00D62F1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Default="00C67C2F" w:rsidP="00D62F13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Default="00C67C2F" w:rsidP="00D62F13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</w:p>
        </w:tc>
      </w:tr>
      <w:tr w:rsidR="00C67C2F" w:rsidTr="00D62F1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Default="00C67C2F" w:rsidP="00D62F13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Default="00C67C2F" w:rsidP="00D62F13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</w:p>
        </w:tc>
      </w:tr>
      <w:tr w:rsidR="00C67C2F" w:rsidTr="00D62F1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Default="00C67C2F" w:rsidP="00D62F13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Default="00C67C2F" w:rsidP="00D62F13">
            <w:pPr>
              <w:pStyle w:val="31"/>
              <w:snapToGrid w:val="0"/>
              <w:ind w:left="0"/>
              <w:rPr>
                <w:sz w:val="28"/>
                <w:szCs w:val="28"/>
              </w:rPr>
            </w:pPr>
          </w:p>
        </w:tc>
      </w:tr>
    </w:tbl>
    <w:p w:rsidR="00C67C2F" w:rsidRDefault="00C67C2F" w:rsidP="00C67C2F">
      <w:pPr>
        <w:pStyle w:val="31"/>
        <w:ind w:left="0"/>
      </w:pPr>
    </w:p>
    <w:p w:rsidR="00C67C2F" w:rsidRDefault="00C67C2F" w:rsidP="00C67C2F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заявления __.________.20__ . Подпись заявителя ___________ </w:t>
      </w:r>
    </w:p>
    <w:p w:rsidR="00C67C2F" w:rsidRDefault="00C67C2F" w:rsidP="00C67C2F">
      <w:pPr>
        <w:jc w:val="both"/>
        <w:rPr>
          <w:rFonts w:cs="Arial"/>
          <w:color w:val="000000"/>
          <w:spacing w:val="-8"/>
        </w:rPr>
      </w:pPr>
    </w:p>
    <w:p w:rsidR="00C67C2F" w:rsidRDefault="00C67C2F" w:rsidP="00C67C2F">
      <w:pPr>
        <w:jc w:val="both"/>
        <w:rPr>
          <w:rFonts w:cs="Arial"/>
          <w:color w:val="000000"/>
          <w:spacing w:val="-8"/>
        </w:rPr>
      </w:pPr>
      <w:r>
        <w:rPr>
          <w:rFonts w:cs="Arial"/>
          <w:color w:val="000000"/>
          <w:spacing w:val="-8"/>
        </w:rPr>
        <w:t>Я, ________________________________________, специалист _______________,</w:t>
      </w:r>
    </w:p>
    <w:p w:rsidR="00C67C2F" w:rsidRDefault="00C67C2F" w:rsidP="00C67C2F">
      <w:pPr>
        <w:tabs>
          <w:tab w:val="center" w:pos="3080"/>
          <w:tab w:val="center" w:pos="8260"/>
        </w:tabs>
        <w:jc w:val="both"/>
        <w:rPr>
          <w:rFonts w:cs="Arial"/>
          <w:color w:val="000000"/>
          <w:spacing w:val="-8"/>
          <w:vertAlign w:val="superscript"/>
        </w:rPr>
      </w:pPr>
      <w:r>
        <w:rPr>
          <w:rFonts w:cs="Arial"/>
          <w:color w:val="000000"/>
          <w:spacing w:val="-8"/>
          <w:vertAlign w:val="superscript"/>
        </w:rPr>
        <w:tab/>
        <w:t>(фамилия, имя, отчество специалиста, ответственного за прием документов)</w:t>
      </w:r>
      <w:r>
        <w:rPr>
          <w:rFonts w:cs="Arial"/>
          <w:color w:val="000000"/>
          <w:spacing w:val="-8"/>
          <w:vertAlign w:val="superscript"/>
        </w:rPr>
        <w:tab/>
        <w:t>(</w:t>
      </w:r>
      <w:proofErr w:type="spellStart"/>
      <w:r>
        <w:rPr>
          <w:rFonts w:cs="Arial"/>
          <w:color w:val="000000"/>
          <w:spacing w:val="-8"/>
          <w:vertAlign w:val="superscript"/>
        </w:rPr>
        <w:t>управление</w:t>
      </w:r>
      <w:proofErr w:type="gramStart"/>
      <w:r>
        <w:rPr>
          <w:rFonts w:cs="Arial"/>
          <w:color w:val="000000"/>
          <w:spacing w:val="-8"/>
          <w:vertAlign w:val="superscript"/>
        </w:rPr>
        <w:t>,М</w:t>
      </w:r>
      <w:proofErr w:type="gramEnd"/>
      <w:r>
        <w:rPr>
          <w:rFonts w:cs="Arial"/>
          <w:color w:val="000000"/>
          <w:spacing w:val="-8"/>
          <w:vertAlign w:val="superscript"/>
        </w:rPr>
        <w:t>ФЦ</w:t>
      </w:r>
      <w:proofErr w:type="spellEnd"/>
      <w:r>
        <w:rPr>
          <w:rFonts w:cs="Arial"/>
          <w:color w:val="000000"/>
          <w:spacing w:val="-8"/>
          <w:vertAlign w:val="superscript"/>
        </w:rPr>
        <w:t xml:space="preserve"> )</w:t>
      </w:r>
    </w:p>
    <w:p w:rsidR="00C67C2F" w:rsidRDefault="00C67C2F" w:rsidP="00C67C2F">
      <w:pPr>
        <w:jc w:val="both"/>
        <w:rPr>
          <w:rFonts w:cs="Arial"/>
          <w:color w:val="000000"/>
          <w:spacing w:val="-8"/>
        </w:rPr>
      </w:pPr>
      <w:r>
        <w:rPr>
          <w:rFonts w:cs="Arial"/>
          <w:color w:val="000000"/>
          <w:spacing w:val="-8"/>
        </w:rPr>
        <w:t xml:space="preserve"> паспортные данные, указанные в заявлении, с предъявленным паспортом сверил.</w:t>
      </w:r>
    </w:p>
    <w:p w:rsidR="00C67C2F" w:rsidRDefault="00C67C2F" w:rsidP="00C67C2F">
      <w:pPr>
        <w:jc w:val="both"/>
      </w:pPr>
    </w:p>
    <w:p w:rsidR="00C67C2F" w:rsidRDefault="00C67C2F" w:rsidP="00C67C2F">
      <w:pPr>
        <w:jc w:val="both"/>
      </w:pPr>
      <w:r>
        <w:t>Подпись специалиста, ответственного за прием документов __________________________</w:t>
      </w:r>
    </w:p>
    <w:p w:rsidR="00C67C2F" w:rsidRDefault="00C67C2F" w:rsidP="00C67C2F">
      <w:pPr>
        <w:pageBreakBefore/>
        <w:ind w:left="40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627277">
      <w:pPr>
        <w:pStyle w:val="ConsPlusNormal"/>
        <w:spacing w:line="240" w:lineRule="exact"/>
        <w:ind w:left="3544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Pr="002304C3" w:rsidRDefault="00C67C2F" w:rsidP="00C67C2F">
      <w:pPr>
        <w:shd w:val="clear" w:color="auto" w:fill="FFFFFF"/>
        <w:ind w:left="4479" w:right="-40"/>
        <w:rPr>
          <w:color w:val="000000"/>
          <w:spacing w:val="9"/>
          <w:sz w:val="24"/>
          <w:szCs w:val="24"/>
        </w:rPr>
      </w:pPr>
      <w:r w:rsidRPr="002304C3">
        <w:rPr>
          <w:color w:val="000000"/>
          <w:spacing w:val="9"/>
          <w:sz w:val="24"/>
          <w:szCs w:val="24"/>
        </w:rPr>
        <w:t>В _______________________________</w:t>
      </w:r>
    </w:p>
    <w:p w:rsidR="00C67C2F" w:rsidRPr="002304C3" w:rsidRDefault="00C67C2F" w:rsidP="00C67C2F">
      <w:pPr>
        <w:shd w:val="clear" w:color="auto" w:fill="FFFFFF"/>
        <w:ind w:left="4479" w:right="-40"/>
        <w:jc w:val="center"/>
        <w:rPr>
          <w:color w:val="000000"/>
          <w:spacing w:val="9"/>
          <w:sz w:val="24"/>
          <w:szCs w:val="24"/>
          <w:vertAlign w:val="superscript"/>
        </w:rPr>
      </w:pPr>
      <w:r w:rsidRPr="002304C3">
        <w:rPr>
          <w:color w:val="000000"/>
          <w:spacing w:val="9"/>
          <w:sz w:val="24"/>
          <w:szCs w:val="24"/>
          <w:vertAlign w:val="superscript"/>
        </w:rPr>
        <w:t>(наименование органа соцзащиты или МФЦ)</w:t>
      </w:r>
    </w:p>
    <w:p w:rsidR="00C67C2F" w:rsidRPr="002304C3" w:rsidRDefault="00C67C2F" w:rsidP="00C67C2F">
      <w:pPr>
        <w:shd w:val="clear" w:color="auto" w:fill="FFFFFF"/>
        <w:ind w:left="4479" w:right="-40"/>
        <w:rPr>
          <w:color w:val="000000"/>
          <w:spacing w:val="9"/>
          <w:sz w:val="24"/>
          <w:szCs w:val="24"/>
        </w:rPr>
      </w:pPr>
      <w:r w:rsidRPr="002304C3">
        <w:rPr>
          <w:color w:val="000000"/>
          <w:spacing w:val="9"/>
          <w:sz w:val="24"/>
          <w:szCs w:val="24"/>
        </w:rPr>
        <w:t>________________________________</w:t>
      </w:r>
    </w:p>
    <w:p w:rsidR="00C67C2F" w:rsidRPr="002304C3" w:rsidRDefault="00C67C2F" w:rsidP="00C67C2F">
      <w:pPr>
        <w:shd w:val="clear" w:color="auto" w:fill="FFFFFF"/>
        <w:ind w:left="4479" w:right="-40"/>
        <w:rPr>
          <w:color w:val="000000"/>
          <w:spacing w:val="9"/>
          <w:sz w:val="24"/>
          <w:szCs w:val="24"/>
        </w:rPr>
      </w:pPr>
      <w:r w:rsidRPr="002304C3">
        <w:rPr>
          <w:color w:val="000000"/>
          <w:spacing w:val="9"/>
          <w:sz w:val="24"/>
          <w:szCs w:val="24"/>
        </w:rPr>
        <w:t>________________________________</w:t>
      </w:r>
    </w:p>
    <w:p w:rsidR="00C67C2F" w:rsidRPr="002304C3" w:rsidRDefault="00C67C2F" w:rsidP="00C67C2F">
      <w:pPr>
        <w:pStyle w:val="a4"/>
        <w:ind w:firstLine="0"/>
        <w:jc w:val="center"/>
        <w:rPr>
          <w:sz w:val="24"/>
          <w:szCs w:val="24"/>
        </w:rPr>
      </w:pPr>
      <w:r w:rsidRPr="002304C3">
        <w:rPr>
          <w:sz w:val="24"/>
          <w:szCs w:val="24"/>
        </w:rPr>
        <w:t>Заявление о продлении ЕДВ</w:t>
      </w:r>
    </w:p>
    <w:p w:rsidR="00C67C2F" w:rsidRPr="002304C3" w:rsidRDefault="00C67C2F" w:rsidP="00C67C2F">
      <w:pPr>
        <w:shd w:val="clear" w:color="auto" w:fill="FFFFFF"/>
        <w:rPr>
          <w:color w:val="000000"/>
          <w:sz w:val="24"/>
          <w:szCs w:val="24"/>
        </w:rPr>
      </w:pPr>
      <w:r w:rsidRPr="002304C3">
        <w:rPr>
          <w:color w:val="000000"/>
          <w:spacing w:val="-15"/>
          <w:sz w:val="24"/>
          <w:szCs w:val="24"/>
        </w:rPr>
        <w:t>Я, ________________________________________________________________________</w:t>
      </w:r>
      <w:r w:rsidRPr="002304C3">
        <w:rPr>
          <w:color w:val="000000"/>
          <w:sz w:val="24"/>
          <w:szCs w:val="24"/>
        </w:rPr>
        <w:t>,</w:t>
      </w:r>
    </w:p>
    <w:p w:rsidR="00C67C2F" w:rsidRPr="002304C3" w:rsidRDefault="00C67C2F" w:rsidP="00C67C2F">
      <w:pPr>
        <w:shd w:val="clear" w:color="auto" w:fill="FFFFFF"/>
        <w:jc w:val="center"/>
        <w:rPr>
          <w:color w:val="000000"/>
          <w:sz w:val="24"/>
          <w:szCs w:val="24"/>
          <w:vertAlign w:val="superscript"/>
        </w:rPr>
      </w:pPr>
      <w:r w:rsidRPr="002304C3">
        <w:rPr>
          <w:color w:val="000000"/>
          <w:sz w:val="24"/>
          <w:szCs w:val="24"/>
          <w:vertAlign w:val="superscript"/>
        </w:rPr>
        <w:t>(фамилия, имя, отчество полностью)</w:t>
      </w:r>
    </w:p>
    <w:p w:rsidR="00C67C2F" w:rsidRPr="002304C3" w:rsidRDefault="00C67C2F" w:rsidP="00C67C2F">
      <w:pPr>
        <w:shd w:val="clear" w:color="auto" w:fill="FFFFFF"/>
        <w:spacing w:before="10"/>
        <w:rPr>
          <w:color w:val="000000"/>
          <w:sz w:val="24"/>
          <w:szCs w:val="24"/>
        </w:rPr>
      </w:pPr>
      <w:r w:rsidRPr="002304C3">
        <w:rPr>
          <w:color w:val="000000"/>
          <w:spacing w:val="-2"/>
          <w:sz w:val="24"/>
          <w:szCs w:val="24"/>
        </w:rPr>
        <w:t>дата рождения ___</w:t>
      </w:r>
      <w:r w:rsidRPr="002304C3">
        <w:rPr>
          <w:color w:val="000000"/>
          <w:sz w:val="24"/>
          <w:szCs w:val="24"/>
        </w:rPr>
        <w:t xml:space="preserve">.___.______ </w:t>
      </w:r>
      <w:proofErr w:type="gramStart"/>
      <w:r w:rsidRPr="002304C3">
        <w:rPr>
          <w:color w:val="000000"/>
          <w:sz w:val="24"/>
          <w:szCs w:val="24"/>
        </w:rPr>
        <w:t>г</w:t>
      </w:r>
      <w:proofErr w:type="gramEnd"/>
      <w:r w:rsidRPr="002304C3">
        <w:rPr>
          <w:color w:val="000000"/>
          <w:sz w:val="24"/>
          <w:szCs w:val="24"/>
        </w:rPr>
        <w:t xml:space="preserve">., </w:t>
      </w:r>
    </w:p>
    <w:p w:rsidR="00C67C2F" w:rsidRPr="002304C3" w:rsidRDefault="00C67C2F" w:rsidP="00C67C2F">
      <w:pPr>
        <w:rPr>
          <w:rFonts w:cs="Arial"/>
          <w:color w:val="000000"/>
          <w:spacing w:val="-8"/>
          <w:sz w:val="24"/>
          <w:szCs w:val="24"/>
        </w:rPr>
      </w:pPr>
      <w:r w:rsidRPr="002304C3">
        <w:rPr>
          <w:rFonts w:cs="Arial"/>
          <w:color w:val="000000"/>
          <w:spacing w:val="-8"/>
          <w:sz w:val="24"/>
          <w:szCs w:val="24"/>
        </w:rPr>
        <w:t xml:space="preserve">номер страхового свидетельства о государственном пенсионном страховании </w:t>
      </w:r>
    </w:p>
    <w:p w:rsidR="00C67C2F" w:rsidRPr="002304C3" w:rsidRDefault="00C67C2F" w:rsidP="00C67C2F">
      <w:pPr>
        <w:spacing w:before="120"/>
        <w:rPr>
          <w:rFonts w:cs="Arial"/>
          <w:color w:val="000000"/>
          <w:sz w:val="24"/>
          <w:szCs w:val="24"/>
        </w:rPr>
      </w:pPr>
      <w:r w:rsidRPr="002304C3">
        <w:rPr>
          <w:rFonts w:cs="Arial"/>
          <w:color w:val="000000"/>
          <w:sz w:val="24"/>
          <w:szCs w:val="24"/>
        </w:rPr>
        <w:t xml:space="preserve"> 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  <w:u w:val="single"/>
        </w:rPr>
        <w:t>-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  <w:u w:val="single"/>
        </w:rPr>
        <w:t>-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  <w:u w:val="single"/>
        </w:rPr>
        <w:t>-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</w:rPr>
        <w:t xml:space="preserve"> ,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2"/>
          <w:sz w:val="24"/>
          <w:szCs w:val="24"/>
        </w:rPr>
        <w:t>адрес регистрации по месту жительства: ____</w:t>
      </w:r>
      <w:r w:rsidRPr="002304C3">
        <w:rPr>
          <w:color w:val="000000"/>
          <w:spacing w:val="-1"/>
          <w:sz w:val="24"/>
          <w:szCs w:val="24"/>
        </w:rPr>
        <w:t>____________________________ ___________________________________________________________________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2"/>
          <w:sz w:val="24"/>
          <w:szCs w:val="24"/>
        </w:rPr>
        <w:t xml:space="preserve">адрес регистрации по месту пребывания (если есть): </w:t>
      </w:r>
      <w:r w:rsidRPr="002304C3">
        <w:rPr>
          <w:color w:val="000000"/>
          <w:spacing w:val="-1"/>
          <w:sz w:val="24"/>
          <w:szCs w:val="24"/>
        </w:rPr>
        <w:t>______________________ ___________________________________________________________________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1"/>
          <w:sz w:val="24"/>
          <w:szCs w:val="24"/>
        </w:rPr>
        <w:t>адрес проживания (если отличается от адреса регистрации):________________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1"/>
          <w:sz w:val="24"/>
          <w:szCs w:val="24"/>
        </w:rPr>
        <w:t>___________________________________________________________________</w:t>
      </w:r>
    </w:p>
    <w:p w:rsidR="00C67C2F" w:rsidRPr="002304C3" w:rsidRDefault="00C67C2F" w:rsidP="00C67C2F">
      <w:pPr>
        <w:shd w:val="clear" w:color="auto" w:fill="FFFFFF"/>
        <w:rPr>
          <w:color w:val="000000"/>
          <w:sz w:val="24"/>
          <w:szCs w:val="24"/>
        </w:rPr>
      </w:pPr>
      <w:r w:rsidRPr="002304C3">
        <w:rPr>
          <w:color w:val="000000"/>
          <w:spacing w:val="-3"/>
          <w:sz w:val="24"/>
          <w:szCs w:val="24"/>
        </w:rPr>
        <w:t>контактный телефон _______________</w:t>
      </w:r>
      <w:r w:rsidRPr="002304C3">
        <w:rPr>
          <w:color w:val="000000"/>
          <w:spacing w:val="-5"/>
          <w:sz w:val="24"/>
          <w:szCs w:val="24"/>
        </w:rPr>
        <w:t xml:space="preserve">_, </w:t>
      </w:r>
      <w:proofErr w:type="gramStart"/>
      <w:r w:rsidRPr="002304C3">
        <w:rPr>
          <w:color w:val="000000"/>
          <w:spacing w:val="-5"/>
          <w:sz w:val="24"/>
          <w:szCs w:val="24"/>
        </w:rPr>
        <w:t>е</w:t>
      </w:r>
      <w:proofErr w:type="gramEnd"/>
      <w:r w:rsidRPr="002304C3">
        <w:rPr>
          <w:color w:val="000000"/>
          <w:spacing w:val="-5"/>
          <w:sz w:val="24"/>
          <w:szCs w:val="24"/>
        </w:rPr>
        <w:t>-</w:t>
      </w:r>
      <w:r w:rsidRPr="002304C3">
        <w:rPr>
          <w:color w:val="000000"/>
          <w:spacing w:val="-5"/>
          <w:sz w:val="24"/>
          <w:szCs w:val="24"/>
          <w:lang w:val="en-US"/>
        </w:rPr>
        <w:t>mail</w:t>
      </w:r>
      <w:r w:rsidRPr="002304C3">
        <w:rPr>
          <w:color w:val="000000"/>
          <w:spacing w:val="-5"/>
          <w:sz w:val="24"/>
          <w:szCs w:val="24"/>
        </w:rPr>
        <w:t>:_________________</w:t>
      </w:r>
      <w:r w:rsidRPr="002304C3">
        <w:rPr>
          <w:color w:val="000000"/>
          <w:sz w:val="24"/>
          <w:szCs w:val="24"/>
        </w:rPr>
        <w:t>(если есть).</w:t>
      </w:r>
    </w:p>
    <w:p w:rsidR="00C67C2F" w:rsidRPr="002304C3" w:rsidRDefault="00C67C2F" w:rsidP="00C67C2F">
      <w:pPr>
        <w:ind w:firstLine="700"/>
        <w:jc w:val="both"/>
        <w:rPr>
          <w:sz w:val="24"/>
          <w:szCs w:val="24"/>
        </w:rPr>
      </w:pPr>
      <w:r w:rsidRPr="002304C3">
        <w:rPr>
          <w:rFonts w:cs="Arial"/>
          <w:color w:val="000000"/>
          <w:sz w:val="24"/>
          <w:szCs w:val="24"/>
        </w:rPr>
        <w:t xml:space="preserve">Прошу продлить мне </w:t>
      </w:r>
      <w:r w:rsidRPr="002304C3">
        <w:rPr>
          <w:sz w:val="24"/>
          <w:szCs w:val="24"/>
        </w:rPr>
        <w:t>ежемесячную денежную выплату, устанавливаемую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службы, (далее – ЕДВ).</w:t>
      </w:r>
    </w:p>
    <w:p w:rsidR="00C67C2F" w:rsidRPr="002304C3" w:rsidRDefault="00C67C2F" w:rsidP="00C67C2F">
      <w:pPr>
        <w:pStyle w:val="31"/>
        <w:spacing w:after="0"/>
        <w:ind w:left="0" w:firstLine="694"/>
        <w:rPr>
          <w:sz w:val="24"/>
          <w:szCs w:val="24"/>
        </w:rPr>
      </w:pPr>
      <w:r w:rsidRPr="002304C3">
        <w:rPr>
          <w:sz w:val="24"/>
          <w:szCs w:val="24"/>
        </w:rPr>
        <w:t>Обязуюсь в десятидневный срок информировать органы социальной защиты населения об изменении статуса, дающего право на получение государственной услуги, установлении инвалидности, перемене места жительства и других обстоятельств.</w:t>
      </w:r>
    </w:p>
    <w:tbl>
      <w:tblPr>
        <w:tblW w:w="0" w:type="auto"/>
        <w:tblInd w:w="-25" w:type="dxa"/>
        <w:tblLayout w:type="fixed"/>
        <w:tblLook w:val="0000"/>
      </w:tblPr>
      <w:tblGrid>
        <w:gridCol w:w="7108"/>
        <w:gridCol w:w="2233"/>
      </w:tblGrid>
      <w:tr w:rsidR="00C67C2F" w:rsidRPr="002304C3" w:rsidTr="00D62F1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Решение прошу направить мне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место для отметки:</w:t>
            </w:r>
          </w:p>
        </w:tc>
      </w:tr>
      <w:tr w:rsidR="00C67C2F" w:rsidRPr="002304C3" w:rsidTr="00D62F1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C67C2F" w:rsidRPr="002304C3" w:rsidTr="00D62F1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</w:p>
        </w:tc>
      </w:tr>
      <w:tr w:rsidR="00C67C2F" w:rsidRPr="002304C3" w:rsidTr="00D62F13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ind w:left="0"/>
              <w:rPr>
                <w:sz w:val="24"/>
                <w:szCs w:val="24"/>
              </w:rPr>
            </w:pPr>
          </w:p>
        </w:tc>
      </w:tr>
    </w:tbl>
    <w:p w:rsidR="00C67C2F" w:rsidRPr="002304C3" w:rsidRDefault="00C67C2F" w:rsidP="00C67C2F">
      <w:pPr>
        <w:pStyle w:val="31"/>
        <w:ind w:left="0"/>
        <w:rPr>
          <w:sz w:val="24"/>
          <w:szCs w:val="24"/>
        </w:rPr>
      </w:pPr>
      <w:r w:rsidRPr="002304C3">
        <w:rPr>
          <w:sz w:val="24"/>
          <w:szCs w:val="24"/>
        </w:rPr>
        <w:t xml:space="preserve">Дата подачи заявления ___.___________.20_____ . Подпись заявителя ____________________ </w:t>
      </w:r>
    </w:p>
    <w:p w:rsidR="00C67C2F" w:rsidRPr="002304C3" w:rsidRDefault="00C67C2F" w:rsidP="00C67C2F">
      <w:pPr>
        <w:jc w:val="both"/>
        <w:rPr>
          <w:rFonts w:cs="Arial"/>
          <w:color w:val="000000"/>
          <w:spacing w:val="-8"/>
          <w:sz w:val="24"/>
          <w:szCs w:val="24"/>
        </w:rPr>
      </w:pPr>
      <w:r w:rsidRPr="002304C3">
        <w:rPr>
          <w:rFonts w:cs="Arial"/>
          <w:color w:val="000000"/>
          <w:spacing w:val="-8"/>
          <w:sz w:val="24"/>
          <w:szCs w:val="24"/>
        </w:rPr>
        <w:t>Я, _____________________________________________, специалист ___________,</w:t>
      </w:r>
    </w:p>
    <w:p w:rsidR="00C67C2F" w:rsidRPr="002304C3" w:rsidRDefault="00C67C2F" w:rsidP="00C67C2F">
      <w:pPr>
        <w:tabs>
          <w:tab w:val="center" w:pos="3080"/>
          <w:tab w:val="center" w:pos="8260"/>
        </w:tabs>
        <w:jc w:val="both"/>
        <w:rPr>
          <w:rFonts w:cs="Arial"/>
          <w:color w:val="000000"/>
          <w:spacing w:val="-8"/>
          <w:sz w:val="24"/>
          <w:szCs w:val="24"/>
          <w:vertAlign w:val="superscript"/>
        </w:rPr>
      </w:pPr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ab/>
        <w:t>(фамилия, имя, отчество специалиста, ответственного за прием документов)</w:t>
      </w:r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ab/>
        <w:t>(управление</w:t>
      </w:r>
      <w:proofErr w:type="gramStart"/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 xml:space="preserve"> ,</w:t>
      </w:r>
      <w:proofErr w:type="gramEnd"/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>МФЦ)</w:t>
      </w:r>
    </w:p>
    <w:p w:rsidR="00C67C2F" w:rsidRPr="002304C3" w:rsidRDefault="00C67C2F" w:rsidP="00C67C2F">
      <w:pPr>
        <w:jc w:val="both"/>
        <w:rPr>
          <w:rFonts w:cs="Arial"/>
          <w:color w:val="000000"/>
          <w:spacing w:val="-8"/>
          <w:sz w:val="24"/>
          <w:szCs w:val="24"/>
        </w:rPr>
      </w:pPr>
      <w:r w:rsidRPr="002304C3">
        <w:rPr>
          <w:rFonts w:cs="Arial"/>
          <w:color w:val="000000"/>
          <w:spacing w:val="-8"/>
          <w:sz w:val="24"/>
          <w:szCs w:val="24"/>
        </w:rPr>
        <w:t xml:space="preserve"> паспортные данные, указанные в заявлении, с предъявленным паспортом сверил.</w:t>
      </w:r>
    </w:p>
    <w:p w:rsidR="00C67C2F" w:rsidRPr="002304C3" w:rsidRDefault="00C67C2F" w:rsidP="00C67C2F">
      <w:pPr>
        <w:jc w:val="both"/>
        <w:rPr>
          <w:sz w:val="24"/>
          <w:szCs w:val="24"/>
        </w:rPr>
      </w:pPr>
      <w:r w:rsidRPr="002304C3">
        <w:rPr>
          <w:sz w:val="24"/>
          <w:szCs w:val="24"/>
        </w:rPr>
        <w:t>Подпись специалиста, ответственного за прием документов __________________________</w:t>
      </w:r>
    </w:p>
    <w:p w:rsidR="00C67C2F" w:rsidRDefault="00C67C2F" w:rsidP="00C67C2F">
      <w:pPr>
        <w:pStyle w:val="a4"/>
        <w:pageBreakBefore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ind w:left="4060"/>
        <w:jc w:val="center"/>
        <w:rPr>
          <w:color w:val="000000"/>
        </w:rPr>
      </w:pPr>
    </w:p>
    <w:p w:rsidR="00C67C2F" w:rsidRPr="002304C3" w:rsidRDefault="00C67C2F" w:rsidP="00C67C2F">
      <w:pPr>
        <w:shd w:val="clear" w:color="auto" w:fill="FFFFFF"/>
        <w:ind w:left="4479" w:right="-40"/>
        <w:rPr>
          <w:color w:val="000000"/>
          <w:spacing w:val="9"/>
          <w:sz w:val="24"/>
          <w:szCs w:val="24"/>
        </w:rPr>
      </w:pPr>
      <w:r w:rsidRPr="002304C3">
        <w:rPr>
          <w:color w:val="000000"/>
          <w:spacing w:val="9"/>
          <w:sz w:val="24"/>
          <w:szCs w:val="24"/>
        </w:rPr>
        <w:t>В ________________________________</w:t>
      </w:r>
    </w:p>
    <w:p w:rsidR="00C67C2F" w:rsidRPr="002304C3" w:rsidRDefault="00C67C2F" w:rsidP="00C67C2F">
      <w:pPr>
        <w:shd w:val="clear" w:color="auto" w:fill="FFFFFF"/>
        <w:ind w:left="4479" w:right="-40"/>
        <w:jc w:val="center"/>
        <w:rPr>
          <w:color w:val="000000"/>
          <w:spacing w:val="9"/>
          <w:sz w:val="24"/>
          <w:szCs w:val="24"/>
          <w:vertAlign w:val="superscript"/>
        </w:rPr>
      </w:pPr>
      <w:r w:rsidRPr="002304C3">
        <w:rPr>
          <w:color w:val="000000"/>
          <w:spacing w:val="9"/>
          <w:sz w:val="24"/>
          <w:szCs w:val="24"/>
          <w:vertAlign w:val="superscript"/>
        </w:rPr>
        <w:t>(наименование органа соцзащиты или МФЦ)</w:t>
      </w:r>
    </w:p>
    <w:p w:rsidR="00C67C2F" w:rsidRPr="002304C3" w:rsidRDefault="00C67C2F" w:rsidP="00C67C2F">
      <w:pPr>
        <w:shd w:val="clear" w:color="auto" w:fill="FFFFFF"/>
        <w:ind w:left="4479" w:right="-40"/>
        <w:rPr>
          <w:color w:val="000000"/>
          <w:spacing w:val="9"/>
          <w:sz w:val="24"/>
          <w:szCs w:val="24"/>
        </w:rPr>
      </w:pPr>
      <w:r w:rsidRPr="002304C3">
        <w:rPr>
          <w:color w:val="000000"/>
          <w:spacing w:val="9"/>
          <w:sz w:val="24"/>
          <w:szCs w:val="24"/>
        </w:rPr>
        <w:t>________________________________</w:t>
      </w:r>
    </w:p>
    <w:p w:rsidR="00C67C2F" w:rsidRPr="002304C3" w:rsidRDefault="00C67C2F" w:rsidP="00C67C2F">
      <w:pPr>
        <w:pStyle w:val="a4"/>
        <w:ind w:firstLine="0"/>
        <w:jc w:val="center"/>
        <w:rPr>
          <w:sz w:val="24"/>
          <w:szCs w:val="24"/>
        </w:rPr>
      </w:pPr>
    </w:p>
    <w:p w:rsidR="00C67C2F" w:rsidRPr="002304C3" w:rsidRDefault="00C67C2F" w:rsidP="00C67C2F">
      <w:pPr>
        <w:pStyle w:val="a4"/>
        <w:ind w:firstLine="0"/>
        <w:jc w:val="center"/>
        <w:rPr>
          <w:sz w:val="24"/>
          <w:szCs w:val="24"/>
        </w:rPr>
      </w:pPr>
      <w:r w:rsidRPr="002304C3">
        <w:rPr>
          <w:sz w:val="24"/>
          <w:szCs w:val="24"/>
        </w:rPr>
        <w:t>Заявление</w:t>
      </w:r>
    </w:p>
    <w:p w:rsidR="00C67C2F" w:rsidRPr="002304C3" w:rsidRDefault="00C67C2F" w:rsidP="00C67C2F">
      <w:pPr>
        <w:pStyle w:val="a4"/>
        <w:ind w:firstLine="0"/>
        <w:jc w:val="center"/>
        <w:rPr>
          <w:sz w:val="24"/>
          <w:szCs w:val="24"/>
        </w:rPr>
      </w:pPr>
      <w:r w:rsidRPr="002304C3">
        <w:rPr>
          <w:sz w:val="24"/>
          <w:szCs w:val="24"/>
        </w:rPr>
        <w:t>об изменении выплатных реквизитов (способа выплаты) ЕДВ</w:t>
      </w:r>
    </w:p>
    <w:p w:rsidR="00C67C2F" w:rsidRPr="002304C3" w:rsidRDefault="00C67C2F" w:rsidP="00C67C2F">
      <w:pPr>
        <w:shd w:val="clear" w:color="auto" w:fill="FFFFFF"/>
        <w:spacing w:line="160" w:lineRule="atLeast"/>
        <w:ind w:left="420" w:right="-40"/>
        <w:rPr>
          <w:color w:val="000000"/>
          <w:spacing w:val="9"/>
          <w:sz w:val="24"/>
          <w:szCs w:val="24"/>
        </w:rPr>
      </w:pPr>
    </w:p>
    <w:p w:rsidR="00C67C2F" w:rsidRPr="002304C3" w:rsidRDefault="00C67C2F" w:rsidP="00C67C2F">
      <w:pPr>
        <w:shd w:val="clear" w:color="auto" w:fill="FFFFFF"/>
        <w:rPr>
          <w:color w:val="000000"/>
          <w:sz w:val="24"/>
          <w:szCs w:val="24"/>
        </w:rPr>
      </w:pPr>
      <w:r w:rsidRPr="002304C3">
        <w:rPr>
          <w:color w:val="000000"/>
          <w:spacing w:val="-15"/>
          <w:sz w:val="24"/>
          <w:szCs w:val="24"/>
        </w:rPr>
        <w:t>Я, _____________________________________________________________________</w:t>
      </w:r>
      <w:proofErr w:type="gramStart"/>
      <w:r w:rsidRPr="002304C3">
        <w:rPr>
          <w:color w:val="000000"/>
          <w:sz w:val="24"/>
          <w:szCs w:val="24"/>
        </w:rPr>
        <w:t xml:space="preserve"> ,</w:t>
      </w:r>
      <w:proofErr w:type="gramEnd"/>
    </w:p>
    <w:p w:rsidR="00C67C2F" w:rsidRPr="002304C3" w:rsidRDefault="00C67C2F" w:rsidP="00C67C2F">
      <w:pPr>
        <w:shd w:val="clear" w:color="auto" w:fill="FFFFFF"/>
        <w:jc w:val="center"/>
        <w:rPr>
          <w:color w:val="000000"/>
          <w:sz w:val="24"/>
          <w:szCs w:val="24"/>
          <w:vertAlign w:val="superscript"/>
        </w:rPr>
      </w:pPr>
      <w:r w:rsidRPr="002304C3">
        <w:rPr>
          <w:color w:val="000000"/>
          <w:sz w:val="24"/>
          <w:szCs w:val="24"/>
          <w:vertAlign w:val="superscript"/>
        </w:rPr>
        <w:t>(фамилия, имя, отчество полностью)</w:t>
      </w:r>
    </w:p>
    <w:p w:rsidR="00C67C2F" w:rsidRPr="002304C3" w:rsidRDefault="00C67C2F" w:rsidP="00C67C2F">
      <w:pPr>
        <w:spacing w:before="120"/>
        <w:rPr>
          <w:rFonts w:cs="Arial"/>
          <w:color w:val="000000"/>
          <w:sz w:val="24"/>
          <w:szCs w:val="24"/>
        </w:rPr>
      </w:pPr>
      <w:r w:rsidRPr="002304C3">
        <w:rPr>
          <w:rFonts w:cs="Arial"/>
          <w:color w:val="000000"/>
          <w:spacing w:val="-8"/>
          <w:sz w:val="24"/>
          <w:szCs w:val="24"/>
        </w:rPr>
        <w:t xml:space="preserve">*номер </w:t>
      </w:r>
      <w:proofErr w:type="gramStart"/>
      <w:r w:rsidRPr="002304C3">
        <w:rPr>
          <w:rFonts w:cs="Arial"/>
          <w:color w:val="000000"/>
          <w:spacing w:val="-8"/>
          <w:sz w:val="24"/>
          <w:szCs w:val="24"/>
        </w:rPr>
        <w:t>страхового</w:t>
      </w:r>
      <w:proofErr w:type="gramEnd"/>
      <w:r w:rsidRPr="002304C3">
        <w:rPr>
          <w:rFonts w:cs="Arial"/>
          <w:color w:val="000000"/>
          <w:spacing w:val="-8"/>
          <w:sz w:val="24"/>
          <w:szCs w:val="24"/>
        </w:rPr>
        <w:t xml:space="preserve"> </w:t>
      </w:r>
      <w:proofErr w:type="spellStart"/>
      <w:r w:rsidRPr="002304C3">
        <w:rPr>
          <w:rFonts w:cs="Arial"/>
          <w:color w:val="000000"/>
          <w:spacing w:val="-8"/>
          <w:sz w:val="24"/>
          <w:szCs w:val="24"/>
        </w:rPr>
        <w:t>свидетельствава</w:t>
      </w:r>
      <w:proofErr w:type="spellEnd"/>
      <w:r w:rsidRPr="002304C3">
        <w:rPr>
          <w:rFonts w:cs="Arial"/>
          <w:color w:val="000000"/>
          <w:spacing w:val="-8"/>
          <w:sz w:val="24"/>
          <w:szCs w:val="24"/>
        </w:rPr>
        <w:t xml:space="preserve"> о государственном пенсионном страховании 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  <w:u w:val="single"/>
        </w:rPr>
        <w:t>-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  <w:u w:val="single"/>
        </w:rPr>
        <w:t>-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  <w:u w:val="single"/>
        </w:rPr>
        <w:t>-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ascii="Webdings" w:hAnsi="Webdings"/>
          <w:color w:val="000000"/>
          <w:sz w:val="24"/>
          <w:szCs w:val="24"/>
        </w:rPr>
        <w:t></w:t>
      </w:r>
      <w:r w:rsidRPr="002304C3">
        <w:rPr>
          <w:rFonts w:cs="Arial"/>
          <w:color w:val="000000"/>
          <w:sz w:val="24"/>
          <w:szCs w:val="24"/>
        </w:rPr>
        <w:t xml:space="preserve"> ,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2"/>
          <w:sz w:val="24"/>
          <w:szCs w:val="24"/>
        </w:rPr>
        <w:t>*адрес регистрации по месту жительства: ____</w:t>
      </w:r>
      <w:r w:rsidRPr="002304C3">
        <w:rPr>
          <w:color w:val="000000"/>
          <w:spacing w:val="-1"/>
          <w:sz w:val="24"/>
          <w:szCs w:val="24"/>
        </w:rPr>
        <w:t>___________________________ ___________________________________________________________________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2"/>
          <w:sz w:val="24"/>
          <w:szCs w:val="24"/>
        </w:rPr>
        <w:t xml:space="preserve">*адрес регистрации по месту пребывания (если есть): </w:t>
      </w:r>
      <w:r w:rsidRPr="002304C3">
        <w:rPr>
          <w:color w:val="000000"/>
          <w:spacing w:val="-1"/>
          <w:sz w:val="24"/>
          <w:szCs w:val="24"/>
        </w:rPr>
        <w:t>_____________________ ___________________________________________________________________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1"/>
          <w:sz w:val="24"/>
          <w:szCs w:val="24"/>
        </w:rPr>
        <w:t>*адрес проживания (если отличается от адреса регистрации):_______________</w:t>
      </w:r>
    </w:p>
    <w:p w:rsidR="00C67C2F" w:rsidRPr="002304C3" w:rsidRDefault="00C67C2F" w:rsidP="00C67C2F">
      <w:pPr>
        <w:shd w:val="clear" w:color="auto" w:fill="FFFFFF"/>
        <w:tabs>
          <w:tab w:val="left" w:leader="underscore" w:pos="2030"/>
        </w:tabs>
        <w:spacing w:before="10"/>
        <w:rPr>
          <w:color w:val="000000"/>
          <w:spacing w:val="-1"/>
          <w:sz w:val="24"/>
          <w:szCs w:val="24"/>
        </w:rPr>
      </w:pPr>
      <w:r w:rsidRPr="002304C3">
        <w:rPr>
          <w:color w:val="000000"/>
          <w:spacing w:val="-1"/>
          <w:sz w:val="24"/>
          <w:szCs w:val="24"/>
        </w:rPr>
        <w:t>___________________________________________________________________</w:t>
      </w:r>
    </w:p>
    <w:p w:rsidR="00C67C2F" w:rsidRPr="002304C3" w:rsidRDefault="00C67C2F" w:rsidP="00C67C2F">
      <w:pPr>
        <w:shd w:val="clear" w:color="auto" w:fill="FFFFFF"/>
        <w:rPr>
          <w:color w:val="000000"/>
          <w:sz w:val="24"/>
          <w:szCs w:val="24"/>
        </w:rPr>
      </w:pPr>
      <w:r w:rsidRPr="002304C3">
        <w:rPr>
          <w:color w:val="000000"/>
          <w:spacing w:val="-3"/>
          <w:sz w:val="24"/>
          <w:szCs w:val="24"/>
        </w:rPr>
        <w:t>*контактный телефон _______________</w:t>
      </w:r>
      <w:r w:rsidRPr="002304C3">
        <w:rPr>
          <w:color w:val="000000"/>
          <w:spacing w:val="-5"/>
          <w:sz w:val="24"/>
          <w:szCs w:val="24"/>
        </w:rPr>
        <w:t xml:space="preserve">_, </w:t>
      </w:r>
      <w:proofErr w:type="gramStart"/>
      <w:r w:rsidRPr="002304C3">
        <w:rPr>
          <w:color w:val="000000"/>
          <w:spacing w:val="-5"/>
          <w:sz w:val="24"/>
          <w:szCs w:val="24"/>
        </w:rPr>
        <w:t>е</w:t>
      </w:r>
      <w:proofErr w:type="gramEnd"/>
      <w:r w:rsidRPr="002304C3">
        <w:rPr>
          <w:color w:val="000000"/>
          <w:spacing w:val="-5"/>
          <w:sz w:val="24"/>
          <w:szCs w:val="24"/>
        </w:rPr>
        <w:t>-</w:t>
      </w:r>
      <w:r w:rsidRPr="002304C3">
        <w:rPr>
          <w:color w:val="000000"/>
          <w:spacing w:val="-5"/>
          <w:sz w:val="24"/>
          <w:szCs w:val="24"/>
          <w:lang w:val="en-US"/>
        </w:rPr>
        <w:t>mail</w:t>
      </w:r>
      <w:r w:rsidRPr="002304C3">
        <w:rPr>
          <w:color w:val="000000"/>
          <w:spacing w:val="-5"/>
          <w:sz w:val="24"/>
          <w:szCs w:val="24"/>
        </w:rPr>
        <w:t>:________________</w:t>
      </w:r>
      <w:r w:rsidRPr="002304C3">
        <w:rPr>
          <w:color w:val="000000"/>
          <w:sz w:val="24"/>
          <w:szCs w:val="24"/>
        </w:rPr>
        <w:t xml:space="preserve">(если есть), </w:t>
      </w:r>
    </w:p>
    <w:p w:rsidR="00C67C2F" w:rsidRPr="002304C3" w:rsidRDefault="00C67C2F" w:rsidP="00C67C2F">
      <w:pPr>
        <w:shd w:val="clear" w:color="auto" w:fill="FFFFFF"/>
        <w:rPr>
          <w:color w:val="000000"/>
          <w:sz w:val="24"/>
          <w:szCs w:val="24"/>
        </w:rPr>
      </w:pPr>
      <w:r w:rsidRPr="002304C3">
        <w:rPr>
          <w:color w:val="000000"/>
          <w:sz w:val="24"/>
          <w:szCs w:val="24"/>
        </w:rPr>
        <w:t>*</w:t>
      </w:r>
      <w:proofErr w:type="gramStart"/>
      <w:r w:rsidRPr="002304C3">
        <w:rPr>
          <w:color w:val="000000"/>
          <w:sz w:val="24"/>
          <w:szCs w:val="24"/>
        </w:rPr>
        <w:t>старые</w:t>
      </w:r>
      <w:proofErr w:type="gramEnd"/>
      <w:r w:rsidRPr="002304C3">
        <w:rPr>
          <w:color w:val="000000"/>
          <w:sz w:val="24"/>
          <w:szCs w:val="24"/>
        </w:rPr>
        <w:t xml:space="preserve"> фамилия, имя, отчество______________________________________</w:t>
      </w:r>
    </w:p>
    <w:p w:rsidR="00C67C2F" w:rsidRPr="002304C3" w:rsidRDefault="00C67C2F" w:rsidP="00C67C2F">
      <w:pPr>
        <w:ind w:firstLine="700"/>
        <w:jc w:val="both"/>
        <w:rPr>
          <w:sz w:val="24"/>
          <w:szCs w:val="24"/>
        </w:rPr>
      </w:pPr>
      <w:proofErr w:type="gramStart"/>
      <w:r w:rsidRPr="002304C3">
        <w:rPr>
          <w:rFonts w:cs="Arial"/>
          <w:color w:val="000000"/>
          <w:sz w:val="24"/>
          <w:szCs w:val="24"/>
        </w:rPr>
        <w:t xml:space="preserve">Прошу изменить </w:t>
      </w:r>
      <w:r w:rsidRPr="002304C3">
        <w:rPr>
          <w:sz w:val="24"/>
          <w:szCs w:val="24"/>
        </w:rPr>
        <w:t>выплатные реквизиты (способ выплаты, фамилию, имя отчество) для получения ежемесячной денежной выплаты, устанавливаемой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службы, (далее – ЕДВ).</w:t>
      </w:r>
      <w:proofErr w:type="gramEnd"/>
    </w:p>
    <w:p w:rsidR="00C67C2F" w:rsidRPr="002304C3" w:rsidRDefault="00C67C2F" w:rsidP="00C67C2F">
      <w:pPr>
        <w:ind w:firstLine="700"/>
        <w:rPr>
          <w:rFonts w:cs="Arial"/>
          <w:color w:val="000000"/>
          <w:sz w:val="24"/>
          <w:szCs w:val="24"/>
        </w:rPr>
      </w:pPr>
      <w:r w:rsidRPr="002304C3">
        <w:rPr>
          <w:rFonts w:cs="Arial"/>
          <w:color w:val="000000"/>
          <w:sz w:val="24"/>
          <w:szCs w:val="24"/>
        </w:rPr>
        <w:t xml:space="preserve">Прошу выплачивать </w:t>
      </w:r>
      <w:proofErr w:type="gramStart"/>
      <w:r w:rsidRPr="002304C3">
        <w:rPr>
          <w:rFonts w:cs="Arial"/>
          <w:color w:val="000000"/>
          <w:sz w:val="24"/>
          <w:szCs w:val="24"/>
        </w:rPr>
        <w:t>установленную</w:t>
      </w:r>
      <w:proofErr w:type="gramEnd"/>
      <w:r w:rsidRPr="002304C3">
        <w:rPr>
          <w:rFonts w:cs="Arial"/>
          <w:color w:val="000000"/>
          <w:sz w:val="24"/>
          <w:szCs w:val="24"/>
        </w:rPr>
        <w:t xml:space="preserve"> мне ЕДВ через:</w:t>
      </w:r>
    </w:p>
    <w:tbl>
      <w:tblPr>
        <w:tblW w:w="0" w:type="auto"/>
        <w:tblInd w:w="-118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5320"/>
        <w:gridCol w:w="1680"/>
        <w:gridCol w:w="2193"/>
        <w:gridCol w:w="47"/>
        <w:gridCol w:w="10"/>
      </w:tblGrid>
      <w:tr w:rsidR="00C67C2F" w:rsidRPr="002304C3" w:rsidTr="00D62F13">
        <w:trPr>
          <w:gridAfter w:val="1"/>
          <w:wAfter w:w="10" w:type="dxa"/>
          <w:trHeight w:val="810"/>
        </w:trPr>
        <w:tc>
          <w:tcPr>
            <w:tcW w:w="108" w:type="dxa"/>
            <w:shd w:val="clear" w:color="auto" w:fill="auto"/>
          </w:tcPr>
          <w:p w:rsidR="00C67C2F" w:rsidRPr="002304C3" w:rsidRDefault="00C67C2F" w:rsidP="00D62F13">
            <w:pPr>
              <w:pStyle w:val="a6"/>
              <w:snapToGrid w:val="0"/>
              <w:rPr>
                <w:rFonts w:cs="Arial"/>
                <w:color w:val="000000"/>
                <w:sz w:val="24"/>
              </w:rPr>
            </w:pPr>
          </w:p>
        </w:tc>
        <w:tc>
          <w:tcPr>
            <w:tcW w:w="5320" w:type="dxa"/>
            <w:shd w:val="clear" w:color="auto" w:fill="auto"/>
          </w:tcPr>
          <w:p w:rsidR="00C67C2F" w:rsidRPr="002304C3" w:rsidRDefault="00C67C2F" w:rsidP="00D62F13">
            <w:pPr>
              <w:autoSpaceDE w:val="0"/>
              <w:snapToGrid w:val="0"/>
              <w:spacing w:before="14" w:line="170" w:lineRule="atLeast"/>
              <w:ind w:left="15"/>
              <w:rPr>
                <w:rFonts w:cs="Arial"/>
                <w:color w:val="000000"/>
                <w:sz w:val="24"/>
                <w:szCs w:val="24"/>
              </w:rPr>
            </w:pP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Кредитное </w:t>
            </w:r>
            <w:proofErr w:type="spellStart"/>
            <w:r w:rsidRPr="002304C3">
              <w:rPr>
                <w:rFonts w:cs="Arial"/>
                <w:color w:val="000000"/>
                <w:sz w:val="24"/>
                <w:szCs w:val="24"/>
              </w:rPr>
              <w:t>учреждение_________________</w:t>
            </w:r>
            <w:proofErr w:type="spellEnd"/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, номер  его структурного подразделения 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>/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</w:p>
          <w:p w:rsidR="00C67C2F" w:rsidRPr="002304C3" w:rsidRDefault="00C67C2F" w:rsidP="00D62F13">
            <w:pPr>
              <w:autoSpaceDE w:val="0"/>
              <w:spacing w:before="14" w:line="170" w:lineRule="atLeast"/>
              <w:ind w:left="15"/>
              <w:rPr>
                <w:rFonts w:cs="Arial"/>
                <w:color w:val="000000"/>
                <w:sz w:val="24"/>
                <w:szCs w:val="24"/>
              </w:rPr>
            </w:pPr>
          </w:p>
          <w:p w:rsidR="00C67C2F" w:rsidRPr="002304C3" w:rsidRDefault="00C67C2F" w:rsidP="00D62F13">
            <w:pPr>
              <w:autoSpaceDE w:val="0"/>
              <w:spacing w:before="14" w:line="170" w:lineRule="atLeast"/>
              <w:ind w:left="15"/>
              <w:rPr>
                <w:rFonts w:cs="Arial"/>
                <w:color w:val="000000"/>
                <w:sz w:val="24"/>
                <w:szCs w:val="24"/>
              </w:rPr>
            </w:pPr>
            <w:r w:rsidRPr="002304C3">
              <w:rPr>
                <w:rFonts w:cs="Arial"/>
                <w:color w:val="000000"/>
                <w:sz w:val="24"/>
                <w:szCs w:val="24"/>
              </w:rPr>
              <w:t>лицевой счет:</w:t>
            </w:r>
          </w:p>
          <w:p w:rsidR="00C67C2F" w:rsidRPr="002304C3" w:rsidRDefault="00C67C2F" w:rsidP="00D62F13">
            <w:pPr>
              <w:autoSpaceDE w:val="0"/>
              <w:spacing w:before="120" w:line="170" w:lineRule="atLeast"/>
              <w:ind w:left="17"/>
              <w:rPr>
                <w:rFonts w:ascii="Webdings" w:hAnsi="Webdings"/>
                <w:color w:val="000000"/>
                <w:sz w:val="24"/>
                <w:szCs w:val="24"/>
              </w:rPr>
            </w:pP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  <w:r w:rsidRPr="002304C3">
              <w:rPr>
                <w:rFonts w:ascii="Webdings" w:hAnsi="Webdings"/>
                <w:color w:val="000000"/>
                <w:sz w:val="24"/>
                <w:szCs w:val="24"/>
              </w:rPr>
              <w:t>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C67C2F" w:rsidRPr="002304C3" w:rsidRDefault="00C67C2F" w:rsidP="00D62F13">
            <w:pPr>
              <w:widowControl w:val="0"/>
              <w:autoSpaceDE w:val="0"/>
              <w:snapToGrid w:val="0"/>
              <w:spacing w:before="14" w:line="170" w:lineRule="atLeast"/>
              <w:rPr>
                <w:color w:val="000000"/>
                <w:sz w:val="24"/>
                <w:szCs w:val="24"/>
              </w:rPr>
            </w:pPr>
            <w:r w:rsidRPr="002304C3">
              <w:rPr>
                <w:color w:val="000000"/>
                <w:sz w:val="24"/>
                <w:szCs w:val="24"/>
              </w:rPr>
              <w:t>почтовое отделение № ______</w:t>
            </w:r>
          </w:p>
          <w:p w:rsidR="00C67C2F" w:rsidRPr="002304C3" w:rsidRDefault="00C67C2F" w:rsidP="00D62F13">
            <w:pPr>
              <w:widowControl w:val="0"/>
              <w:autoSpaceDE w:val="0"/>
              <w:spacing w:before="14" w:line="170" w:lineRule="atLeast"/>
              <w:rPr>
                <w:color w:val="000000"/>
                <w:sz w:val="24"/>
                <w:szCs w:val="24"/>
              </w:rPr>
            </w:pPr>
            <w:r w:rsidRPr="002304C3">
              <w:rPr>
                <w:color w:val="000000"/>
                <w:sz w:val="24"/>
                <w:szCs w:val="24"/>
              </w:rPr>
              <w:t>по адресу:</w:t>
            </w:r>
          </w:p>
          <w:p w:rsidR="00C67C2F" w:rsidRPr="002304C3" w:rsidRDefault="00C67C2F" w:rsidP="00D62F13">
            <w:pPr>
              <w:snapToGrid w:val="0"/>
              <w:rPr>
                <w:rFonts w:cs="Arial"/>
                <w:color w:val="000000"/>
                <w:sz w:val="24"/>
                <w:szCs w:val="24"/>
              </w:rPr>
            </w:pPr>
            <w:r w:rsidRPr="002304C3">
              <w:rPr>
                <w:color w:val="000000"/>
                <w:sz w:val="24"/>
                <w:szCs w:val="24"/>
              </w:rPr>
              <w:t xml:space="preserve">регистрации по месту </w:t>
            </w:r>
            <w:r w:rsidRPr="002304C3">
              <w:rPr>
                <w:b/>
                <w:color w:val="000000"/>
                <w:sz w:val="24"/>
                <w:szCs w:val="24"/>
              </w:rPr>
              <w:t>жительства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: </w:t>
            </w:r>
          </w:p>
          <w:p w:rsidR="00C67C2F" w:rsidRPr="002304C3" w:rsidRDefault="00C67C2F" w:rsidP="00D62F13">
            <w:pPr>
              <w:autoSpaceDE w:val="0"/>
              <w:spacing w:before="14" w:line="170" w:lineRule="atLeast"/>
              <w:rPr>
                <w:rFonts w:cs="Arial"/>
                <w:color w:val="000000"/>
                <w:sz w:val="24"/>
                <w:szCs w:val="24"/>
              </w:rPr>
            </w:pP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или регистрации по месту </w:t>
            </w:r>
            <w:r w:rsidRPr="002304C3">
              <w:rPr>
                <w:rFonts w:cs="Arial"/>
                <w:b/>
                <w:color w:val="000000"/>
                <w:sz w:val="24"/>
                <w:szCs w:val="24"/>
              </w:rPr>
              <w:t>пребывания</w:t>
            </w:r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2304C3">
              <w:rPr>
                <w:rFonts w:cs="Arial"/>
                <w:color w:val="000000"/>
                <w:sz w:val="24"/>
                <w:szCs w:val="24"/>
              </w:rPr>
              <w:t>нужное</w:t>
            </w:r>
            <w:proofErr w:type="gramEnd"/>
            <w:r w:rsidRPr="002304C3">
              <w:rPr>
                <w:rFonts w:cs="Arial"/>
                <w:color w:val="000000"/>
                <w:sz w:val="24"/>
                <w:szCs w:val="24"/>
              </w:rPr>
              <w:t xml:space="preserve"> обвести)</w:t>
            </w:r>
          </w:p>
        </w:tc>
      </w:tr>
      <w:tr w:rsidR="00C67C2F" w:rsidRPr="002304C3" w:rsidTr="00D62F13">
        <w:tblPrEx>
          <w:tblCellMar>
            <w:left w:w="0" w:type="dxa"/>
            <w:right w:w="0" w:type="dxa"/>
          </w:tblCellMar>
        </w:tblPrEx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Решение прошу направить мне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место для отметки:</w:t>
            </w:r>
          </w:p>
        </w:tc>
        <w:tc>
          <w:tcPr>
            <w:tcW w:w="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snapToGrid w:val="0"/>
              <w:rPr>
                <w:sz w:val="24"/>
                <w:szCs w:val="24"/>
              </w:rPr>
            </w:pPr>
          </w:p>
        </w:tc>
      </w:tr>
      <w:tr w:rsidR="00C67C2F" w:rsidRPr="002304C3" w:rsidTr="00D62F13">
        <w:tblPrEx>
          <w:tblCellMar>
            <w:left w:w="0" w:type="dxa"/>
            <w:right w:w="0" w:type="dxa"/>
          </w:tblCellMar>
        </w:tblPrEx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snapToGrid w:val="0"/>
              <w:rPr>
                <w:sz w:val="24"/>
                <w:szCs w:val="24"/>
              </w:rPr>
            </w:pPr>
          </w:p>
        </w:tc>
      </w:tr>
      <w:tr w:rsidR="00C67C2F" w:rsidRPr="002304C3" w:rsidTr="00D62F13">
        <w:tblPrEx>
          <w:tblCellMar>
            <w:left w:w="0" w:type="dxa"/>
            <w:right w:w="0" w:type="dxa"/>
          </w:tblCellMar>
        </w:tblPrEx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>электронной почтой, указанной в заявлении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snapToGrid w:val="0"/>
              <w:rPr>
                <w:sz w:val="24"/>
                <w:szCs w:val="24"/>
              </w:rPr>
            </w:pPr>
          </w:p>
        </w:tc>
      </w:tr>
      <w:tr w:rsidR="00C67C2F" w:rsidRPr="002304C3" w:rsidTr="00D62F13">
        <w:tblPrEx>
          <w:tblCellMar>
            <w:left w:w="0" w:type="dxa"/>
            <w:right w:w="0" w:type="dxa"/>
          </w:tblCellMar>
        </w:tblPrEx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  <w:r w:rsidRPr="002304C3">
              <w:rPr>
                <w:sz w:val="24"/>
                <w:szCs w:val="24"/>
              </w:rPr>
              <w:t xml:space="preserve">прошу не направлять, а сообщить по телефону, указанному в </w:t>
            </w:r>
            <w:r w:rsidRPr="002304C3">
              <w:rPr>
                <w:sz w:val="24"/>
                <w:szCs w:val="24"/>
              </w:rPr>
              <w:lastRenderedPageBreak/>
              <w:t>заявлении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pStyle w:val="31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67C2F" w:rsidRPr="002304C3" w:rsidRDefault="00C67C2F" w:rsidP="00D62F13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C67C2F" w:rsidRPr="002304C3" w:rsidRDefault="00C67C2F" w:rsidP="00C67C2F">
      <w:pPr>
        <w:pStyle w:val="31"/>
        <w:ind w:left="0"/>
        <w:rPr>
          <w:sz w:val="24"/>
          <w:szCs w:val="24"/>
        </w:rPr>
      </w:pPr>
      <w:r w:rsidRPr="002304C3">
        <w:rPr>
          <w:sz w:val="24"/>
          <w:szCs w:val="24"/>
        </w:rPr>
        <w:lastRenderedPageBreak/>
        <w:t xml:space="preserve">Дата подачи заявления ___.___________.20_____ . Подпись заявителя ____________________ </w:t>
      </w:r>
    </w:p>
    <w:p w:rsidR="00C67C2F" w:rsidRPr="002304C3" w:rsidRDefault="00C67C2F" w:rsidP="00C67C2F">
      <w:pPr>
        <w:jc w:val="both"/>
        <w:rPr>
          <w:rFonts w:cs="Arial"/>
          <w:color w:val="000000"/>
          <w:spacing w:val="-8"/>
          <w:sz w:val="24"/>
          <w:szCs w:val="24"/>
        </w:rPr>
      </w:pPr>
      <w:r w:rsidRPr="002304C3">
        <w:rPr>
          <w:rFonts w:cs="Arial"/>
          <w:color w:val="000000"/>
          <w:spacing w:val="-8"/>
          <w:sz w:val="24"/>
          <w:szCs w:val="24"/>
        </w:rPr>
        <w:t>Я, ______________________________________________, специалист __________,</w:t>
      </w:r>
    </w:p>
    <w:p w:rsidR="00C67C2F" w:rsidRPr="002304C3" w:rsidRDefault="00C67C2F" w:rsidP="00C67C2F">
      <w:pPr>
        <w:tabs>
          <w:tab w:val="center" w:pos="3080"/>
          <w:tab w:val="center" w:pos="8260"/>
        </w:tabs>
        <w:jc w:val="both"/>
        <w:rPr>
          <w:rFonts w:cs="Arial"/>
          <w:color w:val="000000"/>
          <w:spacing w:val="-8"/>
          <w:sz w:val="24"/>
          <w:szCs w:val="24"/>
          <w:vertAlign w:val="superscript"/>
        </w:rPr>
      </w:pPr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ab/>
        <w:t>(фамилия, имя, отчество специалиста, ответственного за прием документов)</w:t>
      </w:r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ab/>
        <w:t>(управление</w:t>
      </w:r>
      <w:proofErr w:type="gramStart"/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 xml:space="preserve"> ,</w:t>
      </w:r>
      <w:proofErr w:type="gramEnd"/>
      <w:r w:rsidRPr="002304C3">
        <w:rPr>
          <w:rFonts w:cs="Arial"/>
          <w:color w:val="000000"/>
          <w:spacing w:val="-8"/>
          <w:sz w:val="24"/>
          <w:szCs w:val="24"/>
          <w:vertAlign w:val="superscript"/>
        </w:rPr>
        <w:t>МФЦ)</w:t>
      </w:r>
    </w:p>
    <w:p w:rsidR="00C67C2F" w:rsidRPr="002304C3" w:rsidRDefault="00C67C2F" w:rsidP="00C67C2F">
      <w:pPr>
        <w:jc w:val="both"/>
        <w:rPr>
          <w:rFonts w:cs="Arial"/>
          <w:color w:val="000000"/>
          <w:spacing w:val="-8"/>
          <w:sz w:val="24"/>
          <w:szCs w:val="24"/>
        </w:rPr>
      </w:pPr>
      <w:r w:rsidRPr="002304C3">
        <w:rPr>
          <w:rFonts w:cs="Arial"/>
          <w:color w:val="000000"/>
          <w:spacing w:val="-8"/>
          <w:sz w:val="24"/>
          <w:szCs w:val="24"/>
        </w:rPr>
        <w:t>паспортные данные, указанные в заявлении, с предъявленным паспортом сверил.</w:t>
      </w:r>
    </w:p>
    <w:p w:rsidR="00C67C2F" w:rsidRPr="002304C3" w:rsidRDefault="00C67C2F" w:rsidP="00C67C2F">
      <w:pPr>
        <w:jc w:val="both"/>
        <w:rPr>
          <w:sz w:val="24"/>
          <w:szCs w:val="24"/>
        </w:rPr>
      </w:pPr>
      <w:r w:rsidRPr="002304C3">
        <w:rPr>
          <w:sz w:val="24"/>
          <w:szCs w:val="24"/>
        </w:rPr>
        <w:t>Подпись специалиста, ответственного за прием документов ______________</w:t>
      </w:r>
    </w:p>
    <w:p w:rsidR="00C67C2F" w:rsidRPr="002304C3" w:rsidRDefault="00C67C2F" w:rsidP="00C67C2F">
      <w:pPr>
        <w:jc w:val="both"/>
        <w:rPr>
          <w:sz w:val="24"/>
          <w:szCs w:val="24"/>
        </w:rPr>
      </w:pPr>
    </w:p>
    <w:p w:rsidR="00C67C2F" w:rsidRPr="002304C3" w:rsidRDefault="00C67C2F" w:rsidP="00C67C2F">
      <w:pPr>
        <w:jc w:val="both"/>
        <w:rPr>
          <w:sz w:val="24"/>
          <w:szCs w:val="24"/>
        </w:rPr>
      </w:pPr>
      <w:r w:rsidRPr="002304C3">
        <w:rPr>
          <w:sz w:val="24"/>
          <w:szCs w:val="24"/>
        </w:rPr>
        <w:t>__________________________________________________________________</w:t>
      </w:r>
    </w:p>
    <w:p w:rsidR="00C67C2F" w:rsidRPr="002304C3" w:rsidRDefault="00C67C2F" w:rsidP="00C67C2F">
      <w:pPr>
        <w:jc w:val="both"/>
        <w:rPr>
          <w:sz w:val="24"/>
          <w:szCs w:val="24"/>
        </w:rPr>
      </w:pPr>
      <w:r w:rsidRPr="002304C3">
        <w:rPr>
          <w:sz w:val="24"/>
          <w:szCs w:val="24"/>
        </w:rPr>
        <w:t>* Строки отмеченные *, заполняются только в случае изменения</w:t>
      </w:r>
    </w:p>
    <w:p w:rsidR="00C67C2F" w:rsidRDefault="00C67C2F" w:rsidP="00C67C2F">
      <w:pPr>
        <w:pStyle w:val="a4"/>
        <w:pageBreakBefore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627277">
      <w:pPr>
        <w:pStyle w:val="ConsPlusNormal"/>
        <w:spacing w:line="240" w:lineRule="exact"/>
        <w:ind w:left="3402"/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pStyle w:val="ConsPlusNormal"/>
        <w:spacing w:line="240" w:lineRule="exact"/>
        <w:ind w:left="4060"/>
        <w:jc w:val="center"/>
      </w:pPr>
      <w:r>
        <w:t>________________________________________________</w:t>
      </w:r>
    </w:p>
    <w:p w:rsidR="00C67C2F" w:rsidRPr="00BD60F2" w:rsidRDefault="00627277" w:rsidP="00C67C2F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</w:t>
      </w:r>
      <w:r w:rsidR="00C67C2F">
        <w:rPr>
          <w:color w:val="000000"/>
          <w:sz w:val="18"/>
          <w:szCs w:val="18"/>
        </w:rPr>
        <w:t>(наименование органа соцзащиты)</w:t>
      </w:r>
    </w:p>
    <w:p w:rsidR="00C67C2F" w:rsidRPr="002304C3" w:rsidRDefault="00C67C2F" w:rsidP="00C67C2F">
      <w:pPr>
        <w:jc w:val="center"/>
        <w:rPr>
          <w:color w:val="000000"/>
          <w:sz w:val="26"/>
          <w:szCs w:val="26"/>
        </w:rPr>
      </w:pPr>
      <w:r w:rsidRPr="002304C3">
        <w:rPr>
          <w:color w:val="000000"/>
          <w:sz w:val="26"/>
          <w:szCs w:val="26"/>
        </w:rPr>
        <w:t>Расписка о приеме и регистрации заявления и документов</w:t>
      </w:r>
    </w:p>
    <w:p w:rsidR="00C67C2F" w:rsidRPr="002304C3" w:rsidRDefault="00C67C2F" w:rsidP="00C67C2F">
      <w:pPr>
        <w:ind w:firstLine="700"/>
        <w:jc w:val="both"/>
        <w:rPr>
          <w:sz w:val="26"/>
          <w:szCs w:val="26"/>
        </w:rPr>
      </w:pPr>
      <w:proofErr w:type="gramStart"/>
      <w:r w:rsidRPr="002304C3">
        <w:rPr>
          <w:sz w:val="26"/>
          <w:szCs w:val="26"/>
        </w:rPr>
        <w:t xml:space="preserve">Заявление о назначении (продлении, изменении выплатных реквизитов, </w:t>
      </w:r>
      <w:proofErr w:type="gramEnd"/>
    </w:p>
    <w:p w:rsidR="00C67C2F" w:rsidRPr="002304C3" w:rsidRDefault="00C67C2F" w:rsidP="00C67C2F">
      <w:pPr>
        <w:ind w:right="-26" w:firstLine="3640"/>
        <w:jc w:val="center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>(нужное обвести)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>способа выплаты) ежемесячной денежной выплаты и другие документы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 xml:space="preserve">предоставил _______________________________________________________ </w:t>
      </w:r>
    </w:p>
    <w:p w:rsidR="00C67C2F" w:rsidRPr="002304C3" w:rsidRDefault="00C67C2F" w:rsidP="00C67C2F">
      <w:pPr>
        <w:ind w:firstLine="1526"/>
        <w:jc w:val="center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>(фамилия, имя, отчество заявителя)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 xml:space="preserve"> принял специалист __________ ___________________________________ </w:t>
      </w:r>
    </w:p>
    <w:p w:rsidR="00C67C2F" w:rsidRPr="002304C3" w:rsidRDefault="00C67C2F" w:rsidP="00C67C2F">
      <w:pPr>
        <w:tabs>
          <w:tab w:val="center" w:pos="2940"/>
          <w:tab w:val="center" w:pos="6580"/>
        </w:tabs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 xml:space="preserve">(управление или МФЦ) </w:t>
      </w:r>
      <w:r w:rsidRPr="002304C3">
        <w:rPr>
          <w:sz w:val="26"/>
          <w:szCs w:val="26"/>
          <w:vertAlign w:val="superscript"/>
        </w:rPr>
        <w:tab/>
        <w:t xml:space="preserve">(фамилия, отчество специалиста, </w:t>
      </w:r>
      <w:r w:rsidRPr="002304C3">
        <w:rPr>
          <w:rFonts w:cs="Arial"/>
          <w:color w:val="000000"/>
          <w:spacing w:val="-8"/>
          <w:sz w:val="26"/>
          <w:szCs w:val="26"/>
          <w:vertAlign w:val="superscript"/>
        </w:rPr>
        <w:t>ответственного за прием документов</w:t>
      </w:r>
      <w:r w:rsidRPr="002304C3">
        <w:rPr>
          <w:sz w:val="26"/>
          <w:szCs w:val="26"/>
          <w:vertAlign w:val="superscript"/>
        </w:rPr>
        <w:t>)</w:t>
      </w:r>
    </w:p>
    <w:p w:rsidR="00C67C2F" w:rsidRPr="002304C3" w:rsidRDefault="00C67C2F" w:rsidP="00C67C2F">
      <w:pPr>
        <w:rPr>
          <w:sz w:val="26"/>
          <w:szCs w:val="26"/>
        </w:rPr>
      </w:pPr>
      <w:r w:rsidRPr="002304C3">
        <w:rPr>
          <w:sz w:val="26"/>
          <w:szCs w:val="26"/>
        </w:rPr>
        <w:t>Заявление зарегистрировано ___.____.20____ г. № _____________________</w:t>
      </w:r>
    </w:p>
    <w:p w:rsidR="00C67C2F" w:rsidRPr="002304C3" w:rsidRDefault="00C67C2F" w:rsidP="00C67C2F">
      <w:pPr>
        <w:rPr>
          <w:sz w:val="26"/>
          <w:szCs w:val="26"/>
        </w:rPr>
      </w:pPr>
      <w:r w:rsidRPr="002304C3">
        <w:rPr>
          <w:sz w:val="26"/>
          <w:szCs w:val="26"/>
        </w:rPr>
        <w:t>Номер персональной карточки учета (ПКУ) ___________________</w:t>
      </w:r>
      <w:proofErr w:type="gramStart"/>
      <w:r w:rsidRPr="002304C3">
        <w:rPr>
          <w:sz w:val="26"/>
          <w:szCs w:val="26"/>
        </w:rPr>
        <w:t xml:space="preserve"> .</w:t>
      </w:r>
      <w:proofErr w:type="gramEnd"/>
      <w:r w:rsidRPr="002304C3">
        <w:rPr>
          <w:sz w:val="26"/>
          <w:szCs w:val="26"/>
        </w:rPr>
        <w:t xml:space="preserve"> </w:t>
      </w:r>
    </w:p>
    <w:p w:rsidR="00C67C2F" w:rsidRPr="002304C3" w:rsidRDefault="00C67C2F" w:rsidP="00C67C2F">
      <w:pPr>
        <w:rPr>
          <w:sz w:val="26"/>
          <w:szCs w:val="26"/>
        </w:rPr>
      </w:pPr>
      <w:r w:rsidRPr="002304C3">
        <w:rPr>
          <w:sz w:val="26"/>
          <w:szCs w:val="26"/>
        </w:rPr>
        <w:t>Приняты заявление и копии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1"/>
        <w:gridCol w:w="1961"/>
      </w:tblGrid>
      <w:tr w:rsidR="00C67C2F" w:rsidRPr="002304C3" w:rsidTr="00D62F13">
        <w:tc>
          <w:tcPr>
            <w:tcW w:w="7521" w:type="dxa"/>
          </w:tcPr>
          <w:p w:rsidR="00C67C2F" w:rsidRPr="002304C3" w:rsidRDefault="00C67C2F" w:rsidP="00D62F13">
            <w:pPr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961" w:type="dxa"/>
          </w:tcPr>
          <w:p w:rsidR="00C67C2F" w:rsidRPr="002304C3" w:rsidRDefault="00C67C2F" w:rsidP="00D62F13">
            <w:pPr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отметка о приеме</w:t>
            </w:r>
          </w:p>
        </w:tc>
      </w:tr>
      <w:tr w:rsidR="00C67C2F" w:rsidRPr="002304C3" w:rsidTr="00D62F13">
        <w:tc>
          <w:tcPr>
            <w:tcW w:w="7521" w:type="dxa"/>
          </w:tcPr>
          <w:p w:rsidR="00C67C2F" w:rsidRPr="002304C3" w:rsidRDefault="00C67C2F" w:rsidP="00D62F13">
            <w:pPr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паспорт</w:t>
            </w:r>
          </w:p>
        </w:tc>
        <w:tc>
          <w:tcPr>
            <w:tcW w:w="1961" w:type="dxa"/>
          </w:tcPr>
          <w:p w:rsidR="00C67C2F" w:rsidRPr="002304C3" w:rsidRDefault="00C67C2F" w:rsidP="00D62F13">
            <w:pPr>
              <w:rPr>
                <w:sz w:val="26"/>
                <w:szCs w:val="26"/>
              </w:rPr>
            </w:pPr>
          </w:p>
        </w:tc>
      </w:tr>
      <w:tr w:rsidR="00C67C2F" w:rsidRPr="002304C3" w:rsidTr="00D62F13">
        <w:tc>
          <w:tcPr>
            <w:tcW w:w="7521" w:type="dxa"/>
          </w:tcPr>
          <w:p w:rsidR="00C67C2F" w:rsidRPr="002304C3" w:rsidRDefault="00C67C2F" w:rsidP="00D62F13">
            <w:pPr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свидетельство о смерти</w:t>
            </w:r>
          </w:p>
        </w:tc>
        <w:tc>
          <w:tcPr>
            <w:tcW w:w="1961" w:type="dxa"/>
          </w:tcPr>
          <w:p w:rsidR="00C67C2F" w:rsidRPr="002304C3" w:rsidRDefault="00C67C2F" w:rsidP="00D62F13">
            <w:pPr>
              <w:rPr>
                <w:sz w:val="26"/>
                <w:szCs w:val="26"/>
              </w:rPr>
            </w:pPr>
          </w:p>
        </w:tc>
      </w:tr>
      <w:tr w:rsidR="00C67C2F" w:rsidRPr="002304C3" w:rsidTr="00D62F13">
        <w:tc>
          <w:tcPr>
            <w:tcW w:w="7521" w:type="dxa"/>
          </w:tcPr>
          <w:p w:rsidR="00C67C2F" w:rsidRPr="002304C3" w:rsidRDefault="00C67C2F" w:rsidP="00D62F13">
            <w:pPr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свидетельство о рождении (представляется родителями)</w:t>
            </w:r>
          </w:p>
        </w:tc>
        <w:tc>
          <w:tcPr>
            <w:tcW w:w="1961" w:type="dxa"/>
          </w:tcPr>
          <w:p w:rsidR="00C67C2F" w:rsidRPr="002304C3" w:rsidRDefault="00C67C2F" w:rsidP="00D62F13">
            <w:pPr>
              <w:rPr>
                <w:sz w:val="26"/>
                <w:szCs w:val="26"/>
              </w:rPr>
            </w:pPr>
          </w:p>
        </w:tc>
      </w:tr>
      <w:tr w:rsidR="00C67C2F" w:rsidRPr="002304C3" w:rsidTr="00D62F13">
        <w:tc>
          <w:tcPr>
            <w:tcW w:w="7521" w:type="dxa"/>
          </w:tcPr>
          <w:p w:rsidR="00C67C2F" w:rsidRPr="002304C3" w:rsidRDefault="00C67C2F" w:rsidP="00D62F13">
            <w:pPr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свидетельство о браке (представляется супругой (супругом))</w:t>
            </w:r>
          </w:p>
        </w:tc>
        <w:tc>
          <w:tcPr>
            <w:tcW w:w="1961" w:type="dxa"/>
          </w:tcPr>
          <w:p w:rsidR="00C67C2F" w:rsidRPr="002304C3" w:rsidRDefault="00C67C2F" w:rsidP="00D62F13">
            <w:pPr>
              <w:rPr>
                <w:sz w:val="26"/>
                <w:szCs w:val="26"/>
              </w:rPr>
            </w:pPr>
          </w:p>
        </w:tc>
      </w:tr>
      <w:tr w:rsidR="00C67C2F" w:rsidRPr="002304C3" w:rsidTr="00D62F13">
        <w:tc>
          <w:tcPr>
            <w:tcW w:w="7521" w:type="dxa"/>
          </w:tcPr>
          <w:p w:rsidR="00C67C2F" w:rsidRPr="002304C3" w:rsidRDefault="00C67C2F" w:rsidP="00D62F13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C67C2F" w:rsidRPr="002304C3" w:rsidRDefault="00C67C2F" w:rsidP="00D62F13">
            <w:pPr>
              <w:rPr>
                <w:sz w:val="26"/>
                <w:szCs w:val="26"/>
              </w:rPr>
            </w:pPr>
          </w:p>
        </w:tc>
      </w:tr>
      <w:tr w:rsidR="00C67C2F" w:rsidRPr="002304C3" w:rsidTr="00D62F13">
        <w:tc>
          <w:tcPr>
            <w:tcW w:w="7521" w:type="dxa"/>
          </w:tcPr>
          <w:p w:rsidR="00C67C2F" w:rsidRPr="002304C3" w:rsidRDefault="00C67C2F" w:rsidP="00D62F13">
            <w:pPr>
              <w:rPr>
                <w:sz w:val="26"/>
                <w:szCs w:val="26"/>
              </w:rPr>
            </w:pPr>
          </w:p>
        </w:tc>
        <w:tc>
          <w:tcPr>
            <w:tcW w:w="1961" w:type="dxa"/>
          </w:tcPr>
          <w:p w:rsidR="00C67C2F" w:rsidRPr="002304C3" w:rsidRDefault="00C67C2F" w:rsidP="00D62F13">
            <w:pPr>
              <w:rPr>
                <w:sz w:val="26"/>
                <w:szCs w:val="26"/>
              </w:rPr>
            </w:pPr>
          </w:p>
        </w:tc>
      </w:tr>
    </w:tbl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>Телефон для справок: ______________________.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>Решение будет принято в течение ___ рабочих дней со дня подачи заявления.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8"/>
        <w:gridCol w:w="2043"/>
      </w:tblGrid>
      <w:tr w:rsidR="00C67C2F" w:rsidRPr="002304C3" w:rsidTr="00D62F13">
        <w:tc>
          <w:tcPr>
            <w:tcW w:w="7248" w:type="dxa"/>
          </w:tcPr>
          <w:p w:rsidR="00C67C2F" w:rsidRPr="002304C3" w:rsidRDefault="00C67C2F" w:rsidP="00D62F13">
            <w:pPr>
              <w:pStyle w:val="3"/>
              <w:ind w:left="0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Вам будет сообщено о принятом решении:</w:t>
            </w:r>
          </w:p>
        </w:tc>
        <w:tc>
          <w:tcPr>
            <w:tcW w:w="2043" w:type="dxa"/>
          </w:tcPr>
          <w:p w:rsidR="00C67C2F" w:rsidRPr="002304C3" w:rsidRDefault="00C67C2F" w:rsidP="00D62F13">
            <w:pPr>
              <w:pStyle w:val="3"/>
              <w:ind w:left="0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место для отметки:</w:t>
            </w:r>
          </w:p>
        </w:tc>
      </w:tr>
      <w:tr w:rsidR="00C67C2F" w:rsidRPr="002304C3" w:rsidTr="00D62F13">
        <w:tc>
          <w:tcPr>
            <w:tcW w:w="7248" w:type="dxa"/>
          </w:tcPr>
          <w:p w:rsidR="00C67C2F" w:rsidRPr="002304C3" w:rsidRDefault="00C67C2F" w:rsidP="00D62F13">
            <w:pPr>
              <w:pStyle w:val="3"/>
              <w:ind w:left="0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043" w:type="dxa"/>
          </w:tcPr>
          <w:p w:rsidR="00C67C2F" w:rsidRPr="002304C3" w:rsidRDefault="00C67C2F" w:rsidP="00D62F13">
            <w:pPr>
              <w:pStyle w:val="3"/>
              <w:ind w:left="0"/>
              <w:rPr>
                <w:sz w:val="26"/>
                <w:szCs w:val="26"/>
              </w:rPr>
            </w:pPr>
          </w:p>
        </w:tc>
      </w:tr>
      <w:tr w:rsidR="00C67C2F" w:rsidRPr="002304C3" w:rsidTr="00D62F13">
        <w:tc>
          <w:tcPr>
            <w:tcW w:w="7248" w:type="dxa"/>
          </w:tcPr>
          <w:p w:rsidR="00C67C2F" w:rsidRPr="002304C3" w:rsidRDefault="00C67C2F" w:rsidP="00D62F13">
            <w:pPr>
              <w:pStyle w:val="3"/>
              <w:ind w:left="0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электронной почтой, указанной в заявлении</w:t>
            </w:r>
          </w:p>
        </w:tc>
        <w:tc>
          <w:tcPr>
            <w:tcW w:w="2043" w:type="dxa"/>
          </w:tcPr>
          <w:p w:rsidR="00C67C2F" w:rsidRPr="002304C3" w:rsidRDefault="00C67C2F" w:rsidP="00D62F13">
            <w:pPr>
              <w:pStyle w:val="3"/>
              <w:ind w:left="0"/>
              <w:rPr>
                <w:sz w:val="26"/>
                <w:szCs w:val="26"/>
              </w:rPr>
            </w:pPr>
          </w:p>
        </w:tc>
      </w:tr>
      <w:tr w:rsidR="00C67C2F" w:rsidRPr="002304C3" w:rsidTr="00D62F13">
        <w:tc>
          <w:tcPr>
            <w:tcW w:w="7248" w:type="dxa"/>
          </w:tcPr>
          <w:p w:rsidR="00C67C2F" w:rsidRPr="002304C3" w:rsidRDefault="00C67C2F" w:rsidP="00D62F13">
            <w:pPr>
              <w:pStyle w:val="3"/>
              <w:ind w:left="0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По телефону, указанному в заявлении</w:t>
            </w:r>
          </w:p>
        </w:tc>
        <w:tc>
          <w:tcPr>
            <w:tcW w:w="2043" w:type="dxa"/>
          </w:tcPr>
          <w:p w:rsidR="00C67C2F" w:rsidRPr="002304C3" w:rsidRDefault="00C67C2F" w:rsidP="00D62F13">
            <w:pPr>
              <w:pStyle w:val="3"/>
              <w:ind w:left="0"/>
              <w:rPr>
                <w:sz w:val="26"/>
                <w:szCs w:val="26"/>
              </w:rPr>
            </w:pPr>
          </w:p>
        </w:tc>
      </w:tr>
    </w:tbl>
    <w:p w:rsidR="00C67C2F" w:rsidRPr="002304C3" w:rsidRDefault="00C67C2F" w:rsidP="00C67C2F">
      <w:pPr>
        <w:pStyle w:val="3"/>
        <w:spacing w:after="0"/>
        <w:ind w:left="0" w:firstLine="694"/>
        <w:jc w:val="both"/>
        <w:rPr>
          <w:sz w:val="26"/>
          <w:szCs w:val="26"/>
        </w:rPr>
      </w:pPr>
      <w:r w:rsidRPr="002304C3">
        <w:rPr>
          <w:sz w:val="26"/>
          <w:szCs w:val="26"/>
        </w:rPr>
        <w:t>Напоминаем Вам, что Вы обязаны в десятидневный срок информировать орган социальной защиты населения об изменении статуса, дающего право на предоставление государственной услуги, перемене места жительства и других обстоятельствах, влияющих на предоставление государственной услуги.</w:t>
      </w:r>
    </w:p>
    <w:p w:rsidR="00C67C2F" w:rsidRPr="002304C3" w:rsidRDefault="00C67C2F" w:rsidP="00C67C2F">
      <w:pPr>
        <w:pStyle w:val="3"/>
        <w:ind w:left="0"/>
        <w:rPr>
          <w:sz w:val="26"/>
          <w:szCs w:val="26"/>
        </w:rPr>
      </w:pPr>
      <w:r w:rsidRPr="002304C3">
        <w:rPr>
          <w:sz w:val="26"/>
          <w:szCs w:val="26"/>
        </w:rPr>
        <w:t xml:space="preserve">Дата выдачи расписки ___.___________.20_____ . </w:t>
      </w:r>
    </w:p>
    <w:p w:rsidR="00C67C2F" w:rsidRPr="002304C3" w:rsidRDefault="00C67C2F" w:rsidP="00C67C2F">
      <w:pPr>
        <w:jc w:val="both"/>
        <w:rPr>
          <w:rFonts w:cs="Arial"/>
          <w:color w:val="000000"/>
          <w:spacing w:val="-8"/>
          <w:sz w:val="26"/>
          <w:szCs w:val="26"/>
        </w:rPr>
      </w:pPr>
      <w:r w:rsidRPr="002304C3">
        <w:rPr>
          <w:sz w:val="26"/>
          <w:szCs w:val="26"/>
        </w:rPr>
        <w:t>Подпись специалиста, ответственного за прием документов _______________</w:t>
      </w:r>
    </w:p>
    <w:p w:rsidR="00C67C2F" w:rsidRPr="002304C3" w:rsidRDefault="00C67C2F" w:rsidP="00C67C2F">
      <w:pPr>
        <w:pStyle w:val="a4"/>
        <w:ind w:left="4060"/>
        <w:jc w:val="center"/>
        <w:rPr>
          <w:sz w:val="26"/>
          <w:szCs w:val="26"/>
        </w:rPr>
        <w:sectPr w:rsidR="00C67C2F" w:rsidRPr="002304C3" w:rsidSect="00D0003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67C2F" w:rsidRDefault="00C67C2F" w:rsidP="00C67C2F">
      <w:pPr>
        <w:pageBreakBefore/>
        <w:jc w:val="right"/>
        <w:rPr>
          <w:sz w:val="24"/>
          <w:szCs w:val="24"/>
        </w:rPr>
      </w:pP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6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pStyle w:val="ConsPlusNormal"/>
        <w:spacing w:line="240" w:lineRule="exact"/>
        <w:ind w:left="4060"/>
        <w:jc w:val="center"/>
      </w:pPr>
    </w:p>
    <w:p w:rsidR="00C67C2F" w:rsidRDefault="00C67C2F" w:rsidP="00C67C2F">
      <w:pPr>
        <w:jc w:val="both"/>
      </w:pPr>
      <w:r>
        <w:t>__________________________________________________________</w:t>
      </w:r>
    </w:p>
    <w:p w:rsidR="00C67C2F" w:rsidRPr="00BD60F2" w:rsidRDefault="00C67C2F" w:rsidP="00C67C2F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 органа соцзащиты)</w:t>
      </w:r>
    </w:p>
    <w:p w:rsidR="00C67C2F" w:rsidRDefault="00C67C2F" w:rsidP="00C67C2F">
      <w:pPr>
        <w:pStyle w:val="a4"/>
        <w:jc w:val="right"/>
      </w:pPr>
    </w:p>
    <w:p w:rsidR="00C67C2F" w:rsidRPr="002304C3" w:rsidRDefault="00C67C2F" w:rsidP="00C67C2F">
      <w:pPr>
        <w:pStyle w:val="a4"/>
        <w:jc w:val="center"/>
        <w:rPr>
          <w:rFonts w:cs="Arial"/>
          <w:color w:val="000000"/>
          <w:sz w:val="26"/>
          <w:szCs w:val="26"/>
        </w:rPr>
      </w:pPr>
      <w:r w:rsidRPr="002304C3">
        <w:rPr>
          <w:sz w:val="26"/>
          <w:szCs w:val="26"/>
        </w:rPr>
        <w:t>Решение о назначении ежемесячной денежной выплаты (</w:t>
      </w:r>
      <w:r w:rsidRPr="002304C3">
        <w:rPr>
          <w:rFonts w:cs="Arial"/>
          <w:color w:val="000000"/>
          <w:sz w:val="26"/>
          <w:szCs w:val="26"/>
        </w:rPr>
        <w:t>ЕДВ)</w:t>
      </w:r>
    </w:p>
    <w:p w:rsidR="00C67C2F" w:rsidRPr="002304C3" w:rsidRDefault="00C67C2F" w:rsidP="00C67C2F">
      <w:pPr>
        <w:pStyle w:val="a4"/>
        <w:jc w:val="center"/>
        <w:rPr>
          <w:rFonts w:cs="Arial"/>
          <w:color w:val="000000"/>
          <w:sz w:val="26"/>
          <w:szCs w:val="26"/>
        </w:rPr>
      </w:pPr>
      <w:r w:rsidRPr="002304C3">
        <w:rPr>
          <w:sz w:val="26"/>
          <w:szCs w:val="26"/>
        </w:rPr>
        <w:t>от ___.___.20___ № ___________________</w:t>
      </w:r>
    </w:p>
    <w:p w:rsidR="00C67C2F" w:rsidRPr="002304C3" w:rsidRDefault="00C67C2F" w:rsidP="00C67C2F">
      <w:pPr>
        <w:pStyle w:val="a4"/>
        <w:jc w:val="center"/>
        <w:rPr>
          <w:rFonts w:cs="Arial"/>
          <w:color w:val="000000"/>
          <w:sz w:val="26"/>
          <w:szCs w:val="26"/>
        </w:rPr>
      </w:pPr>
      <w:r w:rsidRPr="002304C3">
        <w:rPr>
          <w:rFonts w:cs="Arial"/>
          <w:color w:val="000000"/>
          <w:sz w:val="26"/>
          <w:szCs w:val="26"/>
        </w:rPr>
        <w:t>основание: Закон Ставропольского края от 10.04.2006 № 19-кз</w:t>
      </w:r>
    </w:p>
    <w:p w:rsidR="00C67C2F" w:rsidRPr="002304C3" w:rsidRDefault="00C67C2F" w:rsidP="00C67C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304C3">
        <w:rPr>
          <w:sz w:val="26"/>
          <w:szCs w:val="26"/>
        </w:rPr>
        <w:t>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Pr="002304C3" w:rsidRDefault="00C67C2F" w:rsidP="00C67C2F">
      <w:pPr>
        <w:pStyle w:val="a4"/>
        <w:jc w:val="center"/>
        <w:rPr>
          <w:sz w:val="26"/>
          <w:szCs w:val="26"/>
        </w:rPr>
      </w:pP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Назначить ___________________________</w:t>
      </w:r>
      <w:proofErr w:type="gramStart"/>
      <w:r w:rsidRPr="002304C3">
        <w:rPr>
          <w:sz w:val="26"/>
          <w:szCs w:val="26"/>
        </w:rPr>
        <w:t xml:space="preserve"> ,</w:t>
      </w:r>
      <w:proofErr w:type="gramEnd"/>
      <w:r w:rsidRPr="002304C3">
        <w:rPr>
          <w:sz w:val="26"/>
          <w:szCs w:val="26"/>
        </w:rPr>
        <w:t xml:space="preserve"> дата рождения __________</w:t>
      </w:r>
    </w:p>
    <w:p w:rsidR="00C67C2F" w:rsidRPr="002304C3" w:rsidRDefault="00C67C2F" w:rsidP="00C67C2F">
      <w:pPr>
        <w:pStyle w:val="a4"/>
        <w:tabs>
          <w:tab w:val="center" w:pos="3240"/>
        </w:tabs>
        <w:jc w:val="left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>(фамилия, имя, отчество заявителя)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паспорт серии ____ номер ______ выдан ______________________________ ________________________, дата выдачи ___.___.______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proofErr w:type="gramStart"/>
      <w:r w:rsidRPr="002304C3">
        <w:rPr>
          <w:sz w:val="26"/>
          <w:szCs w:val="26"/>
        </w:rPr>
        <w:t>проживающему по адресу: _____________________________________</w:t>
      </w:r>
      <w:proofErr w:type="gramEnd"/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 xml:space="preserve">номер ПКУ ______________________, СНИЛС ______________ 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категория получателя: __________________________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 xml:space="preserve">документ, на основании которого </w:t>
      </w:r>
      <w:proofErr w:type="gramStart"/>
      <w:r w:rsidRPr="002304C3">
        <w:rPr>
          <w:sz w:val="26"/>
          <w:szCs w:val="26"/>
        </w:rPr>
        <w:t>назначена</w:t>
      </w:r>
      <w:proofErr w:type="gramEnd"/>
      <w:r w:rsidRPr="002304C3">
        <w:rPr>
          <w:sz w:val="26"/>
          <w:szCs w:val="26"/>
        </w:rPr>
        <w:t xml:space="preserve"> ЕДВ: _______________________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способ выплаты согласно заявлению: ________________________________</w:t>
      </w:r>
    </w:p>
    <w:p w:rsidR="00C67C2F" w:rsidRPr="002304C3" w:rsidRDefault="00C67C2F" w:rsidP="00C67C2F">
      <w:pPr>
        <w:pStyle w:val="a4"/>
        <w:tabs>
          <w:tab w:val="center" w:pos="7020"/>
        </w:tabs>
        <w:jc w:val="left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>(способ выплаты, выплатные реквизиты)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дата подачи заявления на ЕДВ ______________________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ЕДВ в размере __________ рублей, на период с ___.___.20___ пожизненно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67C2F" w:rsidRPr="002304C3" w:rsidTr="00D62F13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67C2F" w:rsidRPr="002304C3" w:rsidRDefault="00C67C2F" w:rsidP="00D62F13">
            <w:pPr>
              <w:pStyle w:val="a4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период ЕДВ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67C2F" w:rsidRPr="002304C3" w:rsidRDefault="00C67C2F" w:rsidP="00D62F13">
            <w:pPr>
              <w:pStyle w:val="a4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ежемесячный размер ЕДВ (руб.)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67C2F" w:rsidRPr="002304C3" w:rsidRDefault="00C67C2F" w:rsidP="00D62F13">
            <w:pPr>
              <w:pStyle w:val="a4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общая сумма ЕДВ (руб.)</w:t>
            </w:r>
          </w:p>
        </w:tc>
      </w:tr>
      <w:tr w:rsidR="00C67C2F" w:rsidRPr="002304C3" w:rsidTr="00D62F13">
        <w:tc>
          <w:tcPr>
            <w:tcW w:w="3190" w:type="dxa"/>
          </w:tcPr>
          <w:p w:rsidR="00C67C2F" w:rsidRPr="002304C3" w:rsidRDefault="00C67C2F" w:rsidP="00D62F1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C67C2F" w:rsidRPr="002304C3" w:rsidRDefault="00C67C2F" w:rsidP="00D62F1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C67C2F" w:rsidRPr="002304C3" w:rsidRDefault="00C67C2F" w:rsidP="00D62F13">
            <w:pPr>
              <w:pStyle w:val="a4"/>
              <w:rPr>
                <w:sz w:val="26"/>
                <w:szCs w:val="26"/>
              </w:rPr>
            </w:pPr>
          </w:p>
        </w:tc>
      </w:tr>
    </w:tbl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_______________________ _________________ ___________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proofErr w:type="gramStart"/>
      <w:r w:rsidRPr="002304C3">
        <w:rPr>
          <w:sz w:val="26"/>
          <w:szCs w:val="26"/>
          <w:vertAlign w:val="superscript"/>
        </w:rPr>
        <w:t>(должность</w:t>
      </w:r>
      <w:r w:rsidRPr="002304C3">
        <w:rPr>
          <w:sz w:val="26"/>
          <w:szCs w:val="26"/>
        </w:rPr>
        <w:t xml:space="preserve"> </w:t>
      </w:r>
      <w:r w:rsidRPr="002304C3">
        <w:rPr>
          <w:sz w:val="26"/>
          <w:szCs w:val="26"/>
          <w:vertAlign w:val="superscript"/>
        </w:rPr>
        <w:t xml:space="preserve">лица, принимающего  </w:t>
      </w:r>
      <w:r w:rsidRPr="002304C3">
        <w:rPr>
          <w:sz w:val="26"/>
          <w:szCs w:val="26"/>
          <w:vertAlign w:val="superscript"/>
        </w:rPr>
        <w:tab/>
        <w:t xml:space="preserve">                            (подпись)                     </w:t>
      </w:r>
      <w:r w:rsidRPr="002304C3">
        <w:rPr>
          <w:sz w:val="26"/>
          <w:szCs w:val="26"/>
          <w:vertAlign w:val="superscript"/>
        </w:rPr>
        <w:tab/>
        <w:t>(инициалы, фамилия)</w:t>
      </w:r>
      <w:proofErr w:type="gramEnd"/>
    </w:p>
    <w:p w:rsidR="00C67C2F" w:rsidRPr="002304C3" w:rsidRDefault="00C67C2F" w:rsidP="00C67C2F">
      <w:pPr>
        <w:pStyle w:val="a4"/>
        <w:tabs>
          <w:tab w:val="center" w:pos="1417"/>
        </w:tabs>
        <w:jc w:val="left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>решение о назначении (отказе в назначении) ЕДВ)</w:t>
      </w:r>
    </w:p>
    <w:p w:rsidR="00C67C2F" w:rsidRPr="002304C3" w:rsidRDefault="00C67C2F" w:rsidP="00C67C2F">
      <w:pPr>
        <w:pStyle w:val="a4"/>
        <w:tabs>
          <w:tab w:val="center" w:pos="5760"/>
        </w:tabs>
        <w:rPr>
          <w:sz w:val="26"/>
          <w:szCs w:val="26"/>
        </w:rPr>
      </w:pPr>
      <w:r w:rsidRPr="002304C3">
        <w:rPr>
          <w:sz w:val="26"/>
          <w:szCs w:val="26"/>
        </w:rPr>
        <w:tab/>
        <w:t>(М.П.)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Решение проверил _________________ ________ __________________</w:t>
      </w:r>
    </w:p>
    <w:p w:rsidR="00C67C2F" w:rsidRPr="002304C3" w:rsidRDefault="00C67C2F" w:rsidP="00C67C2F">
      <w:pPr>
        <w:pStyle w:val="a4"/>
        <w:tabs>
          <w:tab w:val="center" w:pos="1417"/>
          <w:tab w:val="center" w:pos="3780"/>
          <w:tab w:val="center" w:pos="6120"/>
          <w:tab w:val="center" w:pos="7920"/>
        </w:tabs>
        <w:ind w:left="1980"/>
        <w:jc w:val="left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>(должность)</w:t>
      </w:r>
      <w:r w:rsidRPr="002304C3">
        <w:rPr>
          <w:sz w:val="26"/>
          <w:szCs w:val="26"/>
          <w:vertAlign w:val="superscript"/>
        </w:rPr>
        <w:tab/>
        <w:t>(подпись)</w:t>
      </w:r>
      <w:r w:rsidRPr="002304C3">
        <w:rPr>
          <w:sz w:val="26"/>
          <w:szCs w:val="26"/>
          <w:vertAlign w:val="superscript"/>
        </w:rPr>
        <w:tab/>
        <w:t>(ФИО)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Решение подготовил ________________ _______ __________________</w:t>
      </w:r>
    </w:p>
    <w:p w:rsidR="00C67C2F" w:rsidRPr="002304C3" w:rsidRDefault="00C67C2F" w:rsidP="00C67C2F">
      <w:pPr>
        <w:pStyle w:val="a4"/>
        <w:tabs>
          <w:tab w:val="center" w:pos="1417"/>
          <w:tab w:val="center" w:pos="3960"/>
          <w:tab w:val="center" w:pos="6120"/>
          <w:tab w:val="center" w:pos="7920"/>
        </w:tabs>
        <w:ind w:left="1980"/>
        <w:jc w:val="left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>(должность)</w:t>
      </w:r>
      <w:r w:rsidRPr="002304C3">
        <w:rPr>
          <w:sz w:val="26"/>
          <w:szCs w:val="26"/>
          <w:vertAlign w:val="superscript"/>
        </w:rPr>
        <w:tab/>
        <w:t>(подпись)</w:t>
      </w:r>
      <w:r w:rsidRPr="002304C3">
        <w:rPr>
          <w:sz w:val="26"/>
          <w:szCs w:val="26"/>
          <w:vertAlign w:val="superscript"/>
        </w:rPr>
        <w:tab/>
        <w:t>(ФИО)</w:t>
      </w:r>
    </w:p>
    <w:p w:rsidR="00C67C2F" w:rsidRDefault="00C67C2F" w:rsidP="00C67C2F">
      <w:pPr>
        <w:pStyle w:val="a4"/>
        <w:pageBreakBefore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ind w:left="4060"/>
        <w:jc w:val="center"/>
        <w:rPr>
          <w:color w:val="000000"/>
        </w:rPr>
      </w:pPr>
    </w:p>
    <w:p w:rsidR="00C67C2F" w:rsidRDefault="00C67C2F" w:rsidP="00C67C2F">
      <w:pPr>
        <w:pStyle w:val="a4"/>
        <w:jc w:val="right"/>
      </w:pPr>
      <w:r>
        <w:t>_____________________________________________________________</w:t>
      </w:r>
    </w:p>
    <w:p w:rsidR="00C67C2F" w:rsidRPr="008F0913" w:rsidRDefault="00C67C2F" w:rsidP="00C67C2F">
      <w:pPr>
        <w:pStyle w:val="a4"/>
        <w:jc w:val="center"/>
        <w:rPr>
          <w:sz w:val="24"/>
          <w:vertAlign w:val="superscript"/>
        </w:rPr>
      </w:pPr>
      <w:r w:rsidRPr="008F0913">
        <w:rPr>
          <w:sz w:val="24"/>
          <w:vertAlign w:val="superscript"/>
        </w:rPr>
        <w:t>(наименование органа соцзащиты)</w:t>
      </w:r>
    </w:p>
    <w:p w:rsidR="00C67C2F" w:rsidRPr="002304C3" w:rsidRDefault="00C67C2F" w:rsidP="00C67C2F">
      <w:pPr>
        <w:pStyle w:val="a4"/>
        <w:jc w:val="center"/>
        <w:rPr>
          <w:sz w:val="26"/>
          <w:szCs w:val="26"/>
        </w:rPr>
      </w:pPr>
      <w:r w:rsidRPr="002304C3">
        <w:rPr>
          <w:sz w:val="26"/>
          <w:szCs w:val="26"/>
        </w:rPr>
        <w:t>Уведомление о назначении ежемесячной денежной выплаты (ЕДВ)</w:t>
      </w:r>
    </w:p>
    <w:p w:rsidR="00C67C2F" w:rsidRPr="002304C3" w:rsidRDefault="00C67C2F" w:rsidP="00C67C2F">
      <w:pPr>
        <w:pStyle w:val="a4"/>
        <w:jc w:val="center"/>
        <w:rPr>
          <w:sz w:val="26"/>
          <w:szCs w:val="26"/>
        </w:rPr>
      </w:pPr>
      <w:r w:rsidRPr="002304C3">
        <w:rPr>
          <w:sz w:val="26"/>
          <w:szCs w:val="26"/>
        </w:rPr>
        <w:t>от ___.___.20___ № ____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Уважаемы</w:t>
      </w:r>
      <w:proofErr w:type="gramStart"/>
      <w:r w:rsidRPr="002304C3">
        <w:rPr>
          <w:sz w:val="26"/>
          <w:szCs w:val="26"/>
        </w:rPr>
        <w:t>й(</w:t>
      </w:r>
      <w:proofErr w:type="spellStart"/>
      <w:proofErr w:type="gramEnd"/>
      <w:r w:rsidRPr="002304C3">
        <w:rPr>
          <w:sz w:val="26"/>
          <w:szCs w:val="26"/>
        </w:rPr>
        <w:t>ая</w:t>
      </w:r>
      <w:proofErr w:type="spellEnd"/>
      <w:r w:rsidRPr="002304C3">
        <w:rPr>
          <w:sz w:val="26"/>
          <w:szCs w:val="26"/>
        </w:rPr>
        <w:t>) ______________________________________________,</w:t>
      </w:r>
    </w:p>
    <w:p w:rsidR="00C67C2F" w:rsidRPr="002304C3" w:rsidRDefault="00C67C2F" w:rsidP="00C67C2F">
      <w:pPr>
        <w:pStyle w:val="a4"/>
        <w:ind w:firstLine="2240"/>
        <w:jc w:val="center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 xml:space="preserve"> (фамилия, имя, отчество заявителя)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проживающа</w:t>
      </w:r>
      <w:proofErr w:type="gramStart"/>
      <w:r w:rsidRPr="002304C3">
        <w:rPr>
          <w:sz w:val="26"/>
          <w:szCs w:val="26"/>
        </w:rPr>
        <w:t>я(</w:t>
      </w:r>
      <w:proofErr w:type="spellStart"/>
      <w:proofErr w:type="gramEnd"/>
      <w:r w:rsidRPr="002304C3">
        <w:rPr>
          <w:sz w:val="26"/>
          <w:szCs w:val="26"/>
        </w:rPr>
        <w:t>ий</w:t>
      </w:r>
      <w:proofErr w:type="spellEnd"/>
      <w:r w:rsidRPr="002304C3">
        <w:rPr>
          <w:sz w:val="26"/>
          <w:szCs w:val="26"/>
        </w:rPr>
        <w:t>) по адресу: ________________________________________!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______________________________________________ приняло решение</w:t>
      </w:r>
    </w:p>
    <w:p w:rsidR="00C67C2F" w:rsidRPr="002304C3" w:rsidRDefault="00C67C2F" w:rsidP="00C67C2F">
      <w:pPr>
        <w:pStyle w:val="a4"/>
        <w:ind w:right="2154"/>
        <w:jc w:val="center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>(наименование органа соцзащиты)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 xml:space="preserve">от ___.___.20___ № ____ назначить Вам ежемесячную денежную выплату 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>в соответствии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– ЕДВ).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>Категория, в соответствии с которой назначена ЕДВ: ____________________</w:t>
      </w:r>
    </w:p>
    <w:p w:rsidR="00C67C2F" w:rsidRPr="002304C3" w:rsidRDefault="00C67C2F" w:rsidP="00C67C2F">
      <w:pPr>
        <w:tabs>
          <w:tab w:val="center" w:pos="7739"/>
        </w:tabs>
        <w:jc w:val="both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>(супру</w:t>
      </w:r>
      <w:proofErr w:type="gramStart"/>
      <w:r w:rsidRPr="002304C3">
        <w:rPr>
          <w:sz w:val="26"/>
          <w:szCs w:val="26"/>
          <w:vertAlign w:val="superscript"/>
        </w:rPr>
        <w:t>г(</w:t>
      </w:r>
      <w:proofErr w:type="gramEnd"/>
      <w:r w:rsidRPr="002304C3">
        <w:rPr>
          <w:sz w:val="26"/>
          <w:szCs w:val="26"/>
          <w:vertAlign w:val="superscript"/>
        </w:rPr>
        <w:t>а), отец, мать)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 xml:space="preserve">ветерана боевых 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службы, 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в размере __________ рублей, на период с ___.___.20___ г. пожизненно.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C67C2F" w:rsidRPr="002304C3" w:rsidTr="00D62F13"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67C2F" w:rsidRPr="002304C3" w:rsidRDefault="00C67C2F" w:rsidP="00D62F13">
            <w:pPr>
              <w:pStyle w:val="a4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период ЕДВ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67C2F" w:rsidRPr="002304C3" w:rsidRDefault="00C67C2F" w:rsidP="00D62F13">
            <w:pPr>
              <w:pStyle w:val="a4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ежемесячный размер ЕДВ (руб.)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67C2F" w:rsidRPr="002304C3" w:rsidRDefault="00C67C2F" w:rsidP="00D62F13">
            <w:pPr>
              <w:pStyle w:val="a4"/>
              <w:rPr>
                <w:sz w:val="26"/>
                <w:szCs w:val="26"/>
              </w:rPr>
            </w:pPr>
            <w:r w:rsidRPr="002304C3">
              <w:rPr>
                <w:sz w:val="26"/>
                <w:szCs w:val="26"/>
              </w:rPr>
              <w:t>общая сумма ЕДВ (руб.)</w:t>
            </w:r>
          </w:p>
        </w:tc>
      </w:tr>
      <w:tr w:rsidR="00C67C2F" w:rsidRPr="002304C3" w:rsidTr="00D62F13">
        <w:tc>
          <w:tcPr>
            <w:tcW w:w="3190" w:type="dxa"/>
          </w:tcPr>
          <w:p w:rsidR="00C67C2F" w:rsidRPr="002304C3" w:rsidRDefault="00C67C2F" w:rsidP="00D62F1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C67C2F" w:rsidRPr="002304C3" w:rsidRDefault="00C67C2F" w:rsidP="00D62F13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C67C2F" w:rsidRPr="002304C3" w:rsidRDefault="00C67C2F" w:rsidP="00D62F13">
            <w:pPr>
              <w:pStyle w:val="a4"/>
              <w:rPr>
                <w:sz w:val="26"/>
                <w:szCs w:val="26"/>
              </w:rPr>
            </w:pPr>
          </w:p>
        </w:tc>
      </w:tr>
    </w:tbl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способ выплаты согласно заявлению: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_________________________________________________________________ .</w:t>
      </w:r>
    </w:p>
    <w:p w:rsidR="00C67C2F" w:rsidRPr="002304C3" w:rsidRDefault="00C67C2F" w:rsidP="00C67C2F">
      <w:pPr>
        <w:pStyle w:val="a4"/>
        <w:jc w:val="center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>(указать способ выплаты)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Телефон для справок: ______________________.</w:t>
      </w:r>
    </w:p>
    <w:p w:rsidR="00C67C2F" w:rsidRPr="002304C3" w:rsidRDefault="00C67C2F" w:rsidP="00C67C2F">
      <w:pPr>
        <w:pStyle w:val="a4"/>
        <w:ind w:firstLine="654"/>
        <w:rPr>
          <w:sz w:val="26"/>
          <w:szCs w:val="26"/>
        </w:rPr>
      </w:pPr>
      <w:r w:rsidRPr="002304C3">
        <w:rPr>
          <w:color w:val="000000"/>
          <w:sz w:val="26"/>
          <w:szCs w:val="26"/>
        </w:rPr>
        <w:t>Напоминаем, что Вы должны известить орган соцзащиты о наступлении обстоятельств, влекущих прекращение выплаты не позднее, чем в десятидневный срок</w:t>
      </w:r>
    </w:p>
    <w:p w:rsidR="00C67C2F" w:rsidRPr="00121D16" w:rsidRDefault="00C67C2F" w:rsidP="00C67C2F">
      <w:pPr>
        <w:pStyle w:val="a4"/>
      </w:pPr>
      <w:r w:rsidRPr="00121D16">
        <w:t>___________________ _________________ _______________________</w:t>
      </w:r>
    </w:p>
    <w:p w:rsidR="00C67C2F" w:rsidRPr="00121D16" w:rsidRDefault="00C67C2F" w:rsidP="00C67C2F">
      <w:pPr>
        <w:pStyle w:val="a4"/>
        <w:tabs>
          <w:tab w:val="center" w:pos="1417"/>
          <w:tab w:val="center" w:pos="4469"/>
          <w:tab w:val="center" w:pos="7630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proofErr w:type="gramStart"/>
      <w:r w:rsidRPr="00121D16">
        <w:rPr>
          <w:vertAlign w:val="superscript"/>
        </w:rPr>
        <w:t>(должност</w:t>
      </w:r>
      <w:r>
        <w:rPr>
          <w:vertAlign w:val="superscript"/>
        </w:rPr>
        <w:t>ь</w:t>
      </w:r>
      <w:r w:rsidRPr="00121D16">
        <w:t xml:space="preserve"> </w:t>
      </w:r>
      <w:r w:rsidRPr="00121D16">
        <w:rPr>
          <w:vertAlign w:val="superscript"/>
        </w:rPr>
        <w:t>лица, принимающего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  <w:proofErr w:type="gramEnd"/>
    </w:p>
    <w:p w:rsidR="00C67C2F" w:rsidRPr="00121D16" w:rsidRDefault="00C67C2F" w:rsidP="00C67C2F">
      <w:pPr>
        <w:pStyle w:val="a4"/>
        <w:tabs>
          <w:tab w:val="center" w:pos="1417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r w:rsidRPr="00F1764B">
        <w:rPr>
          <w:vertAlign w:val="superscript"/>
        </w:rPr>
        <w:t xml:space="preserve">решение о назначении </w:t>
      </w:r>
      <w:r>
        <w:rPr>
          <w:vertAlign w:val="superscript"/>
        </w:rPr>
        <w:t xml:space="preserve">(отказе в назначении) </w:t>
      </w:r>
      <w:r w:rsidRPr="00F1764B">
        <w:rPr>
          <w:vertAlign w:val="superscript"/>
        </w:rPr>
        <w:t>ЕДВ</w:t>
      </w:r>
      <w:r w:rsidRPr="00121D16">
        <w:rPr>
          <w:vertAlign w:val="superscript"/>
        </w:rPr>
        <w:t>)</w:t>
      </w:r>
    </w:p>
    <w:p w:rsidR="00C67C2F" w:rsidRPr="00121D16" w:rsidRDefault="00C67C2F" w:rsidP="00C67C2F">
      <w:pPr>
        <w:pStyle w:val="a4"/>
        <w:tabs>
          <w:tab w:val="center" w:pos="5760"/>
        </w:tabs>
      </w:pPr>
      <w:r w:rsidRPr="00121D16">
        <w:tab/>
        <w:t>(</w:t>
      </w:r>
      <w:r>
        <w:t>М.П.</w:t>
      </w:r>
      <w:r w:rsidRPr="00121D16">
        <w:t>)</w:t>
      </w:r>
    </w:p>
    <w:p w:rsidR="00C67C2F" w:rsidRDefault="00C67C2F" w:rsidP="00C67C2F">
      <w:pPr>
        <w:pStyle w:val="a4"/>
        <w:rPr>
          <w:sz w:val="16"/>
          <w:szCs w:val="16"/>
        </w:rPr>
      </w:pPr>
    </w:p>
    <w:p w:rsidR="00C67C2F" w:rsidRDefault="00C67C2F" w:rsidP="00C67C2F">
      <w:pPr>
        <w:pStyle w:val="ConsPlusNormal"/>
        <w:pageBreakBefore/>
        <w:spacing w:line="240" w:lineRule="exact"/>
        <w:rPr>
          <w:rFonts w:ascii="Times New Roman" w:hAnsi="Times New Roman"/>
          <w:szCs w:val="22"/>
        </w:rPr>
      </w:pP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8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pStyle w:val="a4"/>
        <w:jc w:val="right"/>
      </w:pPr>
    </w:p>
    <w:p w:rsidR="00C67C2F" w:rsidRDefault="00C67C2F" w:rsidP="00C67C2F">
      <w:pPr>
        <w:pStyle w:val="a4"/>
        <w:jc w:val="right"/>
      </w:pPr>
      <w:r>
        <w:t>__________________________________________________________________</w:t>
      </w:r>
    </w:p>
    <w:p w:rsidR="00C67C2F" w:rsidRPr="008F0913" w:rsidRDefault="00C67C2F" w:rsidP="00C67C2F">
      <w:pPr>
        <w:pStyle w:val="a4"/>
        <w:jc w:val="center"/>
        <w:rPr>
          <w:sz w:val="24"/>
          <w:vertAlign w:val="superscript"/>
        </w:rPr>
      </w:pPr>
      <w:r w:rsidRPr="008F0913">
        <w:rPr>
          <w:sz w:val="24"/>
          <w:vertAlign w:val="superscript"/>
        </w:rPr>
        <w:t>(наименование органа соцзащиты)</w:t>
      </w:r>
    </w:p>
    <w:p w:rsidR="00C67C2F" w:rsidRPr="002304C3" w:rsidRDefault="00C67C2F" w:rsidP="00C67C2F">
      <w:pPr>
        <w:pStyle w:val="a4"/>
        <w:jc w:val="center"/>
        <w:rPr>
          <w:sz w:val="26"/>
          <w:szCs w:val="26"/>
        </w:rPr>
      </w:pPr>
      <w:r w:rsidRPr="002304C3">
        <w:rPr>
          <w:sz w:val="26"/>
          <w:szCs w:val="26"/>
        </w:rPr>
        <w:t xml:space="preserve">Решение об отказе в назначении ежемесячной денежной выплаты (ЕДВ) </w:t>
      </w:r>
    </w:p>
    <w:p w:rsidR="00C67C2F" w:rsidRPr="002304C3" w:rsidRDefault="00C67C2F" w:rsidP="00C67C2F">
      <w:pPr>
        <w:pStyle w:val="a4"/>
        <w:jc w:val="center"/>
        <w:rPr>
          <w:sz w:val="26"/>
          <w:szCs w:val="26"/>
        </w:rPr>
      </w:pPr>
      <w:r w:rsidRPr="002304C3">
        <w:rPr>
          <w:sz w:val="26"/>
          <w:szCs w:val="26"/>
        </w:rPr>
        <w:t>от ___.___.20___ № ___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Гражданину  ______________________________, дата рождения __________,</w:t>
      </w:r>
    </w:p>
    <w:p w:rsidR="00C67C2F" w:rsidRPr="002304C3" w:rsidRDefault="00C67C2F" w:rsidP="00C67C2F">
      <w:pPr>
        <w:pStyle w:val="a4"/>
        <w:tabs>
          <w:tab w:val="center" w:pos="3780"/>
        </w:tabs>
        <w:ind w:firstLine="1635"/>
        <w:jc w:val="left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>(фамилия, имя, отчество заявителя)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паспорт серии ____ номер ______ выдан ______________________________ ___________________________, дата выдачи «___» _____________ ______,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proofErr w:type="gramStart"/>
      <w:r w:rsidRPr="002304C3">
        <w:rPr>
          <w:sz w:val="26"/>
          <w:szCs w:val="26"/>
        </w:rPr>
        <w:t>проживающему по адресу: _____________________________________,</w:t>
      </w:r>
      <w:proofErr w:type="gramEnd"/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 xml:space="preserve">номер ПКУ ______________________, СНИЛС ______________, </w:t>
      </w:r>
    </w:p>
    <w:p w:rsidR="00C67C2F" w:rsidRPr="002304C3" w:rsidRDefault="00C67C2F" w:rsidP="00C67C2F">
      <w:pPr>
        <w:pStyle w:val="a4"/>
        <w:rPr>
          <w:sz w:val="26"/>
          <w:szCs w:val="26"/>
        </w:rPr>
      </w:pPr>
      <w:r w:rsidRPr="002304C3">
        <w:rPr>
          <w:sz w:val="26"/>
          <w:szCs w:val="26"/>
        </w:rPr>
        <w:t>дата подачи заявления на ЕДВ ______________________,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 xml:space="preserve">отказать в назначении ежемесячной денежной выплаты в соответствии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– ЕДВ) по категории: ____________________ ветерана боевых действий из числа военнослужащих </w:t>
      </w:r>
    </w:p>
    <w:p w:rsidR="00C67C2F" w:rsidRPr="002304C3" w:rsidRDefault="00C67C2F" w:rsidP="00C67C2F">
      <w:pPr>
        <w:tabs>
          <w:tab w:val="center" w:pos="1308"/>
        </w:tabs>
        <w:jc w:val="both"/>
        <w:rPr>
          <w:sz w:val="26"/>
          <w:szCs w:val="26"/>
          <w:vertAlign w:val="superscript"/>
        </w:rPr>
      </w:pPr>
      <w:r w:rsidRPr="002304C3">
        <w:rPr>
          <w:sz w:val="26"/>
          <w:szCs w:val="26"/>
          <w:vertAlign w:val="superscript"/>
        </w:rPr>
        <w:tab/>
        <w:t>(супру</w:t>
      </w:r>
      <w:proofErr w:type="gramStart"/>
      <w:r w:rsidRPr="002304C3">
        <w:rPr>
          <w:sz w:val="26"/>
          <w:szCs w:val="26"/>
          <w:vertAlign w:val="superscript"/>
        </w:rPr>
        <w:t>г(</w:t>
      </w:r>
      <w:proofErr w:type="gramEnd"/>
      <w:r w:rsidRPr="002304C3">
        <w:rPr>
          <w:sz w:val="26"/>
          <w:szCs w:val="26"/>
          <w:vertAlign w:val="superscript"/>
        </w:rPr>
        <w:t>а), отец, мать)</w:t>
      </w:r>
    </w:p>
    <w:p w:rsidR="00C67C2F" w:rsidRPr="002304C3" w:rsidRDefault="00C67C2F" w:rsidP="00C67C2F">
      <w:pPr>
        <w:jc w:val="both"/>
        <w:rPr>
          <w:sz w:val="26"/>
          <w:szCs w:val="26"/>
        </w:rPr>
      </w:pPr>
      <w:r w:rsidRPr="002304C3">
        <w:rPr>
          <w:sz w:val="26"/>
          <w:szCs w:val="26"/>
        </w:rPr>
        <w:t xml:space="preserve">и лиц, указанных в подпунктах 1- 4 пункта 1 статьи 3 Федерального закона «О ветеранах», погибшего при исполнении обязанностей военной службы, </w:t>
      </w:r>
    </w:p>
    <w:p w:rsidR="00C67C2F" w:rsidRPr="003E4EAE" w:rsidRDefault="00C67C2F" w:rsidP="00C67C2F">
      <w:pPr>
        <w:jc w:val="both"/>
      </w:pPr>
      <w:r w:rsidRPr="002304C3">
        <w:rPr>
          <w:sz w:val="26"/>
          <w:szCs w:val="26"/>
        </w:rPr>
        <w:t>на основании того, что ________________________________________</w:t>
      </w:r>
      <w:r w:rsidRPr="003E4EAE">
        <w:t xml:space="preserve"> __________________________________________________________________ </w:t>
      </w:r>
    </w:p>
    <w:p w:rsidR="00C67C2F" w:rsidRPr="0013782F" w:rsidRDefault="00C67C2F" w:rsidP="00C67C2F">
      <w:pPr>
        <w:pStyle w:val="a4"/>
        <w:jc w:val="center"/>
        <w:rPr>
          <w:vertAlign w:val="superscript"/>
        </w:rPr>
      </w:pPr>
      <w:r w:rsidRPr="0013782F">
        <w:rPr>
          <w:vertAlign w:val="superscript"/>
        </w:rPr>
        <w:t>(перечислить основания для отказа)</w:t>
      </w:r>
    </w:p>
    <w:p w:rsidR="00C67C2F" w:rsidRDefault="00C67C2F" w:rsidP="00C67C2F">
      <w:pPr>
        <w:pStyle w:val="a4"/>
      </w:pPr>
    </w:p>
    <w:p w:rsidR="00C67C2F" w:rsidRPr="00121D16" w:rsidRDefault="00C67C2F" w:rsidP="00C67C2F">
      <w:pPr>
        <w:pStyle w:val="a4"/>
      </w:pPr>
      <w:r w:rsidRPr="00121D16">
        <w:t>___________________ _________________ _______________________</w:t>
      </w:r>
    </w:p>
    <w:p w:rsidR="00C67C2F" w:rsidRPr="00121D16" w:rsidRDefault="00C67C2F" w:rsidP="00C67C2F">
      <w:pPr>
        <w:pStyle w:val="a4"/>
        <w:tabs>
          <w:tab w:val="center" w:pos="1620"/>
          <w:tab w:val="center" w:pos="4680"/>
          <w:tab w:val="center" w:pos="7630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proofErr w:type="gramStart"/>
      <w:r w:rsidRPr="00121D16">
        <w:rPr>
          <w:vertAlign w:val="superscript"/>
        </w:rPr>
        <w:t>(должност</w:t>
      </w:r>
      <w:r>
        <w:rPr>
          <w:vertAlign w:val="superscript"/>
        </w:rPr>
        <w:t>ь</w:t>
      </w:r>
      <w:r w:rsidRPr="00121D16">
        <w:t xml:space="preserve"> </w:t>
      </w:r>
      <w:r w:rsidRPr="00121D16">
        <w:rPr>
          <w:vertAlign w:val="superscript"/>
        </w:rPr>
        <w:t>лица, принимающего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  <w:proofErr w:type="gramEnd"/>
    </w:p>
    <w:p w:rsidR="00C67C2F" w:rsidRPr="00121D16" w:rsidRDefault="00C67C2F" w:rsidP="00C67C2F">
      <w:pPr>
        <w:pStyle w:val="a4"/>
        <w:tabs>
          <w:tab w:val="center" w:pos="1417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r w:rsidRPr="00F1764B">
        <w:rPr>
          <w:vertAlign w:val="superscript"/>
        </w:rPr>
        <w:t xml:space="preserve">решение о назначении </w:t>
      </w:r>
      <w:r>
        <w:rPr>
          <w:vertAlign w:val="superscript"/>
        </w:rPr>
        <w:t xml:space="preserve">(отказе в назначении) </w:t>
      </w:r>
      <w:r w:rsidRPr="00F1764B">
        <w:rPr>
          <w:vertAlign w:val="superscript"/>
        </w:rPr>
        <w:t>ЕДВ</w:t>
      </w:r>
      <w:r w:rsidRPr="00121D16">
        <w:rPr>
          <w:vertAlign w:val="superscript"/>
        </w:rPr>
        <w:t>)</w:t>
      </w:r>
    </w:p>
    <w:p w:rsidR="00C67C2F" w:rsidRPr="00121D16" w:rsidRDefault="00C67C2F" w:rsidP="00C67C2F">
      <w:pPr>
        <w:pStyle w:val="a4"/>
        <w:tabs>
          <w:tab w:val="center" w:pos="4578"/>
        </w:tabs>
      </w:pPr>
      <w:r w:rsidRPr="00121D16">
        <w:tab/>
        <w:t>(</w:t>
      </w:r>
      <w:r>
        <w:t>М.П.</w:t>
      </w:r>
      <w:r w:rsidRPr="00121D16">
        <w:t>)</w:t>
      </w: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Pr="00CF4740" w:rsidRDefault="00C67C2F" w:rsidP="00C67C2F">
      <w:pPr>
        <w:pStyle w:val="a4"/>
      </w:pPr>
      <w:r w:rsidRPr="00CF7846">
        <w:rPr>
          <w:sz w:val="26"/>
          <w:szCs w:val="26"/>
        </w:rPr>
        <w:t>Решение проверил</w:t>
      </w:r>
      <w:r w:rsidRPr="00CF4740">
        <w:t xml:space="preserve"> __________________ ________ __________________</w:t>
      </w:r>
    </w:p>
    <w:p w:rsidR="00C67C2F" w:rsidRPr="00CF4740" w:rsidRDefault="00C67C2F" w:rsidP="00C67C2F">
      <w:pPr>
        <w:pStyle w:val="a4"/>
        <w:tabs>
          <w:tab w:val="center" w:pos="1417"/>
          <w:tab w:val="center" w:pos="3780"/>
          <w:tab w:val="center" w:pos="6120"/>
          <w:tab w:val="center" w:pos="7920"/>
        </w:tabs>
        <w:ind w:left="1980"/>
        <w:jc w:val="left"/>
        <w:rPr>
          <w:vertAlign w:val="superscript"/>
        </w:rPr>
      </w:pPr>
      <w:r w:rsidRPr="00CF4740">
        <w:rPr>
          <w:vertAlign w:val="superscript"/>
        </w:rPr>
        <w:tab/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  <w:t>(подпись)</w:t>
      </w:r>
      <w:r w:rsidRPr="00CF4740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CF4740">
        <w:rPr>
          <w:vertAlign w:val="superscript"/>
        </w:rPr>
        <w:t>)</w:t>
      </w: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Pr="00CF4740" w:rsidRDefault="00C67C2F" w:rsidP="00C67C2F">
      <w:pPr>
        <w:pStyle w:val="a4"/>
      </w:pPr>
      <w:r w:rsidRPr="00CF7846">
        <w:rPr>
          <w:sz w:val="26"/>
          <w:szCs w:val="26"/>
        </w:rPr>
        <w:t>Решение подготовил</w:t>
      </w:r>
      <w:r w:rsidRPr="00CF4740">
        <w:t xml:space="preserve"> __________________ _</w:t>
      </w:r>
      <w:r>
        <w:t>__</w:t>
      </w:r>
      <w:r w:rsidRPr="00CF4740">
        <w:t>____ __________________</w:t>
      </w:r>
    </w:p>
    <w:p w:rsidR="00C67C2F" w:rsidRPr="00CF4740" w:rsidRDefault="00C67C2F" w:rsidP="00C67C2F">
      <w:pPr>
        <w:pStyle w:val="a4"/>
        <w:tabs>
          <w:tab w:val="center" w:pos="1417"/>
          <w:tab w:val="center" w:pos="3960"/>
          <w:tab w:val="center" w:pos="6120"/>
          <w:tab w:val="center" w:pos="7920"/>
        </w:tabs>
        <w:ind w:left="1980"/>
        <w:jc w:val="left"/>
        <w:rPr>
          <w:vertAlign w:val="superscript"/>
        </w:rPr>
      </w:pPr>
      <w:r w:rsidRPr="00CF4740">
        <w:rPr>
          <w:vertAlign w:val="superscript"/>
        </w:rPr>
        <w:tab/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  <w:t>(подпись)</w:t>
      </w:r>
      <w:r w:rsidRPr="00CF4740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CF4740">
        <w:rPr>
          <w:vertAlign w:val="superscript"/>
        </w:rPr>
        <w:t>)</w:t>
      </w:r>
    </w:p>
    <w:p w:rsidR="00C67C2F" w:rsidRDefault="00C67C2F" w:rsidP="00C67C2F">
      <w:pPr>
        <w:pStyle w:val="a4"/>
        <w:pageBreakBefore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9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ind w:left="4060"/>
        <w:jc w:val="center"/>
        <w:rPr>
          <w:color w:val="000000"/>
        </w:rPr>
      </w:pPr>
    </w:p>
    <w:p w:rsidR="00C67C2F" w:rsidRDefault="00C67C2F" w:rsidP="00C67C2F">
      <w:pPr>
        <w:pStyle w:val="a4"/>
        <w:ind w:firstLine="0"/>
        <w:jc w:val="center"/>
      </w:pPr>
    </w:p>
    <w:p w:rsidR="00C67C2F" w:rsidRPr="003E4EAE" w:rsidRDefault="00C67C2F" w:rsidP="00C67C2F">
      <w:pPr>
        <w:pStyle w:val="a4"/>
        <w:ind w:right="-6"/>
      </w:pPr>
    </w:p>
    <w:p w:rsidR="00C67C2F" w:rsidRPr="003E4EAE" w:rsidRDefault="00C67C2F" w:rsidP="00C67C2F">
      <w:pPr>
        <w:pStyle w:val="a4"/>
        <w:jc w:val="right"/>
      </w:pPr>
      <w:r w:rsidRPr="003E4EAE">
        <w:t>_____________________________________________________________</w:t>
      </w:r>
    </w:p>
    <w:p w:rsidR="00C67C2F" w:rsidRPr="003E4EAE" w:rsidRDefault="00C67C2F" w:rsidP="00C67C2F">
      <w:pPr>
        <w:pStyle w:val="a4"/>
        <w:jc w:val="center"/>
        <w:rPr>
          <w:vertAlign w:val="superscript"/>
        </w:rPr>
      </w:pPr>
      <w:r w:rsidRPr="003E4EAE">
        <w:rPr>
          <w:vertAlign w:val="superscript"/>
        </w:rPr>
        <w:t>(наименование органа соцзащиты)</w:t>
      </w:r>
    </w:p>
    <w:p w:rsidR="00C67C2F" w:rsidRPr="003E4EAE" w:rsidRDefault="00C67C2F" w:rsidP="00C67C2F"/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Уведомление об отказе в назначении ЕДВ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от ___.___.20___ № ____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Уважаемы</w:t>
      </w:r>
      <w:proofErr w:type="gramStart"/>
      <w:r w:rsidRPr="00CF7846">
        <w:rPr>
          <w:sz w:val="26"/>
          <w:szCs w:val="26"/>
        </w:rPr>
        <w:t>й(</w:t>
      </w:r>
      <w:proofErr w:type="spellStart"/>
      <w:proofErr w:type="gramEnd"/>
      <w:r w:rsidRPr="00CF7846">
        <w:rPr>
          <w:sz w:val="26"/>
          <w:szCs w:val="26"/>
        </w:rPr>
        <w:t>ая</w:t>
      </w:r>
      <w:proofErr w:type="spellEnd"/>
      <w:r w:rsidRPr="00CF7846">
        <w:rPr>
          <w:sz w:val="26"/>
          <w:szCs w:val="26"/>
        </w:rPr>
        <w:t xml:space="preserve">) _________________________________ , </w:t>
      </w:r>
    </w:p>
    <w:p w:rsidR="00C67C2F" w:rsidRPr="00CF7846" w:rsidRDefault="00C67C2F" w:rsidP="00C67C2F">
      <w:pPr>
        <w:pStyle w:val="a4"/>
        <w:ind w:right="2074" w:firstLine="2240"/>
        <w:jc w:val="center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>(фамилия, имя, отчество заявителя)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проживающа</w:t>
      </w:r>
      <w:proofErr w:type="gramStart"/>
      <w:r w:rsidRPr="00CF7846">
        <w:rPr>
          <w:sz w:val="26"/>
          <w:szCs w:val="26"/>
        </w:rPr>
        <w:t>я(</w:t>
      </w:r>
      <w:proofErr w:type="spellStart"/>
      <w:proofErr w:type="gramEnd"/>
      <w:r w:rsidRPr="00CF7846">
        <w:rPr>
          <w:sz w:val="26"/>
          <w:szCs w:val="26"/>
        </w:rPr>
        <w:t>ий</w:t>
      </w:r>
      <w:proofErr w:type="spellEnd"/>
      <w:r w:rsidRPr="00CF7846">
        <w:rPr>
          <w:sz w:val="26"/>
          <w:szCs w:val="26"/>
        </w:rPr>
        <w:t>) по адресу: _________________________________________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___________________________________________________ приняло решение</w:t>
      </w:r>
    </w:p>
    <w:p w:rsidR="00C67C2F" w:rsidRPr="00CF7846" w:rsidRDefault="00C67C2F" w:rsidP="00C67C2F">
      <w:pPr>
        <w:pStyle w:val="a4"/>
        <w:ind w:right="2154"/>
        <w:jc w:val="center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>(наименование органа соцзащиты)</w:t>
      </w:r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 xml:space="preserve">от __.__.20__ № __ отказать Вам в назначении ежемесячной денежной выплаты в соответствии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– ЕДВ) по категории: ______________ ветерана боевых действий из числа </w:t>
      </w:r>
      <w:proofErr w:type="spellStart"/>
      <w:r w:rsidRPr="00CF7846">
        <w:rPr>
          <w:sz w:val="26"/>
          <w:szCs w:val="26"/>
        </w:rPr>
        <w:t>военнослужа</w:t>
      </w:r>
      <w:proofErr w:type="spellEnd"/>
      <w:r w:rsidRPr="00CF7846">
        <w:rPr>
          <w:sz w:val="26"/>
          <w:szCs w:val="26"/>
        </w:rPr>
        <w:t>-</w:t>
      </w:r>
    </w:p>
    <w:p w:rsidR="00C67C2F" w:rsidRPr="00CF7846" w:rsidRDefault="00C67C2F" w:rsidP="00C67C2F">
      <w:pPr>
        <w:tabs>
          <w:tab w:val="center" w:pos="2160"/>
        </w:tabs>
        <w:jc w:val="both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ab/>
        <w:t>(супру</w:t>
      </w:r>
      <w:proofErr w:type="gramStart"/>
      <w:r w:rsidRPr="00CF7846">
        <w:rPr>
          <w:sz w:val="26"/>
          <w:szCs w:val="26"/>
          <w:vertAlign w:val="superscript"/>
        </w:rPr>
        <w:t>г(</w:t>
      </w:r>
      <w:proofErr w:type="gramEnd"/>
      <w:r w:rsidRPr="00CF7846">
        <w:rPr>
          <w:sz w:val="26"/>
          <w:szCs w:val="26"/>
          <w:vertAlign w:val="superscript"/>
        </w:rPr>
        <w:t>а), отец, мать)</w:t>
      </w:r>
    </w:p>
    <w:p w:rsidR="00C67C2F" w:rsidRPr="003E4EAE" w:rsidRDefault="00C67C2F" w:rsidP="00C67C2F">
      <w:pPr>
        <w:jc w:val="both"/>
      </w:pPr>
      <w:proofErr w:type="spellStart"/>
      <w:r w:rsidRPr="00CF7846">
        <w:rPr>
          <w:sz w:val="26"/>
          <w:szCs w:val="26"/>
        </w:rPr>
        <w:t>щих</w:t>
      </w:r>
      <w:proofErr w:type="spellEnd"/>
      <w:r w:rsidRPr="00CF7846">
        <w:rPr>
          <w:sz w:val="26"/>
          <w:szCs w:val="26"/>
        </w:rPr>
        <w:t xml:space="preserve"> и лиц, указанных в подпунктах 1- 4 пункта 1 статьи 3 Федерального закона «О ветеранах», погибшего при исполнении обязанностей военной службы, на основании того, что ________________________________________</w:t>
      </w:r>
      <w:r w:rsidRPr="003E4EAE">
        <w:t xml:space="preserve"> __________________________________________________________________ </w:t>
      </w:r>
    </w:p>
    <w:p w:rsidR="00C67C2F" w:rsidRPr="003E4EAE" w:rsidRDefault="00C67C2F" w:rsidP="00C67C2F">
      <w:pPr>
        <w:pStyle w:val="a4"/>
        <w:jc w:val="center"/>
        <w:rPr>
          <w:vertAlign w:val="superscript"/>
        </w:rPr>
      </w:pPr>
      <w:r w:rsidRPr="003E4EAE">
        <w:rPr>
          <w:vertAlign w:val="superscript"/>
        </w:rPr>
        <w:t>(перечислить основания для отказа)</w:t>
      </w:r>
    </w:p>
    <w:p w:rsidR="00C67C2F" w:rsidRDefault="00C67C2F" w:rsidP="00C67C2F">
      <w:pPr>
        <w:pStyle w:val="a4"/>
      </w:pPr>
    </w:p>
    <w:p w:rsidR="00C67C2F" w:rsidRPr="00121D16" w:rsidRDefault="00C67C2F" w:rsidP="00C67C2F">
      <w:pPr>
        <w:pStyle w:val="a4"/>
      </w:pPr>
      <w:r w:rsidRPr="00121D16">
        <w:t>_________________________ _________________ _______________________</w:t>
      </w:r>
    </w:p>
    <w:p w:rsidR="00C67C2F" w:rsidRPr="00121D16" w:rsidRDefault="00C67C2F" w:rsidP="00C67C2F">
      <w:pPr>
        <w:pStyle w:val="a4"/>
        <w:tabs>
          <w:tab w:val="center" w:pos="1417"/>
          <w:tab w:val="center" w:pos="4469"/>
          <w:tab w:val="center" w:pos="7630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proofErr w:type="gramStart"/>
      <w:r w:rsidRPr="00121D16">
        <w:rPr>
          <w:vertAlign w:val="superscript"/>
        </w:rPr>
        <w:t>(должност</w:t>
      </w:r>
      <w:r>
        <w:rPr>
          <w:vertAlign w:val="superscript"/>
        </w:rPr>
        <w:t>ь</w:t>
      </w:r>
      <w:r w:rsidRPr="00121D16">
        <w:t xml:space="preserve"> </w:t>
      </w:r>
      <w:r w:rsidRPr="00121D16">
        <w:rPr>
          <w:vertAlign w:val="superscript"/>
        </w:rPr>
        <w:t>лица, принимающего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  <w:proofErr w:type="gramEnd"/>
    </w:p>
    <w:p w:rsidR="00C67C2F" w:rsidRPr="00121D16" w:rsidRDefault="00C67C2F" w:rsidP="00C67C2F">
      <w:pPr>
        <w:pStyle w:val="a4"/>
        <w:tabs>
          <w:tab w:val="center" w:pos="1417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r w:rsidRPr="00F1764B">
        <w:rPr>
          <w:vertAlign w:val="superscript"/>
        </w:rPr>
        <w:t xml:space="preserve">решение о назначении </w:t>
      </w:r>
      <w:r>
        <w:rPr>
          <w:vertAlign w:val="superscript"/>
        </w:rPr>
        <w:t xml:space="preserve">(отказе в назначении) </w:t>
      </w:r>
      <w:r w:rsidRPr="00F1764B">
        <w:rPr>
          <w:vertAlign w:val="superscript"/>
        </w:rPr>
        <w:t>ЕДВ</w:t>
      </w:r>
      <w:r w:rsidRPr="00121D16">
        <w:rPr>
          <w:vertAlign w:val="superscript"/>
        </w:rPr>
        <w:t>)</w:t>
      </w:r>
    </w:p>
    <w:p w:rsidR="00C67C2F" w:rsidRPr="00121D16" w:rsidRDefault="00C67C2F" w:rsidP="00C67C2F">
      <w:pPr>
        <w:pStyle w:val="a4"/>
        <w:tabs>
          <w:tab w:val="center" w:pos="4578"/>
        </w:tabs>
      </w:pPr>
      <w:r w:rsidRPr="00121D16">
        <w:tab/>
        <w:t>(</w:t>
      </w:r>
      <w:r>
        <w:t>М.П.</w:t>
      </w:r>
      <w:r w:rsidRPr="00121D16">
        <w:t>)</w:t>
      </w: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Default="00C67C2F" w:rsidP="00C67C2F">
      <w:pPr>
        <w:pStyle w:val="a4"/>
        <w:pageBreakBefore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10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ind w:left="4060"/>
        <w:jc w:val="center"/>
        <w:rPr>
          <w:color w:val="000000"/>
        </w:rPr>
      </w:pPr>
    </w:p>
    <w:p w:rsidR="00C67C2F" w:rsidRPr="00882DD6" w:rsidRDefault="00C67C2F" w:rsidP="00C67C2F">
      <w:pPr>
        <w:pStyle w:val="a4"/>
        <w:jc w:val="right"/>
      </w:pPr>
      <w:r w:rsidRPr="00882DD6">
        <w:t>__________________________________________________________________</w:t>
      </w:r>
    </w:p>
    <w:p w:rsidR="00C67C2F" w:rsidRPr="00882DD6" w:rsidRDefault="00C67C2F" w:rsidP="00C67C2F">
      <w:pPr>
        <w:pStyle w:val="a4"/>
        <w:jc w:val="center"/>
        <w:rPr>
          <w:vertAlign w:val="superscript"/>
        </w:rPr>
      </w:pPr>
      <w:r w:rsidRPr="00882DD6">
        <w:rPr>
          <w:vertAlign w:val="superscript"/>
        </w:rPr>
        <w:t>(наименование органа соцзащиты)</w:t>
      </w:r>
    </w:p>
    <w:p w:rsidR="00C67C2F" w:rsidRPr="00CF7846" w:rsidRDefault="00C67C2F" w:rsidP="00C67C2F">
      <w:pPr>
        <w:pStyle w:val="a4"/>
        <w:jc w:val="center"/>
        <w:rPr>
          <w:rFonts w:cs="Arial"/>
          <w:color w:val="000000"/>
          <w:sz w:val="26"/>
          <w:szCs w:val="26"/>
        </w:rPr>
      </w:pPr>
      <w:r w:rsidRPr="00CF7846">
        <w:rPr>
          <w:sz w:val="26"/>
          <w:szCs w:val="26"/>
        </w:rPr>
        <w:t>Решение о прекращении выплаты ежемесячной денежной выплаты (</w:t>
      </w:r>
      <w:r w:rsidRPr="00CF7846">
        <w:rPr>
          <w:rFonts w:cs="Arial"/>
          <w:color w:val="000000"/>
          <w:sz w:val="26"/>
          <w:szCs w:val="26"/>
        </w:rPr>
        <w:t>ЕДВ)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от ___.___.20___ № ___________________</w:t>
      </w:r>
    </w:p>
    <w:p w:rsidR="00C67C2F" w:rsidRPr="00CF7846" w:rsidRDefault="00C67C2F" w:rsidP="00C67C2F">
      <w:pPr>
        <w:pStyle w:val="a4"/>
        <w:jc w:val="center"/>
        <w:rPr>
          <w:rFonts w:cs="Arial"/>
          <w:color w:val="000000"/>
          <w:sz w:val="26"/>
          <w:szCs w:val="26"/>
        </w:rPr>
      </w:pPr>
      <w:r w:rsidRPr="00CF7846">
        <w:rPr>
          <w:rFonts w:cs="Arial"/>
          <w:color w:val="000000"/>
          <w:sz w:val="26"/>
          <w:szCs w:val="26"/>
        </w:rPr>
        <w:t>основание: Закон Ставропольского края от 10.04.2006 № 19-кз</w:t>
      </w:r>
    </w:p>
    <w:p w:rsidR="00C67C2F" w:rsidRPr="00CF7846" w:rsidRDefault="00C67C2F" w:rsidP="00C67C2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 xml:space="preserve">Гражданину _____________________________________________________, </w:t>
      </w:r>
    </w:p>
    <w:p w:rsidR="00C67C2F" w:rsidRPr="00CF7846" w:rsidRDefault="00C67C2F" w:rsidP="00C67C2F">
      <w:pPr>
        <w:pStyle w:val="a4"/>
        <w:tabs>
          <w:tab w:val="center" w:pos="3420"/>
        </w:tabs>
        <w:ind w:firstLine="1440"/>
        <w:jc w:val="center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>(фамилия, имя, отчество заявителя)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proofErr w:type="gramStart"/>
      <w:r w:rsidRPr="00CF7846">
        <w:rPr>
          <w:sz w:val="26"/>
          <w:szCs w:val="26"/>
        </w:rPr>
        <w:t>проживающему по адресу: __________________________________________</w:t>
      </w:r>
      <w:proofErr w:type="gramEnd"/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 xml:space="preserve">номер ПКУ ________________________, прекратить осуществление ЕДВ </w:t>
      </w:r>
      <w:proofErr w:type="gramStart"/>
      <w:r w:rsidRPr="00CF7846">
        <w:rPr>
          <w:sz w:val="26"/>
          <w:szCs w:val="26"/>
        </w:rPr>
        <w:t>по</w:t>
      </w:r>
      <w:proofErr w:type="gramEnd"/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>категории: ______________________.</w:t>
      </w:r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>Основание прекращения _____________________________________________</w:t>
      </w:r>
    </w:p>
    <w:p w:rsidR="00C67C2F" w:rsidRPr="00882DD6" w:rsidRDefault="00C67C2F" w:rsidP="00C67C2F">
      <w:pPr>
        <w:pStyle w:val="a4"/>
      </w:pPr>
      <w:r w:rsidRPr="00882DD6">
        <w:t>____________________________________________________________ .</w:t>
      </w:r>
    </w:p>
    <w:p w:rsidR="00C67C2F" w:rsidRPr="00882DD6" w:rsidRDefault="00C67C2F" w:rsidP="00C67C2F">
      <w:pPr>
        <w:pStyle w:val="a4"/>
        <w:jc w:val="center"/>
        <w:rPr>
          <w:vertAlign w:val="superscript"/>
        </w:rPr>
      </w:pPr>
      <w:r w:rsidRPr="00882DD6">
        <w:rPr>
          <w:vertAlign w:val="superscript"/>
        </w:rPr>
        <w:t>(перечислить основания для прекращения)</w:t>
      </w:r>
    </w:p>
    <w:p w:rsidR="00C67C2F" w:rsidRDefault="00C67C2F" w:rsidP="00C67C2F">
      <w:pPr>
        <w:pStyle w:val="a4"/>
      </w:pPr>
    </w:p>
    <w:p w:rsidR="00C67C2F" w:rsidRPr="00121D16" w:rsidRDefault="00C67C2F" w:rsidP="00C67C2F">
      <w:pPr>
        <w:pStyle w:val="a4"/>
      </w:pPr>
      <w:r w:rsidRPr="00121D16">
        <w:t>_________________________ _________________ _______________________</w:t>
      </w:r>
    </w:p>
    <w:p w:rsidR="00C67C2F" w:rsidRPr="00121D16" w:rsidRDefault="00C67C2F" w:rsidP="00C67C2F">
      <w:pPr>
        <w:pStyle w:val="a4"/>
        <w:tabs>
          <w:tab w:val="center" w:pos="1620"/>
          <w:tab w:val="center" w:pos="4680"/>
          <w:tab w:val="center" w:pos="7630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proofErr w:type="gramStart"/>
      <w:r w:rsidRPr="00121D16">
        <w:rPr>
          <w:vertAlign w:val="superscript"/>
        </w:rPr>
        <w:t>(должност</w:t>
      </w:r>
      <w:r>
        <w:rPr>
          <w:vertAlign w:val="superscript"/>
        </w:rPr>
        <w:t>ь</w:t>
      </w:r>
      <w:r w:rsidRPr="00121D16">
        <w:t xml:space="preserve"> </w:t>
      </w:r>
      <w:r w:rsidRPr="00121D16">
        <w:rPr>
          <w:vertAlign w:val="superscript"/>
        </w:rPr>
        <w:t>лица, принимающего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121D16">
        <w:rPr>
          <w:vertAlign w:val="superscript"/>
        </w:rPr>
        <w:t>)</w:t>
      </w:r>
      <w:proofErr w:type="gramEnd"/>
    </w:p>
    <w:p w:rsidR="00C67C2F" w:rsidRPr="00121D16" w:rsidRDefault="00C67C2F" w:rsidP="00C67C2F">
      <w:pPr>
        <w:pStyle w:val="a4"/>
        <w:tabs>
          <w:tab w:val="center" w:pos="1417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r w:rsidRPr="00F1764B">
        <w:rPr>
          <w:vertAlign w:val="superscript"/>
        </w:rPr>
        <w:t xml:space="preserve">решение о назначении </w:t>
      </w:r>
      <w:r>
        <w:rPr>
          <w:vertAlign w:val="superscript"/>
        </w:rPr>
        <w:t xml:space="preserve">(отказе в назначении) </w:t>
      </w:r>
      <w:r w:rsidRPr="00F1764B">
        <w:rPr>
          <w:vertAlign w:val="superscript"/>
        </w:rPr>
        <w:t>ЕДВ</w:t>
      </w:r>
      <w:r w:rsidRPr="00121D16">
        <w:rPr>
          <w:vertAlign w:val="superscript"/>
        </w:rPr>
        <w:t>)</w:t>
      </w:r>
    </w:p>
    <w:p w:rsidR="00C67C2F" w:rsidRPr="00121D16" w:rsidRDefault="00C67C2F" w:rsidP="00C67C2F">
      <w:pPr>
        <w:pStyle w:val="a4"/>
        <w:tabs>
          <w:tab w:val="center" w:pos="4578"/>
        </w:tabs>
      </w:pPr>
      <w:r w:rsidRPr="00121D16">
        <w:tab/>
        <w:t>(</w:t>
      </w:r>
      <w:r>
        <w:t>М.П.</w:t>
      </w:r>
      <w:r w:rsidRPr="00121D16">
        <w:t>)</w:t>
      </w: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Pr="00121D16" w:rsidRDefault="00C67C2F" w:rsidP="00C67C2F">
      <w:pPr>
        <w:pStyle w:val="a4"/>
      </w:pPr>
      <w:r w:rsidRPr="00121D16">
        <w:t>_________________________ _________________ _______________________</w:t>
      </w: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Pr="00CF4740" w:rsidRDefault="00C67C2F" w:rsidP="00C67C2F">
      <w:pPr>
        <w:pStyle w:val="a4"/>
      </w:pPr>
      <w:r w:rsidRPr="00CF4740">
        <w:t>Р</w:t>
      </w:r>
      <w:r>
        <w:t>ешение</w:t>
      </w:r>
      <w:r w:rsidRPr="00CF4740">
        <w:t xml:space="preserve"> проверил ______________________ ________ __________________</w:t>
      </w:r>
    </w:p>
    <w:p w:rsidR="00C67C2F" w:rsidRPr="00CF4740" w:rsidRDefault="00C67C2F" w:rsidP="00C67C2F">
      <w:pPr>
        <w:pStyle w:val="a4"/>
        <w:tabs>
          <w:tab w:val="center" w:pos="1417"/>
          <w:tab w:val="center" w:pos="3780"/>
          <w:tab w:val="center" w:pos="6120"/>
          <w:tab w:val="center" w:pos="7920"/>
        </w:tabs>
        <w:ind w:left="1980"/>
        <w:jc w:val="left"/>
        <w:rPr>
          <w:vertAlign w:val="superscript"/>
        </w:rPr>
      </w:pPr>
      <w:r w:rsidRPr="00CF4740">
        <w:rPr>
          <w:vertAlign w:val="superscript"/>
        </w:rPr>
        <w:tab/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  <w:t>(подпись)</w:t>
      </w:r>
      <w:r w:rsidRPr="00CF4740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CF4740">
        <w:rPr>
          <w:vertAlign w:val="superscript"/>
        </w:rPr>
        <w:t>)</w:t>
      </w: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Pr="00CF4740" w:rsidRDefault="00C67C2F" w:rsidP="00C67C2F">
      <w:pPr>
        <w:pStyle w:val="a4"/>
      </w:pPr>
      <w:r w:rsidRPr="00CF4740">
        <w:t>Р</w:t>
      </w:r>
      <w:r>
        <w:t>ешение</w:t>
      </w:r>
      <w:r w:rsidRPr="00CF4740">
        <w:t xml:space="preserve"> </w:t>
      </w:r>
      <w:r>
        <w:t>подготовил</w:t>
      </w:r>
      <w:r w:rsidRPr="00CF4740">
        <w:t xml:space="preserve"> ______________________ _</w:t>
      </w:r>
      <w:r>
        <w:t>__</w:t>
      </w:r>
      <w:r w:rsidRPr="00CF4740">
        <w:t>____ __________________</w:t>
      </w:r>
    </w:p>
    <w:p w:rsidR="00C67C2F" w:rsidRPr="00CF4740" w:rsidRDefault="00C67C2F" w:rsidP="00C67C2F">
      <w:pPr>
        <w:pStyle w:val="a4"/>
        <w:tabs>
          <w:tab w:val="center" w:pos="1417"/>
          <w:tab w:val="center" w:pos="3960"/>
          <w:tab w:val="center" w:pos="6120"/>
          <w:tab w:val="center" w:pos="7920"/>
        </w:tabs>
        <w:ind w:left="1980"/>
        <w:jc w:val="left"/>
        <w:rPr>
          <w:vertAlign w:val="superscript"/>
        </w:rPr>
      </w:pPr>
      <w:r w:rsidRPr="00CF4740">
        <w:rPr>
          <w:vertAlign w:val="superscript"/>
        </w:rPr>
        <w:tab/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  <w:t>(подпись)</w:t>
      </w:r>
      <w:r w:rsidRPr="00CF4740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CF4740">
        <w:rPr>
          <w:vertAlign w:val="superscript"/>
        </w:rPr>
        <w:t>)</w:t>
      </w:r>
    </w:p>
    <w:p w:rsidR="00C67C2F" w:rsidRDefault="00C67C2F" w:rsidP="00C67C2F">
      <w:pPr>
        <w:pStyle w:val="a4"/>
        <w:pageBreakBefore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11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ind w:left="4060"/>
        <w:jc w:val="center"/>
        <w:rPr>
          <w:color w:val="000000"/>
        </w:rPr>
      </w:pPr>
    </w:p>
    <w:p w:rsidR="00C67C2F" w:rsidRDefault="00C67C2F" w:rsidP="00C67C2F">
      <w:pPr>
        <w:pStyle w:val="a4"/>
        <w:jc w:val="right"/>
      </w:pPr>
    </w:p>
    <w:p w:rsidR="00C67C2F" w:rsidRPr="00882DD6" w:rsidRDefault="00C67C2F" w:rsidP="00C67C2F">
      <w:pPr>
        <w:pStyle w:val="a4"/>
        <w:jc w:val="right"/>
      </w:pPr>
      <w:r w:rsidRPr="00882DD6">
        <w:t>__________________________________________________________________</w:t>
      </w:r>
    </w:p>
    <w:p w:rsidR="00C67C2F" w:rsidRPr="00882DD6" w:rsidRDefault="00C67C2F" w:rsidP="00C67C2F">
      <w:pPr>
        <w:pStyle w:val="a4"/>
        <w:jc w:val="center"/>
        <w:rPr>
          <w:vertAlign w:val="superscript"/>
        </w:rPr>
      </w:pPr>
      <w:r w:rsidRPr="00882DD6">
        <w:rPr>
          <w:vertAlign w:val="superscript"/>
        </w:rPr>
        <w:t>(наименование органа соцзащиты)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Уведомление о прекращении ежемесячной денежной выплаты (ЕДВ)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от ___.___.20___ № ___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</w:rPr>
      </w:pP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Уважаемы</w:t>
      </w:r>
      <w:proofErr w:type="gramStart"/>
      <w:r w:rsidRPr="00CF7846">
        <w:rPr>
          <w:sz w:val="26"/>
          <w:szCs w:val="26"/>
        </w:rPr>
        <w:t>й(</w:t>
      </w:r>
      <w:proofErr w:type="spellStart"/>
      <w:proofErr w:type="gramEnd"/>
      <w:r w:rsidRPr="00CF7846">
        <w:rPr>
          <w:sz w:val="26"/>
          <w:szCs w:val="26"/>
        </w:rPr>
        <w:t>ая</w:t>
      </w:r>
      <w:proofErr w:type="spellEnd"/>
      <w:r w:rsidRPr="00CF7846">
        <w:rPr>
          <w:sz w:val="26"/>
          <w:szCs w:val="26"/>
        </w:rPr>
        <w:t xml:space="preserve">) ______________________________________________ , </w:t>
      </w:r>
    </w:p>
    <w:p w:rsidR="00C67C2F" w:rsidRPr="00CF7846" w:rsidRDefault="00C67C2F" w:rsidP="00C67C2F">
      <w:pPr>
        <w:pStyle w:val="a4"/>
        <w:ind w:firstLine="2240"/>
        <w:jc w:val="center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>(фамилия, имя, отчество заявителя)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проживающа</w:t>
      </w:r>
      <w:proofErr w:type="gramStart"/>
      <w:r w:rsidRPr="00CF7846">
        <w:rPr>
          <w:sz w:val="26"/>
          <w:szCs w:val="26"/>
        </w:rPr>
        <w:t>я(</w:t>
      </w:r>
      <w:proofErr w:type="spellStart"/>
      <w:proofErr w:type="gramEnd"/>
      <w:r w:rsidRPr="00CF7846">
        <w:rPr>
          <w:sz w:val="26"/>
          <w:szCs w:val="26"/>
        </w:rPr>
        <w:t>ий</w:t>
      </w:r>
      <w:proofErr w:type="spellEnd"/>
      <w:r w:rsidRPr="00CF7846">
        <w:rPr>
          <w:sz w:val="26"/>
          <w:szCs w:val="26"/>
        </w:rPr>
        <w:t>) по адресу: ________________________________________,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___________________________________________________ приняло решение</w:t>
      </w:r>
    </w:p>
    <w:p w:rsidR="00C67C2F" w:rsidRPr="00CF7846" w:rsidRDefault="00C67C2F" w:rsidP="00C67C2F">
      <w:pPr>
        <w:pStyle w:val="a4"/>
        <w:ind w:right="2154"/>
        <w:jc w:val="center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>(наименование органа соцзащиты)</w:t>
      </w:r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>от ___.___.20___ № ________ прекратить Вам выплату ЕДВ в соответствии с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категория, в соответствии с которой ранее выплачивалась ЕДВ: ________________________, в связи со следующим: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_________________________________________________________________ .</w:t>
      </w:r>
    </w:p>
    <w:p w:rsidR="00C67C2F" w:rsidRPr="00CF7846" w:rsidRDefault="00C67C2F" w:rsidP="00C67C2F">
      <w:pPr>
        <w:pStyle w:val="a4"/>
        <w:jc w:val="center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>(перечислить основания прекращения)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 xml:space="preserve">Для восстановления ЕДВ Вы вправе представить  _______________________ _________________________________________________________________. 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  <w:r w:rsidRPr="00CF7846">
        <w:rPr>
          <w:sz w:val="26"/>
          <w:szCs w:val="26"/>
        </w:rPr>
        <w:t>Телефон для справок: ___________________</w:t>
      </w:r>
      <w:proofErr w:type="gramStart"/>
      <w:r w:rsidRPr="00CF7846">
        <w:rPr>
          <w:sz w:val="26"/>
          <w:szCs w:val="26"/>
        </w:rPr>
        <w:t xml:space="preserve"> .</w:t>
      </w:r>
      <w:proofErr w:type="gramEnd"/>
    </w:p>
    <w:p w:rsidR="00C67C2F" w:rsidRPr="00CF7846" w:rsidRDefault="00C67C2F" w:rsidP="00C67C2F">
      <w:pPr>
        <w:pStyle w:val="a4"/>
        <w:rPr>
          <w:sz w:val="26"/>
          <w:szCs w:val="26"/>
        </w:rPr>
      </w:pPr>
    </w:p>
    <w:p w:rsidR="00C67C2F" w:rsidRPr="00121D16" w:rsidRDefault="00C67C2F" w:rsidP="00C67C2F">
      <w:pPr>
        <w:pStyle w:val="a4"/>
      </w:pPr>
      <w:r w:rsidRPr="00121D16">
        <w:t>___________________ _________________ _______________________</w:t>
      </w:r>
    </w:p>
    <w:p w:rsidR="00C67C2F" w:rsidRPr="00121D16" w:rsidRDefault="00C67C2F" w:rsidP="00C67C2F">
      <w:pPr>
        <w:pStyle w:val="a4"/>
        <w:tabs>
          <w:tab w:val="center" w:pos="1417"/>
          <w:tab w:val="center" w:pos="4469"/>
          <w:tab w:val="center" w:pos="7630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proofErr w:type="gramStart"/>
      <w:r w:rsidRPr="00121D16">
        <w:rPr>
          <w:vertAlign w:val="superscript"/>
        </w:rPr>
        <w:t>(должност</w:t>
      </w:r>
      <w:r>
        <w:rPr>
          <w:vertAlign w:val="superscript"/>
        </w:rPr>
        <w:t>ь</w:t>
      </w:r>
      <w:r w:rsidRPr="00121D16">
        <w:t xml:space="preserve"> </w:t>
      </w:r>
      <w:r w:rsidRPr="00121D16">
        <w:rPr>
          <w:vertAlign w:val="superscript"/>
        </w:rPr>
        <w:t>лица, принимающего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  <w:proofErr w:type="gramEnd"/>
    </w:p>
    <w:p w:rsidR="00C67C2F" w:rsidRPr="00121D16" w:rsidRDefault="00C67C2F" w:rsidP="00C67C2F">
      <w:pPr>
        <w:pStyle w:val="a4"/>
        <w:tabs>
          <w:tab w:val="center" w:pos="1417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r w:rsidRPr="00F1764B">
        <w:rPr>
          <w:vertAlign w:val="superscript"/>
        </w:rPr>
        <w:t xml:space="preserve">решение о назначении </w:t>
      </w:r>
      <w:r>
        <w:rPr>
          <w:vertAlign w:val="superscript"/>
        </w:rPr>
        <w:t xml:space="preserve">(отказе в назначении) </w:t>
      </w:r>
      <w:r w:rsidRPr="00F1764B">
        <w:rPr>
          <w:vertAlign w:val="superscript"/>
        </w:rPr>
        <w:t>ЕДВ</w:t>
      </w:r>
      <w:r w:rsidRPr="00121D16">
        <w:rPr>
          <w:vertAlign w:val="superscript"/>
        </w:rPr>
        <w:t>)</w:t>
      </w:r>
    </w:p>
    <w:p w:rsidR="00C67C2F" w:rsidRPr="00121D16" w:rsidRDefault="00C67C2F" w:rsidP="00C67C2F">
      <w:pPr>
        <w:pStyle w:val="a4"/>
        <w:tabs>
          <w:tab w:val="center" w:pos="4578"/>
        </w:tabs>
      </w:pPr>
      <w:r w:rsidRPr="00121D16">
        <w:tab/>
        <w:t>(</w:t>
      </w:r>
      <w:r>
        <w:t>М.П.</w:t>
      </w:r>
      <w:r w:rsidRPr="00121D16">
        <w:t>)</w:t>
      </w:r>
    </w:p>
    <w:p w:rsidR="00C67C2F" w:rsidRPr="0015184C" w:rsidRDefault="00C67C2F" w:rsidP="00C67C2F">
      <w:pPr>
        <w:pStyle w:val="a4"/>
        <w:rPr>
          <w:sz w:val="16"/>
          <w:szCs w:val="16"/>
        </w:rPr>
      </w:pPr>
    </w:p>
    <w:p w:rsidR="00C67C2F" w:rsidRDefault="00C67C2F" w:rsidP="00C67C2F">
      <w:pPr>
        <w:pStyle w:val="a4"/>
        <w:pageBreakBefore/>
        <w:ind w:left="406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12</w:t>
      </w:r>
    </w:p>
    <w:p w:rsidR="00C67C2F" w:rsidRDefault="00C67C2F" w:rsidP="00C67C2F">
      <w:pPr>
        <w:pStyle w:val="a4"/>
        <w:ind w:left="4060" w:firstLine="0"/>
        <w:jc w:val="center"/>
        <w:rPr>
          <w:sz w:val="24"/>
          <w:szCs w:val="24"/>
        </w:rPr>
      </w:pPr>
    </w:p>
    <w:p w:rsidR="00C67C2F" w:rsidRPr="00C67C2F" w:rsidRDefault="00C67C2F" w:rsidP="00C67C2F">
      <w:pPr>
        <w:pStyle w:val="ConsPlusNormal"/>
        <w:spacing w:line="240" w:lineRule="exact"/>
        <w:ind w:left="4060"/>
        <w:jc w:val="center"/>
        <w:rPr>
          <w:rFonts w:ascii="Times New Roman" w:hAnsi="Times New Roman" w:cs="Times New Roman"/>
          <w:bCs/>
          <w:szCs w:val="22"/>
        </w:rPr>
      </w:pPr>
      <w:proofErr w:type="gramStart"/>
      <w:r w:rsidRPr="00C67C2F">
        <w:rPr>
          <w:rFonts w:ascii="Times New Roman" w:hAnsi="Times New Roman" w:cs="Times New Roman"/>
          <w:bCs/>
          <w:szCs w:val="22"/>
        </w:rPr>
        <w:t xml:space="preserve">к административному регламенту </w:t>
      </w:r>
      <w:r w:rsidRPr="00C67C2F">
        <w:rPr>
          <w:rFonts w:ascii="Times New Roman" w:hAnsi="Times New Roman" w:cs="Times New Roman"/>
          <w:szCs w:val="22"/>
        </w:rPr>
        <w:t xml:space="preserve">предоставления 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</w:t>
      </w:r>
      <w:r w:rsidRPr="00C67C2F">
        <w:rPr>
          <w:rFonts w:ascii="Times New Roman" w:hAnsi="Times New Roman" w:cs="Times New Roman"/>
          <w:bCs/>
          <w:szCs w:val="22"/>
        </w:rPr>
        <w:t>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службы»</w:t>
      </w:r>
      <w:r w:rsidRPr="00C67C2F">
        <w:rPr>
          <w:rFonts w:ascii="Times New Roman" w:hAnsi="Times New Roman" w:cs="Times New Roman"/>
          <w:b/>
          <w:szCs w:val="22"/>
        </w:rPr>
        <w:t xml:space="preserve"> </w:t>
      </w:r>
      <w:r w:rsidRPr="00C67C2F">
        <w:rPr>
          <w:rFonts w:ascii="Times New Roman" w:hAnsi="Times New Roman" w:cs="Times New Roman"/>
          <w:szCs w:val="22"/>
        </w:rPr>
        <w:t>в соответствии с Законом Ставропольского края от 10 апреля</w:t>
      </w:r>
      <w:proofErr w:type="gramEnd"/>
      <w:r w:rsidRPr="00C67C2F">
        <w:rPr>
          <w:rFonts w:ascii="Times New Roman" w:hAnsi="Times New Roman" w:cs="Times New Roman"/>
          <w:szCs w:val="22"/>
        </w:rPr>
        <w:t xml:space="preserve"> 2006 г. N 19-кз "О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C67C2F" w:rsidRDefault="00C67C2F" w:rsidP="00C67C2F">
      <w:pPr>
        <w:ind w:left="4060"/>
        <w:jc w:val="center"/>
        <w:rPr>
          <w:color w:val="000000"/>
        </w:rPr>
      </w:pPr>
    </w:p>
    <w:p w:rsidR="00C67C2F" w:rsidRPr="00CF7846" w:rsidRDefault="00C67C2F" w:rsidP="00C67C2F">
      <w:pPr>
        <w:rPr>
          <w:sz w:val="26"/>
          <w:szCs w:val="26"/>
        </w:rPr>
      </w:pPr>
      <w:r w:rsidRPr="00CF7846">
        <w:rPr>
          <w:sz w:val="26"/>
          <w:szCs w:val="26"/>
        </w:rPr>
        <w:t xml:space="preserve">Штамп органа соцзащиты </w:t>
      </w:r>
    </w:p>
    <w:p w:rsidR="00C67C2F" w:rsidRPr="00CF7846" w:rsidRDefault="00C67C2F" w:rsidP="00C67C2F">
      <w:pPr>
        <w:rPr>
          <w:sz w:val="26"/>
          <w:szCs w:val="26"/>
        </w:rPr>
      </w:pPr>
      <w:r w:rsidRPr="00CF7846">
        <w:rPr>
          <w:sz w:val="26"/>
          <w:szCs w:val="26"/>
        </w:rPr>
        <w:t>________ № ____</w:t>
      </w:r>
    </w:p>
    <w:p w:rsidR="00C67C2F" w:rsidRPr="00CF7846" w:rsidRDefault="00C67C2F" w:rsidP="00C67C2F">
      <w:pPr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СПРАВКА</w:t>
      </w:r>
    </w:p>
    <w:p w:rsidR="00C67C2F" w:rsidRPr="00CF7846" w:rsidRDefault="00C67C2F" w:rsidP="00C67C2F">
      <w:pPr>
        <w:jc w:val="center"/>
        <w:rPr>
          <w:sz w:val="26"/>
          <w:szCs w:val="26"/>
        </w:rPr>
      </w:pPr>
      <w:r w:rsidRPr="00CF7846">
        <w:rPr>
          <w:sz w:val="26"/>
          <w:szCs w:val="26"/>
        </w:rPr>
        <w:t>о получении ежемесячной денежной выплаты</w:t>
      </w:r>
    </w:p>
    <w:p w:rsidR="00C67C2F" w:rsidRPr="00CF7846" w:rsidRDefault="00C67C2F" w:rsidP="00C67C2F">
      <w:pPr>
        <w:jc w:val="center"/>
        <w:rPr>
          <w:sz w:val="26"/>
          <w:szCs w:val="26"/>
        </w:rPr>
      </w:pPr>
    </w:p>
    <w:p w:rsidR="00C67C2F" w:rsidRPr="00CF7846" w:rsidRDefault="00C67C2F" w:rsidP="00C67C2F">
      <w:pPr>
        <w:shd w:val="clear" w:color="auto" w:fill="FFFFFF"/>
        <w:rPr>
          <w:color w:val="000000"/>
          <w:sz w:val="26"/>
          <w:szCs w:val="26"/>
        </w:rPr>
      </w:pPr>
      <w:r w:rsidRPr="00CF7846">
        <w:rPr>
          <w:color w:val="000000"/>
          <w:spacing w:val="-15"/>
          <w:sz w:val="26"/>
          <w:szCs w:val="26"/>
        </w:rPr>
        <w:t xml:space="preserve"> _________________________________________________________________________</w:t>
      </w:r>
      <w:r w:rsidRPr="00CF7846">
        <w:rPr>
          <w:color w:val="000000"/>
          <w:sz w:val="26"/>
          <w:szCs w:val="26"/>
        </w:rPr>
        <w:t xml:space="preserve"> ,</w:t>
      </w:r>
    </w:p>
    <w:p w:rsidR="00C67C2F" w:rsidRPr="00CF7846" w:rsidRDefault="00C67C2F" w:rsidP="00C67C2F">
      <w:pPr>
        <w:shd w:val="clear" w:color="auto" w:fill="FFFFFF"/>
        <w:jc w:val="center"/>
        <w:rPr>
          <w:sz w:val="26"/>
          <w:szCs w:val="26"/>
          <w:vertAlign w:val="superscript"/>
        </w:rPr>
      </w:pPr>
      <w:r w:rsidRPr="00CF7846">
        <w:rPr>
          <w:color w:val="000000"/>
          <w:sz w:val="26"/>
          <w:szCs w:val="26"/>
          <w:vertAlign w:val="superscript"/>
        </w:rPr>
        <w:t>(фамилия, имя, отчество полностью)</w:t>
      </w:r>
    </w:p>
    <w:p w:rsidR="00C67C2F" w:rsidRPr="00CF7846" w:rsidRDefault="00C67C2F" w:rsidP="00C67C2F">
      <w:pPr>
        <w:shd w:val="clear" w:color="auto" w:fill="FFFFFF"/>
        <w:spacing w:before="10"/>
        <w:jc w:val="both"/>
        <w:rPr>
          <w:sz w:val="26"/>
          <w:szCs w:val="26"/>
        </w:rPr>
      </w:pPr>
      <w:r w:rsidRPr="00CF7846">
        <w:rPr>
          <w:color w:val="000000"/>
          <w:sz w:val="26"/>
          <w:szCs w:val="26"/>
        </w:rPr>
        <w:t xml:space="preserve">паспорт гражданина Российской Федерации: </w:t>
      </w:r>
      <w:r w:rsidRPr="00CF7846">
        <w:rPr>
          <w:color w:val="000000"/>
          <w:spacing w:val="-9"/>
          <w:sz w:val="26"/>
          <w:szCs w:val="26"/>
        </w:rPr>
        <w:t xml:space="preserve">серия_____ </w:t>
      </w:r>
      <w:r w:rsidRPr="00CF7846">
        <w:rPr>
          <w:color w:val="000000"/>
          <w:sz w:val="26"/>
          <w:szCs w:val="26"/>
        </w:rPr>
        <w:t>№ _______________</w:t>
      </w:r>
    </w:p>
    <w:p w:rsidR="00C67C2F" w:rsidRPr="00CF7846" w:rsidRDefault="00C67C2F" w:rsidP="00C67C2F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  <w:rPr>
          <w:sz w:val="26"/>
          <w:szCs w:val="26"/>
        </w:rPr>
      </w:pPr>
      <w:r w:rsidRPr="00CF7846">
        <w:rPr>
          <w:color w:val="000000"/>
          <w:spacing w:val="-2"/>
          <w:sz w:val="26"/>
          <w:szCs w:val="26"/>
        </w:rPr>
        <w:t>дата выдачи: ___</w:t>
      </w:r>
      <w:r w:rsidRPr="00CF7846">
        <w:rPr>
          <w:color w:val="000000"/>
          <w:sz w:val="26"/>
          <w:szCs w:val="26"/>
        </w:rPr>
        <w:t>.___._____ г.</w:t>
      </w:r>
      <w:r w:rsidRPr="00CF7846">
        <w:rPr>
          <w:color w:val="000000"/>
          <w:spacing w:val="-2"/>
          <w:sz w:val="26"/>
          <w:szCs w:val="26"/>
        </w:rPr>
        <w:t xml:space="preserve"> </w:t>
      </w:r>
      <w:r w:rsidRPr="00CF7846">
        <w:rPr>
          <w:sz w:val="26"/>
          <w:szCs w:val="26"/>
        </w:rPr>
        <w:t xml:space="preserve">кем </w:t>
      </w:r>
      <w:proofErr w:type="gramStart"/>
      <w:r w:rsidRPr="00CF7846">
        <w:rPr>
          <w:sz w:val="26"/>
          <w:szCs w:val="26"/>
        </w:rPr>
        <w:t>выдан</w:t>
      </w:r>
      <w:proofErr w:type="gramEnd"/>
      <w:r w:rsidRPr="00CF7846">
        <w:rPr>
          <w:sz w:val="26"/>
          <w:szCs w:val="26"/>
        </w:rPr>
        <w:t>: _______________________________</w:t>
      </w:r>
    </w:p>
    <w:p w:rsidR="00C67C2F" w:rsidRPr="00CF7846" w:rsidRDefault="00C67C2F" w:rsidP="00C67C2F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  <w:rPr>
          <w:sz w:val="26"/>
          <w:szCs w:val="26"/>
        </w:rPr>
      </w:pPr>
      <w:r w:rsidRPr="00CF7846">
        <w:rPr>
          <w:sz w:val="26"/>
          <w:szCs w:val="26"/>
        </w:rPr>
        <w:t>_________________________________________________________________ ,</w:t>
      </w:r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>является получателем ежемесячной денежной выплаты в соответствии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– ЕДВ)</w:t>
      </w:r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>категория, в соответствии с которой назначена ЕДВ: ____________________</w:t>
      </w:r>
    </w:p>
    <w:p w:rsidR="00C67C2F" w:rsidRPr="00CF7846" w:rsidRDefault="00C67C2F" w:rsidP="00C67C2F">
      <w:pPr>
        <w:tabs>
          <w:tab w:val="center" w:pos="7739"/>
        </w:tabs>
        <w:jc w:val="both"/>
        <w:rPr>
          <w:sz w:val="26"/>
          <w:szCs w:val="26"/>
          <w:vertAlign w:val="superscript"/>
        </w:rPr>
      </w:pPr>
      <w:r w:rsidRPr="00CF7846">
        <w:rPr>
          <w:sz w:val="26"/>
          <w:szCs w:val="26"/>
          <w:vertAlign w:val="superscript"/>
        </w:rPr>
        <w:tab/>
        <w:t>(супру</w:t>
      </w:r>
      <w:proofErr w:type="gramStart"/>
      <w:r w:rsidRPr="00CF7846">
        <w:rPr>
          <w:sz w:val="26"/>
          <w:szCs w:val="26"/>
          <w:vertAlign w:val="superscript"/>
        </w:rPr>
        <w:t>г(</w:t>
      </w:r>
      <w:proofErr w:type="gramEnd"/>
      <w:r w:rsidRPr="00CF7846">
        <w:rPr>
          <w:sz w:val="26"/>
          <w:szCs w:val="26"/>
          <w:vertAlign w:val="superscript"/>
        </w:rPr>
        <w:t>а), отец, мать)</w:t>
      </w:r>
    </w:p>
    <w:p w:rsidR="00C67C2F" w:rsidRPr="00CF7846" w:rsidRDefault="00C67C2F" w:rsidP="00C67C2F">
      <w:pPr>
        <w:jc w:val="both"/>
        <w:rPr>
          <w:sz w:val="26"/>
          <w:szCs w:val="26"/>
        </w:rPr>
      </w:pPr>
      <w:r w:rsidRPr="00CF7846">
        <w:rPr>
          <w:sz w:val="26"/>
          <w:szCs w:val="26"/>
        </w:rPr>
        <w:t xml:space="preserve">ветерана боевых действий из числа военнослужащих и лиц, указанных в подпунктах 1- 4 пункта 1 статьи 3 Федерального закона «О ветеранах», погибшего при исполнении обязанностей военной службы, </w:t>
      </w:r>
    </w:p>
    <w:p w:rsidR="00C67C2F" w:rsidRPr="00CF7846" w:rsidRDefault="00C67C2F" w:rsidP="00C67C2F">
      <w:pPr>
        <w:shd w:val="clear" w:color="auto" w:fill="FFFFFF"/>
        <w:tabs>
          <w:tab w:val="center" w:pos="1120"/>
        </w:tabs>
        <w:jc w:val="both"/>
        <w:rPr>
          <w:sz w:val="26"/>
          <w:szCs w:val="26"/>
        </w:rPr>
      </w:pPr>
      <w:r w:rsidRPr="00CF7846">
        <w:rPr>
          <w:sz w:val="26"/>
          <w:szCs w:val="26"/>
        </w:rPr>
        <w:t xml:space="preserve"> с __.__.20__ </w:t>
      </w:r>
      <w:proofErr w:type="gramStart"/>
      <w:r w:rsidRPr="00CF7846">
        <w:rPr>
          <w:sz w:val="26"/>
          <w:szCs w:val="26"/>
        </w:rPr>
        <w:t>по</w:t>
      </w:r>
      <w:proofErr w:type="gramEnd"/>
      <w:r w:rsidRPr="00CF7846">
        <w:rPr>
          <w:sz w:val="26"/>
          <w:szCs w:val="26"/>
        </w:rPr>
        <w:t xml:space="preserve"> _____________ в размере ________ рублей ежемесячно.</w:t>
      </w:r>
    </w:p>
    <w:p w:rsidR="00C67C2F" w:rsidRPr="00CF7846" w:rsidRDefault="00C67C2F" w:rsidP="00C67C2F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  <w:rPr>
          <w:sz w:val="26"/>
          <w:szCs w:val="26"/>
        </w:rPr>
      </w:pPr>
      <w:r w:rsidRPr="00CF7846">
        <w:rPr>
          <w:sz w:val="26"/>
          <w:szCs w:val="26"/>
        </w:rPr>
        <w:t xml:space="preserve">За период с ___.___.20___ по ___.___.20___ ему </w:t>
      </w:r>
      <w:proofErr w:type="gramStart"/>
      <w:r w:rsidRPr="00CF7846">
        <w:rPr>
          <w:sz w:val="26"/>
          <w:szCs w:val="26"/>
        </w:rPr>
        <w:t>выплачена</w:t>
      </w:r>
      <w:proofErr w:type="gramEnd"/>
      <w:r w:rsidRPr="00CF7846">
        <w:rPr>
          <w:sz w:val="26"/>
          <w:szCs w:val="26"/>
        </w:rPr>
        <w:t xml:space="preserve"> (перечислена) ЕДВ в размере _____________________ рублей. </w:t>
      </w:r>
    </w:p>
    <w:p w:rsidR="00C67C2F" w:rsidRPr="00CF7846" w:rsidRDefault="00C67C2F" w:rsidP="00C67C2F">
      <w:pPr>
        <w:shd w:val="clear" w:color="auto" w:fill="FFFFFF"/>
        <w:tabs>
          <w:tab w:val="left" w:leader="underscore" w:pos="1598"/>
          <w:tab w:val="left" w:leader="underscore" w:pos="1987"/>
        </w:tabs>
        <w:jc w:val="both"/>
        <w:rPr>
          <w:sz w:val="26"/>
          <w:szCs w:val="26"/>
        </w:rPr>
      </w:pPr>
      <w:r w:rsidRPr="00CF7846">
        <w:rPr>
          <w:sz w:val="26"/>
          <w:szCs w:val="26"/>
        </w:rPr>
        <w:t>Основание выдачи справки: автоматизированная информационная система «Адресная социальная помощь», персональная учетная карточка № ___________.</w:t>
      </w:r>
    </w:p>
    <w:p w:rsidR="00C67C2F" w:rsidRPr="00CF7846" w:rsidRDefault="00C67C2F" w:rsidP="00C67C2F">
      <w:pPr>
        <w:pStyle w:val="a4"/>
        <w:rPr>
          <w:sz w:val="26"/>
          <w:szCs w:val="26"/>
        </w:rPr>
      </w:pPr>
    </w:p>
    <w:p w:rsidR="00C67C2F" w:rsidRPr="00121D16" w:rsidRDefault="00C67C2F" w:rsidP="00C67C2F">
      <w:pPr>
        <w:pStyle w:val="a4"/>
      </w:pPr>
      <w:r w:rsidRPr="00121D16">
        <w:t>___________________ _________________ _______________________</w:t>
      </w:r>
    </w:p>
    <w:p w:rsidR="00C67C2F" w:rsidRPr="00121D16" w:rsidRDefault="00C67C2F" w:rsidP="00C67C2F">
      <w:pPr>
        <w:pStyle w:val="a4"/>
        <w:tabs>
          <w:tab w:val="center" w:pos="1417"/>
          <w:tab w:val="center" w:pos="4469"/>
          <w:tab w:val="center" w:pos="7630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proofErr w:type="gramStart"/>
      <w:r w:rsidRPr="00121D16">
        <w:rPr>
          <w:vertAlign w:val="superscript"/>
        </w:rPr>
        <w:t>(должност</w:t>
      </w:r>
      <w:r>
        <w:rPr>
          <w:vertAlign w:val="superscript"/>
        </w:rPr>
        <w:t>ь</w:t>
      </w:r>
      <w:r w:rsidRPr="00121D16">
        <w:t xml:space="preserve"> </w:t>
      </w:r>
      <w:r w:rsidRPr="00121D16">
        <w:rPr>
          <w:vertAlign w:val="superscript"/>
        </w:rPr>
        <w:t>лица, принимающего</w:t>
      </w:r>
      <w:r w:rsidRPr="00121D16">
        <w:rPr>
          <w:vertAlign w:val="superscript"/>
        </w:rPr>
        <w:tab/>
        <w:t>(подпись)</w:t>
      </w:r>
      <w:r w:rsidRPr="00121D16">
        <w:rPr>
          <w:vertAlign w:val="superscript"/>
        </w:rPr>
        <w:tab/>
        <w:t>(инициалы, фамилия)</w:t>
      </w:r>
      <w:proofErr w:type="gramEnd"/>
    </w:p>
    <w:p w:rsidR="00C67C2F" w:rsidRPr="00121D16" w:rsidRDefault="00C67C2F" w:rsidP="00C67C2F">
      <w:pPr>
        <w:pStyle w:val="a4"/>
        <w:tabs>
          <w:tab w:val="center" w:pos="1417"/>
        </w:tabs>
        <w:jc w:val="left"/>
        <w:rPr>
          <w:vertAlign w:val="superscript"/>
        </w:rPr>
      </w:pPr>
      <w:r w:rsidRPr="00121D16">
        <w:rPr>
          <w:vertAlign w:val="superscript"/>
        </w:rPr>
        <w:tab/>
      </w:r>
      <w:r w:rsidRPr="00F1764B">
        <w:rPr>
          <w:vertAlign w:val="superscript"/>
        </w:rPr>
        <w:t xml:space="preserve">решение о назначении </w:t>
      </w:r>
      <w:r>
        <w:rPr>
          <w:vertAlign w:val="superscript"/>
        </w:rPr>
        <w:t xml:space="preserve">(отказе в назначении) </w:t>
      </w:r>
      <w:r w:rsidRPr="00F1764B">
        <w:rPr>
          <w:vertAlign w:val="superscript"/>
        </w:rPr>
        <w:t>ЕДВ</w:t>
      </w:r>
      <w:r w:rsidRPr="00121D16">
        <w:rPr>
          <w:vertAlign w:val="superscript"/>
        </w:rPr>
        <w:t>)</w:t>
      </w:r>
    </w:p>
    <w:p w:rsidR="00C67C2F" w:rsidRPr="00121D16" w:rsidRDefault="00C67C2F" w:rsidP="00C67C2F">
      <w:pPr>
        <w:pStyle w:val="a4"/>
        <w:tabs>
          <w:tab w:val="center" w:pos="4578"/>
        </w:tabs>
      </w:pPr>
      <w:r w:rsidRPr="00121D16">
        <w:tab/>
        <w:t>(</w:t>
      </w:r>
      <w:r>
        <w:t>М.П.</w:t>
      </w:r>
      <w:r w:rsidRPr="00121D16">
        <w:t>)</w:t>
      </w:r>
    </w:p>
    <w:p w:rsidR="00C67C2F" w:rsidRPr="00121D16" w:rsidRDefault="00C67C2F" w:rsidP="00C67C2F">
      <w:pPr>
        <w:pStyle w:val="a4"/>
        <w:ind w:firstLine="0"/>
      </w:pPr>
    </w:p>
    <w:p w:rsidR="00C67C2F" w:rsidRPr="00CF4740" w:rsidRDefault="00C67C2F" w:rsidP="00C67C2F">
      <w:pPr>
        <w:pStyle w:val="a4"/>
      </w:pPr>
      <w:r w:rsidRPr="00CF7846">
        <w:rPr>
          <w:sz w:val="26"/>
          <w:szCs w:val="26"/>
        </w:rPr>
        <w:t>Исполнитель _</w:t>
      </w:r>
      <w:r w:rsidRPr="00CF4740">
        <w:t>_____________________ ________ __________________</w:t>
      </w:r>
    </w:p>
    <w:p w:rsidR="00C67C2F" w:rsidRPr="00CF4740" w:rsidRDefault="00C67C2F" w:rsidP="00C67C2F">
      <w:pPr>
        <w:pStyle w:val="a4"/>
        <w:tabs>
          <w:tab w:val="center" w:pos="1417"/>
          <w:tab w:val="center" w:pos="3060"/>
          <w:tab w:val="center" w:pos="5400"/>
          <w:tab w:val="center" w:pos="7380"/>
        </w:tabs>
        <w:ind w:left="1620"/>
        <w:jc w:val="left"/>
        <w:rPr>
          <w:vertAlign w:val="superscript"/>
        </w:rPr>
      </w:pPr>
      <w:r w:rsidRPr="00CF4740">
        <w:rPr>
          <w:vertAlign w:val="superscript"/>
        </w:rPr>
        <w:tab/>
        <w:t>(должность</w:t>
      </w:r>
      <w:r>
        <w:rPr>
          <w:vertAlign w:val="superscript"/>
        </w:rPr>
        <w:t>)</w:t>
      </w:r>
      <w:r w:rsidRPr="00CF4740">
        <w:rPr>
          <w:vertAlign w:val="superscript"/>
        </w:rPr>
        <w:tab/>
        <w:t>(подпись)</w:t>
      </w:r>
      <w:r w:rsidRPr="00CF4740">
        <w:rPr>
          <w:vertAlign w:val="superscript"/>
        </w:rPr>
        <w:tab/>
        <w:t>(</w:t>
      </w:r>
      <w:r>
        <w:rPr>
          <w:vertAlign w:val="superscript"/>
        </w:rPr>
        <w:t>ФИО</w:t>
      </w:r>
      <w:r w:rsidRPr="00CF4740">
        <w:rPr>
          <w:vertAlign w:val="superscript"/>
        </w:rPr>
        <w:t>)</w:t>
      </w:r>
    </w:p>
    <w:p w:rsidR="00C67C2F" w:rsidRDefault="00C67C2F" w:rsidP="00C67C2F">
      <w:r w:rsidRPr="00882DD6">
        <w:t>_________________________ _________________ _______________________</w:t>
      </w:r>
    </w:p>
    <w:p w:rsidR="004B29C9" w:rsidRPr="00972212" w:rsidRDefault="004B29C9" w:rsidP="00C67C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4B29C9" w:rsidRPr="00972212" w:rsidSect="000E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43"/>
        </w:tabs>
        <w:ind w:left="443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9C9"/>
    <w:rsid w:val="00000A8D"/>
    <w:rsid w:val="000E319D"/>
    <w:rsid w:val="001963AA"/>
    <w:rsid w:val="002501AE"/>
    <w:rsid w:val="004B29C9"/>
    <w:rsid w:val="00627277"/>
    <w:rsid w:val="0083607A"/>
    <w:rsid w:val="00843B85"/>
    <w:rsid w:val="00854081"/>
    <w:rsid w:val="00972212"/>
    <w:rsid w:val="00B44F51"/>
    <w:rsid w:val="00BD206A"/>
    <w:rsid w:val="00C67C2F"/>
    <w:rsid w:val="00C70E49"/>
    <w:rsid w:val="00DE742E"/>
    <w:rsid w:val="00F45E25"/>
    <w:rsid w:val="00FB6C6F"/>
    <w:rsid w:val="00FC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B44F51"/>
    <w:pPr>
      <w:keepNext/>
      <w:numPr>
        <w:numId w:val="2"/>
      </w:numPr>
      <w:spacing w:before="240" w:after="60"/>
      <w:ind w:left="125" w:firstLine="0"/>
      <w:jc w:val="both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2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29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2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29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29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44F51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semiHidden/>
    <w:unhideWhenUsed/>
    <w:rsid w:val="00B44F51"/>
    <w:rPr>
      <w:color w:val="0000FF"/>
      <w:u w:val="single"/>
    </w:rPr>
  </w:style>
  <w:style w:type="paragraph" w:styleId="a4">
    <w:name w:val="Body Text"/>
    <w:basedOn w:val="a"/>
    <w:link w:val="a5"/>
    <w:unhideWhenUsed/>
    <w:rsid w:val="00B44F51"/>
    <w:pPr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B44F5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">
    <w:name w:val="заг2"/>
    <w:basedOn w:val="a"/>
    <w:rsid w:val="00B44F51"/>
    <w:pPr>
      <w:ind w:firstLine="709"/>
      <w:jc w:val="both"/>
    </w:pPr>
  </w:style>
  <w:style w:type="paragraph" w:customStyle="1" w:styleId="ConsNormal">
    <w:name w:val="ConsNormal"/>
    <w:rsid w:val="00B44F51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andard">
    <w:name w:val="Standard"/>
    <w:rsid w:val="00B44F51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67C2F"/>
    <w:pPr>
      <w:spacing w:after="120"/>
      <w:ind w:left="283"/>
    </w:pPr>
    <w:rPr>
      <w:sz w:val="16"/>
      <w:szCs w:val="16"/>
    </w:rPr>
  </w:style>
  <w:style w:type="paragraph" w:customStyle="1" w:styleId="a6">
    <w:name w:val="Заголовок таблицы"/>
    <w:basedOn w:val="a"/>
    <w:rsid w:val="00C67C2F"/>
    <w:pPr>
      <w:suppressLineNumbers/>
      <w:suppressAutoHyphens/>
      <w:jc w:val="center"/>
    </w:pPr>
    <w:rPr>
      <w:b/>
      <w:bCs/>
      <w:szCs w:val="24"/>
    </w:rPr>
  </w:style>
  <w:style w:type="paragraph" w:styleId="3">
    <w:name w:val="Body Text Indent 3"/>
    <w:basedOn w:val="a"/>
    <w:link w:val="30"/>
    <w:rsid w:val="00C67C2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7C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7C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7C2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A1A4C307D39C560C740C2E7C78ADF916A1C2B38D3BD51DB3E94B7680CC1A49A3E9862C62CB802858DF3D7949B4CB14BC0761CCA154CF7Fn1P4O" TargetMode="External"/><Relationship Id="rId18" Type="http://schemas.openxmlformats.org/officeDocument/2006/relationships/hyperlink" Target="consultantplus://offline/ref=7EA1A4C307D39C560C740C2E7C78ADF917A3C2B3893BD51DB3E94B7680CC1A49B1E9DE2060C39E2B5FCA6B280CnEP8O" TargetMode="External"/><Relationship Id="rId26" Type="http://schemas.openxmlformats.org/officeDocument/2006/relationships/hyperlink" Target="consultantplus://offline/ref=7EA1A4C307D39C560C740C387F14F3F312AA9CB6883CDB4BE7BC4D21DF9C1C1CE3A98079218F8D2A5CD4692B0CEA9247F04C6CCDB748CF7D03BD990En2P2O" TargetMode="External"/><Relationship Id="rId39" Type="http://schemas.openxmlformats.org/officeDocument/2006/relationships/hyperlink" Target="consultantplus://offline/ref=7EA1A4C307D39C560C740C387F14F3F312AA9CB6883EDB4DE9BA4D21DF9C1C1CE3A98079218F8D2A5CD4692908EA9247F04C6CCDB748CF7D03BD990En2P2O" TargetMode="External"/><Relationship Id="rId21" Type="http://schemas.openxmlformats.org/officeDocument/2006/relationships/hyperlink" Target="consultantplus://offline/ref=7EA1A4C307D39C560C740C2E7C78ADF917A9C3BD8A3ED51DB3E94B7680CC1A49B1E9DE2060C39E2B5FCA6B280CnEP8O" TargetMode="External"/><Relationship Id="rId34" Type="http://schemas.openxmlformats.org/officeDocument/2006/relationships/hyperlink" Target="consultantplus://offline/ref=7EA1A4C307D39C560C740C387F14F3F312AA9CB68839DD49EAB84D21DF9C1C1CE3A98079218F8D2A5CD46A290EEA9247F04C6CCDB748CF7D03BD990En2P2O" TargetMode="External"/><Relationship Id="rId42" Type="http://schemas.openxmlformats.org/officeDocument/2006/relationships/hyperlink" Target="consultantplus://offline/ref=7EA1A4C307D39C560C740C387F14F3F312AA9CB6883CDB4BE7BC4D21DF9C1C1CE3A98079218F8D2A5CD4692B08EA9247F04C6CCDB748CF7D03BD990En2P2O" TargetMode="External"/><Relationship Id="rId47" Type="http://schemas.openxmlformats.org/officeDocument/2006/relationships/hyperlink" Target="consultantplus://offline/ref=7EA1A4C307D39C560C740C387F14F3F312AA9CB68E39D948ECB6102BD7C5101EE4A6DF6E26C6812B5CD46F2C06B59752E11463C7A156CC601FBF98n0P6O" TargetMode="External"/><Relationship Id="rId50" Type="http://schemas.openxmlformats.org/officeDocument/2006/relationships/hyperlink" Target="consultantplus://offline/ref=7EA1A4C307D39C560C740C2E7C78ADF916A0C4B38034D51DB3E94B7680CC1A49B1E9DE2060C39E2B5FCA6B280CnEP8O" TargetMode="External"/><Relationship Id="rId55" Type="http://schemas.openxmlformats.org/officeDocument/2006/relationships/hyperlink" Target="consultantplus://offline/ref=7EA1A4C307D39C560C740C2E7C78ADF917A3C2B3893BD51DB3E94B7680CC1A49B1E9DE2060C39E2B5FCA6B280CnEP8O" TargetMode="External"/><Relationship Id="rId63" Type="http://schemas.openxmlformats.org/officeDocument/2006/relationships/hyperlink" Target="consultantplus://offline/ref=7EA1A4C307D39C560C740C2E7C78ADF916A1C1BD8C35D51DB3E94B7680CC1A49A3E9862C62CB832E5EDF3D7949B4CB14BC0761CCA154CF7Fn1P4O" TargetMode="External"/><Relationship Id="rId68" Type="http://schemas.openxmlformats.org/officeDocument/2006/relationships/hyperlink" Target="consultantplus://offline/ref=7EA1A4C307D39C560C740C2E7C78ADF916A1C1BD8C35D51DB3E94B7680CC1A49A3E9862C62CB832E5EDF3D7949B4CB14BC0761CCA154CF7Fn1P4O" TargetMode="External"/><Relationship Id="rId7" Type="http://schemas.openxmlformats.org/officeDocument/2006/relationships/hyperlink" Target="consultantplus://offline/ref=7EA1A4C307D39C560C740C2E7C78ADF916A1C2B38D3BD51DB3E94B7680CC1A49A3E9862E63CD8B7F0D903C250FE9D816B70763CFBEn5PFO" TargetMode="External"/><Relationship Id="rId71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EA1A4C307D39C560C740C2E7C78ADF916A0C5BD8F39D51DB3E94B7680CC1A49B1E9DE2060C39E2B5FCA6B280CnEP8O" TargetMode="External"/><Relationship Id="rId29" Type="http://schemas.openxmlformats.org/officeDocument/2006/relationships/hyperlink" Target="consultantplus://offline/ref=7EA1A4C307D39C560C740C387F14F3F312AA9CB6883CDB4BE7BC4D21DF9C1C1CE3A98079218F8D2A5CD4692B08EA9247F04C6CCDB748CF7D03BD990En2P2O" TargetMode="External"/><Relationship Id="rId11" Type="http://schemas.openxmlformats.org/officeDocument/2006/relationships/hyperlink" Target="consultantplus://offline/ref=7EA1A4C307D39C560C740C387F14F3F312AA9CB68C3CDC43E8B6102BD7C5101EE4A6DF6E26C6812B5CD4682B06B59752E11463C7A156CC601FBF98n0P6O" TargetMode="External"/><Relationship Id="rId24" Type="http://schemas.openxmlformats.org/officeDocument/2006/relationships/hyperlink" Target="consultantplus://offline/ref=7EA1A4C307D39C560C740C387F14F3F312AA9CB6883CDB4BE7BC4D21DF9C1C1CE3A98079218F8D2A5CD4692B0FEA9247F04C6CCDB748CF7D03BD990En2P2O" TargetMode="External"/><Relationship Id="rId32" Type="http://schemas.openxmlformats.org/officeDocument/2006/relationships/hyperlink" Target="consultantplus://offline/ref=7EA1A4C307D39C560C740C387F14F3F312AA9CB6803EDC4AEFB6102BD7C5101EE4A6DF7C269E8D2954CA692B13E3C617nBPDO" TargetMode="External"/><Relationship Id="rId37" Type="http://schemas.openxmlformats.org/officeDocument/2006/relationships/hyperlink" Target="consultantplus://offline/ref=7EA1A4C307D39C560C740C387F14F3F312AA9CB6883CDB4BE7BC4D21DF9C1C1CE3A98079218F8D2A5CD4692B08EA9247F04C6CCDB748CF7D03BD990En2P2O" TargetMode="External"/><Relationship Id="rId40" Type="http://schemas.openxmlformats.org/officeDocument/2006/relationships/hyperlink" Target="consultantplus://offline/ref=7EA1A4C307D39C560C740C387F14F3F312AA9CB6883CDB4BE7BC4D21DF9C1C1CE3A98079218F8D2A5CD4692B08EA9247F04C6CCDB748CF7D03BD990En2P2O" TargetMode="External"/><Relationship Id="rId45" Type="http://schemas.openxmlformats.org/officeDocument/2006/relationships/hyperlink" Target="consultantplus://offline/ref=7EA1A4C307D39C560C740C2E7C78ADF916A1C1BD8C35D51DB3E94B7680CC1A49A3E9862C62CB832E5EDF3D7949B4CB14BC0761CCA154CF7Fn1P4O" TargetMode="External"/><Relationship Id="rId53" Type="http://schemas.openxmlformats.org/officeDocument/2006/relationships/hyperlink" Target="consultantplus://offline/ref=7EA1A4C307D39C560C740C2E7C78ADF917A3C2B3893BD51DB3E94B7680CC1A49B1E9DE2060C39E2B5FCA6B280CnEP8O" TargetMode="External"/><Relationship Id="rId58" Type="http://schemas.openxmlformats.org/officeDocument/2006/relationships/hyperlink" Target="consultantplus://offline/ref=7EA1A4C307D39C560C740C2E7C78ADF916A1C1BD8C35D51DB3E94B7680CC1A49A3E9862C699FD16F09D96B2013E1C508B61960nCP6O" TargetMode="External"/><Relationship Id="rId66" Type="http://schemas.openxmlformats.org/officeDocument/2006/relationships/hyperlink" Target="consultantplus://offline/ref=7EA1A4C307D39C560C740C2E7C78ADF916A1C1BD8C35D51DB3E94B7680CC1A49A3E9862C62CB832E5EDF3D7949B4CB14BC0761CCA154CF7Fn1P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EA1A4C307D39C560C740C2E7C78ADF916A1C2B38C3DD51DB3E94B7680CC1A49B1E9DE2060C39E2B5FCA6B280CnEP8O" TargetMode="External"/><Relationship Id="rId23" Type="http://schemas.openxmlformats.org/officeDocument/2006/relationships/hyperlink" Target="consultantplus://offline/ref=7EA1A4C307D39C560C740C387F14F3F312AA9CB6883CDB4BE7BC4D21DF9C1C1CE3A98079218F8D2A5CD4692A04EA9247F04C6CCDB748CF7D03BD990En2P2O" TargetMode="External"/><Relationship Id="rId28" Type="http://schemas.openxmlformats.org/officeDocument/2006/relationships/hyperlink" Target="consultantplus://offline/ref=7EA1A4C307D39C560C740C2E7C78ADF914A9C4BA8C34D51DB3E94B7680CC1A49B1E9DE2060C39E2B5FCA6B280CnEP8O" TargetMode="External"/><Relationship Id="rId36" Type="http://schemas.openxmlformats.org/officeDocument/2006/relationships/hyperlink" Target="consultantplus://offline/ref=7EA1A4C307D39C560C740C387F14F3F312AA9CB6883ED64DEEB94D21DF9C1C1CE3A98079218F8D2A5CD4682908EA9247F04C6CCDB748CF7D03BD990En2P2O" TargetMode="External"/><Relationship Id="rId49" Type="http://schemas.openxmlformats.org/officeDocument/2006/relationships/hyperlink" Target="consultantplus://offline/ref=7EA1A4C307D39C560C740C2E7C78ADF914A8C3BF8C3CD51DB3E94B7680CC1A49B1E9DE2060C39E2B5FCA6B280CnEP8O" TargetMode="External"/><Relationship Id="rId57" Type="http://schemas.openxmlformats.org/officeDocument/2006/relationships/hyperlink" Target="consultantplus://offline/ref=7EA1A4C307D39C560C740C2E7C78ADF917A3C2B3893BD51DB3E94B7680CC1A49B1E9DE2060C39E2B5FCA6B280CnEP8O" TargetMode="External"/><Relationship Id="rId61" Type="http://schemas.openxmlformats.org/officeDocument/2006/relationships/hyperlink" Target="consultantplus://offline/ref=7EA1A4C307D39C560C740C2E7C78ADF917A0C7B28E3BD51DB3E94B7680CC1A49B1E9DE2060C39E2B5FCA6B280CnEP8O" TargetMode="External"/><Relationship Id="rId10" Type="http://schemas.openxmlformats.org/officeDocument/2006/relationships/hyperlink" Target="consultantplus://offline/ref=7EA1A4C307D39C560C740C387F14F3F312AA9CB6883EDB4DE9BA4D21DF9C1C1CE3A98079218F8D2A5CD4692909EA9247F04C6CCDB748CF7D03BD990En2P2O" TargetMode="External"/><Relationship Id="rId19" Type="http://schemas.openxmlformats.org/officeDocument/2006/relationships/hyperlink" Target="consultantplus://offline/ref=7EA1A4C307D39C560C740C2E7C78ADF914A0C4BF8F35D51DB3E94B7680CC1A49B1E9DE2060C39E2B5FCA6B280CnEP8O" TargetMode="External"/><Relationship Id="rId31" Type="http://schemas.openxmlformats.org/officeDocument/2006/relationships/hyperlink" Target="consultantplus://offline/ref=7EA1A4C307D39C560C740C387F14F3F312AA9CB6883CDB4BE7BC4D21DF9C1C1CE3A98079218F8D2A5CD4692B08EA9247F04C6CCDB748CF7D03BD990En2P2O" TargetMode="External"/><Relationship Id="rId44" Type="http://schemas.openxmlformats.org/officeDocument/2006/relationships/hyperlink" Target="consultantplus://offline/ref=7EA1A4C307D39C560C740C2E7C78ADF914A0C4BF8F35D51DB3E94B7680CC1A49B1E9DE2060C39E2B5FCA6B280CnEP8O" TargetMode="External"/><Relationship Id="rId52" Type="http://schemas.openxmlformats.org/officeDocument/2006/relationships/hyperlink" Target="consultantplus://offline/ref=7EA1A4C307D39C560C740C2E7C78ADF914A0C4BF8F35D51DB3E94B7680CC1A49B1E9DE2060C39E2B5FCA6B280CnEP8O" TargetMode="External"/><Relationship Id="rId60" Type="http://schemas.openxmlformats.org/officeDocument/2006/relationships/hyperlink" Target="consultantplus://offline/ref=7EA1A4C307D39C560C740C2E7C78ADF914A9C2BA893FD51DB3E94B7680CC1A49B1E9DE2060C39E2B5FCA6B280CnEP8O" TargetMode="External"/><Relationship Id="rId65" Type="http://schemas.openxmlformats.org/officeDocument/2006/relationships/hyperlink" Target="consultantplus://offline/ref=7EA1A4C307D39C560C740C2E7C78ADF916A1C1BD8C35D51DB3E94B7680CC1A49A3E9862C62CB832E58DF3D7949B4CB14BC0761CCA154CF7Fn1P4O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1A4C307D39C560C740C387F14F3F312AA9CB6883EDB49EDB54D21DF9C1C1CE3A98079338FD5265EDC77280EFFC416B5n1P0O" TargetMode="External"/><Relationship Id="rId14" Type="http://schemas.openxmlformats.org/officeDocument/2006/relationships/hyperlink" Target="consultantplus://offline/ref=7EA1A4C307D39C560C740C2E7C78ADF916A1C2B38D3BD51DB3E94B7680CC1A49B1E9DE2060C39E2B5FCA6B280CnEP8O" TargetMode="External"/><Relationship Id="rId22" Type="http://schemas.openxmlformats.org/officeDocument/2006/relationships/hyperlink" Target="consultantplus://offline/ref=7EA1A4C307D39C560C740C2E7C78ADF916A0C3BC803CD51DB3E94B7680CC1A49B1E9DE2060C39E2B5FCA6B280CnEP8O" TargetMode="External"/><Relationship Id="rId27" Type="http://schemas.openxmlformats.org/officeDocument/2006/relationships/hyperlink" Target="consultantplus://offline/ref=7EA1A4C307D39C560C740C387F14F3F312AA9CB6883CDB4BE7BC4D21DF9C1C1CE3A98079218F8D2A5CD4692B09EA9247F04C6CCDB748CF7D03BD990En2P2O" TargetMode="External"/><Relationship Id="rId30" Type="http://schemas.openxmlformats.org/officeDocument/2006/relationships/hyperlink" Target="consultantplus://offline/ref=7EA1A4C307D39C560C740C387F14F3F312AA9CB6883EDB49EDB54D21DF9C1C1CE3A98079218F8D2A5CD4682808EA9247F04C6CCDB748CF7D03BD990En2P2O" TargetMode="External"/><Relationship Id="rId35" Type="http://schemas.openxmlformats.org/officeDocument/2006/relationships/hyperlink" Target="consultantplus://offline/ref=7EA1A4C307D39C560C740C387F14F3F312AA9CB6883CDB4BE7BC4D21DF9C1C1CE3A98079218F8D2A5CD4692B08EA9247F04C6CCDB748CF7D03BD990En2P2O" TargetMode="External"/><Relationship Id="rId43" Type="http://schemas.openxmlformats.org/officeDocument/2006/relationships/hyperlink" Target="consultantplus://offline/ref=7EA1A4C307D39C560C740C387F14F3F312AA9CB68E39D948ECB6102BD7C5101EE4A6DF6E26C6812B5CD46C2806B59752E11463C7A156CC601FBF98n0P6O" TargetMode="External"/><Relationship Id="rId48" Type="http://schemas.openxmlformats.org/officeDocument/2006/relationships/hyperlink" Target="consultantplus://offline/ref=7EA1A4C307D39C560C7412356978ADF917A1C1B8893CD51DB3E94B7680CC1A49A3E9862C62CB802A5EDF3D7949B4CB14BC0761CCA154CF7Fn1P4O" TargetMode="External"/><Relationship Id="rId56" Type="http://schemas.openxmlformats.org/officeDocument/2006/relationships/hyperlink" Target="consultantplus://offline/ref=7EA1A4C307D39C560C740C2E7C78ADF917A3C2B3893BD51DB3E94B7680CC1A49A3E9862C62CB802354DF3D7949B4CB14BC0761CCA154CF7Fn1P4O" TargetMode="External"/><Relationship Id="rId64" Type="http://schemas.openxmlformats.org/officeDocument/2006/relationships/hyperlink" Target="consultantplus://offline/ref=7EA1A4C307D39C560C740C2E7C78ADF916A1C1BD8C35D51DB3E94B7680CC1A49A3E9862F6BCB8B7F0D903C250FE9D816B70763CFBEn5PFO" TargetMode="External"/><Relationship Id="rId69" Type="http://schemas.openxmlformats.org/officeDocument/2006/relationships/hyperlink" Target="consultantplus://offline/ref=7EA1A4C307D39C560C740C387F14F3F312AA9CB68839DF43ECB44D21DF9C1C1CE3A98079218F8D2A5CD4692B0EEA9247F04C6CCDB748CF7D03BD990En2P2O" TargetMode="External"/><Relationship Id="rId8" Type="http://schemas.openxmlformats.org/officeDocument/2006/relationships/hyperlink" Target="consultantplus://offline/ref=7EA1A4C307D39C560C740C2E7C78ADF916A1C2B38D3BD51DB3E94B7680CC1A49A3E9862C62CB802858DF3D7949B4CB14BC0761CCA154CF7Fn1P4O" TargetMode="External"/><Relationship Id="rId51" Type="http://schemas.openxmlformats.org/officeDocument/2006/relationships/hyperlink" Target="consultantplus://offline/ref=7EA1A4C307D39C560C740C2E7C78ADF916A1C1BD8C35D51DB3E94B7680CC1A49B1E9DE2060C39E2B5FCA6B280CnEP8O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EA1A4C307D39C560C740C2E7C78ADF916A1C2B38D3BD51DB3E94B7680CC1A49A3E9862C62CB83225ADF3D7949B4CB14BC0761CCA154CF7Fn1P4O" TargetMode="External"/><Relationship Id="rId17" Type="http://schemas.openxmlformats.org/officeDocument/2006/relationships/hyperlink" Target="consultantplus://offline/ref=7EA1A4C307D39C560C740C2E7C78ADF916A1C1BD8C35D51DB3E94B7680CC1A49A3E9862C62CB802258DF3D7949B4CB14BC0761CCA154CF7Fn1P4O" TargetMode="External"/><Relationship Id="rId25" Type="http://schemas.openxmlformats.org/officeDocument/2006/relationships/hyperlink" Target="consultantplus://offline/ref=7EA1A4C307D39C560C740C2E7C78ADF916A0C5BE8C3AD51DB3E94B7680CC1A49B1E9DE2060C39E2B5FCA6B280CnEP8O" TargetMode="External"/><Relationship Id="rId33" Type="http://schemas.openxmlformats.org/officeDocument/2006/relationships/hyperlink" Target="consultantplus://offline/ref=7EA1A4C307D39C560C740C387F14F3F312AA9CB6883CDB4BE7BC4D21DF9C1C1CE3A98079218F8D2A5CD4692B08EA9247F04C6CCDB748CF7D03BD990En2P2O" TargetMode="External"/><Relationship Id="rId38" Type="http://schemas.openxmlformats.org/officeDocument/2006/relationships/hyperlink" Target="consultantplus://offline/ref=7EA1A4C307D39C560C740C387F14F3F312AA9CB6883ED949E7BD4D21DF9C1C1CE3A98079338FD5265EDC77280EFFC416B5n1P0O" TargetMode="External"/><Relationship Id="rId46" Type="http://schemas.openxmlformats.org/officeDocument/2006/relationships/hyperlink" Target="consultantplus://offline/ref=7EA1A4C307D39C560C740C2E7C78ADF916A1C1BD8C35D51DB3E94B7680CC1A49A3E9862C62CB832E5EDF3D7949B4CB14BC0761CCA154CF7Fn1P4O" TargetMode="External"/><Relationship Id="rId59" Type="http://schemas.openxmlformats.org/officeDocument/2006/relationships/hyperlink" Target="consultantplus://offline/ref=7EA1A4C307D39C560C740C2E7C78ADF916A1C1BD8C35D51DB3E94B7680CC1A49A3E98629699FD16F09D96B2013E1C508B61960nCP6O" TargetMode="External"/><Relationship Id="rId67" Type="http://schemas.openxmlformats.org/officeDocument/2006/relationships/hyperlink" Target="consultantplus://offline/ref=7EA1A4C307D39C560C740C2E7C78ADF916A1C1BD8C35D51DB3E94B7680CC1A49A3E9862C62CB832E5EDF3D7949B4CB14BC0761CCA154CF7Fn1P4O" TargetMode="External"/><Relationship Id="rId20" Type="http://schemas.openxmlformats.org/officeDocument/2006/relationships/hyperlink" Target="consultantplus://offline/ref=7EA1A4C307D39C560C740C2E7C78ADF916A1C2B8883BD51DB3E94B7680CC1A49B1E9DE2060C39E2B5FCA6B280CnEP8O" TargetMode="External"/><Relationship Id="rId41" Type="http://schemas.openxmlformats.org/officeDocument/2006/relationships/hyperlink" Target="consultantplus://offline/ref=7EA1A4C307D39C560C740C387F14F3F312AA9CB6883EDF42E7BA4D21DF9C1C1CE3A98079338FD5265EDC77280EFFC416B5n1P0O" TargetMode="External"/><Relationship Id="rId54" Type="http://schemas.openxmlformats.org/officeDocument/2006/relationships/hyperlink" Target="consultantplus://offline/ref=7EA1A4C307D39C560C740C2E7C78ADF917A3C2B3893BD51DB3E94B7680CC1A49B1E9DE2060C39E2B5FCA6B280CnEP8O" TargetMode="External"/><Relationship Id="rId62" Type="http://schemas.openxmlformats.org/officeDocument/2006/relationships/hyperlink" Target="consultantplus://offline/ref=7EA1A4C307D39C560C740C2E7C78ADF916A1C1BD8C35D51DB3E94B7680CC1A49A3E9862C62CB832E5EDF3D7949B4CB14BC0761CCA154CF7Fn1P4O" TargetMode="External"/><Relationship Id="rId7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mailto:grachevka_utsz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B7CD4-0324-4D69-AC6B-9F2644F3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66</Pages>
  <Words>21685</Words>
  <Characters>123607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OSPG-MASTER</dc:creator>
  <cp:lastModifiedBy>OSPG-MASTER</cp:lastModifiedBy>
  <cp:revision>7</cp:revision>
  <cp:lastPrinted>2019-04-20T06:22:00Z</cp:lastPrinted>
  <dcterms:created xsi:type="dcterms:W3CDTF">2019-04-20T05:41:00Z</dcterms:created>
  <dcterms:modified xsi:type="dcterms:W3CDTF">2019-04-20T06:41:00Z</dcterms:modified>
</cp:coreProperties>
</file>