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D0" w:rsidRPr="0084598E" w:rsidRDefault="00F031D0" w:rsidP="001E74FD">
      <w:pPr>
        <w:pStyle w:val="ConsPlusNormal"/>
        <w:spacing w:line="240" w:lineRule="exact"/>
        <w:ind w:left="4825" w:hanging="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031D0" w:rsidRDefault="00F031D0" w:rsidP="009B0E50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11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к административному регламенту предоставления </w:t>
      </w:r>
      <w:r w:rsidR="00667899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управлением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и соци</w:t>
      </w:r>
      <w:r>
        <w:rPr>
          <w:rFonts w:ascii="Times New Roman" w:hAnsi="Times New Roman" w:cs="Times New Roman"/>
          <w:b w:val="0"/>
          <w:sz w:val="24"/>
          <w:szCs w:val="24"/>
        </w:rPr>
        <w:t>альной защиты насе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л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ния адми</w:t>
      </w:r>
      <w:r>
        <w:rPr>
          <w:rFonts w:ascii="Times New Roman" w:hAnsi="Times New Roman" w:cs="Times New Roman"/>
          <w:b w:val="0"/>
          <w:sz w:val="24"/>
          <w:szCs w:val="24"/>
        </w:rPr>
        <w:t>нистрации</w:t>
      </w:r>
      <w:r w:rsidR="00667899">
        <w:rPr>
          <w:rFonts w:ascii="Times New Roman" w:hAnsi="Times New Roman" w:cs="Times New Roman"/>
          <w:b w:val="0"/>
          <w:sz w:val="24"/>
          <w:szCs w:val="24"/>
        </w:rPr>
        <w:t xml:space="preserve"> Грачевского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ного района Ставропольского края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с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«Назначение и выплата ежемесячной дене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ж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ной выплат</w:t>
      </w:r>
      <w:r>
        <w:rPr>
          <w:rFonts w:ascii="Times New Roman" w:hAnsi="Times New Roman" w:cs="Times New Roman"/>
          <w:b w:val="0"/>
          <w:sz w:val="24"/>
          <w:szCs w:val="24"/>
        </w:rPr>
        <w:t>ы нуж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sz w:val="24"/>
          <w:szCs w:val="24"/>
        </w:rPr>
        <w:t>ающимся в поддержке семьям, наз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начаемой в случае рождения в них после 31 д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кабря 2012 года третьего ребенка или последу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ю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щих детей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 xml:space="preserve"> до достижения ребенком возраста трех лет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031D0" w:rsidRDefault="00F031D0" w:rsidP="00042F99">
      <w:pPr>
        <w:pStyle w:val="Standard"/>
      </w:pPr>
    </w:p>
    <w:p w:rsidR="00F031D0" w:rsidRDefault="00F031D0" w:rsidP="00042F99">
      <w:pPr>
        <w:pStyle w:val="Standard"/>
        <w:jc w:val="right"/>
      </w:pPr>
      <w:r>
        <w:t>Форма</w:t>
      </w:r>
    </w:p>
    <w:tbl>
      <w:tblPr>
        <w:tblW w:w="9657" w:type="dxa"/>
        <w:tblInd w:w="-72" w:type="dxa"/>
        <w:tblLayout w:type="fixed"/>
        <w:tblLook w:val="0000"/>
      </w:tblPr>
      <w:tblGrid>
        <w:gridCol w:w="360"/>
        <w:gridCol w:w="195"/>
        <w:gridCol w:w="86"/>
        <w:gridCol w:w="6"/>
        <w:gridCol w:w="347"/>
        <w:gridCol w:w="131"/>
        <w:gridCol w:w="492"/>
        <w:gridCol w:w="797"/>
        <w:gridCol w:w="43"/>
        <w:gridCol w:w="675"/>
        <w:gridCol w:w="91"/>
        <w:gridCol w:w="38"/>
        <w:gridCol w:w="11"/>
        <w:gridCol w:w="730"/>
        <w:gridCol w:w="42"/>
        <w:gridCol w:w="7"/>
        <w:gridCol w:w="353"/>
        <w:gridCol w:w="303"/>
        <w:gridCol w:w="270"/>
        <w:gridCol w:w="417"/>
        <w:gridCol w:w="21"/>
        <w:gridCol w:w="482"/>
        <w:gridCol w:w="217"/>
        <w:gridCol w:w="85"/>
        <w:gridCol w:w="586"/>
        <w:gridCol w:w="260"/>
        <w:gridCol w:w="183"/>
        <w:gridCol w:w="94"/>
        <w:gridCol w:w="397"/>
        <w:gridCol w:w="57"/>
        <w:gridCol w:w="390"/>
        <w:gridCol w:w="1311"/>
        <w:gridCol w:w="59"/>
        <w:gridCol w:w="121"/>
      </w:tblGrid>
      <w:tr w:rsidR="00667899" w:rsidRPr="0084598E" w:rsidTr="00EB6870">
        <w:trPr>
          <w:trHeight w:val="318"/>
        </w:trPr>
        <w:tc>
          <w:tcPr>
            <w:tcW w:w="9657" w:type="dxa"/>
            <w:gridSpan w:val="34"/>
            <w:tcBorders>
              <w:bottom w:val="single" w:sz="4" w:space="0" w:color="auto"/>
            </w:tcBorders>
          </w:tcPr>
          <w:p w:rsidR="00667899" w:rsidRDefault="00667899" w:rsidP="00667899">
            <w:pPr>
              <w:jc w:val="center"/>
            </w:pPr>
            <w:r w:rsidRPr="003B6A8B">
              <w:rPr>
                <w:rFonts w:ascii="Times New Roman" w:hAnsi="Times New Roman"/>
                <w:color w:val="000000"/>
                <w:spacing w:val="9"/>
                <w:sz w:val="26"/>
                <w:szCs w:val="26"/>
              </w:rPr>
              <w:t xml:space="preserve">Управление труда и социальной защиты  населения администрации Грачевского  </w:t>
            </w:r>
            <w:r w:rsidRPr="003B6A8B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>муниципального района Ставропольского края</w:t>
            </w:r>
          </w:p>
        </w:tc>
      </w:tr>
      <w:tr w:rsidR="00667899" w:rsidRPr="0084598E" w:rsidTr="00EB6870">
        <w:trPr>
          <w:trHeight w:val="270"/>
        </w:trPr>
        <w:tc>
          <w:tcPr>
            <w:tcW w:w="9657" w:type="dxa"/>
            <w:gridSpan w:val="34"/>
            <w:tcBorders>
              <w:top w:val="single" w:sz="4" w:space="0" w:color="auto"/>
            </w:tcBorders>
          </w:tcPr>
          <w:p w:rsidR="00667899" w:rsidRDefault="00667899"/>
        </w:tc>
      </w:tr>
      <w:tr w:rsidR="00F031D0" w:rsidRPr="0084598E" w:rsidTr="00EB6870">
        <w:trPr>
          <w:trHeight w:val="341"/>
        </w:trPr>
        <w:tc>
          <w:tcPr>
            <w:tcW w:w="9657" w:type="dxa"/>
            <w:gridSpan w:val="34"/>
            <w:tcBorders>
              <w:top w:val="nil"/>
            </w:tcBorders>
            <w:vAlign w:val="bottom"/>
          </w:tcPr>
          <w:p w:rsidR="00F031D0" w:rsidRPr="0084598E" w:rsidRDefault="00F031D0" w:rsidP="00B076D4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  <w:b/>
              </w:rPr>
              <w:t>ЗАЯВЛЕНИЕ О НАЗНАЧЕНИИ ЕЖЕМЕСЯЧНОЙ ДЕНЕЖНОЙ ВЫПЛАТЫ</w:t>
            </w:r>
          </w:p>
        </w:tc>
      </w:tr>
      <w:tr w:rsidR="00F031D0" w:rsidRPr="0084598E" w:rsidTr="00333A7A">
        <w:trPr>
          <w:trHeight w:val="171"/>
        </w:trPr>
        <w:tc>
          <w:tcPr>
            <w:tcW w:w="641" w:type="dxa"/>
            <w:gridSpan w:val="3"/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9016" w:type="dxa"/>
            <w:gridSpan w:val="31"/>
            <w:tcBorders>
              <w:bottom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333A7A">
        <w:trPr>
          <w:trHeight w:val="265"/>
        </w:trPr>
        <w:tc>
          <w:tcPr>
            <w:tcW w:w="2457" w:type="dxa"/>
            <w:gridSpan w:val="9"/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720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EB6870">
        <w:trPr>
          <w:trHeight w:val="156"/>
        </w:trPr>
        <w:tc>
          <w:tcPr>
            <w:tcW w:w="9657" w:type="dxa"/>
            <w:gridSpan w:val="34"/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EB6870">
        <w:trPr>
          <w:trHeight w:val="221"/>
        </w:trPr>
        <w:tc>
          <w:tcPr>
            <w:tcW w:w="4002" w:type="dxa"/>
            <w:gridSpan w:val="14"/>
            <w:tcBorders>
              <w:top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Адрес фактического проживания</w:t>
            </w:r>
          </w:p>
        </w:tc>
        <w:tc>
          <w:tcPr>
            <w:tcW w:w="565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EB6870">
        <w:trPr>
          <w:trHeight w:val="147"/>
        </w:trPr>
        <w:tc>
          <w:tcPr>
            <w:tcW w:w="9657" w:type="dxa"/>
            <w:gridSpan w:val="34"/>
            <w:tcBorders>
              <w:top w:val="nil"/>
              <w:bottom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EB6870">
        <w:trPr>
          <w:trHeight w:val="288"/>
        </w:trPr>
        <w:tc>
          <w:tcPr>
            <w:tcW w:w="2414" w:type="dxa"/>
            <w:gridSpan w:val="8"/>
            <w:tcBorders>
              <w:top w:val="single" w:sz="4" w:space="0" w:color="auto"/>
            </w:tcBorders>
            <w:vAlign w:val="center"/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2563" w:type="dxa"/>
            <w:gridSpan w:val="11"/>
            <w:tcBorders>
              <w:top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7"/>
            <w:tcBorders>
              <w:top w:val="single" w:sz="4" w:space="0" w:color="auto"/>
              <w:bottom w:val="nil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Телефон №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031D0" w:rsidRPr="0084598E" w:rsidTr="00EB6870">
        <w:trPr>
          <w:trHeight w:val="268"/>
        </w:trPr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Серия        </w:t>
            </w:r>
          </w:p>
        </w:tc>
        <w:tc>
          <w:tcPr>
            <w:tcW w:w="2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trHeight w:val="177"/>
        </w:trPr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Номер        </w:t>
            </w:r>
          </w:p>
        </w:tc>
        <w:tc>
          <w:tcPr>
            <w:tcW w:w="2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trHeight w:val="258"/>
        </w:trPr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24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EB6870">
        <w:trPr>
          <w:trHeight w:val="310"/>
        </w:trPr>
        <w:tc>
          <w:tcPr>
            <w:tcW w:w="9657" w:type="dxa"/>
            <w:gridSpan w:val="34"/>
            <w:tcBorders>
              <w:top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 xml:space="preserve">Прошу назначить мне ежемесячную денежную выплату </w:t>
            </w:r>
            <w:proofErr w:type="gramStart"/>
            <w:r w:rsidRPr="0084598E">
              <w:rPr>
                <w:rFonts w:ascii="Times New Roman" w:hAnsi="Times New Roman" w:cs="Times New Roman"/>
              </w:rPr>
              <w:t>на</w:t>
            </w:r>
            <w:proofErr w:type="gramEnd"/>
            <w:r w:rsidRPr="0084598E">
              <w:rPr>
                <w:rFonts w:ascii="Times New Roman" w:hAnsi="Times New Roman" w:cs="Times New Roman"/>
              </w:rPr>
              <w:t>:</w:t>
            </w:r>
          </w:p>
        </w:tc>
      </w:tr>
      <w:tr w:rsidR="00F031D0" w:rsidRPr="0084598E" w:rsidTr="00EB6870">
        <w:trPr>
          <w:trHeight w:val="181"/>
        </w:trPr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jc w:val="center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4598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4598E">
              <w:rPr>
                <w:rFonts w:ascii="Times New Roman" w:hAnsi="Times New Roman" w:cs="Times New Roman"/>
              </w:rPr>
              <w:t>/</w:t>
            </w:r>
            <w:proofErr w:type="spellStart"/>
            <w:r w:rsidRPr="0084598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jc w:val="center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 xml:space="preserve">Фамилия, имя, отчество ребенка </w:t>
            </w: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jc w:val="center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F031D0" w:rsidRPr="0084598E" w:rsidTr="00EB6870">
        <w:trPr>
          <w:trHeight w:val="261"/>
        </w:trPr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EB6870">
        <w:trPr>
          <w:trHeight w:val="175"/>
        </w:trPr>
        <w:tc>
          <w:tcPr>
            <w:tcW w:w="9657" w:type="dxa"/>
            <w:gridSpan w:val="34"/>
            <w:tcBorders>
              <w:bottom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Для назначения ежемесячной денежной выплаты представляю следующие документы:</w:t>
            </w:r>
          </w:p>
        </w:tc>
      </w:tr>
      <w:tr w:rsidR="00F031D0" w:rsidRPr="0084598E" w:rsidTr="00EB6870">
        <w:trPr>
          <w:trHeight w:val="288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EB68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F031D0" w:rsidRPr="0084598E" w:rsidTr="00EB6870">
        <w:trPr>
          <w:trHeight w:val="175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EB6870">
        <w:trPr>
          <w:trHeight w:val="250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гражданство РФ другого родителя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EB6870">
        <w:trPr>
          <w:trHeight w:val="288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EB6870">
        <w:trPr>
          <w:trHeight w:val="200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состав семьи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EB6870">
        <w:trPr>
          <w:trHeight w:val="275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доходы 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EB6870">
        <w:trPr>
          <w:trHeight w:val="151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представляю: 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trHeight w:val="218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trHeight w:val="117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trHeight w:val="338"/>
        </w:trPr>
        <w:tc>
          <w:tcPr>
            <w:tcW w:w="9657" w:type="dxa"/>
            <w:gridSpan w:val="34"/>
            <w:tcBorders>
              <w:top w:val="single" w:sz="4" w:space="0" w:color="auto"/>
              <w:bottom w:val="nil"/>
            </w:tcBorders>
          </w:tcPr>
          <w:p w:rsidR="00F031D0" w:rsidRPr="0084598E" w:rsidRDefault="00F031D0" w:rsidP="006B0E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Заявляю, что за период с "___" __________ 20__ г. по "___" __________ 20__ г.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 моей семьи, состоящей </w:t>
            </w:r>
            <w:proofErr w:type="gramStart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031D0" w:rsidRPr="0084598E" w:rsidTr="00EB6870">
        <w:trPr>
          <w:trHeight w:val="120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семьи &lt;*&gt;</w:t>
            </w: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 Степень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родства   </w:t>
            </w:r>
          </w:p>
        </w:tc>
      </w:tr>
      <w:tr w:rsidR="00F031D0" w:rsidRPr="0084598E" w:rsidTr="00EB6870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trHeight w:val="200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trHeight w:val="65"/>
        </w:trPr>
        <w:tc>
          <w:tcPr>
            <w:tcW w:w="5415" w:type="dxa"/>
            <w:gridSpan w:val="21"/>
            <w:tcBorders>
              <w:top w:val="nil"/>
              <w:bottom w:val="dashed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13"/>
            <w:tcBorders>
              <w:top w:val="nil"/>
              <w:bottom w:val="nil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trHeight w:val="195"/>
        </w:trPr>
        <w:tc>
          <w:tcPr>
            <w:tcW w:w="9657" w:type="dxa"/>
            <w:gridSpan w:val="34"/>
            <w:tcBorders>
              <w:top w:val="nil"/>
              <w:bottom w:val="nil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&lt;*&gt; В составе семьи указывается и сам заявитель.</w:t>
            </w:r>
          </w:p>
        </w:tc>
      </w:tr>
      <w:tr w:rsidR="00F031D0" w:rsidRPr="0084598E" w:rsidTr="00EB6870">
        <w:trPr>
          <w:gridAfter w:val="2"/>
          <w:wAfter w:w="180" w:type="dxa"/>
          <w:trHeight w:val="338"/>
        </w:trPr>
        <w:tc>
          <w:tcPr>
            <w:tcW w:w="9477" w:type="dxa"/>
            <w:gridSpan w:val="32"/>
            <w:tcBorders>
              <w:bottom w:val="single" w:sz="4" w:space="0" w:color="auto"/>
            </w:tcBorders>
          </w:tcPr>
          <w:p w:rsidR="00F031D0" w:rsidRPr="0084598E" w:rsidRDefault="00F031D0" w:rsidP="00E64A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составил</w:t>
            </w:r>
            <w:r w:rsidR="00E64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031D0" w:rsidRPr="0084598E" w:rsidTr="00EB6870">
        <w:trPr>
          <w:gridAfter w:val="2"/>
          <w:wAfter w:w="180" w:type="dxa"/>
          <w:cantSplit/>
          <w:trHeight w:val="84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Вид полученного дохода</w:t>
            </w:r>
          </w:p>
          <w:p w:rsidR="00F031D0" w:rsidRPr="0084598E" w:rsidRDefault="00F031D0" w:rsidP="00B07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845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F031D0" w:rsidRPr="0084598E" w:rsidRDefault="00F031D0" w:rsidP="00845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845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Место получения дохода</w:t>
            </w:r>
          </w:p>
        </w:tc>
      </w:tr>
      <w:tr w:rsidR="00F031D0" w:rsidRPr="0084598E" w:rsidTr="00EB6870">
        <w:trPr>
          <w:gridAfter w:val="2"/>
          <w:wAfter w:w="180" w:type="dxa"/>
          <w:trHeight w:val="30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от трудовой деятельности   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(пенсии, пособия, стипендии)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Доходы, полученные от предпринимательской деятельности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Полученные алименты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E8">
              <w:rPr>
                <w:rFonts w:ascii="Times New Roman" w:hAnsi="Times New Roman" w:cs="Times New Roman"/>
                <w:sz w:val="24"/>
                <w:szCs w:val="24"/>
              </w:rPr>
              <w:t>Доходы, полученные от личного подсобного хозяйства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F0" w:rsidRPr="0084598E" w:rsidTr="00414C25">
        <w:trPr>
          <w:gridAfter w:val="2"/>
          <w:wAfter w:w="180" w:type="dxa"/>
          <w:trHeight w:val="300"/>
        </w:trPr>
        <w:tc>
          <w:tcPr>
            <w:tcW w:w="947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0" w:rsidRPr="0084598E" w:rsidRDefault="00641BF0" w:rsidP="00641B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Иные полученные доходы:</w:t>
            </w:r>
          </w:p>
        </w:tc>
      </w:tr>
      <w:tr w:rsidR="00F031D0" w:rsidRPr="0084598E" w:rsidTr="00EB6870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163"/>
        </w:trPr>
        <w:tc>
          <w:tcPr>
            <w:tcW w:w="9477" w:type="dxa"/>
            <w:gridSpan w:val="32"/>
            <w:tcBorders>
              <w:top w:val="nil"/>
              <w:bottom w:val="nil"/>
            </w:tcBorders>
          </w:tcPr>
          <w:p w:rsidR="00F031D0" w:rsidRPr="0084598E" w:rsidRDefault="00F031D0" w:rsidP="00B076D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Прошу   перечислять   ежемесячную денежную выплату</w:t>
            </w:r>
          </w:p>
        </w:tc>
      </w:tr>
      <w:tr w:rsidR="00F031D0" w:rsidRPr="0084598E" w:rsidTr="00EB6870">
        <w:trPr>
          <w:gridAfter w:val="2"/>
          <w:wAfter w:w="180" w:type="dxa"/>
          <w:trHeight w:val="3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31D0" w:rsidRPr="0084598E" w:rsidRDefault="00F031D0" w:rsidP="008459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через ФГУП «Почта России»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11"/>
            <w:tcBorders>
              <w:left w:val="single" w:sz="4" w:space="0" w:color="auto"/>
              <w:bottom w:val="nil"/>
              <w:right w:val="nil"/>
            </w:tcBorders>
          </w:tcPr>
          <w:p w:rsidR="00F031D0" w:rsidRPr="0084598E" w:rsidRDefault="00F031D0" w:rsidP="008459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в кредитн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</w:p>
        </w:tc>
        <w:tc>
          <w:tcPr>
            <w:tcW w:w="2155" w:type="dxa"/>
            <w:gridSpan w:val="4"/>
            <w:tcBorders>
              <w:left w:val="nil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9C4B4B">
        <w:trPr>
          <w:gridAfter w:val="1"/>
          <w:wAfter w:w="121" w:type="dxa"/>
          <w:trHeight w:val="122"/>
        </w:trPr>
        <w:tc>
          <w:tcPr>
            <w:tcW w:w="9536" w:type="dxa"/>
            <w:gridSpan w:val="33"/>
          </w:tcPr>
          <w:p w:rsidR="00F031D0" w:rsidRPr="009C4B4B" w:rsidRDefault="00F031D0" w:rsidP="00B076D4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8459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641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84598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C4B4B">
              <w:rPr>
                <w:rFonts w:ascii="Times New Roman" w:hAnsi="Times New Roman"/>
                <w:sz w:val="22"/>
                <w:szCs w:val="22"/>
              </w:rPr>
              <w:t>(наименование организации)</w:t>
            </w:r>
          </w:p>
          <w:p w:rsidR="00F031D0" w:rsidRDefault="00F031D0" w:rsidP="009C4B4B">
            <w:pPr>
              <w:pStyle w:val="ConsPlusNonformat"/>
              <w:ind w:left="-212" w:right="-101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_____________________________________________________________________________________</w:t>
            </w:r>
          </w:p>
          <w:p w:rsidR="00F031D0" w:rsidRPr="009C4B4B" w:rsidRDefault="00F031D0" w:rsidP="009C4B4B">
            <w:pPr>
              <w:pStyle w:val="ConsPlusNonformat"/>
              <w:ind w:left="-212" w:right="-10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________________________________________________</w:t>
            </w:r>
            <w:r w:rsidRPr="00BE35EA">
              <w:rPr>
                <w:rFonts w:ascii="Times New Roman" w:hAnsi="Times New Roman"/>
                <w:sz w:val="24"/>
                <w:szCs w:val="24"/>
              </w:rPr>
              <w:t>на счет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</w:t>
            </w:r>
          </w:p>
          <w:p w:rsidR="00F031D0" w:rsidRPr="0084598E" w:rsidRDefault="00F031D0" w:rsidP="00B076D4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315"/>
        </w:trPr>
        <w:tc>
          <w:tcPr>
            <w:tcW w:w="3132" w:type="dxa"/>
            <w:gridSpan w:val="10"/>
            <w:tcBorders>
              <w:top w:val="single" w:sz="4" w:space="0" w:color="auto"/>
            </w:tcBorders>
            <w:vAlign w:val="bottom"/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3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208"/>
        </w:trPr>
        <w:tc>
          <w:tcPr>
            <w:tcW w:w="9477" w:type="dxa"/>
            <w:gridSpan w:val="32"/>
            <w:tcBorders>
              <w:top w:val="nil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107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107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270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3102"/>
        </w:trPr>
        <w:tc>
          <w:tcPr>
            <w:tcW w:w="9477" w:type="dxa"/>
            <w:gridSpan w:val="32"/>
            <w:tcBorders>
              <w:top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Правильность сообщаемых сведений подтверждаю.</w:t>
            </w:r>
          </w:p>
          <w:p w:rsidR="00F031D0" w:rsidRPr="0084598E" w:rsidRDefault="00F031D0" w:rsidP="00B076D4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При наступлении обстоятельств, влияющих на право получения ежемесячной денежной выплаты, влекущих приостановление (прекращение) выплаты ежемесячной денежной выплаты, обязуюсь сообщить об этом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      </w:r>
          </w:p>
          <w:p w:rsidR="00F031D0" w:rsidRDefault="00F031D0" w:rsidP="00AA5BAC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Согласе</w:t>
            </w:r>
            <w:proofErr w:type="gramStart"/>
            <w:r w:rsidRPr="0084598E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84598E">
              <w:rPr>
                <w:rFonts w:ascii="Times New Roman" w:hAnsi="Times New Roman"/>
                <w:sz w:val="24"/>
                <w:szCs w:val="24"/>
              </w:rPr>
              <w:t>на) на бессрочную (до особого распоряжения) обработку моих персональных данных и персональных данных моих несовершеннолетних детей в целях назначения и выплаты ежемесячной денежной выплаты и на истребование  необходимых  сведений  из  других  органов  и организаций в рамках предоставления государственной услуги.</w:t>
            </w:r>
          </w:p>
          <w:p w:rsidR="00F031D0" w:rsidRDefault="00F031D0" w:rsidP="00AA5BAC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31D0" w:rsidRPr="0084598E" w:rsidRDefault="00F031D0" w:rsidP="00AA5BA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«___»_____________20___года                                                     ______________________</w:t>
            </w:r>
          </w:p>
        </w:tc>
      </w:tr>
      <w:tr w:rsidR="00F031D0" w:rsidRPr="0084598E" w:rsidTr="00AA5BAC">
        <w:trPr>
          <w:gridAfter w:val="2"/>
          <w:wAfter w:w="180" w:type="dxa"/>
          <w:trHeight w:val="222"/>
        </w:trPr>
        <w:tc>
          <w:tcPr>
            <w:tcW w:w="6785" w:type="dxa"/>
            <w:gridSpan w:val="25"/>
            <w:tcBorders>
              <w:bottom w:val="nil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7"/>
            <w:tcBorders>
              <w:bottom w:val="nil"/>
            </w:tcBorders>
          </w:tcPr>
          <w:p w:rsidR="00F031D0" w:rsidRPr="0084598E" w:rsidRDefault="00F031D0" w:rsidP="00641BF0">
            <w:pPr>
              <w:pStyle w:val="ConsPlusNonformat"/>
              <w:tabs>
                <w:tab w:val="left" w:pos="0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</w:tr>
      <w:tr w:rsidR="00F031D0" w:rsidRPr="0084598E" w:rsidTr="00EB6870">
        <w:trPr>
          <w:gridAfter w:val="2"/>
          <w:wAfter w:w="180" w:type="dxa"/>
          <w:trHeight w:val="286"/>
        </w:trPr>
        <w:tc>
          <w:tcPr>
            <w:tcW w:w="3272" w:type="dxa"/>
            <w:gridSpan w:val="13"/>
            <w:tcBorders>
              <w:bottom w:val="nil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Заявление и документы гр.</w:t>
            </w:r>
          </w:p>
        </w:tc>
        <w:tc>
          <w:tcPr>
            <w:tcW w:w="6205" w:type="dxa"/>
            <w:gridSpan w:val="19"/>
            <w:tcBorders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200"/>
        </w:trPr>
        <w:tc>
          <w:tcPr>
            <w:tcW w:w="3272" w:type="dxa"/>
            <w:gridSpan w:val="13"/>
            <w:tcBorders>
              <w:bottom w:val="nil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5" w:type="dxa"/>
            <w:gridSpan w:val="19"/>
            <w:tcBorders>
              <w:bottom w:val="nil"/>
            </w:tcBorders>
          </w:tcPr>
          <w:p w:rsidR="00F031D0" w:rsidRPr="0084598E" w:rsidRDefault="00F031D0" w:rsidP="00B076D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(Фамилия,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имя, </w:t>
            </w:r>
            <w:r w:rsidRPr="0084598E">
              <w:rPr>
                <w:rFonts w:ascii="Times New Roman" w:hAnsi="Times New Roman"/>
                <w:sz w:val="24"/>
                <w:szCs w:val="24"/>
              </w:rPr>
              <w:t>отчество заявителя)</w:t>
            </w:r>
          </w:p>
        </w:tc>
      </w:tr>
      <w:tr w:rsidR="00F031D0" w:rsidRPr="0084598E" w:rsidTr="00EB6870">
        <w:trPr>
          <w:gridAfter w:val="2"/>
          <w:wAfter w:w="180" w:type="dxa"/>
          <w:trHeight w:val="322"/>
        </w:trPr>
        <w:tc>
          <w:tcPr>
            <w:tcW w:w="1125" w:type="dxa"/>
            <w:gridSpan w:val="6"/>
            <w:tcBorders>
              <w:bottom w:val="nil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598E">
              <w:rPr>
                <w:rFonts w:ascii="Times New Roman" w:hAnsi="Times New Roman"/>
                <w:sz w:val="24"/>
                <w:szCs w:val="24"/>
              </w:rPr>
              <w:t>приняты</w:t>
            </w:r>
            <w:proofErr w:type="gramEnd"/>
          </w:p>
        </w:tc>
        <w:tc>
          <w:tcPr>
            <w:tcW w:w="2147" w:type="dxa"/>
            <w:gridSpan w:val="7"/>
            <w:tcBorders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9"/>
            <w:tcBorders>
              <w:bottom w:val="nil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и зарегистрированы №</w:t>
            </w:r>
          </w:p>
        </w:tc>
        <w:tc>
          <w:tcPr>
            <w:tcW w:w="3580" w:type="dxa"/>
            <w:gridSpan w:val="10"/>
            <w:tcBorders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210"/>
        </w:trPr>
        <w:tc>
          <w:tcPr>
            <w:tcW w:w="1125" w:type="dxa"/>
            <w:gridSpan w:val="6"/>
            <w:tcBorders>
              <w:top w:val="nil"/>
              <w:bottom w:val="nil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7"/>
            <w:tcBorders>
              <w:top w:val="nil"/>
              <w:bottom w:val="nil"/>
            </w:tcBorders>
          </w:tcPr>
          <w:p w:rsidR="00F031D0" w:rsidRPr="0084598E" w:rsidRDefault="00F031D0" w:rsidP="00743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" w:type="dxa"/>
            <w:gridSpan w:val="3"/>
            <w:tcBorders>
              <w:top w:val="nil"/>
              <w:bottom w:val="nil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gridSpan w:val="16"/>
            <w:tcBorders>
              <w:top w:val="nil"/>
              <w:left w:val="nil"/>
              <w:bottom w:val="nil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137"/>
        </w:trPr>
        <w:tc>
          <w:tcPr>
            <w:tcW w:w="4051" w:type="dxa"/>
            <w:gridSpan w:val="16"/>
            <w:tcBorders>
              <w:top w:val="nil"/>
              <w:bottom w:val="dotDash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ЛИНИЯ ОТРЕЗА</w:t>
            </w:r>
          </w:p>
        </w:tc>
        <w:tc>
          <w:tcPr>
            <w:tcW w:w="5426" w:type="dxa"/>
            <w:gridSpan w:val="16"/>
            <w:tcBorders>
              <w:top w:val="single" w:sz="4" w:space="0" w:color="auto"/>
              <w:bottom w:val="dotDash" w:sz="4" w:space="0" w:color="auto"/>
            </w:tcBorders>
          </w:tcPr>
          <w:p w:rsidR="00F031D0" w:rsidRPr="0084598E" w:rsidRDefault="00F031D0" w:rsidP="000B03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подпись специалиста, принявшего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270"/>
        </w:trPr>
        <w:tc>
          <w:tcPr>
            <w:tcW w:w="9477" w:type="dxa"/>
            <w:gridSpan w:val="32"/>
            <w:tcBorders>
              <w:top w:val="nil"/>
              <w:bottom w:val="nil"/>
            </w:tcBorders>
          </w:tcPr>
          <w:p w:rsidR="001E74FD" w:rsidRDefault="001E74FD" w:rsidP="007219D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1D0" w:rsidRPr="0084598E" w:rsidRDefault="00F031D0" w:rsidP="007219D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Расписка</w:t>
            </w:r>
            <w:r>
              <w:rPr>
                <w:rFonts w:ascii="Times New Roman" w:hAnsi="Times New Roman"/>
                <w:sz w:val="24"/>
                <w:szCs w:val="24"/>
              </w:rPr>
              <w:t>-уведомление</w:t>
            </w:r>
            <w:r w:rsidRPr="00845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9DE">
              <w:rPr>
                <w:rFonts w:ascii="Times New Roman" w:hAnsi="Times New Roman"/>
                <w:sz w:val="24"/>
                <w:szCs w:val="24"/>
              </w:rPr>
              <w:t>о</w:t>
            </w:r>
            <w:r w:rsidRPr="0084598E">
              <w:rPr>
                <w:rFonts w:ascii="Times New Roman" w:hAnsi="Times New Roman"/>
                <w:sz w:val="24"/>
                <w:szCs w:val="24"/>
              </w:rPr>
              <w:t xml:space="preserve"> приеме документов</w:t>
            </w:r>
          </w:p>
        </w:tc>
      </w:tr>
      <w:tr w:rsidR="00F031D0" w:rsidRPr="0084598E" w:rsidTr="00EB6870">
        <w:trPr>
          <w:gridAfter w:val="2"/>
          <w:wAfter w:w="180" w:type="dxa"/>
          <w:trHeight w:val="136"/>
        </w:trPr>
        <w:tc>
          <w:tcPr>
            <w:tcW w:w="3223" w:type="dxa"/>
            <w:gridSpan w:val="11"/>
            <w:tcBorders>
              <w:top w:val="nil"/>
            </w:tcBorders>
          </w:tcPr>
          <w:p w:rsidR="00F031D0" w:rsidRPr="0084598E" w:rsidRDefault="00F031D0" w:rsidP="00B076D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Заявление и документы гр.</w:t>
            </w:r>
          </w:p>
        </w:tc>
        <w:tc>
          <w:tcPr>
            <w:tcW w:w="6254" w:type="dxa"/>
            <w:gridSpan w:val="21"/>
            <w:tcBorders>
              <w:top w:val="nil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136"/>
        </w:trPr>
        <w:tc>
          <w:tcPr>
            <w:tcW w:w="3223" w:type="dxa"/>
            <w:gridSpan w:val="11"/>
            <w:tcBorders>
              <w:top w:val="nil"/>
            </w:tcBorders>
          </w:tcPr>
          <w:p w:rsidR="00F031D0" w:rsidRPr="0084598E" w:rsidRDefault="00F031D0" w:rsidP="00B076D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4" w:type="dxa"/>
            <w:gridSpan w:val="21"/>
            <w:tcBorders>
              <w:top w:val="nil"/>
            </w:tcBorders>
          </w:tcPr>
          <w:p w:rsidR="00F031D0" w:rsidRPr="0084598E" w:rsidRDefault="00F031D0" w:rsidP="00B076D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F031D0" w:rsidRPr="0084598E" w:rsidTr="00EB6870">
        <w:trPr>
          <w:gridAfter w:val="2"/>
          <w:wAfter w:w="180" w:type="dxa"/>
          <w:trHeight w:val="136"/>
        </w:trPr>
        <w:tc>
          <w:tcPr>
            <w:tcW w:w="1125" w:type="dxa"/>
            <w:gridSpan w:val="6"/>
            <w:tcBorders>
              <w:top w:val="nil"/>
            </w:tcBorders>
          </w:tcPr>
          <w:p w:rsidR="00F031D0" w:rsidRPr="0084598E" w:rsidRDefault="00F031D0" w:rsidP="00B076D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598E">
              <w:rPr>
                <w:rFonts w:ascii="Times New Roman" w:hAnsi="Times New Roman"/>
                <w:sz w:val="24"/>
                <w:szCs w:val="24"/>
              </w:rPr>
              <w:t>приняты</w:t>
            </w:r>
            <w:proofErr w:type="gramEnd"/>
          </w:p>
        </w:tc>
        <w:tc>
          <w:tcPr>
            <w:tcW w:w="2136" w:type="dxa"/>
            <w:gridSpan w:val="6"/>
            <w:tcBorders>
              <w:top w:val="nil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12"/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и зарегистрированы №</w:t>
            </w:r>
          </w:p>
        </w:tc>
        <w:tc>
          <w:tcPr>
            <w:tcW w:w="3278" w:type="dxa"/>
            <w:gridSpan w:val="8"/>
          </w:tcPr>
          <w:p w:rsidR="00F031D0" w:rsidRPr="0084598E" w:rsidRDefault="00F031D0" w:rsidP="00B076D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120"/>
        </w:trPr>
        <w:tc>
          <w:tcPr>
            <w:tcW w:w="1125" w:type="dxa"/>
            <w:gridSpan w:val="6"/>
            <w:tcBorders>
              <w:top w:val="nil"/>
              <w:bottom w:val="nil"/>
            </w:tcBorders>
          </w:tcPr>
          <w:p w:rsidR="00F031D0" w:rsidRPr="0084598E" w:rsidRDefault="00F031D0" w:rsidP="00B076D4">
            <w:pPr>
              <w:pStyle w:val="ConsPlusNonformat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bottom w:val="nil"/>
            </w:tcBorders>
          </w:tcPr>
          <w:p w:rsidR="00F031D0" w:rsidRPr="0084598E" w:rsidRDefault="00F031D0" w:rsidP="006B0E31">
            <w:pPr>
              <w:pStyle w:val="ConsPlusNonformat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4598E">
              <w:rPr>
                <w:rFonts w:ascii="Times New Roman" w:hAnsi="Times New Roman"/>
                <w:sz w:val="24"/>
                <w:szCs w:val="24"/>
              </w:rPr>
              <w:t>дата при</w:t>
            </w:r>
            <w:r>
              <w:rPr>
                <w:rFonts w:ascii="Times New Roman" w:hAnsi="Times New Roman"/>
                <w:sz w:val="24"/>
                <w:szCs w:val="24"/>
              </w:rPr>
              <w:t>нятия)</w:t>
            </w:r>
          </w:p>
        </w:tc>
        <w:tc>
          <w:tcPr>
            <w:tcW w:w="2938" w:type="dxa"/>
            <w:gridSpan w:val="12"/>
            <w:tcBorders>
              <w:top w:val="nil"/>
              <w:bottom w:val="nil"/>
            </w:tcBorders>
          </w:tcPr>
          <w:p w:rsidR="00F031D0" w:rsidRPr="0084598E" w:rsidRDefault="00F031D0" w:rsidP="00B076D4">
            <w:pPr>
              <w:pStyle w:val="ConsPlusNonformat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8"/>
            <w:tcBorders>
              <w:top w:val="single" w:sz="4" w:space="0" w:color="auto"/>
              <w:bottom w:val="nil"/>
            </w:tcBorders>
          </w:tcPr>
          <w:p w:rsidR="00F031D0" w:rsidRPr="0084598E" w:rsidRDefault="00F031D0" w:rsidP="00B076D4">
            <w:pPr>
              <w:pStyle w:val="ConsPlusNonformat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305"/>
        </w:trPr>
        <w:tc>
          <w:tcPr>
            <w:tcW w:w="1617" w:type="dxa"/>
            <w:gridSpan w:val="7"/>
            <w:tcBorders>
              <w:top w:val="nil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3090" w:type="dxa"/>
            <w:gridSpan w:val="11"/>
            <w:tcBorders>
              <w:top w:val="nil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14"/>
            <w:tcBorders>
              <w:top w:val="nil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/Расшифровка подписи/</w:t>
            </w:r>
          </w:p>
        </w:tc>
      </w:tr>
    </w:tbl>
    <w:p w:rsidR="00DF23C0" w:rsidRDefault="00DF23C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F23C0" w:rsidSect="004F3CE9">
      <w:headerReference w:type="even" r:id="rId8"/>
      <w:headerReference w:type="default" r:id="rId9"/>
      <w:footerReference w:type="even" r:id="rId10"/>
      <w:headerReference w:type="first" r:id="rId11"/>
      <w:pgSz w:w="11906" w:h="16838" w:code="9"/>
      <w:pgMar w:top="1134" w:right="567" w:bottom="1134" w:left="1985" w:header="720" w:footer="720" w:gutter="0"/>
      <w:pgNumType w:start="1"/>
      <w:cols w:space="720"/>
      <w:titlePg/>
      <w:docGrid w:linePitch="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DD9" w:rsidRDefault="00445DD9">
      <w:r>
        <w:separator/>
      </w:r>
    </w:p>
  </w:endnote>
  <w:endnote w:type="continuationSeparator" w:id="0">
    <w:p w:rsidR="00445DD9" w:rsidRDefault="00445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C52" w:rsidRDefault="00E33B4D" w:rsidP="00392F8D">
    <w:pPr>
      <w:pStyle w:val="af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E7C5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7C52" w:rsidRDefault="001E7C52" w:rsidP="00FB7782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DD9" w:rsidRDefault="00445DD9">
      <w:r>
        <w:separator/>
      </w:r>
    </w:p>
  </w:footnote>
  <w:footnote w:type="continuationSeparator" w:id="0">
    <w:p w:rsidR="00445DD9" w:rsidRDefault="00445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C52" w:rsidRDefault="00E33B4D" w:rsidP="008C2895">
    <w:pPr>
      <w:pStyle w:val="af1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E7C5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7C52" w:rsidRDefault="001E7C52" w:rsidP="00412318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59" w:rsidRDefault="00E33B4D">
    <w:pPr>
      <w:pStyle w:val="af1"/>
      <w:jc w:val="right"/>
    </w:pPr>
    <w:fldSimple w:instr=" PAGE   \* MERGEFORMAT ">
      <w:r w:rsidR="00EA4EF1">
        <w:rPr>
          <w:noProof/>
        </w:rPr>
        <w:t>2</w:t>
      </w:r>
    </w:fldSimple>
  </w:p>
  <w:p w:rsidR="001E7C52" w:rsidRPr="00412318" w:rsidRDefault="001E7C52" w:rsidP="009C29A3">
    <w:pPr>
      <w:pStyle w:val="af1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59" w:rsidRDefault="003D0C59">
    <w:pPr>
      <w:pStyle w:val="af1"/>
      <w:jc w:val="right"/>
    </w:pPr>
  </w:p>
  <w:p w:rsidR="001E7C52" w:rsidRDefault="001E7C5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B6C63A3"/>
    <w:multiLevelType w:val="hybridMultilevel"/>
    <w:tmpl w:val="7FBCDBDE"/>
    <w:lvl w:ilvl="0" w:tplc="AA588E0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367F57E0"/>
    <w:multiLevelType w:val="hybridMultilevel"/>
    <w:tmpl w:val="7CDECA6A"/>
    <w:lvl w:ilvl="0" w:tplc="7F30E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A131D6"/>
    <w:multiLevelType w:val="hybridMultilevel"/>
    <w:tmpl w:val="C3C6F5A4"/>
    <w:lvl w:ilvl="0" w:tplc="285CDA28">
      <w:start w:val="1"/>
      <w:numFmt w:val="decimal"/>
      <w:lvlText w:val="%1)"/>
      <w:lvlJc w:val="left"/>
      <w:pPr>
        <w:tabs>
          <w:tab w:val="num" w:pos="1830"/>
        </w:tabs>
        <w:ind w:left="183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9"/>
  <w:autoHyphenation/>
  <w:hyphenationZone w:val="357"/>
  <w:doNotHyphenateCaps/>
  <w:drawingGridHorizontalSpacing w:val="25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6ED"/>
    <w:rsid w:val="000006D2"/>
    <w:rsid w:val="00001C83"/>
    <w:rsid w:val="00005654"/>
    <w:rsid w:val="0000585A"/>
    <w:rsid w:val="00006DAB"/>
    <w:rsid w:val="00010B7D"/>
    <w:rsid w:val="00011E02"/>
    <w:rsid w:val="000122EB"/>
    <w:rsid w:val="00013E9A"/>
    <w:rsid w:val="00021AB2"/>
    <w:rsid w:val="00023755"/>
    <w:rsid w:val="00023BA0"/>
    <w:rsid w:val="000269DD"/>
    <w:rsid w:val="000357EE"/>
    <w:rsid w:val="00036115"/>
    <w:rsid w:val="00036242"/>
    <w:rsid w:val="000414F4"/>
    <w:rsid w:val="000422F9"/>
    <w:rsid w:val="0004284B"/>
    <w:rsid w:val="00042F99"/>
    <w:rsid w:val="000431F9"/>
    <w:rsid w:val="00046CD1"/>
    <w:rsid w:val="000507CD"/>
    <w:rsid w:val="0005112E"/>
    <w:rsid w:val="00051ED3"/>
    <w:rsid w:val="00053C82"/>
    <w:rsid w:val="0005635A"/>
    <w:rsid w:val="00056954"/>
    <w:rsid w:val="00056E65"/>
    <w:rsid w:val="00061A60"/>
    <w:rsid w:val="00061CFD"/>
    <w:rsid w:val="00070CCF"/>
    <w:rsid w:val="00071FAE"/>
    <w:rsid w:val="000721A0"/>
    <w:rsid w:val="00077BEF"/>
    <w:rsid w:val="00083B87"/>
    <w:rsid w:val="00091B13"/>
    <w:rsid w:val="00091B47"/>
    <w:rsid w:val="00092061"/>
    <w:rsid w:val="000933CF"/>
    <w:rsid w:val="00094291"/>
    <w:rsid w:val="00095F56"/>
    <w:rsid w:val="000A0F05"/>
    <w:rsid w:val="000A70B4"/>
    <w:rsid w:val="000B03C0"/>
    <w:rsid w:val="000B301A"/>
    <w:rsid w:val="000B59EA"/>
    <w:rsid w:val="000B7031"/>
    <w:rsid w:val="000B7BFA"/>
    <w:rsid w:val="000C1EB4"/>
    <w:rsid w:val="000C3B4B"/>
    <w:rsid w:val="000C5DBD"/>
    <w:rsid w:val="000C6F8F"/>
    <w:rsid w:val="000C79D7"/>
    <w:rsid w:val="000D01DE"/>
    <w:rsid w:val="000D074B"/>
    <w:rsid w:val="000D1227"/>
    <w:rsid w:val="000D30F8"/>
    <w:rsid w:val="000D32A0"/>
    <w:rsid w:val="000D58B7"/>
    <w:rsid w:val="000D68F0"/>
    <w:rsid w:val="000E0066"/>
    <w:rsid w:val="000E216D"/>
    <w:rsid w:val="000E2432"/>
    <w:rsid w:val="000E5901"/>
    <w:rsid w:val="000E6741"/>
    <w:rsid w:val="000F014A"/>
    <w:rsid w:val="000F07BA"/>
    <w:rsid w:val="000F2C2C"/>
    <w:rsid w:val="000F339E"/>
    <w:rsid w:val="000F359F"/>
    <w:rsid w:val="000F3CF8"/>
    <w:rsid w:val="000F4A8F"/>
    <w:rsid w:val="000F713E"/>
    <w:rsid w:val="00100CCE"/>
    <w:rsid w:val="001019C2"/>
    <w:rsid w:val="00103956"/>
    <w:rsid w:val="0010581B"/>
    <w:rsid w:val="00107426"/>
    <w:rsid w:val="001075D7"/>
    <w:rsid w:val="00112B17"/>
    <w:rsid w:val="00113A62"/>
    <w:rsid w:val="0011466B"/>
    <w:rsid w:val="00115A01"/>
    <w:rsid w:val="00115D25"/>
    <w:rsid w:val="00126A38"/>
    <w:rsid w:val="001309C6"/>
    <w:rsid w:val="001309CD"/>
    <w:rsid w:val="0013155A"/>
    <w:rsid w:val="00132DEE"/>
    <w:rsid w:val="0013376E"/>
    <w:rsid w:val="00135AC7"/>
    <w:rsid w:val="001379AE"/>
    <w:rsid w:val="00142675"/>
    <w:rsid w:val="00142A5F"/>
    <w:rsid w:val="00142DC4"/>
    <w:rsid w:val="001461F9"/>
    <w:rsid w:val="00146FA1"/>
    <w:rsid w:val="001508FF"/>
    <w:rsid w:val="00152B63"/>
    <w:rsid w:val="001545D0"/>
    <w:rsid w:val="00154FEF"/>
    <w:rsid w:val="0015622A"/>
    <w:rsid w:val="00157461"/>
    <w:rsid w:val="00160E4A"/>
    <w:rsid w:val="0016259C"/>
    <w:rsid w:val="00163F6E"/>
    <w:rsid w:val="001653F4"/>
    <w:rsid w:val="00171190"/>
    <w:rsid w:val="00171AC9"/>
    <w:rsid w:val="001727A1"/>
    <w:rsid w:val="00172F3A"/>
    <w:rsid w:val="00173813"/>
    <w:rsid w:val="001768C4"/>
    <w:rsid w:val="00181519"/>
    <w:rsid w:val="0018436C"/>
    <w:rsid w:val="001847C3"/>
    <w:rsid w:val="00186F71"/>
    <w:rsid w:val="00187332"/>
    <w:rsid w:val="00190F14"/>
    <w:rsid w:val="001927CE"/>
    <w:rsid w:val="001950CA"/>
    <w:rsid w:val="001A0B41"/>
    <w:rsid w:val="001A1DFD"/>
    <w:rsid w:val="001A75C0"/>
    <w:rsid w:val="001B14B3"/>
    <w:rsid w:val="001B39D7"/>
    <w:rsid w:val="001B4578"/>
    <w:rsid w:val="001B6BCD"/>
    <w:rsid w:val="001B7566"/>
    <w:rsid w:val="001C217F"/>
    <w:rsid w:val="001C3914"/>
    <w:rsid w:val="001C41FA"/>
    <w:rsid w:val="001C4350"/>
    <w:rsid w:val="001C70E5"/>
    <w:rsid w:val="001D054B"/>
    <w:rsid w:val="001D116F"/>
    <w:rsid w:val="001D7B9B"/>
    <w:rsid w:val="001E2B45"/>
    <w:rsid w:val="001E314A"/>
    <w:rsid w:val="001E3CC6"/>
    <w:rsid w:val="001E3F25"/>
    <w:rsid w:val="001E476B"/>
    <w:rsid w:val="001E4905"/>
    <w:rsid w:val="001E74FD"/>
    <w:rsid w:val="001E7C52"/>
    <w:rsid w:val="001F0A27"/>
    <w:rsid w:val="001F28F3"/>
    <w:rsid w:val="001F4341"/>
    <w:rsid w:val="001F4B99"/>
    <w:rsid w:val="001F5E9B"/>
    <w:rsid w:val="001F6DB2"/>
    <w:rsid w:val="001F7F23"/>
    <w:rsid w:val="00200C0E"/>
    <w:rsid w:val="00203CED"/>
    <w:rsid w:val="00204C3F"/>
    <w:rsid w:val="002055E7"/>
    <w:rsid w:val="00205C24"/>
    <w:rsid w:val="002071A3"/>
    <w:rsid w:val="002075F8"/>
    <w:rsid w:val="00207691"/>
    <w:rsid w:val="00216FA7"/>
    <w:rsid w:val="0022109C"/>
    <w:rsid w:val="00221353"/>
    <w:rsid w:val="00221E00"/>
    <w:rsid w:val="00222003"/>
    <w:rsid w:val="002223F0"/>
    <w:rsid w:val="00222497"/>
    <w:rsid w:val="002230F3"/>
    <w:rsid w:val="0022392A"/>
    <w:rsid w:val="00223F99"/>
    <w:rsid w:val="00230908"/>
    <w:rsid w:val="00230EE7"/>
    <w:rsid w:val="00231007"/>
    <w:rsid w:val="00235246"/>
    <w:rsid w:val="00237C38"/>
    <w:rsid w:val="00237DF2"/>
    <w:rsid w:val="00242462"/>
    <w:rsid w:val="00242973"/>
    <w:rsid w:val="0024479C"/>
    <w:rsid w:val="00244855"/>
    <w:rsid w:val="002468C1"/>
    <w:rsid w:val="0024756D"/>
    <w:rsid w:val="00247835"/>
    <w:rsid w:val="002507FF"/>
    <w:rsid w:val="00251132"/>
    <w:rsid w:val="0025249B"/>
    <w:rsid w:val="0025774E"/>
    <w:rsid w:val="00257994"/>
    <w:rsid w:val="002622C1"/>
    <w:rsid w:val="00264D9A"/>
    <w:rsid w:val="00270040"/>
    <w:rsid w:val="00270719"/>
    <w:rsid w:val="00273D09"/>
    <w:rsid w:val="00276A68"/>
    <w:rsid w:val="00282A10"/>
    <w:rsid w:val="00282A48"/>
    <w:rsid w:val="00283885"/>
    <w:rsid w:val="002840B2"/>
    <w:rsid w:val="0028437D"/>
    <w:rsid w:val="00286592"/>
    <w:rsid w:val="00290BB6"/>
    <w:rsid w:val="002914F6"/>
    <w:rsid w:val="002958FA"/>
    <w:rsid w:val="00295F1A"/>
    <w:rsid w:val="002A326F"/>
    <w:rsid w:val="002A6134"/>
    <w:rsid w:val="002A6473"/>
    <w:rsid w:val="002B0C9E"/>
    <w:rsid w:val="002B16DF"/>
    <w:rsid w:val="002B1D00"/>
    <w:rsid w:val="002B3863"/>
    <w:rsid w:val="002B49CA"/>
    <w:rsid w:val="002B500D"/>
    <w:rsid w:val="002B63FB"/>
    <w:rsid w:val="002B7776"/>
    <w:rsid w:val="002B7ACF"/>
    <w:rsid w:val="002C08D0"/>
    <w:rsid w:val="002C0DCD"/>
    <w:rsid w:val="002C2616"/>
    <w:rsid w:val="002C39B1"/>
    <w:rsid w:val="002C41F6"/>
    <w:rsid w:val="002C59D2"/>
    <w:rsid w:val="002C7A5B"/>
    <w:rsid w:val="002D16F2"/>
    <w:rsid w:val="002D4F07"/>
    <w:rsid w:val="002D659D"/>
    <w:rsid w:val="002D671E"/>
    <w:rsid w:val="002D7520"/>
    <w:rsid w:val="002E01B3"/>
    <w:rsid w:val="002E1155"/>
    <w:rsid w:val="002E2475"/>
    <w:rsid w:val="002E4488"/>
    <w:rsid w:val="002E6960"/>
    <w:rsid w:val="002E6ABD"/>
    <w:rsid w:val="002F1132"/>
    <w:rsid w:val="002F6763"/>
    <w:rsid w:val="00301F92"/>
    <w:rsid w:val="00302217"/>
    <w:rsid w:val="00303B46"/>
    <w:rsid w:val="00303D65"/>
    <w:rsid w:val="00303DB4"/>
    <w:rsid w:val="0031025E"/>
    <w:rsid w:val="003111C3"/>
    <w:rsid w:val="0031313E"/>
    <w:rsid w:val="003135F0"/>
    <w:rsid w:val="00313E67"/>
    <w:rsid w:val="00314DFB"/>
    <w:rsid w:val="003153A6"/>
    <w:rsid w:val="0031585B"/>
    <w:rsid w:val="00315E82"/>
    <w:rsid w:val="00316259"/>
    <w:rsid w:val="003165A1"/>
    <w:rsid w:val="00316664"/>
    <w:rsid w:val="00320094"/>
    <w:rsid w:val="00321B2F"/>
    <w:rsid w:val="00324322"/>
    <w:rsid w:val="00327E1B"/>
    <w:rsid w:val="00330A52"/>
    <w:rsid w:val="00333A43"/>
    <w:rsid w:val="00333A7A"/>
    <w:rsid w:val="00336FBD"/>
    <w:rsid w:val="00341C13"/>
    <w:rsid w:val="00342B42"/>
    <w:rsid w:val="003465C4"/>
    <w:rsid w:val="00347C97"/>
    <w:rsid w:val="00347CB2"/>
    <w:rsid w:val="0035293F"/>
    <w:rsid w:val="00353890"/>
    <w:rsid w:val="00355133"/>
    <w:rsid w:val="00355F24"/>
    <w:rsid w:val="00356617"/>
    <w:rsid w:val="0036178B"/>
    <w:rsid w:val="0036258B"/>
    <w:rsid w:val="00362EB3"/>
    <w:rsid w:val="00365ACF"/>
    <w:rsid w:val="00366616"/>
    <w:rsid w:val="00367575"/>
    <w:rsid w:val="00367750"/>
    <w:rsid w:val="003701C6"/>
    <w:rsid w:val="00373099"/>
    <w:rsid w:val="003734E3"/>
    <w:rsid w:val="00373BA4"/>
    <w:rsid w:val="00373EDB"/>
    <w:rsid w:val="00375DE4"/>
    <w:rsid w:val="00376F25"/>
    <w:rsid w:val="003771B5"/>
    <w:rsid w:val="003816CF"/>
    <w:rsid w:val="00382588"/>
    <w:rsid w:val="00385058"/>
    <w:rsid w:val="003920A0"/>
    <w:rsid w:val="00392F8D"/>
    <w:rsid w:val="003964A5"/>
    <w:rsid w:val="00396ACC"/>
    <w:rsid w:val="00397145"/>
    <w:rsid w:val="003A08EA"/>
    <w:rsid w:val="003A1ABE"/>
    <w:rsid w:val="003A288D"/>
    <w:rsid w:val="003A371E"/>
    <w:rsid w:val="003A39FC"/>
    <w:rsid w:val="003A4E7E"/>
    <w:rsid w:val="003A5C7B"/>
    <w:rsid w:val="003A665B"/>
    <w:rsid w:val="003A6850"/>
    <w:rsid w:val="003B2923"/>
    <w:rsid w:val="003B5A32"/>
    <w:rsid w:val="003B5AE8"/>
    <w:rsid w:val="003B6572"/>
    <w:rsid w:val="003B7A6C"/>
    <w:rsid w:val="003C0343"/>
    <w:rsid w:val="003C0EBB"/>
    <w:rsid w:val="003C1167"/>
    <w:rsid w:val="003C14BA"/>
    <w:rsid w:val="003C496D"/>
    <w:rsid w:val="003C5AF5"/>
    <w:rsid w:val="003D0C59"/>
    <w:rsid w:val="003D2389"/>
    <w:rsid w:val="003D39FA"/>
    <w:rsid w:val="003D3B41"/>
    <w:rsid w:val="003D3CDD"/>
    <w:rsid w:val="003D4A31"/>
    <w:rsid w:val="003D7FE7"/>
    <w:rsid w:val="003E3E69"/>
    <w:rsid w:val="003E7767"/>
    <w:rsid w:val="003F1C92"/>
    <w:rsid w:val="003F2CD1"/>
    <w:rsid w:val="003F3BC5"/>
    <w:rsid w:val="003F3E5E"/>
    <w:rsid w:val="003F5A5A"/>
    <w:rsid w:val="003F6A35"/>
    <w:rsid w:val="004004CD"/>
    <w:rsid w:val="004007DD"/>
    <w:rsid w:val="00401D2B"/>
    <w:rsid w:val="004039EF"/>
    <w:rsid w:val="00403D82"/>
    <w:rsid w:val="00405B00"/>
    <w:rsid w:val="00405FD0"/>
    <w:rsid w:val="00406844"/>
    <w:rsid w:val="0040690E"/>
    <w:rsid w:val="00407128"/>
    <w:rsid w:val="00407908"/>
    <w:rsid w:val="00407C1D"/>
    <w:rsid w:val="00411069"/>
    <w:rsid w:val="00412318"/>
    <w:rsid w:val="00414C25"/>
    <w:rsid w:val="004165E9"/>
    <w:rsid w:val="00417F60"/>
    <w:rsid w:val="00423DA3"/>
    <w:rsid w:val="004244A8"/>
    <w:rsid w:val="00425567"/>
    <w:rsid w:val="0042591D"/>
    <w:rsid w:val="00426030"/>
    <w:rsid w:val="0042612E"/>
    <w:rsid w:val="00427D59"/>
    <w:rsid w:val="0043001C"/>
    <w:rsid w:val="00430251"/>
    <w:rsid w:val="004320E1"/>
    <w:rsid w:val="0043232A"/>
    <w:rsid w:val="00432934"/>
    <w:rsid w:val="00432EFA"/>
    <w:rsid w:val="00436974"/>
    <w:rsid w:val="00436BB4"/>
    <w:rsid w:val="0044091E"/>
    <w:rsid w:val="0044398F"/>
    <w:rsid w:val="004448F3"/>
    <w:rsid w:val="00445DD9"/>
    <w:rsid w:val="00445E89"/>
    <w:rsid w:val="0044767B"/>
    <w:rsid w:val="0044772F"/>
    <w:rsid w:val="004500EB"/>
    <w:rsid w:val="0045047D"/>
    <w:rsid w:val="0045149A"/>
    <w:rsid w:val="00454A39"/>
    <w:rsid w:val="00455928"/>
    <w:rsid w:val="004569BC"/>
    <w:rsid w:val="004646ED"/>
    <w:rsid w:val="00466023"/>
    <w:rsid w:val="00467ECE"/>
    <w:rsid w:val="00470600"/>
    <w:rsid w:val="00471272"/>
    <w:rsid w:val="00472E96"/>
    <w:rsid w:val="004744AD"/>
    <w:rsid w:val="00474AFC"/>
    <w:rsid w:val="00475317"/>
    <w:rsid w:val="004770D0"/>
    <w:rsid w:val="00477F5E"/>
    <w:rsid w:val="004806BE"/>
    <w:rsid w:val="00480C6C"/>
    <w:rsid w:val="004818AC"/>
    <w:rsid w:val="00482107"/>
    <w:rsid w:val="00482D48"/>
    <w:rsid w:val="00482DAE"/>
    <w:rsid w:val="004830E0"/>
    <w:rsid w:val="00494976"/>
    <w:rsid w:val="0049667E"/>
    <w:rsid w:val="00497905"/>
    <w:rsid w:val="00497B40"/>
    <w:rsid w:val="004A3608"/>
    <w:rsid w:val="004A6F79"/>
    <w:rsid w:val="004B243A"/>
    <w:rsid w:val="004B3DB0"/>
    <w:rsid w:val="004B702C"/>
    <w:rsid w:val="004C0154"/>
    <w:rsid w:val="004C34C6"/>
    <w:rsid w:val="004C374A"/>
    <w:rsid w:val="004C3A77"/>
    <w:rsid w:val="004C4DBA"/>
    <w:rsid w:val="004C5421"/>
    <w:rsid w:val="004D425C"/>
    <w:rsid w:val="004D5B24"/>
    <w:rsid w:val="004D6A96"/>
    <w:rsid w:val="004E290D"/>
    <w:rsid w:val="004E4EB7"/>
    <w:rsid w:val="004F000E"/>
    <w:rsid w:val="004F0EB5"/>
    <w:rsid w:val="004F3CE9"/>
    <w:rsid w:val="004F4FD2"/>
    <w:rsid w:val="004F5249"/>
    <w:rsid w:val="004F5A3B"/>
    <w:rsid w:val="00500562"/>
    <w:rsid w:val="005010F8"/>
    <w:rsid w:val="00501876"/>
    <w:rsid w:val="00502409"/>
    <w:rsid w:val="00502832"/>
    <w:rsid w:val="00502FD7"/>
    <w:rsid w:val="00504006"/>
    <w:rsid w:val="005054A1"/>
    <w:rsid w:val="005055BF"/>
    <w:rsid w:val="005066DB"/>
    <w:rsid w:val="00506BA4"/>
    <w:rsid w:val="00507EB8"/>
    <w:rsid w:val="005103EA"/>
    <w:rsid w:val="00513B55"/>
    <w:rsid w:val="00515E9D"/>
    <w:rsid w:val="005171A2"/>
    <w:rsid w:val="00517855"/>
    <w:rsid w:val="00517AEA"/>
    <w:rsid w:val="00520BB7"/>
    <w:rsid w:val="005211F7"/>
    <w:rsid w:val="0052214F"/>
    <w:rsid w:val="00525E07"/>
    <w:rsid w:val="00525F8D"/>
    <w:rsid w:val="0052691F"/>
    <w:rsid w:val="0052731A"/>
    <w:rsid w:val="00535E7B"/>
    <w:rsid w:val="0053627A"/>
    <w:rsid w:val="005366AC"/>
    <w:rsid w:val="0053696E"/>
    <w:rsid w:val="0053701B"/>
    <w:rsid w:val="005416E0"/>
    <w:rsid w:val="005417D4"/>
    <w:rsid w:val="00542243"/>
    <w:rsid w:val="00544EF7"/>
    <w:rsid w:val="00546AB4"/>
    <w:rsid w:val="00550043"/>
    <w:rsid w:val="005504F7"/>
    <w:rsid w:val="00550F63"/>
    <w:rsid w:val="00553457"/>
    <w:rsid w:val="0055598B"/>
    <w:rsid w:val="00556333"/>
    <w:rsid w:val="00556FE7"/>
    <w:rsid w:val="00557771"/>
    <w:rsid w:val="00560799"/>
    <w:rsid w:val="00560CEF"/>
    <w:rsid w:val="005634FE"/>
    <w:rsid w:val="00564E77"/>
    <w:rsid w:val="005666BB"/>
    <w:rsid w:val="00570394"/>
    <w:rsid w:val="00570706"/>
    <w:rsid w:val="005709CE"/>
    <w:rsid w:val="00570A08"/>
    <w:rsid w:val="005724BD"/>
    <w:rsid w:val="005735A8"/>
    <w:rsid w:val="00576CB6"/>
    <w:rsid w:val="0057702E"/>
    <w:rsid w:val="00580331"/>
    <w:rsid w:val="0058153E"/>
    <w:rsid w:val="00581585"/>
    <w:rsid w:val="00581EE8"/>
    <w:rsid w:val="00585590"/>
    <w:rsid w:val="00585DBF"/>
    <w:rsid w:val="00586836"/>
    <w:rsid w:val="005868F8"/>
    <w:rsid w:val="0058706F"/>
    <w:rsid w:val="00587BCB"/>
    <w:rsid w:val="005903E2"/>
    <w:rsid w:val="005914FD"/>
    <w:rsid w:val="00591854"/>
    <w:rsid w:val="005966DF"/>
    <w:rsid w:val="00596F37"/>
    <w:rsid w:val="00597708"/>
    <w:rsid w:val="005A022A"/>
    <w:rsid w:val="005A1CFD"/>
    <w:rsid w:val="005A2DFA"/>
    <w:rsid w:val="005A401A"/>
    <w:rsid w:val="005A44E5"/>
    <w:rsid w:val="005A5E50"/>
    <w:rsid w:val="005B02FA"/>
    <w:rsid w:val="005B18E6"/>
    <w:rsid w:val="005B20FE"/>
    <w:rsid w:val="005B605C"/>
    <w:rsid w:val="005B771A"/>
    <w:rsid w:val="005C0470"/>
    <w:rsid w:val="005C1479"/>
    <w:rsid w:val="005C4FD8"/>
    <w:rsid w:val="005C5640"/>
    <w:rsid w:val="005C5D29"/>
    <w:rsid w:val="005C6978"/>
    <w:rsid w:val="005D2017"/>
    <w:rsid w:val="005D4109"/>
    <w:rsid w:val="005D4E50"/>
    <w:rsid w:val="005D4E6A"/>
    <w:rsid w:val="005D5C19"/>
    <w:rsid w:val="005D6536"/>
    <w:rsid w:val="005E1439"/>
    <w:rsid w:val="005E191C"/>
    <w:rsid w:val="005E289D"/>
    <w:rsid w:val="005E58CD"/>
    <w:rsid w:val="005E71F7"/>
    <w:rsid w:val="005F0309"/>
    <w:rsid w:val="005F0D64"/>
    <w:rsid w:val="005F1A6B"/>
    <w:rsid w:val="005F1DA2"/>
    <w:rsid w:val="005F3228"/>
    <w:rsid w:val="005F3DFC"/>
    <w:rsid w:val="005F5E1F"/>
    <w:rsid w:val="00600AA5"/>
    <w:rsid w:val="006024E7"/>
    <w:rsid w:val="00602BE3"/>
    <w:rsid w:val="006032B0"/>
    <w:rsid w:val="00603E40"/>
    <w:rsid w:val="00607462"/>
    <w:rsid w:val="00615CC5"/>
    <w:rsid w:val="00617342"/>
    <w:rsid w:val="006213FB"/>
    <w:rsid w:val="006215E7"/>
    <w:rsid w:val="00623C59"/>
    <w:rsid w:val="0062454F"/>
    <w:rsid w:val="00626F5B"/>
    <w:rsid w:val="00634B3E"/>
    <w:rsid w:val="006359E4"/>
    <w:rsid w:val="006369BF"/>
    <w:rsid w:val="006374A3"/>
    <w:rsid w:val="00641BF0"/>
    <w:rsid w:val="00643FE2"/>
    <w:rsid w:val="00644DF3"/>
    <w:rsid w:val="006464FB"/>
    <w:rsid w:val="00647475"/>
    <w:rsid w:val="00651AE5"/>
    <w:rsid w:val="00651C87"/>
    <w:rsid w:val="006525F8"/>
    <w:rsid w:val="00654A4A"/>
    <w:rsid w:val="00655A77"/>
    <w:rsid w:val="006563D6"/>
    <w:rsid w:val="00656687"/>
    <w:rsid w:val="00656A8B"/>
    <w:rsid w:val="0065729E"/>
    <w:rsid w:val="0065765A"/>
    <w:rsid w:val="00657899"/>
    <w:rsid w:val="00660B65"/>
    <w:rsid w:val="00660DB1"/>
    <w:rsid w:val="00660FB9"/>
    <w:rsid w:val="00662A3E"/>
    <w:rsid w:val="00664306"/>
    <w:rsid w:val="00664D69"/>
    <w:rsid w:val="00667899"/>
    <w:rsid w:val="00670828"/>
    <w:rsid w:val="0067133D"/>
    <w:rsid w:val="00672AD4"/>
    <w:rsid w:val="0067311F"/>
    <w:rsid w:val="006733C3"/>
    <w:rsid w:val="00682639"/>
    <w:rsid w:val="00682890"/>
    <w:rsid w:val="00683127"/>
    <w:rsid w:val="006837A8"/>
    <w:rsid w:val="00684D8B"/>
    <w:rsid w:val="00690DEC"/>
    <w:rsid w:val="00695419"/>
    <w:rsid w:val="006961BC"/>
    <w:rsid w:val="00697B98"/>
    <w:rsid w:val="006A0F3E"/>
    <w:rsid w:val="006A2EBB"/>
    <w:rsid w:val="006A3B13"/>
    <w:rsid w:val="006A4817"/>
    <w:rsid w:val="006A654B"/>
    <w:rsid w:val="006A7DA2"/>
    <w:rsid w:val="006B0473"/>
    <w:rsid w:val="006B0B45"/>
    <w:rsid w:val="006B0E31"/>
    <w:rsid w:val="006B18E6"/>
    <w:rsid w:val="006B1C4A"/>
    <w:rsid w:val="006B395A"/>
    <w:rsid w:val="006B3C80"/>
    <w:rsid w:val="006B5C03"/>
    <w:rsid w:val="006B6131"/>
    <w:rsid w:val="006B6BC2"/>
    <w:rsid w:val="006C103E"/>
    <w:rsid w:val="006C4C42"/>
    <w:rsid w:val="006D0C86"/>
    <w:rsid w:val="006D2142"/>
    <w:rsid w:val="006D2471"/>
    <w:rsid w:val="006D509B"/>
    <w:rsid w:val="006E1416"/>
    <w:rsid w:val="006E2AEC"/>
    <w:rsid w:val="006E4B72"/>
    <w:rsid w:val="006E4BB4"/>
    <w:rsid w:val="006E504E"/>
    <w:rsid w:val="006E547C"/>
    <w:rsid w:val="006E759D"/>
    <w:rsid w:val="006E7C17"/>
    <w:rsid w:val="006F3262"/>
    <w:rsid w:val="00700011"/>
    <w:rsid w:val="007021E4"/>
    <w:rsid w:val="00704D64"/>
    <w:rsid w:val="007062B3"/>
    <w:rsid w:val="007115A1"/>
    <w:rsid w:val="007131B9"/>
    <w:rsid w:val="00715C84"/>
    <w:rsid w:val="007167A0"/>
    <w:rsid w:val="00721343"/>
    <w:rsid w:val="007219DE"/>
    <w:rsid w:val="007224C7"/>
    <w:rsid w:val="007230B0"/>
    <w:rsid w:val="007231CF"/>
    <w:rsid w:val="00723ABC"/>
    <w:rsid w:val="00723B85"/>
    <w:rsid w:val="00724DD1"/>
    <w:rsid w:val="00725325"/>
    <w:rsid w:val="00727F4F"/>
    <w:rsid w:val="00730684"/>
    <w:rsid w:val="0073073D"/>
    <w:rsid w:val="00737722"/>
    <w:rsid w:val="00737958"/>
    <w:rsid w:val="00737A53"/>
    <w:rsid w:val="007432F3"/>
    <w:rsid w:val="007455B2"/>
    <w:rsid w:val="007464E4"/>
    <w:rsid w:val="00746971"/>
    <w:rsid w:val="007469B8"/>
    <w:rsid w:val="007473B8"/>
    <w:rsid w:val="00747DB0"/>
    <w:rsid w:val="00750831"/>
    <w:rsid w:val="00752B22"/>
    <w:rsid w:val="00752D9D"/>
    <w:rsid w:val="00752E28"/>
    <w:rsid w:val="00753D6B"/>
    <w:rsid w:val="00760F61"/>
    <w:rsid w:val="0076113F"/>
    <w:rsid w:val="007625D3"/>
    <w:rsid w:val="00762F8F"/>
    <w:rsid w:val="007636DF"/>
    <w:rsid w:val="0076477C"/>
    <w:rsid w:val="00764A02"/>
    <w:rsid w:val="00764EF4"/>
    <w:rsid w:val="00767216"/>
    <w:rsid w:val="0076768D"/>
    <w:rsid w:val="00767913"/>
    <w:rsid w:val="00767DE8"/>
    <w:rsid w:val="00773951"/>
    <w:rsid w:val="007743A0"/>
    <w:rsid w:val="0077541E"/>
    <w:rsid w:val="0077546D"/>
    <w:rsid w:val="00776475"/>
    <w:rsid w:val="0077661A"/>
    <w:rsid w:val="007803A0"/>
    <w:rsid w:val="007826C9"/>
    <w:rsid w:val="007866CA"/>
    <w:rsid w:val="007872B9"/>
    <w:rsid w:val="00787F6E"/>
    <w:rsid w:val="00790DC0"/>
    <w:rsid w:val="00791300"/>
    <w:rsid w:val="00792867"/>
    <w:rsid w:val="00792C88"/>
    <w:rsid w:val="00793449"/>
    <w:rsid w:val="007945F4"/>
    <w:rsid w:val="007956C6"/>
    <w:rsid w:val="0079582E"/>
    <w:rsid w:val="00796368"/>
    <w:rsid w:val="00796470"/>
    <w:rsid w:val="007A15EE"/>
    <w:rsid w:val="007A255D"/>
    <w:rsid w:val="007A2713"/>
    <w:rsid w:val="007A2AC2"/>
    <w:rsid w:val="007A2D12"/>
    <w:rsid w:val="007A3681"/>
    <w:rsid w:val="007A42F1"/>
    <w:rsid w:val="007A63D8"/>
    <w:rsid w:val="007A7004"/>
    <w:rsid w:val="007A71E3"/>
    <w:rsid w:val="007A7BED"/>
    <w:rsid w:val="007B0FC8"/>
    <w:rsid w:val="007B2359"/>
    <w:rsid w:val="007B2E65"/>
    <w:rsid w:val="007B74EF"/>
    <w:rsid w:val="007C048F"/>
    <w:rsid w:val="007C0ED7"/>
    <w:rsid w:val="007C2C20"/>
    <w:rsid w:val="007C4FE2"/>
    <w:rsid w:val="007C6585"/>
    <w:rsid w:val="007C727F"/>
    <w:rsid w:val="007D1530"/>
    <w:rsid w:val="007D1A05"/>
    <w:rsid w:val="007D1FB4"/>
    <w:rsid w:val="007D4830"/>
    <w:rsid w:val="007D6B87"/>
    <w:rsid w:val="007E06A1"/>
    <w:rsid w:val="007E1D49"/>
    <w:rsid w:val="007E282B"/>
    <w:rsid w:val="007E3065"/>
    <w:rsid w:val="007E4244"/>
    <w:rsid w:val="007E43A7"/>
    <w:rsid w:val="007E4D28"/>
    <w:rsid w:val="007E6401"/>
    <w:rsid w:val="007F0413"/>
    <w:rsid w:val="007F0806"/>
    <w:rsid w:val="007F2944"/>
    <w:rsid w:val="007F30F8"/>
    <w:rsid w:val="007F5241"/>
    <w:rsid w:val="007F6CD5"/>
    <w:rsid w:val="00800FA7"/>
    <w:rsid w:val="0080101C"/>
    <w:rsid w:val="008016A4"/>
    <w:rsid w:val="008049F3"/>
    <w:rsid w:val="0080599B"/>
    <w:rsid w:val="008059D6"/>
    <w:rsid w:val="00811D90"/>
    <w:rsid w:val="00811EEA"/>
    <w:rsid w:val="00813198"/>
    <w:rsid w:val="0081451B"/>
    <w:rsid w:val="008159FA"/>
    <w:rsid w:val="0081719C"/>
    <w:rsid w:val="00817462"/>
    <w:rsid w:val="0082012B"/>
    <w:rsid w:val="008212AA"/>
    <w:rsid w:val="008220DE"/>
    <w:rsid w:val="00822670"/>
    <w:rsid w:val="008242DF"/>
    <w:rsid w:val="00824DBF"/>
    <w:rsid w:val="008266D6"/>
    <w:rsid w:val="008307C2"/>
    <w:rsid w:val="00830BC4"/>
    <w:rsid w:val="0083180F"/>
    <w:rsid w:val="0083417A"/>
    <w:rsid w:val="00835072"/>
    <w:rsid w:val="0083679A"/>
    <w:rsid w:val="0084598E"/>
    <w:rsid w:val="00845EC4"/>
    <w:rsid w:val="0085256A"/>
    <w:rsid w:val="00852F7C"/>
    <w:rsid w:val="00855C90"/>
    <w:rsid w:val="00856882"/>
    <w:rsid w:val="00856EEB"/>
    <w:rsid w:val="00857080"/>
    <w:rsid w:val="00857BF6"/>
    <w:rsid w:val="00857E5B"/>
    <w:rsid w:val="00860AE1"/>
    <w:rsid w:val="00860E78"/>
    <w:rsid w:val="00861AD4"/>
    <w:rsid w:val="00861C95"/>
    <w:rsid w:val="00862132"/>
    <w:rsid w:val="008621FF"/>
    <w:rsid w:val="00864806"/>
    <w:rsid w:val="00865213"/>
    <w:rsid w:val="00865268"/>
    <w:rsid w:val="00865E9D"/>
    <w:rsid w:val="008662B0"/>
    <w:rsid w:val="00866A90"/>
    <w:rsid w:val="00866BAF"/>
    <w:rsid w:val="0087116E"/>
    <w:rsid w:val="008719FC"/>
    <w:rsid w:val="00872141"/>
    <w:rsid w:val="00876FFD"/>
    <w:rsid w:val="00886B2A"/>
    <w:rsid w:val="00887828"/>
    <w:rsid w:val="008920E1"/>
    <w:rsid w:val="00894FD2"/>
    <w:rsid w:val="008969DC"/>
    <w:rsid w:val="0089729C"/>
    <w:rsid w:val="008A0892"/>
    <w:rsid w:val="008A1E4E"/>
    <w:rsid w:val="008A299A"/>
    <w:rsid w:val="008A534F"/>
    <w:rsid w:val="008A5C0B"/>
    <w:rsid w:val="008A68F0"/>
    <w:rsid w:val="008A69E1"/>
    <w:rsid w:val="008A7267"/>
    <w:rsid w:val="008B0DDB"/>
    <w:rsid w:val="008B43AC"/>
    <w:rsid w:val="008B6720"/>
    <w:rsid w:val="008B67C2"/>
    <w:rsid w:val="008B701A"/>
    <w:rsid w:val="008B7C52"/>
    <w:rsid w:val="008C00D6"/>
    <w:rsid w:val="008C2895"/>
    <w:rsid w:val="008C6F3C"/>
    <w:rsid w:val="008D24DA"/>
    <w:rsid w:val="008D3BAA"/>
    <w:rsid w:val="008D4633"/>
    <w:rsid w:val="008E1876"/>
    <w:rsid w:val="008E5D65"/>
    <w:rsid w:val="008E6868"/>
    <w:rsid w:val="008E7C74"/>
    <w:rsid w:val="008E7DEB"/>
    <w:rsid w:val="008F2D0C"/>
    <w:rsid w:val="008F3A80"/>
    <w:rsid w:val="008F4704"/>
    <w:rsid w:val="009023F4"/>
    <w:rsid w:val="00902C30"/>
    <w:rsid w:val="00903551"/>
    <w:rsid w:val="009036D5"/>
    <w:rsid w:val="00903993"/>
    <w:rsid w:val="00904382"/>
    <w:rsid w:val="00905AB2"/>
    <w:rsid w:val="009075ED"/>
    <w:rsid w:val="00907A07"/>
    <w:rsid w:val="00910609"/>
    <w:rsid w:val="0091225D"/>
    <w:rsid w:val="0091242E"/>
    <w:rsid w:val="00912972"/>
    <w:rsid w:val="0091472A"/>
    <w:rsid w:val="009170D2"/>
    <w:rsid w:val="0091748C"/>
    <w:rsid w:val="009175FC"/>
    <w:rsid w:val="009210C3"/>
    <w:rsid w:val="00924A53"/>
    <w:rsid w:val="00926B4A"/>
    <w:rsid w:val="0092700F"/>
    <w:rsid w:val="009274A1"/>
    <w:rsid w:val="00927B53"/>
    <w:rsid w:val="009309CA"/>
    <w:rsid w:val="0093103A"/>
    <w:rsid w:val="0093152C"/>
    <w:rsid w:val="00932870"/>
    <w:rsid w:val="00932F9D"/>
    <w:rsid w:val="00934B39"/>
    <w:rsid w:val="00934F4F"/>
    <w:rsid w:val="00936027"/>
    <w:rsid w:val="0093658E"/>
    <w:rsid w:val="0093675C"/>
    <w:rsid w:val="0093753A"/>
    <w:rsid w:val="00940FA8"/>
    <w:rsid w:val="00943D73"/>
    <w:rsid w:val="009466AF"/>
    <w:rsid w:val="009471A5"/>
    <w:rsid w:val="00951C68"/>
    <w:rsid w:val="00951DED"/>
    <w:rsid w:val="009539A4"/>
    <w:rsid w:val="00953CA9"/>
    <w:rsid w:val="00953FE0"/>
    <w:rsid w:val="00954BAD"/>
    <w:rsid w:val="00955058"/>
    <w:rsid w:val="009618D4"/>
    <w:rsid w:val="00961B27"/>
    <w:rsid w:val="0096290D"/>
    <w:rsid w:val="009667E9"/>
    <w:rsid w:val="009704E2"/>
    <w:rsid w:val="00972331"/>
    <w:rsid w:val="0097252D"/>
    <w:rsid w:val="00975628"/>
    <w:rsid w:val="00976C46"/>
    <w:rsid w:val="00984250"/>
    <w:rsid w:val="00984617"/>
    <w:rsid w:val="00985AF5"/>
    <w:rsid w:val="009867DC"/>
    <w:rsid w:val="00987C9A"/>
    <w:rsid w:val="009923B2"/>
    <w:rsid w:val="009A16FB"/>
    <w:rsid w:val="009A20B7"/>
    <w:rsid w:val="009A4F6E"/>
    <w:rsid w:val="009A5DA4"/>
    <w:rsid w:val="009A5DE6"/>
    <w:rsid w:val="009A6193"/>
    <w:rsid w:val="009B029B"/>
    <w:rsid w:val="009B0E50"/>
    <w:rsid w:val="009B1B80"/>
    <w:rsid w:val="009B5CC8"/>
    <w:rsid w:val="009B63DC"/>
    <w:rsid w:val="009B68A3"/>
    <w:rsid w:val="009B6AE7"/>
    <w:rsid w:val="009B7A7E"/>
    <w:rsid w:val="009C07B8"/>
    <w:rsid w:val="009C1FC2"/>
    <w:rsid w:val="009C2931"/>
    <w:rsid w:val="009C29A3"/>
    <w:rsid w:val="009C2E07"/>
    <w:rsid w:val="009C4B4B"/>
    <w:rsid w:val="009C7257"/>
    <w:rsid w:val="009D0948"/>
    <w:rsid w:val="009D0A6B"/>
    <w:rsid w:val="009D1E81"/>
    <w:rsid w:val="009D2BD4"/>
    <w:rsid w:val="009D2CD4"/>
    <w:rsid w:val="009D4396"/>
    <w:rsid w:val="009D4F12"/>
    <w:rsid w:val="009D5558"/>
    <w:rsid w:val="009D71FC"/>
    <w:rsid w:val="009E1C85"/>
    <w:rsid w:val="009E43EC"/>
    <w:rsid w:val="009E582F"/>
    <w:rsid w:val="009E7D4D"/>
    <w:rsid w:val="009F0942"/>
    <w:rsid w:val="009F5004"/>
    <w:rsid w:val="009F66AA"/>
    <w:rsid w:val="009F6756"/>
    <w:rsid w:val="009F7055"/>
    <w:rsid w:val="00A01165"/>
    <w:rsid w:val="00A021BC"/>
    <w:rsid w:val="00A033F5"/>
    <w:rsid w:val="00A03766"/>
    <w:rsid w:val="00A03B1C"/>
    <w:rsid w:val="00A04A91"/>
    <w:rsid w:val="00A04A9C"/>
    <w:rsid w:val="00A05211"/>
    <w:rsid w:val="00A060B8"/>
    <w:rsid w:val="00A10FD9"/>
    <w:rsid w:val="00A142C2"/>
    <w:rsid w:val="00A14C2A"/>
    <w:rsid w:val="00A20374"/>
    <w:rsid w:val="00A207B8"/>
    <w:rsid w:val="00A22EAA"/>
    <w:rsid w:val="00A2532C"/>
    <w:rsid w:val="00A26DF6"/>
    <w:rsid w:val="00A27F8F"/>
    <w:rsid w:val="00A32B3A"/>
    <w:rsid w:val="00A341A9"/>
    <w:rsid w:val="00A341D6"/>
    <w:rsid w:val="00A34292"/>
    <w:rsid w:val="00A34556"/>
    <w:rsid w:val="00A356FB"/>
    <w:rsid w:val="00A36B48"/>
    <w:rsid w:val="00A37051"/>
    <w:rsid w:val="00A413B3"/>
    <w:rsid w:val="00A4274B"/>
    <w:rsid w:val="00A43E3A"/>
    <w:rsid w:val="00A45BBD"/>
    <w:rsid w:val="00A4665E"/>
    <w:rsid w:val="00A50470"/>
    <w:rsid w:val="00A51DED"/>
    <w:rsid w:val="00A51EFC"/>
    <w:rsid w:val="00A52FD1"/>
    <w:rsid w:val="00A547BA"/>
    <w:rsid w:val="00A579DA"/>
    <w:rsid w:val="00A62B12"/>
    <w:rsid w:val="00A653B8"/>
    <w:rsid w:val="00A71A8A"/>
    <w:rsid w:val="00A725D2"/>
    <w:rsid w:val="00A726F2"/>
    <w:rsid w:val="00A732E0"/>
    <w:rsid w:val="00A758EE"/>
    <w:rsid w:val="00A7655A"/>
    <w:rsid w:val="00A81BFB"/>
    <w:rsid w:val="00A8298D"/>
    <w:rsid w:val="00A8426B"/>
    <w:rsid w:val="00A84FC8"/>
    <w:rsid w:val="00A8535A"/>
    <w:rsid w:val="00A85CB7"/>
    <w:rsid w:val="00A8739C"/>
    <w:rsid w:val="00A875A8"/>
    <w:rsid w:val="00A922D5"/>
    <w:rsid w:val="00A969A7"/>
    <w:rsid w:val="00A978C6"/>
    <w:rsid w:val="00A97DB7"/>
    <w:rsid w:val="00AA06B2"/>
    <w:rsid w:val="00AA08C9"/>
    <w:rsid w:val="00AA14C9"/>
    <w:rsid w:val="00AA1791"/>
    <w:rsid w:val="00AA308C"/>
    <w:rsid w:val="00AA340E"/>
    <w:rsid w:val="00AA3A14"/>
    <w:rsid w:val="00AA3DC8"/>
    <w:rsid w:val="00AA5966"/>
    <w:rsid w:val="00AA5BAC"/>
    <w:rsid w:val="00AA6367"/>
    <w:rsid w:val="00AB1629"/>
    <w:rsid w:val="00AB29A5"/>
    <w:rsid w:val="00AB32C9"/>
    <w:rsid w:val="00AB4164"/>
    <w:rsid w:val="00AB5072"/>
    <w:rsid w:val="00AB557C"/>
    <w:rsid w:val="00AB73DB"/>
    <w:rsid w:val="00AB7828"/>
    <w:rsid w:val="00AB79A9"/>
    <w:rsid w:val="00AC152A"/>
    <w:rsid w:val="00AC3018"/>
    <w:rsid w:val="00AC3752"/>
    <w:rsid w:val="00AC3977"/>
    <w:rsid w:val="00AC5591"/>
    <w:rsid w:val="00AC5C26"/>
    <w:rsid w:val="00AC5EF4"/>
    <w:rsid w:val="00AC6A1B"/>
    <w:rsid w:val="00AD166F"/>
    <w:rsid w:val="00AE01FE"/>
    <w:rsid w:val="00AE069A"/>
    <w:rsid w:val="00AE0AC4"/>
    <w:rsid w:val="00AE271B"/>
    <w:rsid w:val="00AE6640"/>
    <w:rsid w:val="00AF0FA0"/>
    <w:rsid w:val="00AF20A0"/>
    <w:rsid w:val="00AF2F02"/>
    <w:rsid w:val="00AF3797"/>
    <w:rsid w:val="00AF4DF2"/>
    <w:rsid w:val="00AF52B5"/>
    <w:rsid w:val="00AF7158"/>
    <w:rsid w:val="00AF7AB3"/>
    <w:rsid w:val="00B0310D"/>
    <w:rsid w:val="00B035F4"/>
    <w:rsid w:val="00B049E3"/>
    <w:rsid w:val="00B05566"/>
    <w:rsid w:val="00B056F8"/>
    <w:rsid w:val="00B058D6"/>
    <w:rsid w:val="00B076D4"/>
    <w:rsid w:val="00B10BE1"/>
    <w:rsid w:val="00B10D93"/>
    <w:rsid w:val="00B12948"/>
    <w:rsid w:val="00B13900"/>
    <w:rsid w:val="00B1406A"/>
    <w:rsid w:val="00B14560"/>
    <w:rsid w:val="00B14710"/>
    <w:rsid w:val="00B169D5"/>
    <w:rsid w:val="00B2072E"/>
    <w:rsid w:val="00B21D9B"/>
    <w:rsid w:val="00B22AEB"/>
    <w:rsid w:val="00B22E6D"/>
    <w:rsid w:val="00B2327C"/>
    <w:rsid w:val="00B25211"/>
    <w:rsid w:val="00B2696A"/>
    <w:rsid w:val="00B27CF7"/>
    <w:rsid w:val="00B32888"/>
    <w:rsid w:val="00B3453C"/>
    <w:rsid w:val="00B353A6"/>
    <w:rsid w:val="00B41EEB"/>
    <w:rsid w:val="00B42531"/>
    <w:rsid w:val="00B43B13"/>
    <w:rsid w:val="00B4402D"/>
    <w:rsid w:val="00B4441F"/>
    <w:rsid w:val="00B4443D"/>
    <w:rsid w:val="00B46C35"/>
    <w:rsid w:val="00B47220"/>
    <w:rsid w:val="00B47367"/>
    <w:rsid w:val="00B473A4"/>
    <w:rsid w:val="00B51D09"/>
    <w:rsid w:val="00B52EC7"/>
    <w:rsid w:val="00B53DDA"/>
    <w:rsid w:val="00B57FCE"/>
    <w:rsid w:val="00B60181"/>
    <w:rsid w:val="00B606BD"/>
    <w:rsid w:val="00B6079A"/>
    <w:rsid w:val="00B67518"/>
    <w:rsid w:val="00B7208A"/>
    <w:rsid w:val="00B72CD6"/>
    <w:rsid w:val="00B74079"/>
    <w:rsid w:val="00B7566A"/>
    <w:rsid w:val="00B75774"/>
    <w:rsid w:val="00B77540"/>
    <w:rsid w:val="00B77E68"/>
    <w:rsid w:val="00B810E9"/>
    <w:rsid w:val="00B82D9C"/>
    <w:rsid w:val="00B832EA"/>
    <w:rsid w:val="00B834DD"/>
    <w:rsid w:val="00B85A84"/>
    <w:rsid w:val="00B85D7A"/>
    <w:rsid w:val="00B862F0"/>
    <w:rsid w:val="00B91FCC"/>
    <w:rsid w:val="00B94042"/>
    <w:rsid w:val="00B9506D"/>
    <w:rsid w:val="00B9571B"/>
    <w:rsid w:val="00B96F2F"/>
    <w:rsid w:val="00BA0145"/>
    <w:rsid w:val="00BA0F2E"/>
    <w:rsid w:val="00BA45BC"/>
    <w:rsid w:val="00BA6BEE"/>
    <w:rsid w:val="00BB0812"/>
    <w:rsid w:val="00BB126E"/>
    <w:rsid w:val="00BB1427"/>
    <w:rsid w:val="00BB2873"/>
    <w:rsid w:val="00BB3232"/>
    <w:rsid w:val="00BB62F0"/>
    <w:rsid w:val="00BB638A"/>
    <w:rsid w:val="00BB74CA"/>
    <w:rsid w:val="00BB74FE"/>
    <w:rsid w:val="00BC0E32"/>
    <w:rsid w:val="00BC6520"/>
    <w:rsid w:val="00BC727E"/>
    <w:rsid w:val="00BD2BD0"/>
    <w:rsid w:val="00BD42AA"/>
    <w:rsid w:val="00BD4D0E"/>
    <w:rsid w:val="00BD52C9"/>
    <w:rsid w:val="00BD6651"/>
    <w:rsid w:val="00BD7B2B"/>
    <w:rsid w:val="00BD7E0E"/>
    <w:rsid w:val="00BE3397"/>
    <w:rsid w:val="00BE35EA"/>
    <w:rsid w:val="00BE4B7B"/>
    <w:rsid w:val="00BE4C66"/>
    <w:rsid w:val="00BE53B9"/>
    <w:rsid w:val="00BE76E2"/>
    <w:rsid w:val="00BE7D8F"/>
    <w:rsid w:val="00BF09E2"/>
    <w:rsid w:val="00BF383F"/>
    <w:rsid w:val="00BF3E68"/>
    <w:rsid w:val="00BF472B"/>
    <w:rsid w:val="00BF5F2C"/>
    <w:rsid w:val="00C0047D"/>
    <w:rsid w:val="00C008BA"/>
    <w:rsid w:val="00C01CFF"/>
    <w:rsid w:val="00C02BFB"/>
    <w:rsid w:val="00C04C73"/>
    <w:rsid w:val="00C04FD2"/>
    <w:rsid w:val="00C055BA"/>
    <w:rsid w:val="00C066EE"/>
    <w:rsid w:val="00C06A68"/>
    <w:rsid w:val="00C10522"/>
    <w:rsid w:val="00C10A0E"/>
    <w:rsid w:val="00C11B50"/>
    <w:rsid w:val="00C126A8"/>
    <w:rsid w:val="00C13725"/>
    <w:rsid w:val="00C13A4B"/>
    <w:rsid w:val="00C151D8"/>
    <w:rsid w:val="00C15C3C"/>
    <w:rsid w:val="00C1662A"/>
    <w:rsid w:val="00C16DE7"/>
    <w:rsid w:val="00C17568"/>
    <w:rsid w:val="00C2092B"/>
    <w:rsid w:val="00C2095C"/>
    <w:rsid w:val="00C23BB9"/>
    <w:rsid w:val="00C25B71"/>
    <w:rsid w:val="00C2663B"/>
    <w:rsid w:val="00C27386"/>
    <w:rsid w:val="00C327A4"/>
    <w:rsid w:val="00C32C75"/>
    <w:rsid w:val="00C34CF6"/>
    <w:rsid w:val="00C35454"/>
    <w:rsid w:val="00C4185E"/>
    <w:rsid w:val="00C41C42"/>
    <w:rsid w:val="00C42233"/>
    <w:rsid w:val="00C43C66"/>
    <w:rsid w:val="00C45906"/>
    <w:rsid w:val="00C46F67"/>
    <w:rsid w:val="00C4733E"/>
    <w:rsid w:val="00C47F9D"/>
    <w:rsid w:val="00C515FE"/>
    <w:rsid w:val="00C54ADA"/>
    <w:rsid w:val="00C5595E"/>
    <w:rsid w:val="00C569BD"/>
    <w:rsid w:val="00C604CE"/>
    <w:rsid w:val="00C60C42"/>
    <w:rsid w:val="00C61955"/>
    <w:rsid w:val="00C6290B"/>
    <w:rsid w:val="00C653B9"/>
    <w:rsid w:val="00C6581C"/>
    <w:rsid w:val="00C70292"/>
    <w:rsid w:val="00C70801"/>
    <w:rsid w:val="00C71DA5"/>
    <w:rsid w:val="00C740E1"/>
    <w:rsid w:val="00C74F5B"/>
    <w:rsid w:val="00C7629B"/>
    <w:rsid w:val="00C77256"/>
    <w:rsid w:val="00C77382"/>
    <w:rsid w:val="00C774FE"/>
    <w:rsid w:val="00C7785A"/>
    <w:rsid w:val="00C806B7"/>
    <w:rsid w:val="00C819E7"/>
    <w:rsid w:val="00C82A6D"/>
    <w:rsid w:val="00C8477A"/>
    <w:rsid w:val="00C90250"/>
    <w:rsid w:val="00C912DC"/>
    <w:rsid w:val="00C919BE"/>
    <w:rsid w:val="00C922D5"/>
    <w:rsid w:val="00C93391"/>
    <w:rsid w:val="00C9455F"/>
    <w:rsid w:val="00C96FAF"/>
    <w:rsid w:val="00CA0216"/>
    <w:rsid w:val="00CA05AC"/>
    <w:rsid w:val="00CA0954"/>
    <w:rsid w:val="00CA0CCB"/>
    <w:rsid w:val="00CA4135"/>
    <w:rsid w:val="00CA5AF2"/>
    <w:rsid w:val="00CB04BA"/>
    <w:rsid w:val="00CB40C6"/>
    <w:rsid w:val="00CB48AF"/>
    <w:rsid w:val="00CB5F8E"/>
    <w:rsid w:val="00CC3A32"/>
    <w:rsid w:val="00CC3B13"/>
    <w:rsid w:val="00CC412D"/>
    <w:rsid w:val="00CC44CE"/>
    <w:rsid w:val="00CC6ECB"/>
    <w:rsid w:val="00CD047A"/>
    <w:rsid w:val="00CD197E"/>
    <w:rsid w:val="00CD3AEA"/>
    <w:rsid w:val="00CD6CF4"/>
    <w:rsid w:val="00CE0287"/>
    <w:rsid w:val="00CE58CF"/>
    <w:rsid w:val="00CE721F"/>
    <w:rsid w:val="00CF047D"/>
    <w:rsid w:val="00CF0964"/>
    <w:rsid w:val="00CF0F09"/>
    <w:rsid w:val="00CF36FA"/>
    <w:rsid w:val="00CF4523"/>
    <w:rsid w:val="00CF4701"/>
    <w:rsid w:val="00CF4F65"/>
    <w:rsid w:val="00CF6D60"/>
    <w:rsid w:val="00CF7C25"/>
    <w:rsid w:val="00D0348C"/>
    <w:rsid w:val="00D046E8"/>
    <w:rsid w:val="00D10971"/>
    <w:rsid w:val="00D109F6"/>
    <w:rsid w:val="00D121F2"/>
    <w:rsid w:val="00D13C27"/>
    <w:rsid w:val="00D14503"/>
    <w:rsid w:val="00D1552E"/>
    <w:rsid w:val="00D15637"/>
    <w:rsid w:val="00D157EB"/>
    <w:rsid w:val="00D16489"/>
    <w:rsid w:val="00D20B8B"/>
    <w:rsid w:val="00D20FAD"/>
    <w:rsid w:val="00D23DF0"/>
    <w:rsid w:val="00D246AE"/>
    <w:rsid w:val="00D24F99"/>
    <w:rsid w:val="00D30062"/>
    <w:rsid w:val="00D308EB"/>
    <w:rsid w:val="00D346FD"/>
    <w:rsid w:val="00D35A17"/>
    <w:rsid w:val="00D40571"/>
    <w:rsid w:val="00D42AE2"/>
    <w:rsid w:val="00D43BE0"/>
    <w:rsid w:val="00D4518C"/>
    <w:rsid w:val="00D47173"/>
    <w:rsid w:val="00D51D49"/>
    <w:rsid w:val="00D574C9"/>
    <w:rsid w:val="00D6134F"/>
    <w:rsid w:val="00D62C9E"/>
    <w:rsid w:val="00D64C04"/>
    <w:rsid w:val="00D669B1"/>
    <w:rsid w:val="00D7118D"/>
    <w:rsid w:val="00D71C3A"/>
    <w:rsid w:val="00D72922"/>
    <w:rsid w:val="00D73C67"/>
    <w:rsid w:val="00D75803"/>
    <w:rsid w:val="00D75F05"/>
    <w:rsid w:val="00D771DF"/>
    <w:rsid w:val="00D80E1E"/>
    <w:rsid w:val="00D81B84"/>
    <w:rsid w:val="00D8443B"/>
    <w:rsid w:val="00D84BAB"/>
    <w:rsid w:val="00D853DB"/>
    <w:rsid w:val="00D86E58"/>
    <w:rsid w:val="00D86F07"/>
    <w:rsid w:val="00D86FAA"/>
    <w:rsid w:val="00D8768C"/>
    <w:rsid w:val="00D94D98"/>
    <w:rsid w:val="00DA2DF5"/>
    <w:rsid w:val="00DA3460"/>
    <w:rsid w:val="00DA361F"/>
    <w:rsid w:val="00DA3922"/>
    <w:rsid w:val="00DA59F0"/>
    <w:rsid w:val="00DB04B3"/>
    <w:rsid w:val="00DB1127"/>
    <w:rsid w:val="00DB4024"/>
    <w:rsid w:val="00DB554C"/>
    <w:rsid w:val="00DB773D"/>
    <w:rsid w:val="00DC08C4"/>
    <w:rsid w:val="00DC0B5E"/>
    <w:rsid w:val="00DC2E6C"/>
    <w:rsid w:val="00DC4A8D"/>
    <w:rsid w:val="00DC4D0B"/>
    <w:rsid w:val="00DD1BC5"/>
    <w:rsid w:val="00DD3C35"/>
    <w:rsid w:val="00DD688A"/>
    <w:rsid w:val="00DE069D"/>
    <w:rsid w:val="00DE11AD"/>
    <w:rsid w:val="00DE157B"/>
    <w:rsid w:val="00DE5AEB"/>
    <w:rsid w:val="00DE5D56"/>
    <w:rsid w:val="00DE76D6"/>
    <w:rsid w:val="00DE7D63"/>
    <w:rsid w:val="00DF23C0"/>
    <w:rsid w:val="00DF34DB"/>
    <w:rsid w:val="00DF458B"/>
    <w:rsid w:val="00DF6E6F"/>
    <w:rsid w:val="00E0119F"/>
    <w:rsid w:val="00E060D0"/>
    <w:rsid w:val="00E06DD7"/>
    <w:rsid w:val="00E076D3"/>
    <w:rsid w:val="00E1018D"/>
    <w:rsid w:val="00E10F61"/>
    <w:rsid w:val="00E11D21"/>
    <w:rsid w:val="00E22FE8"/>
    <w:rsid w:val="00E2356F"/>
    <w:rsid w:val="00E250EC"/>
    <w:rsid w:val="00E25A49"/>
    <w:rsid w:val="00E268E8"/>
    <w:rsid w:val="00E30C42"/>
    <w:rsid w:val="00E31AB7"/>
    <w:rsid w:val="00E31B66"/>
    <w:rsid w:val="00E32FD3"/>
    <w:rsid w:val="00E33B4D"/>
    <w:rsid w:val="00E376CD"/>
    <w:rsid w:val="00E41B50"/>
    <w:rsid w:val="00E426E9"/>
    <w:rsid w:val="00E43751"/>
    <w:rsid w:val="00E46F42"/>
    <w:rsid w:val="00E500AF"/>
    <w:rsid w:val="00E52ADE"/>
    <w:rsid w:val="00E555A3"/>
    <w:rsid w:val="00E5687F"/>
    <w:rsid w:val="00E6022B"/>
    <w:rsid w:val="00E607FB"/>
    <w:rsid w:val="00E63848"/>
    <w:rsid w:val="00E64ACD"/>
    <w:rsid w:val="00E71699"/>
    <w:rsid w:val="00E7182E"/>
    <w:rsid w:val="00E72C9B"/>
    <w:rsid w:val="00E73519"/>
    <w:rsid w:val="00E741E4"/>
    <w:rsid w:val="00E74350"/>
    <w:rsid w:val="00E75B4D"/>
    <w:rsid w:val="00E76DB0"/>
    <w:rsid w:val="00E80E16"/>
    <w:rsid w:val="00E816B8"/>
    <w:rsid w:val="00E82247"/>
    <w:rsid w:val="00E83E96"/>
    <w:rsid w:val="00E84ABD"/>
    <w:rsid w:val="00E87091"/>
    <w:rsid w:val="00E90179"/>
    <w:rsid w:val="00E94A8B"/>
    <w:rsid w:val="00E95A77"/>
    <w:rsid w:val="00E95C18"/>
    <w:rsid w:val="00EA1BD9"/>
    <w:rsid w:val="00EA224B"/>
    <w:rsid w:val="00EA2584"/>
    <w:rsid w:val="00EA2D07"/>
    <w:rsid w:val="00EA3858"/>
    <w:rsid w:val="00EA461D"/>
    <w:rsid w:val="00EA4A12"/>
    <w:rsid w:val="00EA4EF1"/>
    <w:rsid w:val="00EA516F"/>
    <w:rsid w:val="00EA5FC1"/>
    <w:rsid w:val="00EA689C"/>
    <w:rsid w:val="00EA72E3"/>
    <w:rsid w:val="00EB00C2"/>
    <w:rsid w:val="00EB05EB"/>
    <w:rsid w:val="00EB3BF2"/>
    <w:rsid w:val="00EB4353"/>
    <w:rsid w:val="00EB4A0E"/>
    <w:rsid w:val="00EB6224"/>
    <w:rsid w:val="00EB62F8"/>
    <w:rsid w:val="00EB6870"/>
    <w:rsid w:val="00EB794F"/>
    <w:rsid w:val="00EB7EBA"/>
    <w:rsid w:val="00EC039B"/>
    <w:rsid w:val="00EC1385"/>
    <w:rsid w:val="00EC1DA2"/>
    <w:rsid w:val="00EC2D78"/>
    <w:rsid w:val="00EC3451"/>
    <w:rsid w:val="00EC3715"/>
    <w:rsid w:val="00ED01FD"/>
    <w:rsid w:val="00ED1418"/>
    <w:rsid w:val="00ED1975"/>
    <w:rsid w:val="00ED1DE8"/>
    <w:rsid w:val="00ED4048"/>
    <w:rsid w:val="00ED41E1"/>
    <w:rsid w:val="00ED4E08"/>
    <w:rsid w:val="00EE3075"/>
    <w:rsid w:val="00EE37BB"/>
    <w:rsid w:val="00EE4E44"/>
    <w:rsid w:val="00EE53E5"/>
    <w:rsid w:val="00EE5A79"/>
    <w:rsid w:val="00EE5FBA"/>
    <w:rsid w:val="00EE711B"/>
    <w:rsid w:val="00EF59A1"/>
    <w:rsid w:val="00EF6588"/>
    <w:rsid w:val="00EF67D4"/>
    <w:rsid w:val="00EF761E"/>
    <w:rsid w:val="00F031D0"/>
    <w:rsid w:val="00F036D1"/>
    <w:rsid w:val="00F1399F"/>
    <w:rsid w:val="00F170A6"/>
    <w:rsid w:val="00F201A6"/>
    <w:rsid w:val="00F256C9"/>
    <w:rsid w:val="00F25FD7"/>
    <w:rsid w:val="00F26891"/>
    <w:rsid w:val="00F31F77"/>
    <w:rsid w:val="00F33A16"/>
    <w:rsid w:val="00F33B1E"/>
    <w:rsid w:val="00F33C51"/>
    <w:rsid w:val="00F33E49"/>
    <w:rsid w:val="00F352D5"/>
    <w:rsid w:val="00F37657"/>
    <w:rsid w:val="00F40190"/>
    <w:rsid w:val="00F46B83"/>
    <w:rsid w:val="00F50014"/>
    <w:rsid w:val="00F50BC3"/>
    <w:rsid w:val="00F5429A"/>
    <w:rsid w:val="00F5529B"/>
    <w:rsid w:val="00F5542C"/>
    <w:rsid w:val="00F559BF"/>
    <w:rsid w:val="00F564BC"/>
    <w:rsid w:val="00F57BCF"/>
    <w:rsid w:val="00F60AD9"/>
    <w:rsid w:val="00F612DA"/>
    <w:rsid w:val="00F62B40"/>
    <w:rsid w:val="00F67A89"/>
    <w:rsid w:val="00F75982"/>
    <w:rsid w:val="00F77753"/>
    <w:rsid w:val="00F80EF8"/>
    <w:rsid w:val="00F81506"/>
    <w:rsid w:val="00F81784"/>
    <w:rsid w:val="00F91CB8"/>
    <w:rsid w:val="00F92195"/>
    <w:rsid w:val="00F9358C"/>
    <w:rsid w:val="00F93BC9"/>
    <w:rsid w:val="00F94465"/>
    <w:rsid w:val="00F96216"/>
    <w:rsid w:val="00FA0BC4"/>
    <w:rsid w:val="00FA2223"/>
    <w:rsid w:val="00FA3F4B"/>
    <w:rsid w:val="00FA45F0"/>
    <w:rsid w:val="00FA6763"/>
    <w:rsid w:val="00FA6B02"/>
    <w:rsid w:val="00FA6DB8"/>
    <w:rsid w:val="00FA764E"/>
    <w:rsid w:val="00FA7A8D"/>
    <w:rsid w:val="00FA7CE0"/>
    <w:rsid w:val="00FB0758"/>
    <w:rsid w:val="00FB2EE1"/>
    <w:rsid w:val="00FB3776"/>
    <w:rsid w:val="00FB4834"/>
    <w:rsid w:val="00FB5D01"/>
    <w:rsid w:val="00FB6C42"/>
    <w:rsid w:val="00FB7782"/>
    <w:rsid w:val="00FB7902"/>
    <w:rsid w:val="00FC01C8"/>
    <w:rsid w:val="00FC0C02"/>
    <w:rsid w:val="00FC14CC"/>
    <w:rsid w:val="00FC15E6"/>
    <w:rsid w:val="00FC1FE1"/>
    <w:rsid w:val="00FC2E64"/>
    <w:rsid w:val="00FC4963"/>
    <w:rsid w:val="00FC4E47"/>
    <w:rsid w:val="00FC7FFE"/>
    <w:rsid w:val="00FD0C2C"/>
    <w:rsid w:val="00FD0EC7"/>
    <w:rsid w:val="00FD270E"/>
    <w:rsid w:val="00FD375C"/>
    <w:rsid w:val="00FD3FDC"/>
    <w:rsid w:val="00FD78AE"/>
    <w:rsid w:val="00FE0CE3"/>
    <w:rsid w:val="00FE1094"/>
    <w:rsid w:val="00FE1689"/>
    <w:rsid w:val="00FE3EC3"/>
    <w:rsid w:val="00FE7101"/>
    <w:rsid w:val="00FE749C"/>
    <w:rsid w:val="00FF0EAB"/>
    <w:rsid w:val="00FF1672"/>
    <w:rsid w:val="00FF5E0D"/>
    <w:rsid w:val="00FF6510"/>
    <w:rsid w:val="00FF6A59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6525F8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6525F8"/>
    <w:pPr>
      <w:keepNext/>
      <w:pageBreakBefore/>
      <w:tabs>
        <w:tab w:val="num" w:pos="576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6525F8"/>
    <w:pPr>
      <w:keepNext/>
      <w:tabs>
        <w:tab w:val="num" w:pos="720"/>
      </w:tabs>
      <w:ind w:left="72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6525F8"/>
    <w:pPr>
      <w:keepNext/>
      <w:tabs>
        <w:tab w:val="num" w:pos="864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6525F8"/>
    <w:pPr>
      <w:tabs>
        <w:tab w:val="num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6525F8"/>
    <w:pPr>
      <w:tabs>
        <w:tab w:val="num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B32C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AB32C9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B32C9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AB32C9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AB32C9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AB32C9"/>
    <w:rPr>
      <w:rFonts w:ascii="Calibri" w:hAnsi="Calibri" w:cs="Times New Roman"/>
      <w:b/>
      <w:bCs/>
      <w:kern w:val="1"/>
      <w:lang w:eastAsia="ar-SA" w:bidi="ar-SA"/>
    </w:rPr>
  </w:style>
  <w:style w:type="character" w:customStyle="1" w:styleId="WW8Num2z0">
    <w:name w:val="WW8Num2z0"/>
    <w:uiPriority w:val="99"/>
    <w:rsid w:val="006525F8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6525F8"/>
  </w:style>
  <w:style w:type="character" w:customStyle="1" w:styleId="WW-Absatz-Standardschriftart">
    <w:name w:val="WW-Absatz-Standardschriftart"/>
    <w:uiPriority w:val="99"/>
    <w:rsid w:val="006525F8"/>
  </w:style>
  <w:style w:type="character" w:customStyle="1" w:styleId="WW8Num3z0">
    <w:name w:val="WW8Num3z0"/>
    <w:uiPriority w:val="99"/>
    <w:rsid w:val="006525F8"/>
  </w:style>
  <w:style w:type="character" w:customStyle="1" w:styleId="WW8Num3z1">
    <w:name w:val="WW8Num3z1"/>
    <w:uiPriority w:val="99"/>
    <w:rsid w:val="006525F8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6525F8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6525F8"/>
    <w:rPr>
      <w:rFonts w:ascii="Symbol" w:hAnsi="Symbol"/>
    </w:rPr>
  </w:style>
  <w:style w:type="character" w:customStyle="1" w:styleId="WW8Num4z1">
    <w:name w:val="WW8Num4z1"/>
    <w:uiPriority w:val="99"/>
    <w:rsid w:val="006525F8"/>
    <w:rPr>
      <w:rFonts w:ascii="OpenSymbol" w:hAnsi="OpenSymbol"/>
    </w:rPr>
  </w:style>
  <w:style w:type="character" w:customStyle="1" w:styleId="WW8Num4z3">
    <w:name w:val="WW8Num4z3"/>
    <w:uiPriority w:val="99"/>
    <w:rsid w:val="006525F8"/>
    <w:rPr>
      <w:rFonts w:ascii="Symbol" w:hAnsi="Symbol"/>
    </w:rPr>
  </w:style>
  <w:style w:type="character" w:customStyle="1" w:styleId="WW8Num6z0">
    <w:name w:val="WW8Num6z0"/>
    <w:uiPriority w:val="99"/>
    <w:rsid w:val="006525F8"/>
    <w:rPr>
      <w:rFonts w:ascii="Times New Roman" w:hAnsi="Times New Roman"/>
    </w:rPr>
  </w:style>
  <w:style w:type="character" w:customStyle="1" w:styleId="WW8Num8z0">
    <w:name w:val="WW8Num8z0"/>
    <w:uiPriority w:val="99"/>
    <w:rsid w:val="006525F8"/>
    <w:rPr>
      <w:rFonts w:ascii="Times New Roman" w:hAnsi="Times New Roman"/>
    </w:rPr>
  </w:style>
  <w:style w:type="character" w:customStyle="1" w:styleId="WW8Num10z0">
    <w:name w:val="WW8Num10z0"/>
    <w:uiPriority w:val="99"/>
    <w:rsid w:val="006525F8"/>
    <w:rPr>
      <w:rFonts w:ascii="Times New Roman" w:hAnsi="Times New Roman"/>
    </w:rPr>
  </w:style>
  <w:style w:type="character" w:customStyle="1" w:styleId="WW8Num10z1">
    <w:name w:val="WW8Num10z1"/>
    <w:uiPriority w:val="99"/>
    <w:rsid w:val="006525F8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6525F8"/>
    <w:rPr>
      <w:rFonts w:ascii="Symbol" w:hAnsi="Symbol"/>
      <w:sz w:val="18"/>
    </w:rPr>
  </w:style>
  <w:style w:type="character" w:customStyle="1" w:styleId="WW8Num11z0">
    <w:name w:val="WW8Num11z0"/>
    <w:uiPriority w:val="99"/>
    <w:rsid w:val="006525F8"/>
    <w:rPr>
      <w:rFonts w:ascii="Segoe UI" w:hAnsi="Segoe UI"/>
    </w:rPr>
  </w:style>
  <w:style w:type="character" w:customStyle="1" w:styleId="WW8Num11z1">
    <w:name w:val="WW8Num11z1"/>
    <w:uiPriority w:val="99"/>
    <w:rsid w:val="006525F8"/>
    <w:rPr>
      <w:rFonts w:ascii="OpenSymbol" w:hAnsi="OpenSymbol"/>
    </w:rPr>
  </w:style>
  <w:style w:type="character" w:customStyle="1" w:styleId="WW8Num11z3">
    <w:name w:val="WW8Num11z3"/>
    <w:uiPriority w:val="99"/>
    <w:rsid w:val="006525F8"/>
    <w:rPr>
      <w:rFonts w:ascii="Symbol" w:hAnsi="Symbol"/>
    </w:rPr>
  </w:style>
  <w:style w:type="character" w:customStyle="1" w:styleId="WW8Num13z1">
    <w:name w:val="WW8Num13z1"/>
    <w:uiPriority w:val="99"/>
    <w:rsid w:val="006525F8"/>
    <w:rPr>
      <w:rFonts w:ascii="OpenSymbol" w:hAnsi="OpenSymbol"/>
    </w:rPr>
  </w:style>
  <w:style w:type="character" w:customStyle="1" w:styleId="WW8Num14z0">
    <w:name w:val="WW8Num14z0"/>
    <w:uiPriority w:val="99"/>
    <w:rsid w:val="006525F8"/>
    <w:rPr>
      <w:rFonts w:ascii="Symbol" w:hAnsi="Symbol"/>
      <w:sz w:val="20"/>
    </w:rPr>
  </w:style>
  <w:style w:type="character" w:customStyle="1" w:styleId="WW8Num14z1">
    <w:name w:val="WW8Num14z1"/>
    <w:uiPriority w:val="99"/>
    <w:rsid w:val="006525F8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6525F8"/>
    <w:rPr>
      <w:rFonts w:ascii="Symbol" w:hAnsi="Symbol"/>
    </w:rPr>
  </w:style>
  <w:style w:type="character" w:customStyle="1" w:styleId="WW8Num15z0">
    <w:name w:val="WW8Num15z0"/>
    <w:uiPriority w:val="99"/>
    <w:rsid w:val="006525F8"/>
    <w:rPr>
      <w:rFonts w:ascii="Symbol" w:hAnsi="Symbol"/>
      <w:sz w:val="20"/>
    </w:rPr>
  </w:style>
  <w:style w:type="character" w:customStyle="1" w:styleId="WW8Num16z0">
    <w:name w:val="WW8Num16z0"/>
    <w:uiPriority w:val="99"/>
    <w:rsid w:val="006525F8"/>
    <w:rPr>
      <w:rFonts w:ascii="Symbol" w:hAnsi="Symbol"/>
      <w:sz w:val="20"/>
    </w:rPr>
  </w:style>
  <w:style w:type="character" w:customStyle="1" w:styleId="WW8Num16z1">
    <w:name w:val="WW8Num16z1"/>
    <w:uiPriority w:val="99"/>
    <w:rsid w:val="006525F8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6525F8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6525F8"/>
  </w:style>
  <w:style w:type="character" w:customStyle="1" w:styleId="WW8Num5z0">
    <w:name w:val="WW8Num5z0"/>
    <w:uiPriority w:val="99"/>
    <w:rsid w:val="006525F8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6525F8"/>
    <w:rPr>
      <w:rFonts w:ascii="Symbol" w:hAnsi="Symbol"/>
    </w:rPr>
  </w:style>
  <w:style w:type="character" w:customStyle="1" w:styleId="WW8Num7z1">
    <w:name w:val="WW8Num7z1"/>
    <w:uiPriority w:val="99"/>
    <w:rsid w:val="006525F8"/>
    <w:rPr>
      <w:rFonts w:ascii="OpenSymbol" w:hAnsi="OpenSymbol"/>
    </w:rPr>
  </w:style>
  <w:style w:type="character" w:customStyle="1" w:styleId="WW8Num7z3">
    <w:name w:val="WW8Num7z3"/>
    <w:uiPriority w:val="99"/>
    <w:rsid w:val="006525F8"/>
    <w:rPr>
      <w:rFonts w:ascii="Symbol" w:hAnsi="Symbol"/>
    </w:rPr>
  </w:style>
  <w:style w:type="character" w:customStyle="1" w:styleId="WW8Num8z1">
    <w:name w:val="WW8Num8z1"/>
    <w:uiPriority w:val="99"/>
    <w:rsid w:val="006525F8"/>
    <w:rPr>
      <w:rFonts w:ascii="OpenSymbol" w:hAnsi="OpenSymbol"/>
    </w:rPr>
  </w:style>
  <w:style w:type="character" w:customStyle="1" w:styleId="WW8Num8z3">
    <w:name w:val="WW8Num8z3"/>
    <w:uiPriority w:val="99"/>
    <w:rsid w:val="006525F8"/>
    <w:rPr>
      <w:rFonts w:ascii="Symbol" w:hAnsi="Symbol"/>
    </w:rPr>
  </w:style>
  <w:style w:type="character" w:customStyle="1" w:styleId="WW8Num9z0">
    <w:name w:val="WW8Num9z0"/>
    <w:uiPriority w:val="99"/>
    <w:rsid w:val="006525F8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6525F8"/>
    <w:rPr>
      <w:rFonts w:ascii="OpenSymbol" w:hAnsi="OpenSymbol"/>
    </w:rPr>
  </w:style>
  <w:style w:type="character" w:customStyle="1" w:styleId="WW8Num9z3">
    <w:name w:val="WW8Num9z3"/>
    <w:uiPriority w:val="99"/>
    <w:rsid w:val="006525F8"/>
    <w:rPr>
      <w:rFonts w:ascii="Symbol" w:hAnsi="Symbol"/>
    </w:rPr>
  </w:style>
  <w:style w:type="character" w:customStyle="1" w:styleId="WW8Num12z0">
    <w:name w:val="WW8Num12z0"/>
    <w:uiPriority w:val="99"/>
    <w:rsid w:val="006525F8"/>
    <w:rPr>
      <w:rFonts w:ascii="Times New Roman" w:hAnsi="Times New Roman"/>
    </w:rPr>
  </w:style>
  <w:style w:type="character" w:customStyle="1" w:styleId="WW8Num13z0">
    <w:name w:val="WW8Num13z0"/>
    <w:uiPriority w:val="99"/>
    <w:rsid w:val="006525F8"/>
    <w:rPr>
      <w:rFonts w:ascii="Segoe UI" w:hAnsi="Segoe UI"/>
    </w:rPr>
  </w:style>
  <w:style w:type="character" w:customStyle="1" w:styleId="WW8Num13z3">
    <w:name w:val="WW8Num13z3"/>
    <w:uiPriority w:val="99"/>
    <w:rsid w:val="006525F8"/>
    <w:rPr>
      <w:rFonts w:ascii="Symbol" w:hAnsi="Symbol"/>
    </w:rPr>
  </w:style>
  <w:style w:type="character" w:customStyle="1" w:styleId="WW8Num14z2">
    <w:name w:val="WW8Num14z2"/>
    <w:uiPriority w:val="99"/>
    <w:rsid w:val="006525F8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6525F8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6525F8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6525F8"/>
  </w:style>
  <w:style w:type="character" w:customStyle="1" w:styleId="WW-Absatz-Standardschriftart11">
    <w:name w:val="WW-Absatz-Standardschriftart11"/>
    <w:uiPriority w:val="99"/>
    <w:rsid w:val="006525F8"/>
  </w:style>
  <w:style w:type="character" w:customStyle="1" w:styleId="WW-Absatz-Standardschriftart111">
    <w:name w:val="WW-Absatz-Standardschriftart111"/>
    <w:uiPriority w:val="99"/>
    <w:rsid w:val="006525F8"/>
  </w:style>
  <w:style w:type="character" w:customStyle="1" w:styleId="WW-Absatz-Standardschriftart1111">
    <w:name w:val="WW-Absatz-Standardschriftart1111"/>
    <w:uiPriority w:val="99"/>
    <w:rsid w:val="006525F8"/>
  </w:style>
  <w:style w:type="character" w:customStyle="1" w:styleId="WW-Absatz-Standardschriftart11111">
    <w:name w:val="WW-Absatz-Standardschriftart11111"/>
    <w:uiPriority w:val="99"/>
    <w:rsid w:val="006525F8"/>
  </w:style>
  <w:style w:type="character" w:customStyle="1" w:styleId="WW-Absatz-Standardschriftart111111">
    <w:name w:val="WW-Absatz-Standardschriftart111111"/>
    <w:uiPriority w:val="99"/>
    <w:rsid w:val="006525F8"/>
  </w:style>
  <w:style w:type="character" w:customStyle="1" w:styleId="WW-Absatz-Standardschriftart1111111">
    <w:name w:val="WW-Absatz-Standardschriftart1111111"/>
    <w:uiPriority w:val="99"/>
    <w:rsid w:val="006525F8"/>
  </w:style>
  <w:style w:type="character" w:customStyle="1" w:styleId="WW-Absatz-Standardschriftart11111111">
    <w:name w:val="WW-Absatz-Standardschriftart11111111"/>
    <w:uiPriority w:val="99"/>
    <w:rsid w:val="006525F8"/>
  </w:style>
  <w:style w:type="character" w:customStyle="1" w:styleId="WW8Num12z1">
    <w:name w:val="WW8Num12z1"/>
    <w:uiPriority w:val="99"/>
    <w:rsid w:val="006525F8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6525F8"/>
  </w:style>
  <w:style w:type="character" w:customStyle="1" w:styleId="61">
    <w:name w:val="Основной шрифт абзаца6"/>
    <w:uiPriority w:val="99"/>
    <w:rsid w:val="006525F8"/>
  </w:style>
  <w:style w:type="character" w:customStyle="1" w:styleId="WW-Absatz-Standardschriftart111111111">
    <w:name w:val="WW-Absatz-Standardschriftart111111111"/>
    <w:uiPriority w:val="99"/>
    <w:rsid w:val="006525F8"/>
  </w:style>
  <w:style w:type="character" w:customStyle="1" w:styleId="WW-Absatz-Standardschriftart1111111111">
    <w:name w:val="WW-Absatz-Standardschriftart1111111111"/>
    <w:uiPriority w:val="99"/>
    <w:rsid w:val="006525F8"/>
  </w:style>
  <w:style w:type="character" w:customStyle="1" w:styleId="51">
    <w:name w:val="Основной шрифт абзаца5"/>
    <w:uiPriority w:val="99"/>
    <w:rsid w:val="006525F8"/>
  </w:style>
  <w:style w:type="character" w:customStyle="1" w:styleId="WW-Absatz-Standardschriftart11111111111">
    <w:name w:val="WW-Absatz-Standardschriftart11111111111"/>
    <w:uiPriority w:val="99"/>
    <w:rsid w:val="006525F8"/>
  </w:style>
  <w:style w:type="character" w:customStyle="1" w:styleId="WW8Num5z1">
    <w:name w:val="WW8Num5z1"/>
    <w:uiPriority w:val="99"/>
    <w:rsid w:val="006525F8"/>
    <w:rPr>
      <w:rFonts w:ascii="OpenSymbol" w:hAnsi="OpenSymbol"/>
    </w:rPr>
  </w:style>
  <w:style w:type="character" w:customStyle="1" w:styleId="WW8Num5z2">
    <w:name w:val="WW8Num5z2"/>
    <w:uiPriority w:val="99"/>
    <w:rsid w:val="006525F8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6525F8"/>
  </w:style>
  <w:style w:type="character" w:customStyle="1" w:styleId="41">
    <w:name w:val="Основной шрифт абзаца4"/>
    <w:uiPriority w:val="99"/>
    <w:rsid w:val="006525F8"/>
  </w:style>
  <w:style w:type="character" w:customStyle="1" w:styleId="WW-Absatz-Standardschriftart1111111111111">
    <w:name w:val="WW-Absatz-Standardschriftart1111111111111"/>
    <w:uiPriority w:val="99"/>
    <w:rsid w:val="006525F8"/>
  </w:style>
  <w:style w:type="character" w:customStyle="1" w:styleId="WW-Absatz-Standardschriftart11111111111111">
    <w:name w:val="WW-Absatz-Standardschriftart11111111111111"/>
    <w:uiPriority w:val="99"/>
    <w:rsid w:val="006525F8"/>
  </w:style>
  <w:style w:type="character" w:customStyle="1" w:styleId="WW-Absatz-Standardschriftart111111111111111">
    <w:name w:val="WW-Absatz-Standardschriftart111111111111111"/>
    <w:uiPriority w:val="99"/>
    <w:rsid w:val="006525F8"/>
  </w:style>
  <w:style w:type="character" w:customStyle="1" w:styleId="WW-Absatz-Standardschriftart1111111111111111">
    <w:name w:val="WW-Absatz-Standardschriftart1111111111111111"/>
    <w:uiPriority w:val="99"/>
    <w:rsid w:val="006525F8"/>
  </w:style>
  <w:style w:type="character" w:customStyle="1" w:styleId="WW-Absatz-Standardschriftart11111111111111111">
    <w:name w:val="WW-Absatz-Standardschriftart11111111111111111"/>
    <w:uiPriority w:val="99"/>
    <w:rsid w:val="006525F8"/>
  </w:style>
  <w:style w:type="character" w:customStyle="1" w:styleId="WW-Absatz-Standardschriftart111111111111111111">
    <w:name w:val="WW-Absatz-Standardschriftart111111111111111111"/>
    <w:uiPriority w:val="99"/>
    <w:rsid w:val="006525F8"/>
  </w:style>
  <w:style w:type="character" w:customStyle="1" w:styleId="WW-Absatz-Standardschriftart1111111111111111111">
    <w:name w:val="WW-Absatz-Standardschriftart1111111111111111111"/>
    <w:uiPriority w:val="99"/>
    <w:rsid w:val="006525F8"/>
  </w:style>
  <w:style w:type="character" w:customStyle="1" w:styleId="WW-Absatz-Standardschriftart11111111111111111111">
    <w:name w:val="WW-Absatz-Standardschriftart11111111111111111111"/>
    <w:uiPriority w:val="99"/>
    <w:rsid w:val="006525F8"/>
  </w:style>
  <w:style w:type="character" w:customStyle="1" w:styleId="WW-Absatz-Standardschriftart111111111111111111111">
    <w:name w:val="WW-Absatz-Standardschriftart111111111111111111111"/>
    <w:uiPriority w:val="99"/>
    <w:rsid w:val="006525F8"/>
  </w:style>
  <w:style w:type="character" w:customStyle="1" w:styleId="WW-Absatz-Standardschriftart1111111111111111111111">
    <w:name w:val="WW-Absatz-Standardschriftart1111111111111111111111"/>
    <w:uiPriority w:val="99"/>
    <w:rsid w:val="006525F8"/>
  </w:style>
  <w:style w:type="character" w:customStyle="1" w:styleId="WW-Absatz-Standardschriftart11111111111111111111111">
    <w:name w:val="WW-Absatz-Standardschriftart11111111111111111111111"/>
    <w:uiPriority w:val="99"/>
    <w:rsid w:val="006525F8"/>
  </w:style>
  <w:style w:type="character" w:customStyle="1" w:styleId="31">
    <w:name w:val="Основной шрифт абзаца3"/>
    <w:uiPriority w:val="99"/>
    <w:rsid w:val="006525F8"/>
  </w:style>
  <w:style w:type="character" w:customStyle="1" w:styleId="WW-Absatz-Standardschriftart111111111111111111111111">
    <w:name w:val="WW-Absatz-Standardschriftart111111111111111111111111"/>
    <w:uiPriority w:val="99"/>
    <w:rsid w:val="006525F8"/>
  </w:style>
  <w:style w:type="character" w:customStyle="1" w:styleId="WW-Absatz-Standardschriftart1111111111111111111111111">
    <w:name w:val="WW-Absatz-Standardschriftart1111111111111111111111111"/>
    <w:uiPriority w:val="99"/>
    <w:rsid w:val="006525F8"/>
  </w:style>
  <w:style w:type="character" w:customStyle="1" w:styleId="WW-Absatz-Standardschriftart11111111111111111111111111">
    <w:name w:val="WW-Absatz-Standardschriftart11111111111111111111111111"/>
    <w:uiPriority w:val="99"/>
    <w:rsid w:val="006525F8"/>
  </w:style>
  <w:style w:type="character" w:customStyle="1" w:styleId="WW-Absatz-Standardschriftart111111111111111111111111111">
    <w:name w:val="WW-Absatz-Standardschriftart111111111111111111111111111"/>
    <w:uiPriority w:val="99"/>
    <w:rsid w:val="006525F8"/>
  </w:style>
  <w:style w:type="character" w:customStyle="1" w:styleId="WW-Absatz-Standardschriftart1111111111111111111111111111">
    <w:name w:val="WW-Absatz-Standardschriftart1111111111111111111111111111"/>
    <w:uiPriority w:val="99"/>
    <w:rsid w:val="006525F8"/>
  </w:style>
  <w:style w:type="character" w:customStyle="1" w:styleId="WW-Absatz-Standardschriftart11111111111111111111111111111">
    <w:name w:val="WW-Absatz-Standardschriftart11111111111111111111111111111"/>
    <w:uiPriority w:val="99"/>
    <w:rsid w:val="006525F8"/>
  </w:style>
  <w:style w:type="character" w:customStyle="1" w:styleId="21">
    <w:name w:val="Основной шрифт абзаца2"/>
    <w:uiPriority w:val="99"/>
    <w:rsid w:val="006525F8"/>
  </w:style>
  <w:style w:type="character" w:customStyle="1" w:styleId="11">
    <w:name w:val="Основной шрифт абзаца1"/>
    <w:uiPriority w:val="99"/>
    <w:rsid w:val="006525F8"/>
  </w:style>
  <w:style w:type="character" w:customStyle="1" w:styleId="FootnoteSymbol">
    <w:name w:val="Footnote Symbol"/>
    <w:uiPriority w:val="99"/>
    <w:rsid w:val="006525F8"/>
    <w:rPr>
      <w:vertAlign w:val="superscript"/>
    </w:rPr>
  </w:style>
  <w:style w:type="character" w:styleId="a4">
    <w:name w:val="page number"/>
    <w:basedOn w:val="11"/>
    <w:uiPriority w:val="99"/>
    <w:rsid w:val="006525F8"/>
    <w:rPr>
      <w:rFonts w:cs="Times New Roman"/>
    </w:rPr>
  </w:style>
  <w:style w:type="character" w:customStyle="1" w:styleId="Internetlink">
    <w:name w:val="Internet link"/>
    <w:uiPriority w:val="99"/>
    <w:rsid w:val="006525F8"/>
    <w:rPr>
      <w:color w:val="0000FF"/>
      <w:u w:val="single"/>
    </w:rPr>
  </w:style>
  <w:style w:type="character" w:customStyle="1" w:styleId="EndnoteSymbol">
    <w:name w:val="Endnote Symbol"/>
    <w:uiPriority w:val="99"/>
    <w:rsid w:val="006525F8"/>
    <w:rPr>
      <w:vertAlign w:val="superscript"/>
    </w:rPr>
  </w:style>
  <w:style w:type="character" w:customStyle="1" w:styleId="12">
    <w:name w:val="Знак сноски1"/>
    <w:uiPriority w:val="99"/>
    <w:rsid w:val="006525F8"/>
    <w:rPr>
      <w:vertAlign w:val="superscript"/>
    </w:rPr>
  </w:style>
  <w:style w:type="character" w:customStyle="1" w:styleId="13">
    <w:name w:val="Знак концевой сноски1"/>
    <w:uiPriority w:val="99"/>
    <w:rsid w:val="006525F8"/>
    <w:rPr>
      <w:vertAlign w:val="superscript"/>
    </w:rPr>
  </w:style>
  <w:style w:type="character" w:customStyle="1" w:styleId="22">
    <w:name w:val="Знак сноски2"/>
    <w:uiPriority w:val="99"/>
    <w:rsid w:val="006525F8"/>
    <w:rPr>
      <w:vertAlign w:val="superscript"/>
    </w:rPr>
  </w:style>
  <w:style w:type="character" w:customStyle="1" w:styleId="23">
    <w:name w:val="Знак концевой сноски2"/>
    <w:uiPriority w:val="99"/>
    <w:rsid w:val="006525F8"/>
    <w:rPr>
      <w:vertAlign w:val="superscript"/>
    </w:rPr>
  </w:style>
  <w:style w:type="character" w:customStyle="1" w:styleId="NumberingSymbols">
    <w:name w:val="Numbering Symbols"/>
    <w:uiPriority w:val="99"/>
    <w:rsid w:val="006525F8"/>
    <w:rPr>
      <w:rFonts w:ascii="Times New Roman" w:hAnsi="Times New Roman"/>
    </w:rPr>
  </w:style>
  <w:style w:type="character" w:customStyle="1" w:styleId="WW8Num9z2">
    <w:name w:val="WW8Num9z2"/>
    <w:uiPriority w:val="99"/>
    <w:rsid w:val="006525F8"/>
    <w:rPr>
      <w:rFonts w:ascii="Segoe UI" w:hAnsi="Segoe UI"/>
    </w:rPr>
  </w:style>
  <w:style w:type="character" w:customStyle="1" w:styleId="StrongEmphasis">
    <w:name w:val="Strong Emphasis"/>
    <w:uiPriority w:val="99"/>
    <w:rsid w:val="006525F8"/>
    <w:rPr>
      <w:b/>
    </w:rPr>
  </w:style>
  <w:style w:type="character" w:customStyle="1" w:styleId="BulletSymbols">
    <w:name w:val="Bullet Symbols"/>
    <w:uiPriority w:val="99"/>
    <w:rsid w:val="006525F8"/>
    <w:rPr>
      <w:rFonts w:ascii="OpenSymbol" w:hAnsi="OpenSymbol"/>
    </w:rPr>
  </w:style>
  <w:style w:type="character" w:customStyle="1" w:styleId="WW8Num19z0">
    <w:name w:val="WW8Num19z0"/>
    <w:uiPriority w:val="99"/>
    <w:rsid w:val="006525F8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6525F8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6525F8"/>
    <w:rPr>
      <w:rFonts w:ascii="Symbol" w:hAnsi="Symbol"/>
      <w:sz w:val="18"/>
    </w:rPr>
  </w:style>
  <w:style w:type="character" w:customStyle="1" w:styleId="WW8Num25z0">
    <w:name w:val="WW8Num25z0"/>
    <w:uiPriority w:val="99"/>
    <w:rsid w:val="006525F8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6525F8"/>
    <w:rPr>
      <w:rFonts w:cs="Times New Roman"/>
    </w:rPr>
  </w:style>
  <w:style w:type="character" w:styleId="a5">
    <w:name w:val="Hyperlink"/>
    <w:basedOn w:val="a1"/>
    <w:uiPriority w:val="99"/>
    <w:rsid w:val="006525F8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6525F8"/>
  </w:style>
  <w:style w:type="character" w:styleId="a7">
    <w:name w:val="line number"/>
    <w:basedOn w:val="a1"/>
    <w:uiPriority w:val="99"/>
    <w:rsid w:val="006525F8"/>
    <w:rPr>
      <w:rFonts w:cs="Times New Roman"/>
    </w:rPr>
  </w:style>
  <w:style w:type="paragraph" w:customStyle="1" w:styleId="a8">
    <w:name w:val="Заголовок"/>
    <w:basedOn w:val="a"/>
    <w:next w:val="a9"/>
    <w:uiPriority w:val="99"/>
    <w:rsid w:val="006525F8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Body Text"/>
    <w:basedOn w:val="a"/>
    <w:link w:val="aa"/>
    <w:uiPriority w:val="99"/>
    <w:rsid w:val="006525F8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b">
    <w:name w:val="List"/>
    <w:basedOn w:val="Textbody"/>
    <w:uiPriority w:val="99"/>
    <w:rsid w:val="006525F8"/>
    <w:rPr>
      <w:rFonts w:cs="Tahoma"/>
    </w:rPr>
  </w:style>
  <w:style w:type="paragraph" w:customStyle="1" w:styleId="80">
    <w:name w:val="Название8"/>
    <w:basedOn w:val="a"/>
    <w:uiPriority w:val="99"/>
    <w:rsid w:val="006525F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6525F8"/>
    <w:pPr>
      <w:suppressLineNumbers/>
    </w:pPr>
    <w:rPr>
      <w:rFonts w:cs="Tahoma"/>
    </w:rPr>
  </w:style>
  <w:style w:type="paragraph" w:customStyle="1" w:styleId="Standard">
    <w:name w:val="Standard"/>
    <w:rsid w:val="006525F8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c"/>
    <w:uiPriority w:val="99"/>
    <w:qFormat/>
    <w:rsid w:val="006525F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c">
    <w:name w:val="Название Знак"/>
    <w:basedOn w:val="a1"/>
    <w:link w:val="a0"/>
    <w:uiPriority w:val="99"/>
    <w:locked/>
    <w:rsid w:val="00AB32C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d">
    <w:name w:val="Subtitle"/>
    <w:basedOn w:val="a0"/>
    <w:next w:val="Textbody"/>
    <w:link w:val="ae"/>
    <w:uiPriority w:val="99"/>
    <w:qFormat/>
    <w:rsid w:val="006525F8"/>
    <w:pPr>
      <w:jc w:val="center"/>
    </w:pPr>
    <w:rPr>
      <w:i/>
      <w:iCs/>
    </w:rPr>
  </w:style>
  <w:style w:type="character" w:customStyle="1" w:styleId="ae">
    <w:name w:val="Подзаголовок Знак"/>
    <w:basedOn w:val="a1"/>
    <w:link w:val="ad"/>
    <w:uiPriority w:val="99"/>
    <w:locked/>
    <w:rsid w:val="00AB32C9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Textbody">
    <w:name w:val="Text body"/>
    <w:basedOn w:val="Standard"/>
    <w:rsid w:val="006525F8"/>
    <w:pPr>
      <w:jc w:val="both"/>
    </w:pPr>
    <w:rPr>
      <w:color w:val="000000"/>
      <w:sz w:val="28"/>
      <w:szCs w:val="28"/>
    </w:rPr>
  </w:style>
  <w:style w:type="paragraph" w:customStyle="1" w:styleId="14">
    <w:name w:val="Название объекта1"/>
    <w:basedOn w:val="Standard"/>
    <w:uiPriority w:val="99"/>
    <w:rsid w:val="006525F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6525F8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6525F8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6525F8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6525F8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6525F8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6525F8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6525F8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6525F8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6525F8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6525F8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6525F8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6525F8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6525F8"/>
    <w:rPr>
      <w:sz w:val="20"/>
      <w:szCs w:val="20"/>
    </w:rPr>
  </w:style>
  <w:style w:type="paragraph" w:styleId="af">
    <w:name w:val="footer"/>
    <w:basedOn w:val="Standard"/>
    <w:link w:val="af0"/>
    <w:uiPriority w:val="99"/>
    <w:rsid w:val="006525F8"/>
    <w:pPr>
      <w:ind w:left="125"/>
      <w:jc w:val="both"/>
    </w:pPr>
    <w:rPr>
      <w:sz w:val="16"/>
    </w:rPr>
  </w:style>
  <w:style w:type="character" w:customStyle="1" w:styleId="af0">
    <w:name w:val="Нижний колонтитул Знак"/>
    <w:basedOn w:val="a1"/>
    <w:link w:val="af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1">
    <w:name w:val="header"/>
    <w:basedOn w:val="Standard"/>
    <w:link w:val="af2"/>
    <w:uiPriority w:val="99"/>
    <w:rsid w:val="006525F8"/>
  </w:style>
  <w:style w:type="character" w:customStyle="1" w:styleId="af2">
    <w:name w:val="Верхний колонтитул Знак"/>
    <w:basedOn w:val="a1"/>
    <w:link w:val="af1"/>
    <w:uiPriority w:val="99"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6525F8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uiPriority w:val="99"/>
    <w:rsid w:val="006525F8"/>
    <w:pPr>
      <w:widowControl w:val="0"/>
      <w:suppressAutoHyphens/>
      <w:textAlignment w:val="baseline"/>
    </w:pPr>
    <w:rPr>
      <w:rFonts w:ascii="Courier New" w:hAnsi="Courier New"/>
      <w:kern w:val="1"/>
      <w:lang w:eastAsia="ar-SA"/>
    </w:rPr>
  </w:style>
  <w:style w:type="paragraph" w:styleId="af3">
    <w:name w:val="Balloon Text"/>
    <w:basedOn w:val="Standard"/>
    <w:link w:val="af4"/>
    <w:uiPriority w:val="99"/>
    <w:rsid w:val="006525F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sid w:val="00AB32C9"/>
    <w:rPr>
      <w:rFonts w:cs="Arial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6525F8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6525F8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6525F8"/>
    <w:pPr>
      <w:suppressLineNumbers/>
    </w:pPr>
  </w:style>
  <w:style w:type="paragraph" w:customStyle="1" w:styleId="TableHeading">
    <w:name w:val="Table Heading"/>
    <w:basedOn w:val="TableContents"/>
    <w:uiPriority w:val="99"/>
    <w:rsid w:val="006525F8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6525F8"/>
  </w:style>
  <w:style w:type="paragraph" w:customStyle="1" w:styleId="330">
    <w:name w:val="Основной текст с отступом 33"/>
    <w:basedOn w:val="Standard"/>
    <w:uiPriority w:val="99"/>
    <w:rsid w:val="006525F8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6525F8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5">
    <w:name w:val="Normal (Web)"/>
    <w:basedOn w:val="Standard"/>
    <w:uiPriority w:val="99"/>
    <w:rsid w:val="006525F8"/>
    <w:pPr>
      <w:spacing w:before="100" w:after="100"/>
    </w:pPr>
  </w:style>
  <w:style w:type="paragraph" w:customStyle="1" w:styleId="Standarduser">
    <w:name w:val="Standard (user)"/>
    <w:uiPriority w:val="99"/>
    <w:rsid w:val="006525F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6525F8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6525F8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6525F8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6525F8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6525F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6525F8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uiPriority w:val="99"/>
    <w:rsid w:val="006525F8"/>
    <w:pPr>
      <w:suppressLineNumbers/>
    </w:pPr>
  </w:style>
  <w:style w:type="paragraph" w:customStyle="1" w:styleId="af7">
    <w:name w:val="Заголовок таблицы"/>
    <w:basedOn w:val="af6"/>
    <w:uiPriority w:val="99"/>
    <w:rsid w:val="006525F8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uiPriority w:val="99"/>
    <w:rsid w:val="006525F8"/>
  </w:style>
  <w:style w:type="paragraph" w:customStyle="1" w:styleId="af9">
    <w:name w:val="Знак"/>
    <w:basedOn w:val="a"/>
    <w:uiPriority w:val="99"/>
    <w:rsid w:val="009E582F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styleId="afa">
    <w:name w:val="footnote text"/>
    <w:basedOn w:val="a"/>
    <w:link w:val="afb"/>
    <w:semiHidden/>
    <w:rsid w:val="00D94D98"/>
    <w:pPr>
      <w:widowControl/>
      <w:suppressAutoHyphens w:val="0"/>
      <w:textAlignment w:val="auto"/>
    </w:pPr>
    <w:rPr>
      <w:rFonts w:ascii="Times New Roman" w:hAnsi="Times New Roman" w:cs="Times New Roman"/>
      <w:color w:val="000000"/>
      <w:kern w:val="0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locked/>
    <w:rsid w:val="00AB32C9"/>
    <w:rPr>
      <w:rFonts w:ascii="Arial" w:hAnsi="Arial" w:cs="Arial"/>
      <w:kern w:val="1"/>
      <w:sz w:val="20"/>
      <w:szCs w:val="20"/>
      <w:lang w:eastAsia="ar-SA" w:bidi="ar-SA"/>
    </w:rPr>
  </w:style>
  <w:style w:type="character" w:styleId="afc">
    <w:name w:val="footnote reference"/>
    <w:basedOn w:val="a1"/>
    <w:semiHidden/>
    <w:rsid w:val="00D94D98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B77E6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d">
    <w:name w:val="Plain Text"/>
    <w:basedOn w:val="a"/>
    <w:link w:val="afe"/>
    <w:uiPriority w:val="99"/>
    <w:rsid w:val="004F5249"/>
    <w:pPr>
      <w:widowControl/>
      <w:suppressAutoHyphens w:val="0"/>
      <w:textAlignment w:val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e">
    <w:name w:val="Текст Знак"/>
    <w:basedOn w:val="a1"/>
    <w:link w:val="afd"/>
    <w:uiPriority w:val="99"/>
    <w:semiHidden/>
    <w:locked/>
    <w:rsid w:val="00AB32C9"/>
    <w:rPr>
      <w:rFonts w:ascii="Courier New" w:hAnsi="Courier New" w:cs="Courier New"/>
      <w:kern w:val="1"/>
      <w:sz w:val="20"/>
      <w:szCs w:val="20"/>
      <w:lang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B39D7"/>
    <w:pPr>
      <w:widowControl/>
      <w:suppressAutoHyphens w:val="0"/>
      <w:spacing w:after="160" w:line="240" w:lineRule="exact"/>
      <w:textAlignment w:val="auto"/>
    </w:pPr>
    <w:rPr>
      <w:kern w:val="0"/>
      <w:sz w:val="20"/>
      <w:szCs w:val="20"/>
      <w:lang w:eastAsia="ru-RU"/>
    </w:rPr>
  </w:style>
  <w:style w:type="table" w:styleId="aff">
    <w:name w:val="Table Grid"/>
    <w:basedOn w:val="a2"/>
    <w:uiPriority w:val="99"/>
    <w:rsid w:val="00657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uiPriority w:val="99"/>
    <w:rsid w:val="0023524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locked/>
    <w:rsid w:val="00AB32C9"/>
    <w:rPr>
      <w:rFonts w:ascii="Arial" w:hAnsi="Arial" w:cs="Arial"/>
      <w:kern w:val="1"/>
      <w:sz w:val="16"/>
      <w:szCs w:val="16"/>
      <w:lang w:eastAsia="ar-SA" w:bidi="ar-SA"/>
    </w:rPr>
  </w:style>
  <w:style w:type="character" w:styleId="aff0">
    <w:name w:val="annotation reference"/>
    <w:basedOn w:val="a1"/>
    <w:uiPriority w:val="99"/>
    <w:semiHidden/>
    <w:rsid w:val="00F26891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F26891"/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AB32C9"/>
    <w:rPr>
      <w:rFonts w:ascii="Arial" w:hAnsi="Arial" w:cs="Arial"/>
      <w:kern w:val="1"/>
      <w:sz w:val="20"/>
      <w:szCs w:val="20"/>
      <w:lang w:eastAsia="ar-SA" w:bidi="ar-SA"/>
    </w:rPr>
  </w:style>
  <w:style w:type="paragraph" w:styleId="aff3">
    <w:name w:val="annotation subject"/>
    <w:basedOn w:val="aff1"/>
    <w:next w:val="aff1"/>
    <w:link w:val="aff4"/>
    <w:uiPriority w:val="99"/>
    <w:semiHidden/>
    <w:rsid w:val="00F2689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AB32C9"/>
    <w:rPr>
      <w:b/>
      <w:bCs/>
    </w:rPr>
  </w:style>
  <w:style w:type="paragraph" w:customStyle="1" w:styleId="18">
    <w:name w:val="1"/>
    <w:basedOn w:val="a"/>
    <w:uiPriority w:val="99"/>
    <w:rsid w:val="00417F60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customStyle="1" w:styleId="19">
    <w:name w:val="Знак1"/>
    <w:basedOn w:val="a"/>
    <w:uiPriority w:val="99"/>
    <w:rsid w:val="00375DE4"/>
    <w:pPr>
      <w:suppressAutoHyphens w:val="0"/>
      <w:adjustRightInd w:val="0"/>
      <w:spacing w:before="100" w:beforeAutospacing="1" w:after="100" w:afterAutospacing="1" w:line="360" w:lineRule="atLeast"/>
      <w:jc w:val="both"/>
      <w:textAlignment w:val="auto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styleId="aff5">
    <w:name w:val="Body Text Indent"/>
    <w:basedOn w:val="a"/>
    <w:link w:val="aff6"/>
    <w:uiPriority w:val="99"/>
    <w:rsid w:val="00454A39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f7">
    <w:name w:val="Document Map"/>
    <w:basedOn w:val="a"/>
    <w:link w:val="aff8"/>
    <w:uiPriority w:val="99"/>
    <w:rsid w:val="006A7DA2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1"/>
    <w:link w:val="aff7"/>
    <w:uiPriority w:val="99"/>
    <w:locked/>
    <w:rsid w:val="006A7DA2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formattext">
    <w:name w:val="formattext"/>
    <w:basedOn w:val="a"/>
    <w:rsid w:val="002055E7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sz w:val="24"/>
      <w:lang w:eastAsia="ru-RU"/>
    </w:rPr>
  </w:style>
  <w:style w:type="paragraph" w:customStyle="1" w:styleId="unformattext">
    <w:name w:val="unformattext"/>
    <w:basedOn w:val="a"/>
    <w:rsid w:val="007C4FE2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8FCCA-5647-4217-85CE-3CFDE149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RePack by SPecialiST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Posob</dc:creator>
  <cp:lastModifiedBy>ADMIN-PC</cp:lastModifiedBy>
  <cp:revision>2</cp:revision>
  <cp:lastPrinted>2017-04-28T11:52:00Z</cp:lastPrinted>
  <dcterms:created xsi:type="dcterms:W3CDTF">2019-10-11T13:30:00Z</dcterms:created>
  <dcterms:modified xsi:type="dcterms:W3CDTF">2019-10-11T13:30:00Z</dcterms:modified>
</cp:coreProperties>
</file>