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A6" w:rsidRPr="007251C1" w:rsidRDefault="00790214" w:rsidP="004714B5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                                       </w:t>
      </w:r>
      <w:r w:rsidR="002E07A6" w:rsidRPr="007251C1">
        <w:rPr>
          <w:rFonts w:ascii="Times New Roman" w:hAnsi="Times New Roman" w:cs="Times New Roman"/>
          <w:szCs w:val="21"/>
        </w:rPr>
        <w:t>Приложение 2</w:t>
      </w:r>
    </w:p>
    <w:p w:rsidR="002E07A6" w:rsidRPr="00ED3007" w:rsidRDefault="002E07A6" w:rsidP="000159C2">
      <w:pPr>
        <w:pStyle w:val="1"/>
        <w:tabs>
          <w:tab w:val="clear" w:pos="432"/>
        </w:tabs>
        <w:spacing w:before="0" w:after="0" w:line="240" w:lineRule="exact"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к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дминистративному регламенту</w:t>
      </w:r>
      <w:r w:rsidRPr="004770D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по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предоставлени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ю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управлением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труд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и социальной защите населения администрации </w:t>
      </w:r>
      <w:proofErr w:type="spellStart"/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Грачевского</w:t>
      </w:r>
      <w:proofErr w:type="spellEnd"/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муниципального района  Ставропольского края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государственной услуги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«Н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азначение и выплата</w:t>
      </w:r>
      <w:r w:rsidRPr="00924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ежемесячного пособия по уходу за </w:t>
      </w:r>
      <w:r w:rsidRPr="00ED3007">
        <w:rPr>
          <w:rFonts w:ascii="Times New Roman" w:hAnsi="Times New Roman" w:cs="Times New Roman"/>
          <w:b w:val="0"/>
          <w:bCs w:val="0"/>
          <w:sz w:val="24"/>
          <w:szCs w:val="24"/>
        </w:rPr>
        <w:t>ребенком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3007">
        <w:rPr>
          <w:rFonts w:ascii="Times New Roman" w:hAnsi="Times New Roman" w:cs="Times New Roman"/>
          <w:b w:val="0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  <w:proofErr w:type="gramEnd"/>
    </w:p>
    <w:p w:rsidR="002E07A6" w:rsidRPr="003E3538" w:rsidRDefault="002E07A6" w:rsidP="002E07A6">
      <w:pPr>
        <w:autoSpaceDE w:val="0"/>
        <w:autoSpaceDN w:val="0"/>
        <w:adjustRightInd w:val="0"/>
        <w:spacing w:line="240" w:lineRule="exact"/>
        <w:ind w:left="3960"/>
        <w:jc w:val="center"/>
        <w:rPr>
          <w:sz w:val="22"/>
          <w:szCs w:val="22"/>
        </w:rPr>
      </w:pPr>
    </w:p>
    <w:p w:rsidR="00973CF8" w:rsidRDefault="00973CF8" w:rsidP="00973CF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Управление труда и социальной защиты населения администрации </w:t>
      </w:r>
    </w:p>
    <w:p w:rsidR="009409E3" w:rsidRPr="00973CF8" w:rsidRDefault="00973CF8" w:rsidP="00973CF8">
      <w:pPr>
        <w:jc w:val="center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Грачевского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муниципального района</w:t>
      </w:r>
    </w:p>
    <w:p w:rsidR="0084566E" w:rsidRDefault="0084566E" w:rsidP="002E07A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Ind w:w="-6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0"/>
        <w:gridCol w:w="68"/>
        <w:gridCol w:w="856"/>
        <w:gridCol w:w="1141"/>
        <w:gridCol w:w="285"/>
        <w:gridCol w:w="1713"/>
        <w:gridCol w:w="570"/>
        <w:gridCol w:w="1142"/>
        <w:gridCol w:w="285"/>
        <w:gridCol w:w="285"/>
        <w:gridCol w:w="1735"/>
        <w:gridCol w:w="1134"/>
        <w:gridCol w:w="92"/>
        <w:gridCol w:w="50"/>
      </w:tblGrid>
      <w:tr w:rsidR="00784C8B" w:rsidTr="004A5D5E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ЗАЯВЛЕНИЕ О НАЗНАЧЕНИИ ЕЖЕМЕСЯЧНОГО ПОСОБИЯ ПО УХОДУ ЗА  РЕБЕНКОМ</w:t>
            </w: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Статус (мать, отец, опекун, другой родственник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подчеркнуть)</w:t>
            </w: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места жительства    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784C8B">
        <w:trPr>
          <w:gridAfter w:val="2"/>
          <w:wAfter w:w="142" w:type="dxa"/>
          <w:trHeight w:val="41"/>
        </w:trPr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пребывания, фактического проживания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 xml:space="preserve">      </w:t>
            </w: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сот. ___________________________________</w:t>
            </w:r>
          </w:p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Паспорт гражданина России </w:t>
            </w: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2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4A5D5E">
        <w:trPr>
          <w:gridAfter w:val="2"/>
          <w:wAfter w:w="142" w:type="dxa"/>
          <w:trHeight w:val="107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7"/>
                <w:szCs w:val="7"/>
              </w:rPr>
            </w:pP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*Гр. </w:t>
            </w: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(Ф.И.О. законного представителя / доверенного лица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подчеркнуть)</w:t>
            </w: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пребывания, фактического проживания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4A5D5E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2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подтверждающий полномочия законного представителя (доверенного лица):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4C8B" w:rsidTr="004A5D5E">
        <w:trPr>
          <w:gridAfter w:val="2"/>
          <w:wAfter w:w="142" w:type="dxa"/>
          <w:trHeight w:val="537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 ________  Номер ___________  Дата выдачи 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Кем выдан _____________________________________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"____" __________ 20___ года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6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3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законного представителя/доверенного лица)</w:t>
            </w: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 Сведения заполняются в случае подачи заявления законным представителе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доверенным лицом)</w:t>
            </w: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Прошу назначить мне ежемесячное пособие по уходу за ребенком:</w:t>
            </w:r>
          </w:p>
        </w:tc>
      </w:tr>
      <w:tr w:rsidR="00784C8B" w:rsidTr="00AC378E">
        <w:trPr>
          <w:gridAfter w:val="2"/>
          <w:wAfter w:w="142" w:type="dxa"/>
          <w:trHeight w:val="26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2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Число, месяц, год рождения</w:t>
            </w:r>
          </w:p>
        </w:tc>
      </w:tr>
      <w:tr w:rsidR="00784C8B" w:rsidTr="00AC378E">
        <w:trPr>
          <w:gridAfter w:val="2"/>
          <w:wAfter w:w="142" w:type="dxa"/>
          <w:trHeight w:val="26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4A5D5E">
        <w:trPr>
          <w:gridAfter w:val="2"/>
          <w:wAfter w:w="142" w:type="dxa"/>
          <w:trHeight w:val="322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назначения ежемесячного пособия по уходу за ребенком представляю следующие документы: </w:t>
            </w:r>
          </w:p>
        </w:tc>
      </w:tr>
      <w:tr w:rsidR="00784C8B" w:rsidTr="004A5D5E">
        <w:trPr>
          <w:trHeight w:val="501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экземпляров</w:t>
            </w:r>
          </w:p>
        </w:tc>
      </w:tr>
      <w:tr w:rsidR="00784C8B" w:rsidTr="004A5D5E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рождении ребенка, копия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рождении (усыновлении, смерти) предыдущего ребенка (детей), копия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Копия трудовой книжки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с места работы (службы, органа соцзащиты) отца (матери)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из органа государственной службы занятости населения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подтверждающий совместное проживание ребенка с заявителем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 представляю:</w:t>
            </w:r>
          </w:p>
        </w:tc>
      </w:tr>
      <w:tr w:rsidR="00784C8B" w:rsidTr="004A5D5E">
        <w:trPr>
          <w:gridAfter w:val="1"/>
          <w:wAfter w:w="50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gridAfter w:val="1"/>
          <w:wAfter w:w="50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gridAfter w:val="2"/>
          <w:wAfter w:w="142" w:type="dxa"/>
          <w:trHeight w:val="322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378E" w:rsidRDefault="00784C8B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Прошу перечислять ежемесячное пособие по уходу за  ребенком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84C8B" w:rsidRDefault="00784C8B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Списки (социальный счет в банке/карта) 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4A5D5E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84C8B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Правильность сообщаемых сведений подтверждаю.</w:t>
            </w:r>
          </w:p>
          <w:p w:rsidR="00AC378E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8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наступлении обстоятельств, влияющих на право получения ежемесячного пособия по уходу за ребенком, влекущих приостановление (прекращение) выплаты ежемесячного пособия по уходу за ребенком,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  <w:r w:rsidR="0078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AC378E" w:rsidRDefault="00AC378E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378E" w:rsidRDefault="00AC378E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378E" w:rsidRDefault="00AC378E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4C8B" w:rsidRDefault="00784C8B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66" w:rsidTr="004A5D5E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66" w:rsidTr="004A5D5E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66" w:rsidTr="004A5D5E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852FE" w:rsidRDefault="00B852F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84566E" w:rsidRPr="00B852FE" w:rsidRDefault="00754566" w:rsidP="00B852F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82140" w:rsidRPr="00F162B2">
        <w:rPr>
          <w:rFonts w:ascii="Times New Roman" w:hAnsi="Times New Roman" w:cs="Times New Roman"/>
          <w:sz w:val="24"/>
        </w:rPr>
        <w:t>боротная сторона Приложения 2</w:t>
      </w:r>
    </w:p>
    <w:p w:rsidR="002E07A6" w:rsidRPr="00F162B2" w:rsidRDefault="002E07A6" w:rsidP="002E07A6">
      <w:pPr>
        <w:rPr>
          <w:rFonts w:ascii="Times New Roman" w:hAnsi="Times New Roman" w:cs="Times New Roman"/>
          <w:sz w:val="24"/>
        </w:rPr>
      </w:pPr>
    </w:p>
    <w:p w:rsidR="002E07A6" w:rsidRDefault="002E07A6" w:rsidP="002E07A6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2E07A6" w:rsidRDefault="00AC378E" w:rsidP="00754566">
      <w:pPr>
        <w:pStyle w:val="ConsPlusNormal"/>
        <w:widowControl/>
        <w:spacing w:line="240" w:lineRule="exact"/>
        <w:ind w:left="-567" w:firstLine="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Согласе</w:t>
      </w:r>
      <w:proofErr w:type="gramStart"/>
      <w:r>
        <w:rPr>
          <w:rFonts w:ascii="Times New Roman" w:hAnsi="Times New Roman" w:cs="Times New Roman"/>
          <w:color w:val="000000"/>
        </w:rPr>
        <w:t>н(</w:t>
      </w:r>
      <w:proofErr w:type="gramEnd"/>
      <w:r>
        <w:rPr>
          <w:rFonts w:ascii="Times New Roman" w:hAnsi="Times New Roman" w:cs="Times New Roman"/>
          <w:color w:val="000000"/>
        </w:rPr>
        <w:t>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ежемесячного пособия по уходу за ребенка и на истребование необходимых сведений из других органов и организаций в рамках предоставления государственной услуги.</w:t>
      </w:r>
    </w:p>
    <w:p w:rsidR="00AC378E" w:rsidRDefault="00AC378E" w:rsidP="002E07A6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color w:val="000000"/>
        </w:rPr>
      </w:pPr>
    </w:p>
    <w:tbl>
      <w:tblPr>
        <w:tblW w:w="9856" w:type="dxa"/>
        <w:tblInd w:w="-6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04"/>
        <w:gridCol w:w="1141"/>
        <w:gridCol w:w="2869"/>
        <w:gridCol w:w="142"/>
      </w:tblGrid>
      <w:tr w:rsidR="00AC378E" w:rsidTr="004A5D5E">
        <w:trPr>
          <w:gridAfter w:val="1"/>
          <w:wAfter w:w="142" w:type="dxa"/>
          <w:trHeight w:val="268"/>
        </w:trPr>
        <w:tc>
          <w:tcPr>
            <w:tcW w:w="6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4A5D5E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"___" ____________________ 20 ____ года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78E" w:rsidRDefault="00AC378E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C378E" w:rsidTr="008B377A">
        <w:trPr>
          <w:trHeight w:val="2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77A" w:rsidRDefault="008B377A" w:rsidP="008B377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AC3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(подпись заявителя)       </w:t>
            </w:r>
          </w:p>
          <w:p w:rsidR="00AC378E" w:rsidRDefault="00AC378E" w:rsidP="008B377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AC378E" w:rsidTr="004A5D5E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8B377A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Заявление и документы гр. </w:t>
            </w:r>
            <w:proofErr w:type="spellStart"/>
            <w:r w:rsidR="008B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"___"________ и зарегистрированы № _______</w:t>
            </w:r>
          </w:p>
        </w:tc>
      </w:tr>
      <w:tr w:rsidR="008B377A" w:rsidTr="004A5D5E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77A" w:rsidRDefault="008B377A" w:rsidP="008B377A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78E" w:rsidTr="004A5D5E">
        <w:trPr>
          <w:gridAfter w:val="1"/>
          <w:wAfter w:w="142" w:type="dxa"/>
          <w:trHeight w:val="161"/>
        </w:trPr>
        <w:tc>
          <w:tcPr>
            <w:tcW w:w="57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4A5D5E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AC378E" w:rsidTr="004A5D5E">
        <w:trPr>
          <w:gridAfter w:val="1"/>
          <w:wAfter w:w="142" w:type="dxa"/>
          <w:trHeight w:val="215"/>
        </w:trPr>
        <w:tc>
          <w:tcPr>
            <w:tcW w:w="57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4A5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C378E" w:rsidRDefault="00AC378E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 специалиста, принявшего документы)</w:t>
            </w:r>
          </w:p>
          <w:p w:rsidR="00754566" w:rsidRDefault="00754566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78E" w:rsidTr="004A5D5E">
        <w:trPr>
          <w:gridAfter w:val="1"/>
          <w:wAfter w:w="142" w:type="dxa"/>
          <w:trHeight w:val="80"/>
        </w:trPr>
        <w:tc>
          <w:tcPr>
            <w:tcW w:w="97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AC378E" w:rsidRDefault="00AC378E" w:rsidP="00754566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ЛИНИЯ ОТРЕЗА</w:t>
            </w:r>
          </w:p>
        </w:tc>
      </w:tr>
      <w:tr w:rsidR="00AC378E" w:rsidTr="00754566">
        <w:trPr>
          <w:gridAfter w:val="1"/>
          <w:wAfter w:w="142" w:type="dxa"/>
          <w:trHeight w:val="311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4A5D5E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AC378E" w:rsidTr="004A5D5E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Расписка - уведомление о приеме документов</w:t>
            </w:r>
          </w:p>
          <w:p w:rsidR="00754566" w:rsidRDefault="00754566" w:rsidP="004A5D5E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78E" w:rsidTr="004A5D5E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77A" w:rsidRDefault="008B377A" w:rsidP="008B377A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Заявление и документы гр. ____________________ приняты 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 зарегистрированы № _______</w:t>
            </w:r>
          </w:p>
          <w:p w:rsidR="008B377A" w:rsidRDefault="008B377A" w:rsidP="008B377A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378E" w:rsidRDefault="00AC378E" w:rsidP="008B377A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   __</w:t>
            </w:r>
            <w:r w:rsidR="008B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 /Фамилия, имя, отчество/</w:t>
            </w:r>
            <w:r w:rsidR="008B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_____________________/подпись/</w:t>
            </w:r>
          </w:p>
        </w:tc>
      </w:tr>
    </w:tbl>
    <w:p w:rsidR="00AC378E" w:rsidRDefault="00AC378E" w:rsidP="00AC378E"/>
    <w:p w:rsidR="002E07A6" w:rsidRDefault="002E07A6" w:rsidP="004714B5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sectPr w:rsidR="002E07A6" w:rsidSect="004714B5">
      <w:headerReference w:type="even" r:id="rId7"/>
      <w:headerReference w:type="default" r:id="rId8"/>
      <w:footerReference w:type="even" r:id="rId9"/>
      <w:pgSz w:w="11906" w:h="16838" w:code="9"/>
      <w:pgMar w:top="851" w:right="851" w:bottom="1134" w:left="1701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29" w:rsidRDefault="00CF0A29">
      <w:r>
        <w:separator/>
      </w:r>
    </w:p>
  </w:endnote>
  <w:endnote w:type="continuationSeparator" w:id="0">
    <w:p w:rsidR="00CF0A29" w:rsidRDefault="00CF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51" w:rsidRDefault="00A147D0" w:rsidP="00392F8D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A4B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4B51" w:rsidRDefault="007A4B51" w:rsidP="00FB778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29" w:rsidRDefault="00CF0A29">
      <w:r>
        <w:separator/>
      </w:r>
    </w:p>
  </w:footnote>
  <w:footnote w:type="continuationSeparator" w:id="0">
    <w:p w:rsidR="00CF0A29" w:rsidRDefault="00CF0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51" w:rsidRDefault="00A147D0" w:rsidP="008C2895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A4B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4B51" w:rsidRDefault="007A4B51" w:rsidP="00412318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51" w:rsidRDefault="007A4B51">
    <w:pPr>
      <w:pStyle w:val="af1"/>
      <w:jc w:val="center"/>
    </w:pPr>
  </w:p>
  <w:p w:rsidR="007A4B51" w:rsidRPr="00412318" w:rsidRDefault="007A4B51" w:rsidP="009210C3">
    <w:pPr>
      <w:pStyle w:val="af1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1EA1C50"/>
    <w:multiLevelType w:val="hybridMultilevel"/>
    <w:tmpl w:val="A6BCF290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230AA020">
      <w:start w:val="1"/>
      <w:numFmt w:val="decimal"/>
      <w:lvlText w:val="%2)"/>
      <w:lvlJc w:val="left"/>
      <w:pPr>
        <w:ind w:left="2007" w:hanging="360"/>
      </w:pPr>
      <w:rPr>
        <w:rFonts w:ascii="Times New Roman" w:eastAsia="Lucida Sans Unicode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2EC4C29"/>
    <w:multiLevelType w:val="hybridMultilevel"/>
    <w:tmpl w:val="88D84BCC"/>
    <w:name w:val="WW8Num202"/>
    <w:lvl w:ilvl="0" w:tplc="6AACCE72">
      <w:start w:val="1"/>
      <w:numFmt w:val="decimal"/>
      <w:lvlText w:val="4.%1"/>
      <w:lvlJc w:val="left"/>
      <w:pPr>
        <w:tabs>
          <w:tab w:val="num" w:pos="1437"/>
        </w:tabs>
        <w:ind w:left="513" w:firstLine="567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C63A3"/>
    <w:multiLevelType w:val="hybridMultilevel"/>
    <w:tmpl w:val="7FBCDBDE"/>
    <w:lvl w:ilvl="0" w:tplc="AA588E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FC94A70"/>
    <w:multiLevelType w:val="multilevel"/>
    <w:tmpl w:val="F370B47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004C55"/>
    <w:multiLevelType w:val="multilevel"/>
    <w:tmpl w:val="5364B0E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35F079AF"/>
    <w:multiLevelType w:val="hybridMultilevel"/>
    <w:tmpl w:val="3AE60E22"/>
    <w:lvl w:ilvl="0" w:tplc="BBFC2736">
      <w:start w:val="1"/>
      <w:numFmt w:val="decimal"/>
      <w:lvlText w:val="5.%1"/>
      <w:lvlJc w:val="left"/>
      <w:pPr>
        <w:tabs>
          <w:tab w:val="num" w:pos="1491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F51B0"/>
    <w:multiLevelType w:val="multilevel"/>
    <w:tmpl w:val="2B8C15E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CF936A3"/>
    <w:multiLevelType w:val="hybridMultilevel"/>
    <w:tmpl w:val="15DE3316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3BA0DCD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66E65"/>
    <w:multiLevelType w:val="hybridMultilevel"/>
    <w:tmpl w:val="E528E394"/>
    <w:lvl w:ilvl="0" w:tplc="81C63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8D4383C"/>
    <w:multiLevelType w:val="multilevel"/>
    <w:tmpl w:val="0E5420B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17"/>
  </w:num>
  <w:num w:numId="8">
    <w:abstractNumId w:val="4"/>
  </w:num>
  <w:num w:numId="9">
    <w:abstractNumId w:val="3"/>
  </w:num>
  <w:num w:numId="10">
    <w:abstractNumId w:val="15"/>
  </w:num>
  <w:num w:numId="11">
    <w:abstractNumId w:val="7"/>
  </w:num>
  <w:num w:numId="12">
    <w:abstractNumId w:val="12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8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9"/>
  <w:autoHyphenation/>
  <w:hyphenationZone w:val="357"/>
  <w:doNotHyphenateCaps/>
  <w:drawingGridHorizontalSpacing w:val="105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6ED"/>
    <w:rsid w:val="000006D2"/>
    <w:rsid w:val="0000585A"/>
    <w:rsid w:val="00006DAB"/>
    <w:rsid w:val="00010B7D"/>
    <w:rsid w:val="00011E02"/>
    <w:rsid w:val="000122EB"/>
    <w:rsid w:val="00013E9A"/>
    <w:rsid w:val="000159C2"/>
    <w:rsid w:val="00023755"/>
    <w:rsid w:val="00023BA0"/>
    <w:rsid w:val="000269DD"/>
    <w:rsid w:val="00035124"/>
    <w:rsid w:val="000357EE"/>
    <w:rsid w:val="00036115"/>
    <w:rsid w:val="00036242"/>
    <w:rsid w:val="000414F4"/>
    <w:rsid w:val="000422F9"/>
    <w:rsid w:val="00042F99"/>
    <w:rsid w:val="000431F9"/>
    <w:rsid w:val="00046CD1"/>
    <w:rsid w:val="000507CD"/>
    <w:rsid w:val="0005112E"/>
    <w:rsid w:val="00051E79"/>
    <w:rsid w:val="00051ED3"/>
    <w:rsid w:val="000536C7"/>
    <w:rsid w:val="00053C82"/>
    <w:rsid w:val="0005635A"/>
    <w:rsid w:val="00056954"/>
    <w:rsid w:val="00056E65"/>
    <w:rsid w:val="00061A60"/>
    <w:rsid w:val="00061CFD"/>
    <w:rsid w:val="000659E2"/>
    <w:rsid w:val="00070CCF"/>
    <w:rsid w:val="00071FAE"/>
    <w:rsid w:val="000721A0"/>
    <w:rsid w:val="00074900"/>
    <w:rsid w:val="00077BEF"/>
    <w:rsid w:val="000815F9"/>
    <w:rsid w:val="00083B87"/>
    <w:rsid w:val="00091B47"/>
    <w:rsid w:val="00092061"/>
    <w:rsid w:val="00094291"/>
    <w:rsid w:val="00095F56"/>
    <w:rsid w:val="000969C0"/>
    <w:rsid w:val="000A0F05"/>
    <w:rsid w:val="000A70B4"/>
    <w:rsid w:val="000B03C0"/>
    <w:rsid w:val="000B301A"/>
    <w:rsid w:val="000B59EA"/>
    <w:rsid w:val="000B7031"/>
    <w:rsid w:val="000B7BFA"/>
    <w:rsid w:val="000C063D"/>
    <w:rsid w:val="000C1EB4"/>
    <w:rsid w:val="000C3B4B"/>
    <w:rsid w:val="000C5DBD"/>
    <w:rsid w:val="000C6F8F"/>
    <w:rsid w:val="000D01DE"/>
    <w:rsid w:val="000D074B"/>
    <w:rsid w:val="000D1227"/>
    <w:rsid w:val="000D30F8"/>
    <w:rsid w:val="000D32A0"/>
    <w:rsid w:val="000D488F"/>
    <w:rsid w:val="000D68F0"/>
    <w:rsid w:val="000E0066"/>
    <w:rsid w:val="000E216D"/>
    <w:rsid w:val="000E2432"/>
    <w:rsid w:val="000E5901"/>
    <w:rsid w:val="000E6741"/>
    <w:rsid w:val="000F014A"/>
    <w:rsid w:val="000F07BA"/>
    <w:rsid w:val="000F2C2C"/>
    <w:rsid w:val="000F329B"/>
    <w:rsid w:val="000F339E"/>
    <w:rsid w:val="000F359F"/>
    <w:rsid w:val="000F3CF8"/>
    <w:rsid w:val="000F4A8F"/>
    <w:rsid w:val="000F713E"/>
    <w:rsid w:val="00100CCE"/>
    <w:rsid w:val="001019C2"/>
    <w:rsid w:val="00101B93"/>
    <w:rsid w:val="00101EC7"/>
    <w:rsid w:val="0010682C"/>
    <w:rsid w:val="00106E95"/>
    <w:rsid w:val="00107426"/>
    <w:rsid w:val="001075D7"/>
    <w:rsid w:val="00112B17"/>
    <w:rsid w:val="00113A62"/>
    <w:rsid w:val="0011466B"/>
    <w:rsid w:val="00115A01"/>
    <w:rsid w:val="00115D25"/>
    <w:rsid w:val="00124B12"/>
    <w:rsid w:val="00126A38"/>
    <w:rsid w:val="001309CD"/>
    <w:rsid w:val="0013104D"/>
    <w:rsid w:val="0013155A"/>
    <w:rsid w:val="00132C10"/>
    <w:rsid w:val="00132DEE"/>
    <w:rsid w:val="0013376E"/>
    <w:rsid w:val="0013397F"/>
    <w:rsid w:val="00135AC7"/>
    <w:rsid w:val="00142675"/>
    <w:rsid w:val="00142A5F"/>
    <w:rsid w:val="00142DC4"/>
    <w:rsid w:val="001461F9"/>
    <w:rsid w:val="00146FA1"/>
    <w:rsid w:val="001508FF"/>
    <w:rsid w:val="00152B63"/>
    <w:rsid w:val="001545D0"/>
    <w:rsid w:val="00154FEF"/>
    <w:rsid w:val="0015622A"/>
    <w:rsid w:val="00157461"/>
    <w:rsid w:val="0016259C"/>
    <w:rsid w:val="00163F6E"/>
    <w:rsid w:val="001653F4"/>
    <w:rsid w:val="00171190"/>
    <w:rsid w:val="00171AC9"/>
    <w:rsid w:val="001727A1"/>
    <w:rsid w:val="00172F3A"/>
    <w:rsid w:val="00173813"/>
    <w:rsid w:val="00175291"/>
    <w:rsid w:val="001768C4"/>
    <w:rsid w:val="00181519"/>
    <w:rsid w:val="0018436C"/>
    <w:rsid w:val="001847C3"/>
    <w:rsid w:val="00186F71"/>
    <w:rsid w:val="00187332"/>
    <w:rsid w:val="00190B71"/>
    <w:rsid w:val="00190F14"/>
    <w:rsid w:val="001927CE"/>
    <w:rsid w:val="001950CA"/>
    <w:rsid w:val="00196332"/>
    <w:rsid w:val="001A0B41"/>
    <w:rsid w:val="001A75C0"/>
    <w:rsid w:val="001B39D7"/>
    <w:rsid w:val="001B4578"/>
    <w:rsid w:val="001B6BCD"/>
    <w:rsid w:val="001B7522"/>
    <w:rsid w:val="001B7566"/>
    <w:rsid w:val="001C217F"/>
    <w:rsid w:val="001C3914"/>
    <w:rsid w:val="001C41FA"/>
    <w:rsid w:val="001C4350"/>
    <w:rsid w:val="001C70E5"/>
    <w:rsid w:val="001D054B"/>
    <w:rsid w:val="001D116F"/>
    <w:rsid w:val="001D7B9B"/>
    <w:rsid w:val="001E314A"/>
    <w:rsid w:val="001E3CC6"/>
    <w:rsid w:val="001E476B"/>
    <w:rsid w:val="001E4905"/>
    <w:rsid w:val="001E5D0F"/>
    <w:rsid w:val="001F0A27"/>
    <w:rsid w:val="001F28F3"/>
    <w:rsid w:val="001F4341"/>
    <w:rsid w:val="001F4B99"/>
    <w:rsid w:val="001F5E9B"/>
    <w:rsid w:val="001F6DB2"/>
    <w:rsid w:val="001F7F23"/>
    <w:rsid w:val="00200C0E"/>
    <w:rsid w:val="00203CED"/>
    <w:rsid w:val="002046DA"/>
    <w:rsid w:val="00204C3F"/>
    <w:rsid w:val="00205C24"/>
    <w:rsid w:val="00206B3B"/>
    <w:rsid w:val="002071A3"/>
    <w:rsid w:val="002075F8"/>
    <w:rsid w:val="00207691"/>
    <w:rsid w:val="00216FA7"/>
    <w:rsid w:val="0022109C"/>
    <w:rsid w:val="00221353"/>
    <w:rsid w:val="00221E00"/>
    <w:rsid w:val="00222003"/>
    <w:rsid w:val="002223F0"/>
    <w:rsid w:val="00222497"/>
    <w:rsid w:val="002230F3"/>
    <w:rsid w:val="0022392A"/>
    <w:rsid w:val="00223F99"/>
    <w:rsid w:val="00230908"/>
    <w:rsid w:val="00230EE7"/>
    <w:rsid w:val="00231007"/>
    <w:rsid w:val="00235246"/>
    <w:rsid w:val="002366DB"/>
    <w:rsid w:val="00237C38"/>
    <w:rsid w:val="00237DF2"/>
    <w:rsid w:val="00242462"/>
    <w:rsid w:val="00242973"/>
    <w:rsid w:val="00243234"/>
    <w:rsid w:val="0024479C"/>
    <w:rsid w:val="00244855"/>
    <w:rsid w:val="002468C1"/>
    <w:rsid w:val="0024756D"/>
    <w:rsid w:val="00247835"/>
    <w:rsid w:val="002507FF"/>
    <w:rsid w:val="00251132"/>
    <w:rsid w:val="0025249B"/>
    <w:rsid w:val="0025579E"/>
    <w:rsid w:val="0025774E"/>
    <w:rsid w:val="00257994"/>
    <w:rsid w:val="00262182"/>
    <w:rsid w:val="002622C1"/>
    <w:rsid w:val="00264D9A"/>
    <w:rsid w:val="00270040"/>
    <w:rsid w:val="00276A68"/>
    <w:rsid w:val="00282A10"/>
    <w:rsid w:val="00282A48"/>
    <w:rsid w:val="00283885"/>
    <w:rsid w:val="002840B2"/>
    <w:rsid w:val="00286592"/>
    <w:rsid w:val="00290AB9"/>
    <w:rsid w:val="00290BB6"/>
    <w:rsid w:val="002914F6"/>
    <w:rsid w:val="002927AC"/>
    <w:rsid w:val="002958FA"/>
    <w:rsid w:val="00295F1A"/>
    <w:rsid w:val="00296ED5"/>
    <w:rsid w:val="002A392A"/>
    <w:rsid w:val="002A6473"/>
    <w:rsid w:val="002B0C9E"/>
    <w:rsid w:val="002B1D00"/>
    <w:rsid w:val="002B3863"/>
    <w:rsid w:val="002B49CA"/>
    <w:rsid w:val="002B500D"/>
    <w:rsid w:val="002B63FB"/>
    <w:rsid w:val="002B7776"/>
    <w:rsid w:val="002B7ACF"/>
    <w:rsid w:val="002C08D0"/>
    <w:rsid w:val="002C0DCD"/>
    <w:rsid w:val="002C2616"/>
    <w:rsid w:val="002C41F6"/>
    <w:rsid w:val="002C5190"/>
    <w:rsid w:val="002C59D2"/>
    <w:rsid w:val="002C7A5B"/>
    <w:rsid w:val="002D16F2"/>
    <w:rsid w:val="002D38B9"/>
    <w:rsid w:val="002D4F07"/>
    <w:rsid w:val="002D671E"/>
    <w:rsid w:val="002D7520"/>
    <w:rsid w:val="002E01B3"/>
    <w:rsid w:val="002E07A6"/>
    <w:rsid w:val="002E1155"/>
    <w:rsid w:val="002E2475"/>
    <w:rsid w:val="002E4488"/>
    <w:rsid w:val="002E6960"/>
    <w:rsid w:val="002E6ABD"/>
    <w:rsid w:val="002F00BF"/>
    <w:rsid w:val="002F1132"/>
    <w:rsid w:val="002F6763"/>
    <w:rsid w:val="00301F92"/>
    <w:rsid w:val="00302217"/>
    <w:rsid w:val="00303B46"/>
    <w:rsid w:val="00303D65"/>
    <w:rsid w:val="00303DB4"/>
    <w:rsid w:val="0031025E"/>
    <w:rsid w:val="003111C3"/>
    <w:rsid w:val="0031313E"/>
    <w:rsid w:val="003135F0"/>
    <w:rsid w:val="00313E67"/>
    <w:rsid w:val="00314DFB"/>
    <w:rsid w:val="003153A6"/>
    <w:rsid w:val="0031585B"/>
    <w:rsid w:val="00315E82"/>
    <w:rsid w:val="00316259"/>
    <w:rsid w:val="003165A1"/>
    <w:rsid w:val="00316664"/>
    <w:rsid w:val="00320094"/>
    <w:rsid w:val="00324322"/>
    <w:rsid w:val="00325381"/>
    <w:rsid w:val="00327E1B"/>
    <w:rsid w:val="00330A52"/>
    <w:rsid w:val="00332B5D"/>
    <w:rsid w:val="00333A43"/>
    <w:rsid w:val="00333A7A"/>
    <w:rsid w:val="00334129"/>
    <w:rsid w:val="00336FBD"/>
    <w:rsid w:val="00341C13"/>
    <w:rsid w:val="00342B42"/>
    <w:rsid w:val="00343CEC"/>
    <w:rsid w:val="003465C4"/>
    <w:rsid w:val="00347C97"/>
    <w:rsid w:val="00347CB2"/>
    <w:rsid w:val="0035293F"/>
    <w:rsid w:val="00353441"/>
    <w:rsid w:val="00353890"/>
    <w:rsid w:val="00355133"/>
    <w:rsid w:val="00355F24"/>
    <w:rsid w:val="00356617"/>
    <w:rsid w:val="0036178B"/>
    <w:rsid w:val="0036186F"/>
    <w:rsid w:val="00362EB3"/>
    <w:rsid w:val="00366616"/>
    <w:rsid w:val="00367575"/>
    <w:rsid w:val="00367750"/>
    <w:rsid w:val="00367FA9"/>
    <w:rsid w:val="003701C6"/>
    <w:rsid w:val="00373099"/>
    <w:rsid w:val="003734E3"/>
    <w:rsid w:val="00373BA4"/>
    <w:rsid w:val="00373EDB"/>
    <w:rsid w:val="00375DE4"/>
    <w:rsid w:val="00376F25"/>
    <w:rsid w:val="003771B5"/>
    <w:rsid w:val="003778A7"/>
    <w:rsid w:val="00377CFC"/>
    <w:rsid w:val="003816CF"/>
    <w:rsid w:val="00382588"/>
    <w:rsid w:val="00385058"/>
    <w:rsid w:val="003920A0"/>
    <w:rsid w:val="00392F8D"/>
    <w:rsid w:val="003964A5"/>
    <w:rsid w:val="00396ACC"/>
    <w:rsid w:val="003A08EA"/>
    <w:rsid w:val="003A1ABE"/>
    <w:rsid w:val="003A288D"/>
    <w:rsid w:val="003A371E"/>
    <w:rsid w:val="003A39FC"/>
    <w:rsid w:val="003A5C7B"/>
    <w:rsid w:val="003A665B"/>
    <w:rsid w:val="003A6850"/>
    <w:rsid w:val="003B2923"/>
    <w:rsid w:val="003B5A32"/>
    <w:rsid w:val="003B5AE8"/>
    <w:rsid w:val="003B6572"/>
    <w:rsid w:val="003B7A6C"/>
    <w:rsid w:val="003C0EBB"/>
    <w:rsid w:val="003C1167"/>
    <w:rsid w:val="003C14BA"/>
    <w:rsid w:val="003C1DC8"/>
    <w:rsid w:val="003C496D"/>
    <w:rsid w:val="003C5AF5"/>
    <w:rsid w:val="003D2389"/>
    <w:rsid w:val="003D3B41"/>
    <w:rsid w:val="003D3CDD"/>
    <w:rsid w:val="003D4A31"/>
    <w:rsid w:val="003D69AF"/>
    <w:rsid w:val="003D7FE7"/>
    <w:rsid w:val="003E3E69"/>
    <w:rsid w:val="003E672E"/>
    <w:rsid w:val="003E7767"/>
    <w:rsid w:val="003F3BC5"/>
    <w:rsid w:val="003F5A5A"/>
    <w:rsid w:val="004007DD"/>
    <w:rsid w:val="00401D2B"/>
    <w:rsid w:val="004039EF"/>
    <w:rsid w:val="00403D82"/>
    <w:rsid w:val="00405FD0"/>
    <w:rsid w:val="00406844"/>
    <w:rsid w:val="0040686F"/>
    <w:rsid w:val="0040690E"/>
    <w:rsid w:val="00407128"/>
    <w:rsid w:val="00407908"/>
    <w:rsid w:val="00407C1D"/>
    <w:rsid w:val="00411069"/>
    <w:rsid w:val="00412318"/>
    <w:rsid w:val="004165E9"/>
    <w:rsid w:val="00417F60"/>
    <w:rsid w:val="00423DA3"/>
    <w:rsid w:val="004244A8"/>
    <w:rsid w:val="00425567"/>
    <w:rsid w:val="0042591D"/>
    <w:rsid w:val="00426030"/>
    <w:rsid w:val="0042612E"/>
    <w:rsid w:val="00427D59"/>
    <w:rsid w:val="0043001C"/>
    <w:rsid w:val="00430251"/>
    <w:rsid w:val="004320E1"/>
    <w:rsid w:val="0043232A"/>
    <w:rsid w:val="00432934"/>
    <w:rsid w:val="00432EFA"/>
    <w:rsid w:val="00436098"/>
    <w:rsid w:val="00436974"/>
    <w:rsid w:val="00436BB4"/>
    <w:rsid w:val="0044091E"/>
    <w:rsid w:val="004448F3"/>
    <w:rsid w:val="00445BA4"/>
    <w:rsid w:val="00445E89"/>
    <w:rsid w:val="0044767B"/>
    <w:rsid w:val="0044772F"/>
    <w:rsid w:val="0045047D"/>
    <w:rsid w:val="0045149A"/>
    <w:rsid w:val="0045445C"/>
    <w:rsid w:val="00454A39"/>
    <w:rsid w:val="00455928"/>
    <w:rsid w:val="004569BC"/>
    <w:rsid w:val="004646ED"/>
    <w:rsid w:val="00466023"/>
    <w:rsid w:val="00467ECE"/>
    <w:rsid w:val="00470600"/>
    <w:rsid w:val="00471272"/>
    <w:rsid w:val="004714B5"/>
    <w:rsid w:val="00473327"/>
    <w:rsid w:val="00473B5B"/>
    <w:rsid w:val="004744AD"/>
    <w:rsid w:val="00474AFC"/>
    <w:rsid w:val="00475317"/>
    <w:rsid w:val="004770D0"/>
    <w:rsid w:val="00477F5E"/>
    <w:rsid w:val="004806BE"/>
    <w:rsid w:val="00480C6C"/>
    <w:rsid w:val="004818AC"/>
    <w:rsid w:val="00482107"/>
    <w:rsid w:val="00482140"/>
    <w:rsid w:val="00482D48"/>
    <w:rsid w:val="00482DAE"/>
    <w:rsid w:val="004830E0"/>
    <w:rsid w:val="00484B43"/>
    <w:rsid w:val="00487ABE"/>
    <w:rsid w:val="00494976"/>
    <w:rsid w:val="0049667E"/>
    <w:rsid w:val="00497905"/>
    <w:rsid w:val="004A3608"/>
    <w:rsid w:val="004A6F79"/>
    <w:rsid w:val="004B178E"/>
    <w:rsid w:val="004B243A"/>
    <w:rsid w:val="004B3DB0"/>
    <w:rsid w:val="004B4B9C"/>
    <w:rsid w:val="004B702C"/>
    <w:rsid w:val="004C0154"/>
    <w:rsid w:val="004C34C6"/>
    <w:rsid w:val="004C374A"/>
    <w:rsid w:val="004C3A77"/>
    <w:rsid w:val="004C4DBA"/>
    <w:rsid w:val="004C5421"/>
    <w:rsid w:val="004C74B3"/>
    <w:rsid w:val="004D18BC"/>
    <w:rsid w:val="004D425C"/>
    <w:rsid w:val="004D6A96"/>
    <w:rsid w:val="004D756A"/>
    <w:rsid w:val="004D78A7"/>
    <w:rsid w:val="004D7924"/>
    <w:rsid w:val="004E290D"/>
    <w:rsid w:val="004E4EB7"/>
    <w:rsid w:val="004F000E"/>
    <w:rsid w:val="004F0EB5"/>
    <w:rsid w:val="004F2368"/>
    <w:rsid w:val="004F3CE9"/>
    <w:rsid w:val="004F4FD2"/>
    <w:rsid w:val="004F5249"/>
    <w:rsid w:val="004F5A3B"/>
    <w:rsid w:val="00500562"/>
    <w:rsid w:val="00500E40"/>
    <w:rsid w:val="005010F8"/>
    <w:rsid w:val="00501876"/>
    <w:rsid w:val="00501C18"/>
    <w:rsid w:val="00502409"/>
    <w:rsid w:val="00502832"/>
    <w:rsid w:val="00502FD7"/>
    <w:rsid w:val="00503691"/>
    <w:rsid w:val="00504006"/>
    <w:rsid w:val="005054A1"/>
    <w:rsid w:val="005055BF"/>
    <w:rsid w:val="005066DB"/>
    <w:rsid w:val="00506BA4"/>
    <w:rsid w:val="00507EB8"/>
    <w:rsid w:val="005103EA"/>
    <w:rsid w:val="00510858"/>
    <w:rsid w:val="00513B55"/>
    <w:rsid w:val="00515E9D"/>
    <w:rsid w:val="00517855"/>
    <w:rsid w:val="00517AEA"/>
    <w:rsid w:val="00520BB7"/>
    <w:rsid w:val="0052214F"/>
    <w:rsid w:val="00525E07"/>
    <w:rsid w:val="00525F8D"/>
    <w:rsid w:val="0052691F"/>
    <w:rsid w:val="0052731A"/>
    <w:rsid w:val="005334E4"/>
    <w:rsid w:val="00535E7B"/>
    <w:rsid w:val="0053627A"/>
    <w:rsid w:val="005366AC"/>
    <w:rsid w:val="0053696E"/>
    <w:rsid w:val="0053701B"/>
    <w:rsid w:val="0054167E"/>
    <w:rsid w:val="005416E0"/>
    <w:rsid w:val="005417D4"/>
    <w:rsid w:val="00542243"/>
    <w:rsid w:val="00545708"/>
    <w:rsid w:val="00546AB4"/>
    <w:rsid w:val="00550043"/>
    <w:rsid w:val="005504F7"/>
    <w:rsid w:val="00550F63"/>
    <w:rsid w:val="00553457"/>
    <w:rsid w:val="0055598B"/>
    <w:rsid w:val="00556333"/>
    <w:rsid w:val="00556FE7"/>
    <w:rsid w:val="00557771"/>
    <w:rsid w:val="00560799"/>
    <w:rsid w:val="00560CEF"/>
    <w:rsid w:val="005634FE"/>
    <w:rsid w:val="00564E77"/>
    <w:rsid w:val="005657EA"/>
    <w:rsid w:val="005666BB"/>
    <w:rsid w:val="00570394"/>
    <w:rsid w:val="00570706"/>
    <w:rsid w:val="005709CE"/>
    <w:rsid w:val="00570A08"/>
    <w:rsid w:val="005716AD"/>
    <w:rsid w:val="005724BD"/>
    <w:rsid w:val="005735A8"/>
    <w:rsid w:val="00576CB6"/>
    <w:rsid w:val="0057702E"/>
    <w:rsid w:val="00580331"/>
    <w:rsid w:val="0058153E"/>
    <w:rsid w:val="00581585"/>
    <w:rsid w:val="00581EE8"/>
    <w:rsid w:val="0058237F"/>
    <w:rsid w:val="00585590"/>
    <w:rsid w:val="00585DBF"/>
    <w:rsid w:val="00586836"/>
    <w:rsid w:val="005868F8"/>
    <w:rsid w:val="00587BCB"/>
    <w:rsid w:val="005902E8"/>
    <w:rsid w:val="005903E2"/>
    <w:rsid w:val="005914FD"/>
    <w:rsid w:val="00591854"/>
    <w:rsid w:val="005966DF"/>
    <w:rsid w:val="00596F37"/>
    <w:rsid w:val="00597708"/>
    <w:rsid w:val="005A022A"/>
    <w:rsid w:val="005A1CFD"/>
    <w:rsid w:val="005A2DFA"/>
    <w:rsid w:val="005A44E5"/>
    <w:rsid w:val="005A5E50"/>
    <w:rsid w:val="005B02FA"/>
    <w:rsid w:val="005B1100"/>
    <w:rsid w:val="005B18E6"/>
    <w:rsid w:val="005B605C"/>
    <w:rsid w:val="005B771A"/>
    <w:rsid w:val="005C0470"/>
    <w:rsid w:val="005C1479"/>
    <w:rsid w:val="005C4FD8"/>
    <w:rsid w:val="005C5640"/>
    <w:rsid w:val="005C6978"/>
    <w:rsid w:val="005D2017"/>
    <w:rsid w:val="005D4109"/>
    <w:rsid w:val="005D4E50"/>
    <w:rsid w:val="005D4E6A"/>
    <w:rsid w:val="005D5C19"/>
    <w:rsid w:val="005D6536"/>
    <w:rsid w:val="005E1439"/>
    <w:rsid w:val="005E191C"/>
    <w:rsid w:val="005E289D"/>
    <w:rsid w:val="005E3598"/>
    <w:rsid w:val="005E58CD"/>
    <w:rsid w:val="005E71F7"/>
    <w:rsid w:val="005F0309"/>
    <w:rsid w:val="005F0D64"/>
    <w:rsid w:val="005F1A6B"/>
    <w:rsid w:val="005F1DA2"/>
    <w:rsid w:val="005F3228"/>
    <w:rsid w:val="005F3DFC"/>
    <w:rsid w:val="005F5E1F"/>
    <w:rsid w:val="005F6548"/>
    <w:rsid w:val="0060054F"/>
    <w:rsid w:val="00600AA5"/>
    <w:rsid w:val="006024E7"/>
    <w:rsid w:val="00602BE3"/>
    <w:rsid w:val="006032B0"/>
    <w:rsid w:val="00603E40"/>
    <w:rsid w:val="006043B0"/>
    <w:rsid w:val="00607462"/>
    <w:rsid w:val="00615CC5"/>
    <w:rsid w:val="00617342"/>
    <w:rsid w:val="006213FB"/>
    <w:rsid w:val="006215E7"/>
    <w:rsid w:val="00623C59"/>
    <w:rsid w:val="0062454F"/>
    <w:rsid w:val="00626F5B"/>
    <w:rsid w:val="006271A5"/>
    <w:rsid w:val="00634B3E"/>
    <w:rsid w:val="006359E4"/>
    <w:rsid w:val="006369BF"/>
    <w:rsid w:val="006374A3"/>
    <w:rsid w:val="00643FE2"/>
    <w:rsid w:val="00644DF3"/>
    <w:rsid w:val="006464FB"/>
    <w:rsid w:val="00647475"/>
    <w:rsid w:val="00651AE5"/>
    <w:rsid w:val="00651C87"/>
    <w:rsid w:val="006525F8"/>
    <w:rsid w:val="00654A4A"/>
    <w:rsid w:val="00655A77"/>
    <w:rsid w:val="006563D6"/>
    <w:rsid w:val="00656687"/>
    <w:rsid w:val="00656A8B"/>
    <w:rsid w:val="0065729E"/>
    <w:rsid w:val="0065765A"/>
    <w:rsid w:val="00657899"/>
    <w:rsid w:val="00660FB9"/>
    <w:rsid w:val="00664306"/>
    <w:rsid w:val="00664D69"/>
    <w:rsid w:val="00667899"/>
    <w:rsid w:val="00670828"/>
    <w:rsid w:val="0067133D"/>
    <w:rsid w:val="00672AD4"/>
    <w:rsid w:val="0067311F"/>
    <w:rsid w:val="006733C3"/>
    <w:rsid w:val="0067620C"/>
    <w:rsid w:val="00682639"/>
    <w:rsid w:val="00682890"/>
    <w:rsid w:val="00684D8B"/>
    <w:rsid w:val="00685E29"/>
    <w:rsid w:val="0068709F"/>
    <w:rsid w:val="00690DEC"/>
    <w:rsid w:val="00693F21"/>
    <w:rsid w:val="00695419"/>
    <w:rsid w:val="00697B98"/>
    <w:rsid w:val="006A0F3E"/>
    <w:rsid w:val="006A26EA"/>
    <w:rsid w:val="006A2EBB"/>
    <w:rsid w:val="006A3B13"/>
    <w:rsid w:val="006A4817"/>
    <w:rsid w:val="006A654B"/>
    <w:rsid w:val="006A7DA2"/>
    <w:rsid w:val="006B0473"/>
    <w:rsid w:val="006B0B45"/>
    <w:rsid w:val="006B0E31"/>
    <w:rsid w:val="006B18E6"/>
    <w:rsid w:val="006B3676"/>
    <w:rsid w:val="006B395A"/>
    <w:rsid w:val="006B3C80"/>
    <w:rsid w:val="006B6131"/>
    <w:rsid w:val="006C2DEB"/>
    <w:rsid w:val="006C4C42"/>
    <w:rsid w:val="006D0C86"/>
    <w:rsid w:val="006D2142"/>
    <w:rsid w:val="006D2471"/>
    <w:rsid w:val="006D509B"/>
    <w:rsid w:val="006D5DB1"/>
    <w:rsid w:val="006E1416"/>
    <w:rsid w:val="006E2AEC"/>
    <w:rsid w:val="006E322F"/>
    <w:rsid w:val="006E4B72"/>
    <w:rsid w:val="006E504E"/>
    <w:rsid w:val="006E547C"/>
    <w:rsid w:val="006E6EC2"/>
    <w:rsid w:val="006E7C17"/>
    <w:rsid w:val="006F3262"/>
    <w:rsid w:val="00700011"/>
    <w:rsid w:val="00704104"/>
    <w:rsid w:val="00704D64"/>
    <w:rsid w:val="00705104"/>
    <w:rsid w:val="007062B3"/>
    <w:rsid w:val="007115A1"/>
    <w:rsid w:val="007131B9"/>
    <w:rsid w:val="00715C84"/>
    <w:rsid w:val="007167A0"/>
    <w:rsid w:val="00721343"/>
    <w:rsid w:val="007219DE"/>
    <w:rsid w:val="007224C7"/>
    <w:rsid w:val="007230B0"/>
    <w:rsid w:val="007231CF"/>
    <w:rsid w:val="00723ABC"/>
    <w:rsid w:val="00723B85"/>
    <w:rsid w:val="00724DD1"/>
    <w:rsid w:val="00725325"/>
    <w:rsid w:val="00727F4F"/>
    <w:rsid w:val="00730684"/>
    <w:rsid w:val="0073073D"/>
    <w:rsid w:val="007336DE"/>
    <w:rsid w:val="00737722"/>
    <w:rsid w:val="00737958"/>
    <w:rsid w:val="00737A53"/>
    <w:rsid w:val="00740E97"/>
    <w:rsid w:val="007432F3"/>
    <w:rsid w:val="007455B2"/>
    <w:rsid w:val="007464E4"/>
    <w:rsid w:val="00746971"/>
    <w:rsid w:val="007469B8"/>
    <w:rsid w:val="007473B8"/>
    <w:rsid w:val="00747DB0"/>
    <w:rsid w:val="00750831"/>
    <w:rsid w:val="00752B22"/>
    <w:rsid w:val="00752D9D"/>
    <w:rsid w:val="00752E28"/>
    <w:rsid w:val="00754566"/>
    <w:rsid w:val="0075781C"/>
    <w:rsid w:val="0076113F"/>
    <w:rsid w:val="007625D3"/>
    <w:rsid w:val="00762F8F"/>
    <w:rsid w:val="007636DF"/>
    <w:rsid w:val="00763BFD"/>
    <w:rsid w:val="0076477C"/>
    <w:rsid w:val="00764A02"/>
    <w:rsid w:val="00764EF4"/>
    <w:rsid w:val="00767216"/>
    <w:rsid w:val="0076768D"/>
    <w:rsid w:val="00767DE8"/>
    <w:rsid w:val="00773951"/>
    <w:rsid w:val="007743A0"/>
    <w:rsid w:val="0077541E"/>
    <w:rsid w:val="0077546D"/>
    <w:rsid w:val="00776475"/>
    <w:rsid w:val="0077661A"/>
    <w:rsid w:val="007770FC"/>
    <w:rsid w:val="007803A0"/>
    <w:rsid w:val="007826C9"/>
    <w:rsid w:val="00784C8B"/>
    <w:rsid w:val="007858BE"/>
    <w:rsid w:val="007866CA"/>
    <w:rsid w:val="007872B9"/>
    <w:rsid w:val="00787F6E"/>
    <w:rsid w:val="00790214"/>
    <w:rsid w:val="00790DC0"/>
    <w:rsid w:val="00791300"/>
    <w:rsid w:val="0079212C"/>
    <w:rsid w:val="00792867"/>
    <w:rsid w:val="00792C88"/>
    <w:rsid w:val="00793449"/>
    <w:rsid w:val="007945F4"/>
    <w:rsid w:val="007956C6"/>
    <w:rsid w:val="0079582E"/>
    <w:rsid w:val="00796368"/>
    <w:rsid w:val="007A15EE"/>
    <w:rsid w:val="007A2713"/>
    <w:rsid w:val="007A2AC2"/>
    <w:rsid w:val="007A2D12"/>
    <w:rsid w:val="007A3681"/>
    <w:rsid w:val="007A42F1"/>
    <w:rsid w:val="007A4B51"/>
    <w:rsid w:val="007A63D8"/>
    <w:rsid w:val="007A6EFB"/>
    <w:rsid w:val="007A7004"/>
    <w:rsid w:val="007A71E3"/>
    <w:rsid w:val="007A7BED"/>
    <w:rsid w:val="007B09D0"/>
    <w:rsid w:val="007B0FC8"/>
    <w:rsid w:val="007B2359"/>
    <w:rsid w:val="007B2E65"/>
    <w:rsid w:val="007B74EF"/>
    <w:rsid w:val="007C048F"/>
    <w:rsid w:val="007C0ED7"/>
    <w:rsid w:val="007C2C20"/>
    <w:rsid w:val="007C6585"/>
    <w:rsid w:val="007C727F"/>
    <w:rsid w:val="007D1A05"/>
    <w:rsid w:val="007D1FB4"/>
    <w:rsid w:val="007D4830"/>
    <w:rsid w:val="007D6B87"/>
    <w:rsid w:val="007E06A1"/>
    <w:rsid w:val="007E1D49"/>
    <w:rsid w:val="007E282B"/>
    <w:rsid w:val="007E3065"/>
    <w:rsid w:val="007E4244"/>
    <w:rsid w:val="007E43A7"/>
    <w:rsid w:val="007E4D28"/>
    <w:rsid w:val="007E6401"/>
    <w:rsid w:val="007F0413"/>
    <w:rsid w:val="007F0806"/>
    <w:rsid w:val="007F2944"/>
    <w:rsid w:val="007F30F8"/>
    <w:rsid w:val="007F5241"/>
    <w:rsid w:val="007F6CD5"/>
    <w:rsid w:val="007F7553"/>
    <w:rsid w:val="00800FA7"/>
    <w:rsid w:val="0080101C"/>
    <w:rsid w:val="008016A4"/>
    <w:rsid w:val="00802E73"/>
    <w:rsid w:val="008033C3"/>
    <w:rsid w:val="008049F3"/>
    <w:rsid w:val="0080599B"/>
    <w:rsid w:val="008059D6"/>
    <w:rsid w:val="00811D90"/>
    <w:rsid w:val="00811EEA"/>
    <w:rsid w:val="00813198"/>
    <w:rsid w:val="0081451B"/>
    <w:rsid w:val="008159FA"/>
    <w:rsid w:val="0081719C"/>
    <w:rsid w:val="00817462"/>
    <w:rsid w:val="0082012B"/>
    <w:rsid w:val="008212AA"/>
    <w:rsid w:val="008220DE"/>
    <w:rsid w:val="00822670"/>
    <w:rsid w:val="008266D6"/>
    <w:rsid w:val="008307C2"/>
    <w:rsid w:val="00830BC4"/>
    <w:rsid w:val="0083180F"/>
    <w:rsid w:val="0083417A"/>
    <w:rsid w:val="00835072"/>
    <w:rsid w:val="0084566E"/>
    <w:rsid w:val="0084598E"/>
    <w:rsid w:val="00845EC4"/>
    <w:rsid w:val="00847869"/>
    <w:rsid w:val="0085256A"/>
    <w:rsid w:val="00855C90"/>
    <w:rsid w:val="00856882"/>
    <w:rsid w:val="00856EEB"/>
    <w:rsid w:val="00857080"/>
    <w:rsid w:val="00857BF6"/>
    <w:rsid w:val="00857E5B"/>
    <w:rsid w:val="00860AE1"/>
    <w:rsid w:val="00861AD4"/>
    <w:rsid w:val="00861C95"/>
    <w:rsid w:val="00862132"/>
    <w:rsid w:val="00864806"/>
    <w:rsid w:val="00865213"/>
    <w:rsid w:val="00865268"/>
    <w:rsid w:val="00865E9D"/>
    <w:rsid w:val="008662B0"/>
    <w:rsid w:val="00866A90"/>
    <w:rsid w:val="00866BAF"/>
    <w:rsid w:val="0087116E"/>
    <w:rsid w:val="008719FC"/>
    <w:rsid w:val="00872141"/>
    <w:rsid w:val="00876FFD"/>
    <w:rsid w:val="00886B2A"/>
    <w:rsid w:val="00887828"/>
    <w:rsid w:val="008920E1"/>
    <w:rsid w:val="00894FD2"/>
    <w:rsid w:val="008969DC"/>
    <w:rsid w:val="0089729C"/>
    <w:rsid w:val="008A0892"/>
    <w:rsid w:val="008A1E4E"/>
    <w:rsid w:val="008A299A"/>
    <w:rsid w:val="008A534F"/>
    <w:rsid w:val="008A5C0B"/>
    <w:rsid w:val="008A68F0"/>
    <w:rsid w:val="008A69E1"/>
    <w:rsid w:val="008A7267"/>
    <w:rsid w:val="008B0DDB"/>
    <w:rsid w:val="008B377A"/>
    <w:rsid w:val="008B43AC"/>
    <w:rsid w:val="008B67C2"/>
    <w:rsid w:val="008C00D6"/>
    <w:rsid w:val="008C2895"/>
    <w:rsid w:val="008C452E"/>
    <w:rsid w:val="008D24DA"/>
    <w:rsid w:val="008D3BAA"/>
    <w:rsid w:val="008D4633"/>
    <w:rsid w:val="008E1876"/>
    <w:rsid w:val="008E5D65"/>
    <w:rsid w:val="008E7C74"/>
    <w:rsid w:val="008E7DEB"/>
    <w:rsid w:val="008F2D0C"/>
    <w:rsid w:val="008F3A80"/>
    <w:rsid w:val="008F4704"/>
    <w:rsid w:val="009023F4"/>
    <w:rsid w:val="00902C30"/>
    <w:rsid w:val="00903551"/>
    <w:rsid w:val="009036D5"/>
    <w:rsid w:val="00903993"/>
    <w:rsid w:val="00904382"/>
    <w:rsid w:val="00905AB2"/>
    <w:rsid w:val="009075ED"/>
    <w:rsid w:val="00907A07"/>
    <w:rsid w:val="00910609"/>
    <w:rsid w:val="00911A54"/>
    <w:rsid w:val="0091225D"/>
    <w:rsid w:val="0091242E"/>
    <w:rsid w:val="0091472A"/>
    <w:rsid w:val="009175FC"/>
    <w:rsid w:val="009210C3"/>
    <w:rsid w:val="00924A53"/>
    <w:rsid w:val="00926B4A"/>
    <w:rsid w:val="009274A1"/>
    <w:rsid w:val="00927B53"/>
    <w:rsid w:val="009309CA"/>
    <w:rsid w:val="0093103A"/>
    <w:rsid w:val="0093152C"/>
    <w:rsid w:val="00932870"/>
    <w:rsid w:val="00932F9D"/>
    <w:rsid w:val="00934B39"/>
    <w:rsid w:val="00934F4F"/>
    <w:rsid w:val="00936027"/>
    <w:rsid w:val="0093658E"/>
    <w:rsid w:val="0093675C"/>
    <w:rsid w:val="009373EA"/>
    <w:rsid w:val="0093753A"/>
    <w:rsid w:val="00937937"/>
    <w:rsid w:val="00937C07"/>
    <w:rsid w:val="009409E3"/>
    <w:rsid w:val="00940FA8"/>
    <w:rsid w:val="00942181"/>
    <w:rsid w:val="00943D73"/>
    <w:rsid w:val="00943F11"/>
    <w:rsid w:val="00944335"/>
    <w:rsid w:val="009471A5"/>
    <w:rsid w:val="00951C68"/>
    <w:rsid w:val="009539A4"/>
    <w:rsid w:val="00953CA9"/>
    <w:rsid w:val="00953FE0"/>
    <w:rsid w:val="00954BAD"/>
    <w:rsid w:val="00955058"/>
    <w:rsid w:val="009618D4"/>
    <w:rsid w:val="00961B27"/>
    <w:rsid w:val="0096290D"/>
    <w:rsid w:val="009667E9"/>
    <w:rsid w:val="009704E2"/>
    <w:rsid w:val="00971F5E"/>
    <w:rsid w:val="0097252D"/>
    <w:rsid w:val="0097350C"/>
    <w:rsid w:val="00973CF8"/>
    <w:rsid w:val="00975628"/>
    <w:rsid w:val="00975830"/>
    <w:rsid w:val="00976C46"/>
    <w:rsid w:val="00984250"/>
    <w:rsid w:val="00984617"/>
    <w:rsid w:val="00985AF5"/>
    <w:rsid w:val="009867DC"/>
    <w:rsid w:val="00987C9A"/>
    <w:rsid w:val="009923B2"/>
    <w:rsid w:val="009970D8"/>
    <w:rsid w:val="009A1385"/>
    <w:rsid w:val="009A16FB"/>
    <w:rsid w:val="009A20B7"/>
    <w:rsid w:val="009A4CEF"/>
    <w:rsid w:val="009A4F6E"/>
    <w:rsid w:val="009A5DA4"/>
    <w:rsid w:val="009A5DE6"/>
    <w:rsid w:val="009A6193"/>
    <w:rsid w:val="009B1B80"/>
    <w:rsid w:val="009B5CC8"/>
    <w:rsid w:val="009B6AE7"/>
    <w:rsid w:val="009B7A7E"/>
    <w:rsid w:val="009C07B8"/>
    <w:rsid w:val="009C1FC2"/>
    <w:rsid w:val="009C2931"/>
    <w:rsid w:val="009C40F3"/>
    <w:rsid w:val="009C4B4B"/>
    <w:rsid w:val="009C4BB2"/>
    <w:rsid w:val="009C7257"/>
    <w:rsid w:val="009D0A6B"/>
    <w:rsid w:val="009D1966"/>
    <w:rsid w:val="009D1E81"/>
    <w:rsid w:val="009D2BD4"/>
    <w:rsid w:val="009D2CD4"/>
    <w:rsid w:val="009D4396"/>
    <w:rsid w:val="009D4F12"/>
    <w:rsid w:val="009D5558"/>
    <w:rsid w:val="009D71FC"/>
    <w:rsid w:val="009E1C85"/>
    <w:rsid w:val="009E35B1"/>
    <w:rsid w:val="009E43EC"/>
    <w:rsid w:val="009E582F"/>
    <w:rsid w:val="009E7D4D"/>
    <w:rsid w:val="009F5004"/>
    <w:rsid w:val="009F6756"/>
    <w:rsid w:val="009F7055"/>
    <w:rsid w:val="00A01165"/>
    <w:rsid w:val="00A021BC"/>
    <w:rsid w:val="00A033F5"/>
    <w:rsid w:val="00A03B1C"/>
    <w:rsid w:val="00A04A9C"/>
    <w:rsid w:val="00A05211"/>
    <w:rsid w:val="00A060B8"/>
    <w:rsid w:val="00A13E8B"/>
    <w:rsid w:val="00A147D0"/>
    <w:rsid w:val="00A14C2A"/>
    <w:rsid w:val="00A16E51"/>
    <w:rsid w:val="00A20374"/>
    <w:rsid w:val="00A207B8"/>
    <w:rsid w:val="00A22EAA"/>
    <w:rsid w:val="00A22FCE"/>
    <w:rsid w:val="00A2532C"/>
    <w:rsid w:val="00A26DF6"/>
    <w:rsid w:val="00A27F8F"/>
    <w:rsid w:val="00A32B3A"/>
    <w:rsid w:val="00A32E58"/>
    <w:rsid w:val="00A3367D"/>
    <w:rsid w:val="00A341D6"/>
    <w:rsid w:val="00A34292"/>
    <w:rsid w:val="00A34556"/>
    <w:rsid w:val="00A352F8"/>
    <w:rsid w:val="00A356FB"/>
    <w:rsid w:val="00A36B48"/>
    <w:rsid w:val="00A37051"/>
    <w:rsid w:val="00A4274B"/>
    <w:rsid w:val="00A43E3A"/>
    <w:rsid w:val="00A45BBD"/>
    <w:rsid w:val="00A4665E"/>
    <w:rsid w:val="00A50470"/>
    <w:rsid w:val="00A51DED"/>
    <w:rsid w:val="00A51EFC"/>
    <w:rsid w:val="00A52FD1"/>
    <w:rsid w:val="00A53BE0"/>
    <w:rsid w:val="00A547BA"/>
    <w:rsid w:val="00A579DA"/>
    <w:rsid w:val="00A62B12"/>
    <w:rsid w:val="00A653B8"/>
    <w:rsid w:val="00A71A8A"/>
    <w:rsid w:val="00A725D2"/>
    <w:rsid w:val="00A726F2"/>
    <w:rsid w:val="00A732E0"/>
    <w:rsid w:val="00A758EE"/>
    <w:rsid w:val="00A7655A"/>
    <w:rsid w:val="00A81BFB"/>
    <w:rsid w:val="00A8298D"/>
    <w:rsid w:val="00A83E93"/>
    <w:rsid w:val="00A8426B"/>
    <w:rsid w:val="00A84FC8"/>
    <w:rsid w:val="00A8535A"/>
    <w:rsid w:val="00A85CB7"/>
    <w:rsid w:val="00A8739C"/>
    <w:rsid w:val="00A875A8"/>
    <w:rsid w:val="00A922D5"/>
    <w:rsid w:val="00A978C6"/>
    <w:rsid w:val="00A97DB7"/>
    <w:rsid w:val="00AA06B2"/>
    <w:rsid w:val="00AA14C9"/>
    <w:rsid w:val="00AA1791"/>
    <w:rsid w:val="00AA308C"/>
    <w:rsid w:val="00AA340E"/>
    <w:rsid w:val="00AA3A14"/>
    <w:rsid w:val="00AA3DC8"/>
    <w:rsid w:val="00AA5966"/>
    <w:rsid w:val="00AA5BAC"/>
    <w:rsid w:val="00AA7939"/>
    <w:rsid w:val="00AB1629"/>
    <w:rsid w:val="00AB29A5"/>
    <w:rsid w:val="00AB32C9"/>
    <w:rsid w:val="00AB4164"/>
    <w:rsid w:val="00AB5072"/>
    <w:rsid w:val="00AB557C"/>
    <w:rsid w:val="00AB5DF2"/>
    <w:rsid w:val="00AB73DB"/>
    <w:rsid w:val="00AB7828"/>
    <w:rsid w:val="00AB79A9"/>
    <w:rsid w:val="00AC152A"/>
    <w:rsid w:val="00AC3018"/>
    <w:rsid w:val="00AC3752"/>
    <w:rsid w:val="00AC378E"/>
    <w:rsid w:val="00AC3977"/>
    <w:rsid w:val="00AC5591"/>
    <w:rsid w:val="00AC5C26"/>
    <w:rsid w:val="00AC5EF4"/>
    <w:rsid w:val="00AC6A1B"/>
    <w:rsid w:val="00AD166F"/>
    <w:rsid w:val="00AD43A9"/>
    <w:rsid w:val="00AD5C84"/>
    <w:rsid w:val="00AD7CBD"/>
    <w:rsid w:val="00AE01FE"/>
    <w:rsid w:val="00AE069A"/>
    <w:rsid w:val="00AE0AC4"/>
    <w:rsid w:val="00AE271B"/>
    <w:rsid w:val="00AE6640"/>
    <w:rsid w:val="00AF0FA0"/>
    <w:rsid w:val="00AF20A0"/>
    <w:rsid w:val="00AF2F02"/>
    <w:rsid w:val="00AF3797"/>
    <w:rsid w:val="00AF4DF2"/>
    <w:rsid w:val="00AF52B5"/>
    <w:rsid w:val="00AF7158"/>
    <w:rsid w:val="00B0208C"/>
    <w:rsid w:val="00B0310D"/>
    <w:rsid w:val="00B035F4"/>
    <w:rsid w:val="00B049E3"/>
    <w:rsid w:val="00B05566"/>
    <w:rsid w:val="00B056F8"/>
    <w:rsid w:val="00B058D6"/>
    <w:rsid w:val="00B076D4"/>
    <w:rsid w:val="00B10BE1"/>
    <w:rsid w:val="00B10D93"/>
    <w:rsid w:val="00B12948"/>
    <w:rsid w:val="00B1406A"/>
    <w:rsid w:val="00B14560"/>
    <w:rsid w:val="00B2072E"/>
    <w:rsid w:val="00B21D9B"/>
    <w:rsid w:val="00B22AEB"/>
    <w:rsid w:val="00B2327C"/>
    <w:rsid w:val="00B25211"/>
    <w:rsid w:val="00B2696A"/>
    <w:rsid w:val="00B27CF7"/>
    <w:rsid w:val="00B32888"/>
    <w:rsid w:val="00B3453C"/>
    <w:rsid w:val="00B353A6"/>
    <w:rsid w:val="00B41EEB"/>
    <w:rsid w:val="00B42531"/>
    <w:rsid w:val="00B43B13"/>
    <w:rsid w:val="00B4402D"/>
    <w:rsid w:val="00B4441F"/>
    <w:rsid w:val="00B4443D"/>
    <w:rsid w:val="00B468F1"/>
    <w:rsid w:val="00B46C35"/>
    <w:rsid w:val="00B47220"/>
    <w:rsid w:val="00B47367"/>
    <w:rsid w:val="00B51D09"/>
    <w:rsid w:val="00B52EC7"/>
    <w:rsid w:val="00B53DDA"/>
    <w:rsid w:val="00B57FCE"/>
    <w:rsid w:val="00B606BD"/>
    <w:rsid w:val="00B6079A"/>
    <w:rsid w:val="00B67518"/>
    <w:rsid w:val="00B7208A"/>
    <w:rsid w:val="00B72CD6"/>
    <w:rsid w:val="00B74079"/>
    <w:rsid w:val="00B76686"/>
    <w:rsid w:val="00B77540"/>
    <w:rsid w:val="00B77E68"/>
    <w:rsid w:val="00B810E9"/>
    <w:rsid w:val="00B828C0"/>
    <w:rsid w:val="00B82D9C"/>
    <w:rsid w:val="00B832EA"/>
    <w:rsid w:val="00B834DD"/>
    <w:rsid w:val="00B852FE"/>
    <w:rsid w:val="00B85A84"/>
    <w:rsid w:val="00B85D7A"/>
    <w:rsid w:val="00B862F0"/>
    <w:rsid w:val="00B91FCC"/>
    <w:rsid w:val="00B94042"/>
    <w:rsid w:val="00B9506D"/>
    <w:rsid w:val="00B9571B"/>
    <w:rsid w:val="00B96F2F"/>
    <w:rsid w:val="00BA0145"/>
    <w:rsid w:val="00BA0F2E"/>
    <w:rsid w:val="00BA6BEE"/>
    <w:rsid w:val="00BA78C2"/>
    <w:rsid w:val="00BB0812"/>
    <w:rsid w:val="00BB126E"/>
    <w:rsid w:val="00BB1427"/>
    <w:rsid w:val="00BB2873"/>
    <w:rsid w:val="00BB62F0"/>
    <w:rsid w:val="00BB638A"/>
    <w:rsid w:val="00BB74CA"/>
    <w:rsid w:val="00BB74FE"/>
    <w:rsid w:val="00BC0E32"/>
    <w:rsid w:val="00BC6520"/>
    <w:rsid w:val="00BC727E"/>
    <w:rsid w:val="00BD2BD0"/>
    <w:rsid w:val="00BD42AA"/>
    <w:rsid w:val="00BD4D0E"/>
    <w:rsid w:val="00BD7B2B"/>
    <w:rsid w:val="00BD7E0E"/>
    <w:rsid w:val="00BE14EB"/>
    <w:rsid w:val="00BE3397"/>
    <w:rsid w:val="00BE35EA"/>
    <w:rsid w:val="00BE4C66"/>
    <w:rsid w:val="00BE53B9"/>
    <w:rsid w:val="00BE67D7"/>
    <w:rsid w:val="00BE76E2"/>
    <w:rsid w:val="00BE7D8F"/>
    <w:rsid w:val="00BF09E2"/>
    <w:rsid w:val="00BF383F"/>
    <w:rsid w:val="00BF3E68"/>
    <w:rsid w:val="00BF472B"/>
    <w:rsid w:val="00BF5F2C"/>
    <w:rsid w:val="00BF68D2"/>
    <w:rsid w:val="00C0047D"/>
    <w:rsid w:val="00C008BA"/>
    <w:rsid w:val="00C03F82"/>
    <w:rsid w:val="00C04C73"/>
    <w:rsid w:val="00C04FD2"/>
    <w:rsid w:val="00C055BA"/>
    <w:rsid w:val="00C06435"/>
    <w:rsid w:val="00C066EE"/>
    <w:rsid w:val="00C06A68"/>
    <w:rsid w:val="00C10522"/>
    <w:rsid w:val="00C10A0E"/>
    <w:rsid w:val="00C11B50"/>
    <w:rsid w:val="00C126A8"/>
    <w:rsid w:val="00C13477"/>
    <w:rsid w:val="00C13A4B"/>
    <w:rsid w:val="00C151D8"/>
    <w:rsid w:val="00C1662A"/>
    <w:rsid w:val="00C16DE7"/>
    <w:rsid w:val="00C17568"/>
    <w:rsid w:val="00C2092B"/>
    <w:rsid w:val="00C2095C"/>
    <w:rsid w:val="00C21AA3"/>
    <w:rsid w:val="00C23BB9"/>
    <w:rsid w:val="00C25B71"/>
    <w:rsid w:val="00C2663B"/>
    <w:rsid w:val="00C27386"/>
    <w:rsid w:val="00C32C75"/>
    <w:rsid w:val="00C33E35"/>
    <w:rsid w:val="00C35454"/>
    <w:rsid w:val="00C3681A"/>
    <w:rsid w:val="00C4185E"/>
    <w:rsid w:val="00C41C42"/>
    <w:rsid w:val="00C42233"/>
    <w:rsid w:val="00C43C66"/>
    <w:rsid w:val="00C45906"/>
    <w:rsid w:val="00C46F67"/>
    <w:rsid w:val="00C4733E"/>
    <w:rsid w:val="00C47F9D"/>
    <w:rsid w:val="00C515FE"/>
    <w:rsid w:val="00C54ADA"/>
    <w:rsid w:val="00C5595E"/>
    <w:rsid w:val="00C569BD"/>
    <w:rsid w:val="00C604CE"/>
    <w:rsid w:val="00C60C42"/>
    <w:rsid w:val="00C61955"/>
    <w:rsid w:val="00C6290B"/>
    <w:rsid w:val="00C653B9"/>
    <w:rsid w:val="00C6581C"/>
    <w:rsid w:val="00C70292"/>
    <w:rsid w:val="00C70801"/>
    <w:rsid w:val="00C740E1"/>
    <w:rsid w:val="00C74F5B"/>
    <w:rsid w:val="00C7629B"/>
    <w:rsid w:val="00C77256"/>
    <w:rsid w:val="00C77382"/>
    <w:rsid w:val="00C774FE"/>
    <w:rsid w:val="00C7785A"/>
    <w:rsid w:val="00C80360"/>
    <w:rsid w:val="00C806B7"/>
    <w:rsid w:val="00C819E7"/>
    <w:rsid w:val="00C82A6D"/>
    <w:rsid w:val="00C83D6D"/>
    <w:rsid w:val="00C8477A"/>
    <w:rsid w:val="00C8694B"/>
    <w:rsid w:val="00C90250"/>
    <w:rsid w:val="00C912DC"/>
    <w:rsid w:val="00C919BE"/>
    <w:rsid w:val="00C922D5"/>
    <w:rsid w:val="00C93391"/>
    <w:rsid w:val="00C9455F"/>
    <w:rsid w:val="00C96FAF"/>
    <w:rsid w:val="00CA0216"/>
    <w:rsid w:val="00CA05AC"/>
    <w:rsid w:val="00CA0954"/>
    <w:rsid w:val="00CA0CCB"/>
    <w:rsid w:val="00CA4135"/>
    <w:rsid w:val="00CB04BA"/>
    <w:rsid w:val="00CB165E"/>
    <w:rsid w:val="00CB40C6"/>
    <w:rsid w:val="00CB48AF"/>
    <w:rsid w:val="00CB5F8E"/>
    <w:rsid w:val="00CB6D90"/>
    <w:rsid w:val="00CB7AE6"/>
    <w:rsid w:val="00CC3A32"/>
    <w:rsid w:val="00CC3B13"/>
    <w:rsid w:val="00CC412D"/>
    <w:rsid w:val="00CC6ECB"/>
    <w:rsid w:val="00CD197E"/>
    <w:rsid w:val="00CD3652"/>
    <w:rsid w:val="00CD3AEA"/>
    <w:rsid w:val="00CD6CF4"/>
    <w:rsid w:val="00CE0287"/>
    <w:rsid w:val="00CE2C3D"/>
    <w:rsid w:val="00CE4CA1"/>
    <w:rsid w:val="00CE58CF"/>
    <w:rsid w:val="00CE721F"/>
    <w:rsid w:val="00CF047D"/>
    <w:rsid w:val="00CF0964"/>
    <w:rsid w:val="00CF0A29"/>
    <w:rsid w:val="00CF0F09"/>
    <w:rsid w:val="00CF36FA"/>
    <w:rsid w:val="00CF4523"/>
    <w:rsid w:val="00CF4701"/>
    <w:rsid w:val="00CF4F65"/>
    <w:rsid w:val="00CF6D60"/>
    <w:rsid w:val="00CF7C25"/>
    <w:rsid w:val="00D0348C"/>
    <w:rsid w:val="00D0376F"/>
    <w:rsid w:val="00D046E8"/>
    <w:rsid w:val="00D10971"/>
    <w:rsid w:val="00D121F2"/>
    <w:rsid w:val="00D13C27"/>
    <w:rsid w:val="00D14503"/>
    <w:rsid w:val="00D1552E"/>
    <w:rsid w:val="00D15637"/>
    <w:rsid w:val="00D157EB"/>
    <w:rsid w:val="00D17344"/>
    <w:rsid w:val="00D17D4F"/>
    <w:rsid w:val="00D20B8B"/>
    <w:rsid w:val="00D20FAD"/>
    <w:rsid w:val="00D23DF0"/>
    <w:rsid w:val="00D246AE"/>
    <w:rsid w:val="00D24F99"/>
    <w:rsid w:val="00D30062"/>
    <w:rsid w:val="00D308EB"/>
    <w:rsid w:val="00D338F7"/>
    <w:rsid w:val="00D346FD"/>
    <w:rsid w:val="00D35A17"/>
    <w:rsid w:val="00D36C83"/>
    <w:rsid w:val="00D36CB1"/>
    <w:rsid w:val="00D40571"/>
    <w:rsid w:val="00D41E3C"/>
    <w:rsid w:val="00D42AE2"/>
    <w:rsid w:val="00D43BE0"/>
    <w:rsid w:val="00D47173"/>
    <w:rsid w:val="00D50B9F"/>
    <w:rsid w:val="00D51D49"/>
    <w:rsid w:val="00D56BDC"/>
    <w:rsid w:val="00D600CC"/>
    <w:rsid w:val="00D62C9E"/>
    <w:rsid w:val="00D64C04"/>
    <w:rsid w:val="00D669B1"/>
    <w:rsid w:val="00D7118D"/>
    <w:rsid w:val="00D71C3A"/>
    <w:rsid w:val="00D72922"/>
    <w:rsid w:val="00D73718"/>
    <w:rsid w:val="00D73C67"/>
    <w:rsid w:val="00D75803"/>
    <w:rsid w:val="00D75F05"/>
    <w:rsid w:val="00D771DF"/>
    <w:rsid w:val="00D80E1E"/>
    <w:rsid w:val="00D81B84"/>
    <w:rsid w:val="00D84BAB"/>
    <w:rsid w:val="00D853DB"/>
    <w:rsid w:val="00D8674A"/>
    <w:rsid w:val="00D86E58"/>
    <w:rsid w:val="00D86F07"/>
    <w:rsid w:val="00D86FAA"/>
    <w:rsid w:val="00D8768C"/>
    <w:rsid w:val="00D94D98"/>
    <w:rsid w:val="00D95BB7"/>
    <w:rsid w:val="00DA2DF5"/>
    <w:rsid w:val="00DA361F"/>
    <w:rsid w:val="00DA3922"/>
    <w:rsid w:val="00DA5159"/>
    <w:rsid w:val="00DA59F0"/>
    <w:rsid w:val="00DA5F75"/>
    <w:rsid w:val="00DB04B3"/>
    <w:rsid w:val="00DB1127"/>
    <w:rsid w:val="00DB4024"/>
    <w:rsid w:val="00DB41DB"/>
    <w:rsid w:val="00DB4AE5"/>
    <w:rsid w:val="00DB554C"/>
    <w:rsid w:val="00DB773D"/>
    <w:rsid w:val="00DC08C4"/>
    <w:rsid w:val="00DC0B5E"/>
    <w:rsid w:val="00DC2E6C"/>
    <w:rsid w:val="00DC4A8D"/>
    <w:rsid w:val="00DC4D0B"/>
    <w:rsid w:val="00DD077C"/>
    <w:rsid w:val="00DD1BC5"/>
    <w:rsid w:val="00DD21A2"/>
    <w:rsid w:val="00DD3C35"/>
    <w:rsid w:val="00DD400E"/>
    <w:rsid w:val="00DD688A"/>
    <w:rsid w:val="00DE069D"/>
    <w:rsid w:val="00DE0F06"/>
    <w:rsid w:val="00DE11AD"/>
    <w:rsid w:val="00DE157B"/>
    <w:rsid w:val="00DE5AEB"/>
    <w:rsid w:val="00DE5D56"/>
    <w:rsid w:val="00DE76D6"/>
    <w:rsid w:val="00DE7D63"/>
    <w:rsid w:val="00DF34DB"/>
    <w:rsid w:val="00DF458B"/>
    <w:rsid w:val="00DF6E6F"/>
    <w:rsid w:val="00E060D0"/>
    <w:rsid w:val="00E076D3"/>
    <w:rsid w:val="00E1018D"/>
    <w:rsid w:val="00E11D21"/>
    <w:rsid w:val="00E12C35"/>
    <w:rsid w:val="00E22FE8"/>
    <w:rsid w:val="00E2356F"/>
    <w:rsid w:val="00E250EC"/>
    <w:rsid w:val="00E25A49"/>
    <w:rsid w:val="00E268E8"/>
    <w:rsid w:val="00E30C42"/>
    <w:rsid w:val="00E31AB7"/>
    <w:rsid w:val="00E31B66"/>
    <w:rsid w:val="00E320BB"/>
    <w:rsid w:val="00E32FD3"/>
    <w:rsid w:val="00E376CD"/>
    <w:rsid w:val="00E41B50"/>
    <w:rsid w:val="00E426E9"/>
    <w:rsid w:val="00E46F42"/>
    <w:rsid w:val="00E500AF"/>
    <w:rsid w:val="00E52ADE"/>
    <w:rsid w:val="00E541B7"/>
    <w:rsid w:val="00E555A3"/>
    <w:rsid w:val="00E5687F"/>
    <w:rsid w:val="00E6022B"/>
    <w:rsid w:val="00E607FB"/>
    <w:rsid w:val="00E63848"/>
    <w:rsid w:val="00E64ACD"/>
    <w:rsid w:val="00E67847"/>
    <w:rsid w:val="00E71699"/>
    <w:rsid w:val="00E7182E"/>
    <w:rsid w:val="00E72C9B"/>
    <w:rsid w:val="00E73519"/>
    <w:rsid w:val="00E74350"/>
    <w:rsid w:val="00E7588F"/>
    <w:rsid w:val="00E75B4D"/>
    <w:rsid w:val="00E76DB0"/>
    <w:rsid w:val="00E80E16"/>
    <w:rsid w:val="00E816B8"/>
    <w:rsid w:val="00E82247"/>
    <w:rsid w:val="00E83E96"/>
    <w:rsid w:val="00E84ABD"/>
    <w:rsid w:val="00E87091"/>
    <w:rsid w:val="00E90179"/>
    <w:rsid w:val="00E928C7"/>
    <w:rsid w:val="00E94A8B"/>
    <w:rsid w:val="00E95A77"/>
    <w:rsid w:val="00E95C18"/>
    <w:rsid w:val="00EA1BD9"/>
    <w:rsid w:val="00EA2584"/>
    <w:rsid w:val="00EA2D07"/>
    <w:rsid w:val="00EA31FA"/>
    <w:rsid w:val="00EA3858"/>
    <w:rsid w:val="00EA461D"/>
    <w:rsid w:val="00EA4A12"/>
    <w:rsid w:val="00EA4FD0"/>
    <w:rsid w:val="00EA516F"/>
    <w:rsid w:val="00EA5FC1"/>
    <w:rsid w:val="00EA689C"/>
    <w:rsid w:val="00EA6EF0"/>
    <w:rsid w:val="00EA72E3"/>
    <w:rsid w:val="00EB0019"/>
    <w:rsid w:val="00EB03E1"/>
    <w:rsid w:val="00EB05EB"/>
    <w:rsid w:val="00EB3BF2"/>
    <w:rsid w:val="00EB4353"/>
    <w:rsid w:val="00EB4A0E"/>
    <w:rsid w:val="00EB6224"/>
    <w:rsid w:val="00EB62F8"/>
    <w:rsid w:val="00EB6870"/>
    <w:rsid w:val="00EB7EBA"/>
    <w:rsid w:val="00EC039B"/>
    <w:rsid w:val="00EC1385"/>
    <w:rsid w:val="00EC1DA2"/>
    <w:rsid w:val="00EC2D78"/>
    <w:rsid w:val="00EC3715"/>
    <w:rsid w:val="00EC575C"/>
    <w:rsid w:val="00ED01FD"/>
    <w:rsid w:val="00ED1418"/>
    <w:rsid w:val="00ED1DE8"/>
    <w:rsid w:val="00ED4048"/>
    <w:rsid w:val="00ED41E1"/>
    <w:rsid w:val="00EE3075"/>
    <w:rsid w:val="00EE37BB"/>
    <w:rsid w:val="00EE4E44"/>
    <w:rsid w:val="00EE53E5"/>
    <w:rsid w:val="00EE5A79"/>
    <w:rsid w:val="00EE5FBA"/>
    <w:rsid w:val="00EE711B"/>
    <w:rsid w:val="00EF59A1"/>
    <w:rsid w:val="00EF6588"/>
    <w:rsid w:val="00EF67D4"/>
    <w:rsid w:val="00EF761E"/>
    <w:rsid w:val="00F031D0"/>
    <w:rsid w:val="00F036D1"/>
    <w:rsid w:val="00F10E1C"/>
    <w:rsid w:val="00F1399F"/>
    <w:rsid w:val="00F159D6"/>
    <w:rsid w:val="00F162B2"/>
    <w:rsid w:val="00F170A6"/>
    <w:rsid w:val="00F201A6"/>
    <w:rsid w:val="00F256C9"/>
    <w:rsid w:val="00F25FD7"/>
    <w:rsid w:val="00F26891"/>
    <w:rsid w:val="00F31F77"/>
    <w:rsid w:val="00F33A16"/>
    <w:rsid w:val="00F33B1E"/>
    <w:rsid w:val="00F33C51"/>
    <w:rsid w:val="00F33E49"/>
    <w:rsid w:val="00F352D5"/>
    <w:rsid w:val="00F37657"/>
    <w:rsid w:val="00F40190"/>
    <w:rsid w:val="00F46B83"/>
    <w:rsid w:val="00F50BC3"/>
    <w:rsid w:val="00F5429A"/>
    <w:rsid w:val="00F5529B"/>
    <w:rsid w:val="00F5542C"/>
    <w:rsid w:val="00F559BF"/>
    <w:rsid w:val="00F564BC"/>
    <w:rsid w:val="00F56720"/>
    <w:rsid w:val="00F57BCF"/>
    <w:rsid w:val="00F60AD9"/>
    <w:rsid w:val="00F612DA"/>
    <w:rsid w:val="00F62B40"/>
    <w:rsid w:val="00F656EF"/>
    <w:rsid w:val="00F67A89"/>
    <w:rsid w:val="00F700B3"/>
    <w:rsid w:val="00F75982"/>
    <w:rsid w:val="00F77753"/>
    <w:rsid w:val="00F77C88"/>
    <w:rsid w:val="00F80EF8"/>
    <w:rsid w:val="00F81784"/>
    <w:rsid w:val="00F83489"/>
    <w:rsid w:val="00F838CD"/>
    <w:rsid w:val="00F91A98"/>
    <w:rsid w:val="00F91CB8"/>
    <w:rsid w:val="00F92195"/>
    <w:rsid w:val="00F9263D"/>
    <w:rsid w:val="00F9358C"/>
    <w:rsid w:val="00F93BC9"/>
    <w:rsid w:val="00F94465"/>
    <w:rsid w:val="00F96216"/>
    <w:rsid w:val="00FA0BC4"/>
    <w:rsid w:val="00FA2223"/>
    <w:rsid w:val="00FA664F"/>
    <w:rsid w:val="00FA6763"/>
    <w:rsid w:val="00FA6B02"/>
    <w:rsid w:val="00FA6DB8"/>
    <w:rsid w:val="00FA764E"/>
    <w:rsid w:val="00FA7A8D"/>
    <w:rsid w:val="00FA7CE0"/>
    <w:rsid w:val="00FB0758"/>
    <w:rsid w:val="00FB2EE1"/>
    <w:rsid w:val="00FB3776"/>
    <w:rsid w:val="00FB4834"/>
    <w:rsid w:val="00FB6C42"/>
    <w:rsid w:val="00FB7782"/>
    <w:rsid w:val="00FC0C02"/>
    <w:rsid w:val="00FC14CC"/>
    <w:rsid w:val="00FC15E6"/>
    <w:rsid w:val="00FC1FE1"/>
    <w:rsid w:val="00FC4963"/>
    <w:rsid w:val="00FC4E47"/>
    <w:rsid w:val="00FD0C2C"/>
    <w:rsid w:val="00FD0EC7"/>
    <w:rsid w:val="00FD270E"/>
    <w:rsid w:val="00FD375C"/>
    <w:rsid w:val="00FD3FDC"/>
    <w:rsid w:val="00FD78AE"/>
    <w:rsid w:val="00FD7BE2"/>
    <w:rsid w:val="00FE1094"/>
    <w:rsid w:val="00FE1689"/>
    <w:rsid w:val="00FE7101"/>
    <w:rsid w:val="00FE749C"/>
    <w:rsid w:val="00FF0EAB"/>
    <w:rsid w:val="00FF1672"/>
    <w:rsid w:val="00FF1E9B"/>
    <w:rsid w:val="00FF4D76"/>
    <w:rsid w:val="00FF5E0D"/>
    <w:rsid w:val="00FF6510"/>
    <w:rsid w:val="00FF6A59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6525F8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6525F8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6525F8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6525F8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6525F8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6525F8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B32C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B32C9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B32C9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B32C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B32C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B32C9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WW8Num2z0">
    <w:name w:val="WW8Num2z0"/>
    <w:rsid w:val="006525F8"/>
    <w:rPr>
      <w:rFonts w:ascii="Times New Roman" w:hAnsi="Times New Roman"/>
    </w:rPr>
  </w:style>
  <w:style w:type="character" w:customStyle="1" w:styleId="Absatz-Standardschriftart">
    <w:name w:val="Absatz-Standardschriftart"/>
    <w:rsid w:val="006525F8"/>
  </w:style>
  <w:style w:type="character" w:customStyle="1" w:styleId="WW-Absatz-Standardschriftart">
    <w:name w:val="WW-Absatz-Standardschriftart"/>
    <w:rsid w:val="006525F8"/>
  </w:style>
  <w:style w:type="character" w:customStyle="1" w:styleId="WW8Num3z0">
    <w:name w:val="WW8Num3z0"/>
    <w:rsid w:val="006525F8"/>
  </w:style>
  <w:style w:type="character" w:customStyle="1" w:styleId="WW8Num3z1">
    <w:name w:val="WW8Num3z1"/>
    <w:rsid w:val="006525F8"/>
    <w:rPr>
      <w:rFonts w:ascii="Courier New" w:hAnsi="Courier New"/>
      <w:sz w:val="20"/>
    </w:rPr>
  </w:style>
  <w:style w:type="character" w:customStyle="1" w:styleId="WW8Num3z2">
    <w:name w:val="WW8Num3z2"/>
    <w:rsid w:val="006525F8"/>
    <w:rPr>
      <w:rFonts w:ascii="Wingdings" w:hAnsi="Wingdings"/>
      <w:sz w:val="20"/>
    </w:rPr>
  </w:style>
  <w:style w:type="character" w:customStyle="1" w:styleId="WW8Num4z0">
    <w:name w:val="WW8Num4z0"/>
    <w:rsid w:val="006525F8"/>
    <w:rPr>
      <w:rFonts w:ascii="Symbol" w:hAnsi="Symbol"/>
    </w:rPr>
  </w:style>
  <w:style w:type="character" w:customStyle="1" w:styleId="WW8Num4z1">
    <w:name w:val="WW8Num4z1"/>
    <w:rsid w:val="006525F8"/>
    <w:rPr>
      <w:rFonts w:ascii="OpenSymbol" w:hAnsi="OpenSymbol"/>
    </w:rPr>
  </w:style>
  <w:style w:type="character" w:customStyle="1" w:styleId="WW8Num4z3">
    <w:name w:val="WW8Num4z3"/>
    <w:rsid w:val="006525F8"/>
    <w:rPr>
      <w:rFonts w:ascii="Symbol" w:hAnsi="Symbol"/>
    </w:rPr>
  </w:style>
  <w:style w:type="character" w:customStyle="1" w:styleId="WW8Num6z0">
    <w:name w:val="WW8Num6z0"/>
    <w:rsid w:val="006525F8"/>
    <w:rPr>
      <w:rFonts w:ascii="Times New Roman" w:hAnsi="Times New Roman"/>
    </w:rPr>
  </w:style>
  <w:style w:type="character" w:customStyle="1" w:styleId="WW8Num8z0">
    <w:name w:val="WW8Num8z0"/>
    <w:rsid w:val="006525F8"/>
    <w:rPr>
      <w:rFonts w:ascii="Times New Roman" w:hAnsi="Times New Roman"/>
    </w:rPr>
  </w:style>
  <w:style w:type="character" w:customStyle="1" w:styleId="WW8Num10z0">
    <w:name w:val="WW8Num10z0"/>
    <w:rsid w:val="006525F8"/>
    <w:rPr>
      <w:rFonts w:ascii="Times New Roman" w:hAnsi="Times New Roman"/>
    </w:rPr>
  </w:style>
  <w:style w:type="character" w:customStyle="1" w:styleId="WW8Num10z1">
    <w:name w:val="WW8Num10z1"/>
    <w:rsid w:val="006525F8"/>
    <w:rPr>
      <w:rFonts w:ascii="OpenSymbol" w:hAnsi="OpenSymbol"/>
      <w:sz w:val="18"/>
    </w:rPr>
  </w:style>
  <w:style w:type="character" w:customStyle="1" w:styleId="WW8Num10z3">
    <w:name w:val="WW8Num10z3"/>
    <w:rsid w:val="006525F8"/>
    <w:rPr>
      <w:rFonts w:ascii="Symbol" w:hAnsi="Symbol"/>
      <w:sz w:val="18"/>
    </w:rPr>
  </w:style>
  <w:style w:type="character" w:customStyle="1" w:styleId="WW8Num11z0">
    <w:name w:val="WW8Num11z0"/>
    <w:rsid w:val="006525F8"/>
    <w:rPr>
      <w:rFonts w:ascii="Segoe UI" w:hAnsi="Segoe UI"/>
    </w:rPr>
  </w:style>
  <w:style w:type="character" w:customStyle="1" w:styleId="WW8Num11z1">
    <w:name w:val="WW8Num11z1"/>
    <w:rsid w:val="006525F8"/>
    <w:rPr>
      <w:rFonts w:ascii="OpenSymbol" w:hAnsi="OpenSymbol"/>
    </w:rPr>
  </w:style>
  <w:style w:type="character" w:customStyle="1" w:styleId="WW8Num11z3">
    <w:name w:val="WW8Num11z3"/>
    <w:rsid w:val="006525F8"/>
    <w:rPr>
      <w:rFonts w:ascii="Symbol" w:hAnsi="Symbol"/>
    </w:rPr>
  </w:style>
  <w:style w:type="character" w:customStyle="1" w:styleId="WW8Num13z1">
    <w:name w:val="WW8Num13z1"/>
    <w:rsid w:val="006525F8"/>
    <w:rPr>
      <w:rFonts w:ascii="OpenSymbol" w:hAnsi="OpenSymbol"/>
    </w:rPr>
  </w:style>
  <w:style w:type="character" w:customStyle="1" w:styleId="WW8Num14z0">
    <w:name w:val="WW8Num14z0"/>
    <w:rsid w:val="006525F8"/>
    <w:rPr>
      <w:rFonts w:ascii="Symbol" w:hAnsi="Symbol"/>
      <w:sz w:val="20"/>
    </w:rPr>
  </w:style>
  <w:style w:type="character" w:customStyle="1" w:styleId="WW8Num14z1">
    <w:name w:val="WW8Num14z1"/>
    <w:rsid w:val="006525F8"/>
    <w:rPr>
      <w:rFonts w:ascii="Courier New" w:hAnsi="Courier New"/>
      <w:sz w:val="20"/>
    </w:rPr>
  </w:style>
  <w:style w:type="character" w:customStyle="1" w:styleId="WW8Num14z3">
    <w:name w:val="WW8Num14z3"/>
    <w:rsid w:val="006525F8"/>
    <w:rPr>
      <w:rFonts w:ascii="Symbol" w:hAnsi="Symbol"/>
    </w:rPr>
  </w:style>
  <w:style w:type="character" w:customStyle="1" w:styleId="WW8Num15z0">
    <w:name w:val="WW8Num15z0"/>
    <w:rsid w:val="006525F8"/>
    <w:rPr>
      <w:rFonts w:ascii="Symbol" w:hAnsi="Symbol"/>
      <w:sz w:val="20"/>
    </w:rPr>
  </w:style>
  <w:style w:type="character" w:customStyle="1" w:styleId="WW8Num16z0">
    <w:name w:val="WW8Num16z0"/>
    <w:rsid w:val="006525F8"/>
    <w:rPr>
      <w:rFonts w:ascii="Symbol" w:hAnsi="Symbol"/>
      <w:sz w:val="20"/>
    </w:rPr>
  </w:style>
  <w:style w:type="character" w:customStyle="1" w:styleId="WW8Num16z1">
    <w:name w:val="WW8Num16z1"/>
    <w:rsid w:val="006525F8"/>
    <w:rPr>
      <w:rFonts w:ascii="Courier New" w:hAnsi="Courier New"/>
      <w:sz w:val="20"/>
    </w:rPr>
  </w:style>
  <w:style w:type="character" w:customStyle="1" w:styleId="WW8Num16z2">
    <w:name w:val="WW8Num16z2"/>
    <w:rsid w:val="006525F8"/>
    <w:rPr>
      <w:rFonts w:ascii="Wingdings" w:hAnsi="Wingdings"/>
      <w:sz w:val="20"/>
    </w:rPr>
  </w:style>
  <w:style w:type="character" w:customStyle="1" w:styleId="8">
    <w:name w:val="Основной шрифт абзаца8"/>
    <w:rsid w:val="006525F8"/>
  </w:style>
  <w:style w:type="character" w:customStyle="1" w:styleId="WW8Num5z0">
    <w:name w:val="WW8Num5z0"/>
    <w:rsid w:val="006525F8"/>
    <w:rPr>
      <w:rFonts w:ascii="Symbol" w:hAnsi="Symbol"/>
      <w:color w:val="000000"/>
      <w:sz w:val="28"/>
    </w:rPr>
  </w:style>
  <w:style w:type="character" w:customStyle="1" w:styleId="WW8Num7z0">
    <w:name w:val="WW8Num7z0"/>
    <w:rsid w:val="006525F8"/>
    <w:rPr>
      <w:rFonts w:ascii="Symbol" w:hAnsi="Symbol"/>
    </w:rPr>
  </w:style>
  <w:style w:type="character" w:customStyle="1" w:styleId="WW8Num7z1">
    <w:name w:val="WW8Num7z1"/>
    <w:rsid w:val="006525F8"/>
    <w:rPr>
      <w:rFonts w:ascii="OpenSymbol" w:hAnsi="OpenSymbol"/>
    </w:rPr>
  </w:style>
  <w:style w:type="character" w:customStyle="1" w:styleId="WW8Num7z3">
    <w:name w:val="WW8Num7z3"/>
    <w:rsid w:val="006525F8"/>
    <w:rPr>
      <w:rFonts w:ascii="Symbol" w:hAnsi="Symbol"/>
    </w:rPr>
  </w:style>
  <w:style w:type="character" w:customStyle="1" w:styleId="WW8Num8z1">
    <w:name w:val="WW8Num8z1"/>
    <w:rsid w:val="006525F8"/>
    <w:rPr>
      <w:rFonts w:ascii="OpenSymbol" w:hAnsi="OpenSymbol"/>
    </w:rPr>
  </w:style>
  <w:style w:type="character" w:customStyle="1" w:styleId="WW8Num8z3">
    <w:name w:val="WW8Num8z3"/>
    <w:rsid w:val="006525F8"/>
    <w:rPr>
      <w:rFonts w:ascii="Symbol" w:hAnsi="Symbol"/>
    </w:rPr>
  </w:style>
  <w:style w:type="character" w:customStyle="1" w:styleId="WW8Num9z0">
    <w:name w:val="WW8Num9z0"/>
    <w:rsid w:val="006525F8"/>
    <w:rPr>
      <w:rFonts w:ascii="Symbol" w:hAnsi="Symbol"/>
      <w:color w:val="000000"/>
      <w:sz w:val="28"/>
    </w:rPr>
  </w:style>
  <w:style w:type="character" w:customStyle="1" w:styleId="WW8Num9z1">
    <w:name w:val="WW8Num9z1"/>
    <w:rsid w:val="006525F8"/>
    <w:rPr>
      <w:rFonts w:ascii="OpenSymbol" w:hAnsi="OpenSymbol"/>
    </w:rPr>
  </w:style>
  <w:style w:type="character" w:customStyle="1" w:styleId="WW8Num9z3">
    <w:name w:val="WW8Num9z3"/>
    <w:rsid w:val="006525F8"/>
    <w:rPr>
      <w:rFonts w:ascii="Symbol" w:hAnsi="Symbol"/>
    </w:rPr>
  </w:style>
  <w:style w:type="character" w:customStyle="1" w:styleId="WW8Num12z0">
    <w:name w:val="WW8Num12z0"/>
    <w:rsid w:val="006525F8"/>
    <w:rPr>
      <w:rFonts w:ascii="Times New Roman" w:hAnsi="Times New Roman"/>
    </w:rPr>
  </w:style>
  <w:style w:type="character" w:customStyle="1" w:styleId="WW8Num13z0">
    <w:name w:val="WW8Num13z0"/>
    <w:rsid w:val="006525F8"/>
    <w:rPr>
      <w:rFonts w:ascii="Segoe UI" w:hAnsi="Segoe UI"/>
    </w:rPr>
  </w:style>
  <w:style w:type="character" w:customStyle="1" w:styleId="WW8Num13z3">
    <w:name w:val="WW8Num13z3"/>
    <w:rsid w:val="006525F8"/>
    <w:rPr>
      <w:rFonts w:ascii="Symbol" w:hAnsi="Symbol"/>
    </w:rPr>
  </w:style>
  <w:style w:type="character" w:customStyle="1" w:styleId="WW8Num14z2">
    <w:name w:val="WW8Num14z2"/>
    <w:rsid w:val="006525F8"/>
    <w:rPr>
      <w:rFonts w:ascii="Wingdings" w:hAnsi="Wingdings"/>
      <w:sz w:val="20"/>
    </w:rPr>
  </w:style>
  <w:style w:type="character" w:customStyle="1" w:styleId="WW8Num15z1">
    <w:name w:val="WW8Num15z1"/>
    <w:rsid w:val="006525F8"/>
    <w:rPr>
      <w:rFonts w:ascii="Courier New" w:hAnsi="Courier New"/>
      <w:sz w:val="20"/>
    </w:rPr>
  </w:style>
  <w:style w:type="character" w:customStyle="1" w:styleId="WW8Num15z2">
    <w:name w:val="WW8Num15z2"/>
    <w:rsid w:val="006525F8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6525F8"/>
  </w:style>
  <w:style w:type="character" w:customStyle="1" w:styleId="WW-Absatz-Standardschriftart11">
    <w:name w:val="WW-Absatz-Standardschriftart11"/>
    <w:rsid w:val="006525F8"/>
  </w:style>
  <w:style w:type="character" w:customStyle="1" w:styleId="WW-Absatz-Standardschriftart111">
    <w:name w:val="WW-Absatz-Standardschriftart111"/>
    <w:rsid w:val="006525F8"/>
  </w:style>
  <w:style w:type="character" w:customStyle="1" w:styleId="WW-Absatz-Standardschriftart1111">
    <w:name w:val="WW-Absatz-Standardschriftart1111"/>
    <w:rsid w:val="006525F8"/>
  </w:style>
  <w:style w:type="character" w:customStyle="1" w:styleId="WW-Absatz-Standardschriftart11111">
    <w:name w:val="WW-Absatz-Standardschriftart11111"/>
    <w:rsid w:val="006525F8"/>
  </w:style>
  <w:style w:type="character" w:customStyle="1" w:styleId="WW-Absatz-Standardschriftart111111">
    <w:name w:val="WW-Absatz-Standardschriftart111111"/>
    <w:rsid w:val="006525F8"/>
  </w:style>
  <w:style w:type="character" w:customStyle="1" w:styleId="WW-Absatz-Standardschriftart1111111">
    <w:name w:val="WW-Absatz-Standardschriftart1111111"/>
    <w:rsid w:val="006525F8"/>
  </w:style>
  <w:style w:type="character" w:customStyle="1" w:styleId="WW-Absatz-Standardschriftart11111111">
    <w:name w:val="WW-Absatz-Standardschriftart11111111"/>
    <w:rsid w:val="006525F8"/>
  </w:style>
  <w:style w:type="character" w:customStyle="1" w:styleId="WW8Num12z1">
    <w:name w:val="WW8Num12z1"/>
    <w:rsid w:val="006525F8"/>
    <w:rPr>
      <w:rFonts w:ascii="Times New Roman" w:hAnsi="Times New Roman"/>
    </w:rPr>
  </w:style>
  <w:style w:type="character" w:customStyle="1" w:styleId="7">
    <w:name w:val="Основной шрифт абзаца7"/>
    <w:rsid w:val="006525F8"/>
  </w:style>
  <w:style w:type="character" w:customStyle="1" w:styleId="61">
    <w:name w:val="Основной шрифт абзаца6"/>
    <w:rsid w:val="006525F8"/>
  </w:style>
  <w:style w:type="character" w:customStyle="1" w:styleId="WW-Absatz-Standardschriftart111111111">
    <w:name w:val="WW-Absatz-Standardschriftart111111111"/>
    <w:rsid w:val="006525F8"/>
  </w:style>
  <w:style w:type="character" w:customStyle="1" w:styleId="WW-Absatz-Standardschriftart1111111111">
    <w:name w:val="WW-Absatz-Standardschriftart1111111111"/>
    <w:rsid w:val="006525F8"/>
  </w:style>
  <w:style w:type="character" w:customStyle="1" w:styleId="51">
    <w:name w:val="Основной шрифт абзаца5"/>
    <w:rsid w:val="006525F8"/>
  </w:style>
  <w:style w:type="character" w:customStyle="1" w:styleId="WW-Absatz-Standardschriftart11111111111">
    <w:name w:val="WW-Absatz-Standardschriftart11111111111"/>
    <w:rsid w:val="006525F8"/>
  </w:style>
  <w:style w:type="character" w:customStyle="1" w:styleId="WW8Num5z1">
    <w:name w:val="WW8Num5z1"/>
    <w:rsid w:val="006525F8"/>
    <w:rPr>
      <w:rFonts w:ascii="OpenSymbol" w:hAnsi="OpenSymbol"/>
    </w:rPr>
  </w:style>
  <w:style w:type="character" w:customStyle="1" w:styleId="WW8Num5z2">
    <w:name w:val="WW8Num5z2"/>
    <w:rsid w:val="006525F8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6525F8"/>
  </w:style>
  <w:style w:type="character" w:customStyle="1" w:styleId="41">
    <w:name w:val="Основной шрифт абзаца4"/>
    <w:rsid w:val="006525F8"/>
  </w:style>
  <w:style w:type="character" w:customStyle="1" w:styleId="WW-Absatz-Standardschriftart1111111111111">
    <w:name w:val="WW-Absatz-Standardschriftart1111111111111"/>
    <w:rsid w:val="006525F8"/>
  </w:style>
  <w:style w:type="character" w:customStyle="1" w:styleId="WW-Absatz-Standardschriftart11111111111111">
    <w:name w:val="WW-Absatz-Standardschriftart11111111111111"/>
    <w:rsid w:val="006525F8"/>
  </w:style>
  <w:style w:type="character" w:customStyle="1" w:styleId="WW-Absatz-Standardschriftart111111111111111">
    <w:name w:val="WW-Absatz-Standardschriftart111111111111111"/>
    <w:rsid w:val="006525F8"/>
  </w:style>
  <w:style w:type="character" w:customStyle="1" w:styleId="WW-Absatz-Standardschriftart1111111111111111">
    <w:name w:val="WW-Absatz-Standardschriftart1111111111111111"/>
    <w:rsid w:val="006525F8"/>
  </w:style>
  <w:style w:type="character" w:customStyle="1" w:styleId="WW-Absatz-Standardschriftart11111111111111111">
    <w:name w:val="WW-Absatz-Standardschriftart11111111111111111"/>
    <w:rsid w:val="006525F8"/>
  </w:style>
  <w:style w:type="character" w:customStyle="1" w:styleId="WW-Absatz-Standardschriftart111111111111111111">
    <w:name w:val="WW-Absatz-Standardschriftart111111111111111111"/>
    <w:rsid w:val="006525F8"/>
  </w:style>
  <w:style w:type="character" w:customStyle="1" w:styleId="WW-Absatz-Standardschriftart1111111111111111111">
    <w:name w:val="WW-Absatz-Standardschriftart1111111111111111111"/>
    <w:rsid w:val="006525F8"/>
  </w:style>
  <w:style w:type="character" w:customStyle="1" w:styleId="WW-Absatz-Standardschriftart11111111111111111111">
    <w:name w:val="WW-Absatz-Standardschriftart11111111111111111111"/>
    <w:rsid w:val="006525F8"/>
  </w:style>
  <w:style w:type="character" w:customStyle="1" w:styleId="WW-Absatz-Standardschriftart111111111111111111111">
    <w:name w:val="WW-Absatz-Standardschriftart111111111111111111111"/>
    <w:rsid w:val="006525F8"/>
  </w:style>
  <w:style w:type="character" w:customStyle="1" w:styleId="WW-Absatz-Standardschriftart1111111111111111111111">
    <w:name w:val="WW-Absatz-Standardschriftart1111111111111111111111"/>
    <w:rsid w:val="006525F8"/>
  </w:style>
  <w:style w:type="character" w:customStyle="1" w:styleId="WW-Absatz-Standardschriftart11111111111111111111111">
    <w:name w:val="WW-Absatz-Standardschriftart11111111111111111111111"/>
    <w:rsid w:val="006525F8"/>
  </w:style>
  <w:style w:type="character" w:customStyle="1" w:styleId="31">
    <w:name w:val="Основной шрифт абзаца3"/>
    <w:rsid w:val="006525F8"/>
  </w:style>
  <w:style w:type="character" w:customStyle="1" w:styleId="WW-Absatz-Standardschriftart111111111111111111111111">
    <w:name w:val="WW-Absatz-Standardschriftart111111111111111111111111"/>
    <w:rsid w:val="006525F8"/>
  </w:style>
  <w:style w:type="character" w:customStyle="1" w:styleId="WW-Absatz-Standardschriftart1111111111111111111111111">
    <w:name w:val="WW-Absatz-Standardschriftart1111111111111111111111111"/>
    <w:rsid w:val="006525F8"/>
  </w:style>
  <w:style w:type="character" w:customStyle="1" w:styleId="WW-Absatz-Standardschriftart11111111111111111111111111">
    <w:name w:val="WW-Absatz-Standardschriftart11111111111111111111111111"/>
    <w:rsid w:val="006525F8"/>
  </w:style>
  <w:style w:type="character" w:customStyle="1" w:styleId="WW-Absatz-Standardschriftart111111111111111111111111111">
    <w:name w:val="WW-Absatz-Standardschriftart111111111111111111111111111"/>
    <w:rsid w:val="006525F8"/>
  </w:style>
  <w:style w:type="character" w:customStyle="1" w:styleId="WW-Absatz-Standardschriftart1111111111111111111111111111">
    <w:name w:val="WW-Absatz-Standardschriftart1111111111111111111111111111"/>
    <w:rsid w:val="006525F8"/>
  </w:style>
  <w:style w:type="character" w:customStyle="1" w:styleId="WW-Absatz-Standardschriftart11111111111111111111111111111">
    <w:name w:val="WW-Absatz-Standardschriftart11111111111111111111111111111"/>
    <w:rsid w:val="006525F8"/>
  </w:style>
  <w:style w:type="character" w:customStyle="1" w:styleId="21">
    <w:name w:val="Основной шрифт абзаца2"/>
    <w:rsid w:val="006525F8"/>
  </w:style>
  <w:style w:type="character" w:customStyle="1" w:styleId="11">
    <w:name w:val="Основной шрифт абзаца1"/>
    <w:rsid w:val="006525F8"/>
  </w:style>
  <w:style w:type="character" w:customStyle="1" w:styleId="FootnoteSymbol">
    <w:name w:val="Footnote Symbol"/>
    <w:rsid w:val="006525F8"/>
    <w:rPr>
      <w:vertAlign w:val="superscript"/>
    </w:rPr>
  </w:style>
  <w:style w:type="character" w:styleId="a4">
    <w:name w:val="page number"/>
    <w:basedOn w:val="11"/>
    <w:rsid w:val="006525F8"/>
    <w:rPr>
      <w:rFonts w:cs="Times New Roman"/>
    </w:rPr>
  </w:style>
  <w:style w:type="character" w:customStyle="1" w:styleId="Internetlink">
    <w:name w:val="Internet link"/>
    <w:rsid w:val="006525F8"/>
    <w:rPr>
      <w:color w:val="0000FF"/>
      <w:u w:val="single"/>
    </w:rPr>
  </w:style>
  <w:style w:type="character" w:customStyle="1" w:styleId="EndnoteSymbol">
    <w:name w:val="Endnote Symbol"/>
    <w:rsid w:val="006525F8"/>
    <w:rPr>
      <w:vertAlign w:val="superscript"/>
    </w:rPr>
  </w:style>
  <w:style w:type="character" w:customStyle="1" w:styleId="12">
    <w:name w:val="Знак сноски1"/>
    <w:rsid w:val="006525F8"/>
    <w:rPr>
      <w:vertAlign w:val="superscript"/>
    </w:rPr>
  </w:style>
  <w:style w:type="character" w:customStyle="1" w:styleId="13">
    <w:name w:val="Знак концевой сноски1"/>
    <w:rsid w:val="006525F8"/>
    <w:rPr>
      <w:vertAlign w:val="superscript"/>
    </w:rPr>
  </w:style>
  <w:style w:type="character" w:customStyle="1" w:styleId="22">
    <w:name w:val="Знак сноски2"/>
    <w:rsid w:val="006525F8"/>
    <w:rPr>
      <w:vertAlign w:val="superscript"/>
    </w:rPr>
  </w:style>
  <w:style w:type="character" w:customStyle="1" w:styleId="23">
    <w:name w:val="Знак концевой сноски2"/>
    <w:rsid w:val="006525F8"/>
    <w:rPr>
      <w:vertAlign w:val="superscript"/>
    </w:rPr>
  </w:style>
  <w:style w:type="character" w:customStyle="1" w:styleId="NumberingSymbols">
    <w:name w:val="Numbering Symbols"/>
    <w:rsid w:val="006525F8"/>
    <w:rPr>
      <w:rFonts w:ascii="Times New Roman" w:hAnsi="Times New Roman"/>
    </w:rPr>
  </w:style>
  <w:style w:type="character" w:customStyle="1" w:styleId="WW8Num9z2">
    <w:name w:val="WW8Num9z2"/>
    <w:rsid w:val="006525F8"/>
    <w:rPr>
      <w:rFonts w:ascii="Segoe UI" w:hAnsi="Segoe UI"/>
    </w:rPr>
  </w:style>
  <w:style w:type="character" w:customStyle="1" w:styleId="StrongEmphasis">
    <w:name w:val="Strong Emphasis"/>
    <w:rsid w:val="006525F8"/>
    <w:rPr>
      <w:b/>
    </w:rPr>
  </w:style>
  <w:style w:type="character" w:customStyle="1" w:styleId="BulletSymbols">
    <w:name w:val="Bullet Symbols"/>
    <w:rsid w:val="006525F8"/>
    <w:rPr>
      <w:rFonts w:ascii="OpenSymbol" w:hAnsi="OpenSymbol"/>
    </w:rPr>
  </w:style>
  <w:style w:type="character" w:customStyle="1" w:styleId="WW8Num19z0">
    <w:name w:val="WW8Num19z0"/>
    <w:rsid w:val="006525F8"/>
    <w:rPr>
      <w:rFonts w:ascii="Segoe UI" w:hAnsi="Segoe UI"/>
      <w:sz w:val="18"/>
    </w:rPr>
  </w:style>
  <w:style w:type="character" w:customStyle="1" w:styleId="WW8Num19z1">
    <w:name w:val="WW8Num19z1"/>
    <w:rsid w:val="006525F8"/>
    <w:rPr>
      <w:rFonts w:ascii="OpenSymbol" w:hAnsi="OpenSymbol"/>
      <w:sz w:val="18"/>
    </w:rPr>
  </w:style>
  <w:style w:type="character" w:customStyle="1" w:styleId="WW8Num19z3">
    <w:name w:val="WW8Num19z3"/>
    <w:rsid w:val="006525F8"/>
    <w:rPr>
      <w:rFonts w:ascii="Symbol" w:hAnsi="Symbol"/>
      <w:sz w:val="18"/>
    </w:rPr>
  </w:style>
  <w:style w:type="character" w:customStyle="1" w:styleId="WW8Num25z0">
    <w:name w:val="WW8Num25z0"/>
    <w:rsid w:val="006525F8"/>
    <w:rPr>
      <w:rFonts w:ascii="Segoe UI" w:hAnsi="Segoe UI"/>
      <w:sz w:val="18"/>
    </w:rPr>
  </w:style>
  <w:style w:type="character" w:customStyle="1" w:styleId="apple-style-span">
    <w:name w:val="apple-style-span"/>
    <w:basedOn w:val="21"/>
    <w:rsid w:val="006525F8"/>
    <w:rPr>
      <w:rFonts w:cs="Times New Roman"/>
    </w:rPr>
  </w:style>
  <w:style w:type="character" w:styleId="a5">
    <w:name w:val="Hyperlink"/>
    <w:basedOn w:val="a1"/>
    <w:rsid w:val="006525F8"/>
    <w:rPr>
      <w:rFonts w:cs="Times New Roman"/>
      <w:color w:val="000080"/>
      <w:u w:val="single"/>
    </w:rPr>
  </w:style>
  <w:style w:type="character" w:customStyle="1" w:styleId="a6">
    <w:name w:val="Символ нумерации"/>
    <w:rsid w:val="006525F8"/>
  </w:style>
  <w:style w:type="character" w:styleId="a7">
    <w:name w:val="line number"/>
    <w:basedOn w:val="a1"/>
    <w:rsid w:val="006525F8"/>
    <w:rPr>
      <w:rFonts w:cs="Times New Roman"/>
    </w:rPr>
  </w:style>
  <w:style w:type="paragraph" w:customStyle="1" w:styleId="a8">
    <w:name w:val="Заголовок"/>
    <w:basedOn w:val="a"/>
    <w:next w:val="a9"/>
    <w:rsid w:val="006525F8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link w:val="aa"/>
    <w:rsid w:val="006525F8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b">
    <w:name w:val="List"/>
    <w:basedOn w:val="Textbody"/>
    <w:rsid w:val="006525F8"/>
    <w:rPr>
      <w:rFonts w:cs="Tahoma"/>
    </w:rPr>
  </w:style>
  <w:style w:type="paragraph" w:customStyle="1" w:styleId="80">
    <w:name w:val="Название8"/>
    <w:basedOn w:val="a"/>
    <w:rsid w:val="006525F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rsid w:val="006525F8"/>
    <w:pPr>
      <w:suppressLineNumbers/>
    </w:pPr>
    <w:rPr>
      <w:rFonts w:cs="Tahoma"/>
    </w:rPr>
  </w:style>
  <w:style w:type="paragraph" w:customStyle="1" w:styleId="Standard">
    <w:name w:val="Standard"/>
    <w:rsid w:val="006525F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c"/>
    <w:qFormat/>
    <w:rsid w:val="006525F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c">
    <w:name w:val="Название Знак"/>
    <w:basedOn w:val="a1"/>
    <w:link w:val="a0"/>
    <w:uiPriority w:val="99"/>
    <w:locked/>
    <w:rsid w:val="00AB32C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a0"/>
    <w:next w:val="Textbody"/>
    <w:link w:val="ae"/>
    <w:qFormat/>
    <w:rsid w:val="006525F8"/>
    <w:pPr>
      <w:jc w:val="center"/>
    </w:pPr>
    <w:rPr>
      <w:i/>
      <w:iCs/>
    </w:rPr>
  </w:style>
  <w:style w:type="character" w:customStyle="1" w:styleId="ae">
    <w:name w:val="Подзаголовок Знак"/>
    <w:basedOn w:val="a1"/>
    <w:link w:val="ad"/>
    <w:uiPriority w:val="99"/>
    <w:locked/>
    <w:rsid w:val="00AB32C9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xtbody">
    <w:name w:val="Text body"/>
    <w:basedOn w:val="Standard"/>
    <w:rsid w:val="006525F8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rsid w:val="006525F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6525F8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6525F8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6525F8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6525F8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6525F8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6525F8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6525F8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6525F8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6525F8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6525F8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6525F8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6525F8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6525F8"/>
    <w:rPr>
      <w:sz w:val="20"/>
      <w:szCs w:val="20"/>
    </w:rPr>
  </w:style>
  <w:style w:type="paragraph" w:styleId="af">
    <w:name w:val="footer"/>
    <w:basedOn w:val="Standard"/>
    <w:link w:val="af0"/>
    <w:rsid w:val="006525F8"/>
    <w:pPr>
      <w:ind w:left="125"/>
      <w:jc w:val="both"/>
    </w:pPr>
    <w:rPr>
      <w:sz w:val="16"/>
    </w:r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1">
    <w:name w:val="header"/>
    <w:basedOn w:val="Standard"/>
    <w:link w:val="af2"/>
    <w:uiPriority w:val="99"/>
    <w:rsid w:val="006525F8"/>
  </w:style>
  <w:style w:type="character" w:customStyle="1" w:styleId="af2">
    <w:name w:val="Верхний колонтитул Знак"/>
    <w:basedOn w:val="a1"/>
    <w:link w:val="af1"/>
    <w:uiPriority w:val="99"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6525F8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6525F8"/>
    <w:pPr>
      <w:widowControl w:val="0"/>
      <w:suppressAutoHyphens/>
      <w:textAlignment w:val="baseline"/>
    </w:pPr>
    <w:rPr>
      <w:rFonts w:ascii="Courier New" w:hAnsi="Courier New"/>
      <w:kern w:val="1"/>
      <w:lang w:eastAsia="ar-SA"/>
    </w:rPr>
  </w:style>
  <w:style w:type="paragraph" w:styleId="af3">
    <w:name w:val="Balloon Text"/>
    <w:basedOn w:val="Standard"/>
    <w:link w:val="af4"/>
    <w:rsid w:val="006525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AB32C9"/>
    <w:rPr>
      <w:rFonts w:cs="Arial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Standard"/>
    <w:rsid w:val="006525F8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6525F8"/>
    <w:rPr>
      <w:sz w:val="20"/>
      <w:szCs w:val="20"/>
    </w:rPr>
  </w:style>
  <w:style w:type="paragraph" w:customStyle="1" w:styleId="TableContents">
    <w:name w:val="Table Contents"/>
    <w:basedOn w:val="Standard"/>
    <w:rsid w:val="006525F8"/>
    <w:pPr>
      <w:suppressLineNumbers/>
    </w:pPr>
  </w:style>
  <w:style w:type="paragraph" w:customStyle="1" w:styleId="TableHeading">
    <w:name w:val="Table Heading"/>
    <w:basedOn w:val="TableContents"/>
    <w:rsid w:val="006525F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525F8"/>
  </w:style>
  <w:style w:type="paragraph" w:customStyle="1" w:styleId="330">
    <w:name w:val="Основной текст с отступом 33"/>
    <w:basedOn w:val="Standard"/>
    <w:rsid w:val="006525F8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6525F8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rsid w:val="006525F8"/>
    <w:pPr>
      <w:spacing w:before="100" w:after="100"/>
    </w:pPr>
  </w:style>
  <w:style w:type="paragraph" w:customStyle="1" w:styleId="Standarduser">
    <w:name w:val="Standard (user)"/>
    <w:rsid w:val="006525F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6525F8"/>
    <w:pPr>
      <w:suppressLineNumbers/>
    </w:pPr>
  </w:style>
  <w:style w:type="paragraph" w:customStyle="1" w:styleId="ConsPlusTitle">
    <w:name w:val="ConsPlusTitle"/>
    <w:basedOn w:val="Standard"/>
    <w:next w:val="ConsPlusNormal"/>
    <w:rsid w:val="006525F8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6525F8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6525F8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6525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6525F8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rsid w:val="006525F8"/>
    <w:pPr>
      <w:suppressLineNumbers/>
    </w:pPr>
  </w:style>
  <w:style w:type="paragraph" w:customStyle="1" w:styleId="af7">
    <w:name w:val="Заголовок таблицы"/>
    <w:basedOn w:val="af6"/>
    <w:rsid w:val="006525F8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6525F8"/>
  </w:style>
  <w:style w:type="paragraph" w:customStyle="1" w:styleId="af9">
    <w:name w:val="Знак"/>
    <w:basedOn w:val="a"/>
    <w:uiPriority w:val="99"/>
    <w:rsid w:val="009E582F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a">
    <w:name w:val="footnote text"/>
    <w:basedOn w:val="a"/>
    <w:link w:val="afb"/>
    <w:semiHidden/>
    <w:rsid w:val="00D94D98"/>
    <w:pPr>
      <w:widowControl/>
      <w:suppressAutoHyphens w:val="0"/>
      <w:textAlignment w:val="auto"/>
    </w:pPr>
    <w:rPr>
      <w:rFonts w:ascii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character" w:styleId="afc">
    <w:name w:val="footnote reference"/>
    <w:basedOn w:val="a1"/>
    <w:semiHidden/>
    <w:rsid w:val="00D94D98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rsid w:val="00B77E6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d">
    <w:name w:val="Plain Text"/>
    <w:basedOn w:val="a"/>
    <w:link w:val="afe"/>
    <w:rsid w:val="004F5249"/>
    <w:pPr>
      <w:widowControl/>
      <w:suppressAutoHyphens w:val="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uiPriority w:val="99"/>
    <w:semiHidden/>
    <w:locked/>
    <w:rsid w:val="00AB32C9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1B39D7"/>
    <w:pPr>
      <w:widowControl/>
      <w:suppressAutoHyphens w:val="0"/>
      <w:spacing w:after="160" w:line="240" w:lineRule="exact"/>
      <w:textAlignment w:val="auto"/>
    </w:pPr>
    <w:rPr>
      <w:kern w:val="0"/>
      <w:sz w:val="20"/>
      <w:szCs w:val="20"/>
      <w:lang w:eastAsia="ru-RU"/>
    </w:rPr>
  </w:style>
  <w:style w:type="table" w:styleId="aff">
    <w:name w:val="Table Grid"/>
    <w:basedOn w:val="a2"/>
    <w:rsid w:val="0065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rsid w:val="0023524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AB32C9"/>
    <w:rPr>
      <w:rFonts w:ascii="Arial" w:hAnsi="Arial" w:cs="Arial"/>
      <w:kern w:val="1"/>
      <w:sz w:val="16"/>
      <w:szCs w:val="16"/>
      <w:lang w:eastAsia="ar-SA" w:bidi="ar-SA"/>
    </w:rPr>
  </w:style>
  <w:style w:type="character" w:styleId="aff0">
    <w:name w:val="annotation reference"/>
    <w:basedOn w:val="a1"/>
    <w:uiPriority w:val="99"/>
    <w:semiHidden/>
    <w:rsid w:val="00F26891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26891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semiHidden/>
    <w:rsid w:val="00F2689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AB32C9"/>
    <w:rPr>
      <w:b/>
      <w:bCs/>
    </w:rPr>
  </w:style>
  <w:style w:type="paragraph" w:customStyle="1" w:styleId="18">
    <w:name w:val="1"/>
    <w:basedOn w:val="a"/>
    <w:uiPriority w:val="99"/>
    <w:rsid w:val="00417F60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375DE4"/>
    <w:pPr>
      <w:suppressAutoHyphens w:val="0"/>
      <w:adjustRightInd w:val="0"/>
      <w:spacing w:before="100" w:beforeAutospacing="1" w:after="100" w:afterAutospacing="1" w:line="360" w:lineRule="atLeast"/>
      <w:jc w:val="both"/>
      <w:textAlignment w:val="auto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f5">
    <w:name w:val="Body Text Indent"/>
    <w:basedOn w:val="a"/>
    <w:link w:val="aff6"/>
    <w:rsid w:val="00454A39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f7">
    <w:name w:val="Document Map"/>
    <w:basedOn w:val="a"/>
    <w:link w:val="aff8"/>
    <w:uiPriority w:val="99"/>
    <w:rsid w:val="006A7DA2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1"/>
    <w:link w:val="aff7"/>
    <w:uiPriority w:val="99"/>
    <w:locked/>
    <w:rsid w:val="006A7DA2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ff9">
    <w:name w:val="Знак"/>
    <w:basedOn w:val="a"/>
    <w:rsid w:val="002E07A6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-12">
    <w:name w:val="Цветной список - Акцент 12"/>
    <w:basedOn w:val="a"/>
    <w:rsid w:val="002E07A6"/>
    <w:pPr>
      <w:suppressAutoHyphens w:val="0"/>
      <w:autoSpaceDE w:val="0"/>
      <w:autoSpaceDN w:val="0"/>
      <w:adjustRightInd w:val="0"/>
      <w:ind w:left="72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FR4">
    <w:name w:val="FR4"/>
    <w:rsid w:val="00973CF8"/>
    <w:pPr>
      <w:widowControl w:val="0"/>
      <w:spacing w:before="460" w:line="260" w:lineRule="auto"/>
      <w:ind w:firstLine="720"/>
      <w:jc w:val="both"/>
    </w:pPr>
    <w:rPr>
      <w:rFonts w:ascii="Arial" w:hAnsi="Arial"/>
      <w:snapToGrid w:val="0"/>
      <w:sz w:val="22"/>
    </w:rPr>
  </w:style>
  <w:style w:type="paragraph" w:styleId="affa">
    <w:name w:val="caption"/>
    <w:basedOn w:val="a"/>
    <w:next w:val="a"/>
    <w:qFormat/>
    <w:locked/>
    <w:rsid w:val="00973CF8"/>
    <w:pPr>
      <w:widowControl/>
      <w:suppressAutoHyphens w:val="0"/>
      <w:spacing w:before="140"/>
      <w:ind w:left="-142" w:firstLine="902"/>
      <w:jc w:val="both"/>
      <w:textAlignment w:val="auto"/>
    </w:pPr>
    <w:rPr>
      <w:rFonts w:ascii="Times New Roman" w:hAnsi="Times New Roman" w:cs="Times New Roman"/>
      <w:b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Posob</dc:creator>
  <cp:lastModifiedBy>ADMIN-PC</cp:lastModifiedBy>
  <cp:revision>2</cp:revision>
  <cp:lastPrinted>2015-10-23T07:17:00Z</cp:lastPrinted>
  <dcterms:created xsi:type="dcterms:W3CDTF">2019-10-11T13:33:00Z</dcterms:created>
  <dcterms:modified xsi:type="dcterms:W3CDTF">2019-10-11T13:33:00Z</dcterms:modified>
</cp:coreProperties>
</file>