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52" w:rsidRPr="00D90E52" w:rsidRDefault="00D90E52" w:rsidP="00D90E52">
      <w:pPr>
        <w:autoSpaceDE w:val="0"/>
        <w:spacing w:line="240" w:lineRule="exact"/>
        <w:ind w:left="3828"/>
        <w:jc w:val="center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Приложение 2</w:t>
      </w:r>
    </w:p>
    <w:p w:rsidR="00A63638" w:rsidRPr="00642536" w:rsidRDefault="00A63638" w:rsidP="00E059CE">
      <w:pPr>
        <w:autoSpaceDE w:val="0"/>
        <w:spacing w:line="240" w:lineRule="exact"/>
        <w:ind w:left="3828"/>
        <w:jc w:val="both"/>
        <w:rPr>
          <w:bCs/>
          <w:sz w:val="16"/>
          <w:szCs w:val="16"/>
        </w:rPr>
      </w:pPr>
      <w:proofErr w:type="gramStart"/>
      <w:r w:rsidRPr="00642536">
        <w:rPr>
          <w:rFonts w:eastAsia="Arial CYR"/>
          <w:sz w:val="16"/>
          <w:szCs w:val="16"/>
        </w:rPr>
        <w:t>к административному регламенту</w:t>
      </w:r>
      <w:r w:rsidR="00E059CE" w:rsidRPr="00642536">
        <w:rPr>
          <w:rFonts w:eastAsia="Arial CYR"/>
          <w:sz w:val="16"/>
          <w:szCs w:val="16"/>
        </w:rPr>
        <w:t xml:space="preserve"> </w:t>
      </w:r>
      <w:r w:rsidRPr="00642536">
        <w:rPr>
          <w:rFonts w:eastAsia="Arial CYR"/>
          <w:sz w:val="16"/>
          <w:szCs w:val="16"/>
        </w:rPr>
        <w:t xml:space="preserve">предоставления управлением труда и социальной защиты населения администрации </w:t>
      </w:r>
      <w:r w:rsidR="0090640A" w:rsidRPr="00642536">
        <w:rPr>
          <w:rFonts w:eastAsia="Arial CYR"/>
          <w:sz w:val="16"/>
          <w:szCs w:val="16"/>
        </w:rPr>
        <w:t>Грачевского</w:t>
      </w:r>
      <w:r w:rsidRPr="00642536">
        <w:rPr>
          <w:rFonts w:eastAsia="Arial CYR"/>
          <w:sz w:val="16"/>
          <w:szCs w:val="16"/>
        </w:rPr>
        <w:t xml:space="preserve"> муниципального района Ставропольского края государственной услуги «</w:t>
      </w:r>
      <w:r w:rsidRPr="00642536">
        <w:rPr>
          <w:sz w:val="16"/>
          <w:szCs w:val="16"/>
        </w:rPr>
        <w:t xml:space="preserve">Предоставление мер 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 w:rsidRPr="00642536">
        <w:rPr>
          <w:sz w:val="16"/>
          <w:szCs w:val="16"/>
        </w:rPr>
        <w:t>Теча</w:t>
      </w:r>
      <w:proofErr w:type="spellEnd"/>
      <w:r w:rsidRPr="00642536">
        <w:rPr>
          <w:sz w:val="16"/>
          <w:szCs w:val="16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 w:rsidRPr="00642536">
        <w:rPr>
          <w:sz w:val="16"/>
          <w:szCs w:val="16"/>
        </w:rPr>
        <w:t xml:space="preserve"> из числа ветеранов и инвалидов</w:t>
      </w:r>
      <w:r w:rsidRPr="00642536">
        <w:rPr>
          <w:rFonts w:eastAsia="Arial CYR"/>
          <w:sz w:val="16"/>
          <w:szCs w:val="16"/>
        </w:rPr>
        <w:t>»</w:t>
      </w:r>
    </w:p>
    <w:p w:rsidR="00A63638" w:rsidRDefault="00A63638" w:rsidP="00A711DC">
      <w:pPr>
        <w:ind w:left="4254"/>
        <w:rPr>
          <w:bCs/>
          <w:sz w:val="16"/>
          <w:szCs w:val="16"/>
        </w:rPr>
      </w:pPr>
    </w:p>
    <w:p w:rsidR="00182308" w:rsidRDefault="00182308" w:rsidP="00182308">
      <w:pPr>
        <w:ind w:left="5398"/>
        <w:rPr>
          <w:bCs/>
        </w:rPr>
      </w:pPr>
      <w:r>
        <w:rPr>
          <w:bCs/>
        </w:rPr>
        <w:t>Должность руководителя: ________________________________________________________________</w:t>
      </w:r>
    </w:p>
    <w:p w:rsidR="00182308" w:rsidRDefault="00182308" w:rsidP="00182308">
      <w:pPr>
        <w:ind w:left="5398"/>
        <w:rPr>
          <w:bCs/>
          <w:shd w:val="clear" w:color="auto" w:fill="FFFFFF"/>
        </w:rPr>
      </w:pPr>
      <w:r>
        <w:rPr>
          <w:bCs/>
          <w:shd w:val="clear" w:color="auto" w:fill="FFFFFF"/>
        </w:rPr>
        <w:t>ФИО руководителя: ________________________________</w:t>
      </w:r>
    </w:p>
    <w:p w:rsidR="00182308" w:rsidRDefault="00182308" w:rsidP="00182308">
      <w:pPr>
        <w:ind w:left="5398"/>
        <w:rPr>
          <w:bCs/>
        </w:rPr>
      </w:pPr>
      <w:r>
        <w:rPr>
          <w:bCs/>
          <w:shd w:val="clear" w:color="auto" w:fill="FFFFFF"/>
        </w:rPr>
        <w:t>от</w:t>
      </w:r>
      <w:r>
        <w:rPr>
          <w:bCs/>
        </w:rPr>
        <w:t>:______________________________</w:t>
      </w:r>
    </w:p>
    <w:p w:rsidR="00182308" w:rsidRDefault="00182308" w:rsidP="00182308">
      <w:pPr>
        <w:ind w:left="5398"/>
        <w:rPr>
          <w:bCs/>
        </w:rPr>
      </w:pPr>
      <w:r>
        <w:rPr>
          <w:bCs/>
        </w:rPr>
        <w:t>________________________________</w:t>
      </w:r>
    </w:p>
    <w:p w:rsidR="00182308" w:rsidRDefault="00182308" w:rsidP="00182308">
      <w:pPr>
        <w:ind w:left="5398"/>
        <w:jc w:val="center"/>
        <w:rPr>
          <w:bCs/>
        </w:rPr>
      </w:pPr>
      <w:r>
        <w:t>ФИО полностью</w:t>
      </w:r>
    </w:p>
    <w:p w:rsidR="00182308" w:rsidRDefault="00182308" w:rsidP="00182308">
      <w:pPr>
        <w:ind w:left="5398"/>
      </w:pPr>
      <w:proofErr w:type="gramStart"/>
      <w:r>
        <w:t>действующего</w:t>
      </w:r>
      <w:proofErr w:type="gramEnd"/>
      <w:r>
        <w:t xml:space="preserve"> в интересах</w:t>
      </w:r>
      <w:r>
        <w:rPr>
          <w:rStyle w:val="af1"/>
        </w:rPr>
        <w:footnoteReference w:id="1"/>
      </w:r>
      <w:r>
        <w:t>: ________________________________________________________________</w:t>
      </w:r>
    </w:p>
    <w:p w:rsidR="00182308" w:rsidRDefault="00182308" w:rsidP="00182308">
      <w:pPr>
        <w:ind w:left="5398"/>
      </w:pPr>
      <w:r>
        <w:t>________________________________</w:t>
      </w:r>
    </w:p>
    <w:p w:rsidR="00182308" w:rsidRDefault="00182308" w:rsidP="00182308">
      <w:pPr>
        <w:ind w:left="5398"/>
        <w:jc w:val="center"/>
      </w:pPr>
      <w:r>
        <w:t>ФИО полностью</w:t>
      </w:r>
    </w:p>
    <w:p w:rsidR="00182308" w:rsidRDefault="00182308" w:rsidP="00182308">
      <w:pPr>
        <w:ind w:left="5398"/>
      </w:pPr>
      <w:r>
        <w:rPr>
          <w:color w:val="000000"/>
        </w:rPr>
        <w:t xml:space="preserve">___.___._____ </w:t>
      </w:r>
      <w:r>
        <w:t>года рождения</w:t>
      </w:r>
    </w:p>
    <w:p w:rsidR="00182308" w:rsidRDefault="00182308" w:rsidP="00182308">
      <w:pPr>
        <w:rPr>
          <w:color w:val="000000"/>
        </w:rPr>
      </w:pPr>
    </w:p>
    <w:p w:rsidR="00182308" w:rsidRDefault="00182308" w:rsidP="00182308">
      <w:pPr>
        <w:spacing w:line="240" w:lineRule="exact"/>
        <w:jc w:val="center"/>
        <w:rPr>
          <w:color w:val="000000"/>
        </w:rPr>
      </w:pPr>
      <w:r>
        <w:rPr>
          <w:color w:val="000000"/>
        </w:rPr>
        <w:t>ЗАЯВЛЕНИЕ № ____________</w:t>
      </w:r>
    </w:p>
    <w:p w:rsidR="00182308" w:rsidRDefault="00182308" w:rsidP="00182308">
      <w:pPr>
        <w:spacing w:line="240" w:lineRule="exact"/>
        <w:jc w:val="center"/>
        <w:rPr>
          <w:color w:val="000000"/>
        </w:rPr>
      </w:pPr>
      <w:r>
        <w:rPr>
          <w:color w:val="000000"/>
        </w:rPr>
        <w:br/>
        <w:t xml:space="preserve">о назначении компенсации расходов на оплату жилого помещения и коммунальных услуг </w:t>
      </w:r>
    </w:p>
    <w:p w:rsidR="00182308" w:rsidRDefault="00182308" w:rsidP="00182308">
      <w:pPr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способе</w:t>
      </w:r>
      <w:proofErr w:type="gramEnd"/>
      <w:r>
        <w:rPr>
          <w:color w:val="000000"/>
        </w:rPr>
        <w:t xml:space="preserve"> ее доставки</w:t>
      </w:r>
    </w:p>
    <w:p w:rsidR="00182308" w:rsidRDefault="00182308" w:rsidP="00182308">
      <w:pPr>
        <w:spacing w:line="240" w:lineRule="exact"/>
        <w:jc w:val="center"/>
        <w:rPr>
          <w:color w:val="000000"/>
        </w:rPr>
      </w:pPr>
    </w:p>
    <w:p w:rsidR="00182308" w:rsidRDefault="00182308" w:rsidP="00182308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Прошу назначить компенсацию расходов на оплату жилого помещения и коммунальных услуг (далее – компенсация на ЖКУ) как:</w:t>
      </w:r>
    </w:p>
    <w:p w:rsidR="00182308" w:rsidRDefault="00182308" w:rsidP="00182308">
      <w:pPr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____________________________________________________________________________.</w:t>
      </w:r>
    </w:p>
    <w:p w:rsidR="00182308" w:rsidRDefault="00182308" w:rsidP="00182308">
      <w:pPr>
        <w:autoSpaceDE w:val="0"/>
        <w:spacing w:before="1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указать льготную категорию</w:t>
      </w:r>
    </w:p>
    <w:p w:rsidR="00182308" w:rsidRDefault="00182308" w:rsidP="00182308">
      <w:pPr>
        <w:autoSpaceDE w:val="0"/>
        <w:spacing w:before="14" w:line="24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Я являюсь (при необходимости 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отметить):</w:t>
      </w:r>
    </w:p>
    <w:p w:rsidR="00182308" w:rsidRDefault="00182308" w:rsidP="00182308">
      <w:pPr>
        <w:autoSpaceDE w:val="0"/>
        <w:spacing w:before="14"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sym w:font="Times New Roman" w:char="F063"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законным </w:t>
      </w:r>
      <w:proofErr w:type="gramStart"/>
      <w:r>
        <w:rPr>
          <w:color w:val="000000"/>
        </w:rPr>
        <w:t>представителем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sym w:font="Times New Roman" w:char="F063"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доверенным лицом.</w:t>
      </w:r>
    </w:p>
    <w:p w:rsidR="00182308" w:rsidRDefault="00182308" w:rsidP="00182308">
      <w:pPr>
        <w:autoSpaceDE w:val="0"/>
        <w:spacing w:before="14"/>
        <w:ind w:left="15"/>
        <w:rPr>
          <w:color w:val="000000"/>
          <w:sz w:val="20"/>
          <w:szCs w:val="20"/>
        </w:rPr>
      </w:pPr>
      <w:r>
        <w:rPr>
          <w:color w:val="000000"/>
        </w:rPr>
        <w:t>Паспорт или иной документ удостоверяющий личность льготника серия</w:t>
      </w:r>
      <w:r>
        <w:rPr>
          <w:color w:val="000000"/>
          <w:sz w:val="20"/>
          <w:szCs w:val="20"/>
        </w:rPr>
        <w:t xml:space="preserve"> _______ </w:t>
      </w:r>
      <w:r>
        <w:rPr>
          <w:color w:val="000000"/>
        </w:rPr>
        <w:t>№</w:t>
      </w:r>
      <w:r>
        <w:rPr>
          <w:color w:val="000000"/>
          <w:sz w:val="20"/>
          <w:szCs w:val="20"/>
        </w:rPr>
        <w:t xml:space="preserve"> ________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кем выдан:</w:t>
      </w:r>
      <w:r>
        <w:rPr>
          <w:color w:val="000000"/>
          <w:sz w:val="20"/>
          <w:szCs w:val="20"/>
        </w:rPr>
        <w:t xml:space="preserve"> _________________________________________________________________________________  </w:t>
      </w:r>
    </w:p>
    <w:p w:rsidR="00182308" w:rsidRDefault="00182308" w:rsidP="00182308">
      <w:pPr>
        <w:autoSpaceDE w:val="0"/>
        <w:spacing w:before="14"/>
        <w:ind w:left="15"/>
        <w:rPr>
          <w:color w:val="000000"/>
        </w:rPr>
      </w:pPr>
      <w:r>
        <w:rPr>
          <w:color w:val="000000"/>
        </w:rPr>
        <w:t>дата выдачи: ___.___._____.</w:t>
      </w:r>
    </w:p>
    <w:p w:rsidR="00182308" w:rsidRDefault="00182308" w:rsidP="00182308">
      <w:pPr>
        <w:rPr>
          <w:color w:val="000000"/>
        </w:rPr>
      </w:pPr>
      <w:r>
        <w:rPr>
          <w:color w:val="000000"/>
        </w:rPr>
        <w:t>Адрес регистрации льготника по месту жительства: _____________________________________________________________________________.</w:t>
      </w:r>
    </w:p>
    <w:p w:rsidR="00182308" w:rsidRDefault="00182308" w:rsidP="00182308">
      <w:pPr>
        <w:rPr>
          <w:color w:val="000000"/>
        </w:rPr>
      </w:pPr>
      <w:r>
        <w:rPr>
          <w:color w:val="000000"/>
        </w:rPr>
        <w:t>Адрес регистрации льготника по месту пребывания (при наличии): _____________________________________________________________________________.</w:t>
      </w:r>
    </w:p>
    <w:p w:rsidR="00182308" w:rsidRDefault="00182308" w:rsidP="00182308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Адрес </w:t>
      </w:r>
      <w:r>
        <w:t>нахождения принадлежащего льготнику на праве собственности жилого помеще</w:t>
      </w:r>
      <w:r>
        <w:softHyphen/>
        <w:t>ния, расположенного на территории Ставропольского края, но в котором он не зарегист</w:t>
      </w:r>
      <w:r>
        <w:softHyphen/>
        <w:t>рирован по месту жительства или по месту пребывания:</w:t>
      </w:r>
    </w:p>
    <w:p w:rsidR="00182308" w:rsidRDefault="00182308" w:rsidP="00182308">
      <w:pPr>
        <w:autoSpaceDE w:val="0"/>
        <w:autoSpaceDN w:val="0"/>
        <w:adjustRightInd w:val="0"/>
        <w:jc w:val="both"/>
      </w:pPr>
      <w:r>
        <w:t>_____________________________________________________________________________.</w:t>
      </w:r>
    </w:p>
    <w:p w:rsidR="00182308" w:rsidRDefault="00182308" w:rsidP="00182308">
      <w:pPr>
        <w:autoSpaceDE w:val="0"/>
        <w:spacing w:before="14"/>
        <w:rPr>
          <w:color w:val="000000"/>
        </w:rPr>
      </w:pPr>
      <w:r>
        <w:rPr>
          <w:color w:val="000000"/>
        </w:rPr>
        <w:t xml:space="preserve">Контактный телефон ____________________,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 (при наличии):___________________.</w:t>
      </w:r>
    </w:p>
    <w:p w:rsidR="00182308" w:rsidRDefault="00182308" w:rsidP="00182308">
      <w:pPr>
        <w:autoSpaceDE w:val="0"/>
        <w:spacing w:before="14"/>
        <w:rPr>
          <w:color w:val="000000"/>
        </w:rPr>
      </w:pPr>
      <w:r>
        <w:rPr>
          <w:color w:val="000000"/>
        </w:rPr>
        <w:lastRenderedPageBreak/>
        <w:t>СНИЛС льготника: _______________________________.</w:t>
      </w:r>
    </w:p>
    <w:p w:rsidR="00182308" w:rsidRDefault="00182308" w:rsidP="00182308">
      <w:pPr>
        <w:autoSpaceDE w:val="0"/>
        <w:spacing w:before="14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</w:t>
      </w:r>
      <w:r>
        <w:rPr>
          <w:color w:val="000000"/>
          <w:sz w:val="20"/>
          <w:szCs w:val="20"/>
        </w:rPr>
        <w:t>заполняется по желанию гражданина</w:t>
      </w:r>
    </w:p>
    <w:p w:rsidR="00182308" w:rsidRDefault="00182308" w:rsidP="00182308">
      <w:pPr>
        <w:autoSpaceDE w:val="0"/>
        <w:spacing w:before="14"/>
        <w:ind w:left="15" w:firstLine="694"/>
        <w:rPr>
          <w:color w:val="000000"/>
        </w:rPr>
      </w:pPr>
      <w:r>
        <w:rPr>
          <w:color w:val="000000"/>
        </w:rPr>
        <w:t xml:space="preserve">Выплату назначенной компенсации на ЖКУ прошу осуществлять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182308" w:rsidRDefault="00182308" w:rsidP="00182308">
      <w:pPr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</w:rPr>
        <w:t>почтовое отделение</w:t>
      </w:r>
      <w:r>
        <w:rPr>
          <w:color w:val="000000"/>
          <w:sz w:val="20"/>
          <w:szCs w:val="20"/>
        </w:rPr>
        <w:t xml:space="preserve"> ________________________________________________________________________;</w:t>
      </w:r>
    </w:p>
    <w:p w:rsidR="00182308" w:rsidRDefault="00182308" w:rsidP="00182308">
      <w:pPr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</w:rPr>
        <w:t xml:space="preserve">кредитную организацию </w:t>
      </w:r>
      <w:r>
        <w:rPr>
          <w:color w:val="000000"/>
          <w:sz w:val="20"/>
          <w:szCs w:val="20"/>
        </w:rPr>
        <w:t xml:space="preserve">___________________________________________________________________, </w:t>
      </w:r>
    </w:p>
    <w:p w:rsidR="00182308" w:rsidRDefault="00182308" w:rsidP="00182308">
      <w:pPr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наименование</w:t>
      </w:r>
    </w:p>
    <w:p w:rsidR="00182308" w:rsidRDefault="00182308" w:rsidP="00182308">
      <w:pPr>
        <w:autoSpaceDE w:val="0"/>
        <w:spacing w:before="14"/>
        <w:ind w:left="15"/>
        <w:rPr>
          <w:color w:val="000000"/>
          <w:sz w:val="28"/>
          <w:szCs w:val="28"/>
        </w:rPr>
      </w:pPr>
      <w:r>
        <w:rPr>
          <w:color w:val="000000"/>
        </w:rPr>
        <w:t>номер структурного подразделения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t>/</w:t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182308" w:rsidRDefault="00182308" w:rsidP="00182308">
      <w:pPr>
        <w:autoSpaceDE w:val="0"/>
        <w:ind w:left="15"/>
        <w:rPr>
          <w:color w:val="000000"/>
          <w:sz w:val="28"/>
          <w:szCs w:val="28"/>
        </w:rPr>
      </w:pPr>
      <w:r>
        <w:rPr>
          <w:color w:val="000000"/>
        </w:rPr>
        <w:t>лицевой счет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sym w:font="Times New Roman" w:char="F063"/>
      </w:r>
      <w:r>
        <w:rPr>
          <w:color w:val="000000"/>
          <w:sz w:val="36"/>
          <w:szCs w:val="36"/>
        </w:rPr>
        <w:sym w:font="Times New Roman" w:char="F063"/>
      </w:r>
    </w:p>
    <w:p w:rsidR="00182308" w:rsidRDefault="00182308" w:rsidP="00182308">
      <w:pPr>
        <w:pStyle w:val="31"/>
        <w:suppressAutoHyphens/>
        <w:ind w:firstLine="0"/>
        <w:rPr>
          <w:color w:val="auto"/>
          <w:sz w:val="20"/>
          <w:szCs w:val="20"/>
        </w:rPr>
      </w:pPr>
      <w:r>
        <w:rPr>
          <w:sz w:val="24"/>
          <w:szCs w:val="24"/>
        </w:rPr>
        <w:t>владельцем счета является</w:t>
      </w:r>
      <w:r>
        <w:rPr>
          <w:sz w:val="20"/>
          <w:szCs w:val="20"/>
        </w:rPr>
        <w:t>_________________________________________________________________.</w:t>
      </w:r>
    </w:p>
    <w:p w:rsidR="00182308" w:rsidRDefault="00182308" w:rsidP="00182308">
      <w:pPr>
        <w:pStyle w:val="31"/>
        <w:suppressAutoHyphens/>
        <w:ind w:firstLine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ФИО владельца номинального счета полностью</w:t>
      </w:r>
    </w:p>
    <w:p w:rsidR="00182308" w:rsidRDefault="00182308" w:rsidP="00182308">
      <w:pPr>
        <w:pStyle w:val="31"/>
        <w:suppressAutoHyphens/>
        <w:ind w:firstLine="709"/>
        <w:rPr>
          <w:bCs/>
          <w:sz w:val="24"/>
          <w:szCs w:val="24"/>
        </w:rPr>
      </w:pPr>
    </w:p>
    <w:p w:rsidR="00182308" w:rsidRDefault="00182308" w:rsidP="00182308">
      <w:pPr>
        <w:pStyle w:val="3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182308" w:rsidRDefault="00182308" w:rsidP="00182308">
      <w:pPr>
        <w:pStyle w:val="31"/>
        <w:suppressAutoHyphens/>
        <w:ind w:firstLine="709"/>
        <w:rPr>
          <w:bCs/>
          <w:sz w:val="18"/>
          <w:szCs w:val="18"/>
        </w:rPr>
      </w:pPr>
      <w:proofErr w:type="gramStart"/>
      <w:r>
        <w:rPr>
          <w:bCs/>
          <w:sz w:val="24"/>
          <w:szCs w:val="24"/>
        </w:rPr>
        <w:t>Уведомляю Вас, что (нужное подчеркнуть): я (льготник) и (или) член моей семьи (семьи льготника)</w:t>
      </w:r>
      <w:r>
        <w:rPr>
          <w:bCs/>
          <w:sz w:val="18"/>
          <w:szCs w:val="18"/>
        </w:rPr>
        <w:t xml:space="preserve"> ____________________________________________________,    ____________________________</w:t>
      </w:r>
      <w:proofErr w:type="gramEnd"/>
    </w:p>
    <w:p w:rsidR="00182308" w:rsidRDefault="00182308" w:rsidP="00182308">
      <w:pPr>
        <w:spacing w:line="240" w:lineRule="exac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ФИО полностью                                                     </w:t>
      </w:r>
      <w:r>
        <w:rPr>
          <w:bCs/>
          <w:sz w:val="20"/>
          <w:szCs w:val="20"/>
        </w:rPr>
        <w:t>степень родства</w:t>
      </w:r>
    </w:p>
    <w:p w:rsidR="00182308" w:rsidRDefault="00182308" w:rsidP="00182308">
      <w:pPr>
        <w:pStyle w:val="31"/>
        <w:suppressAutoHyphens/>
        <w:ind w:firstLine="0"/>
        <w:rPr>
          <w:bCs/>
          <w:sz w:val="18"/>
          <w:szCs w:val="18"/>
        </w:rPr>
      </w:pPr>
      <w:r>
        <w:rPr>
          <w:bCs/>
          <w:sz w:val="24"/>
          <w:szCs w:val="24"/>
        </w:rPr>
        <w:t>имею (</w:t>
      </w:r>
      <w:proofErr w:type="spellStart"/>
      <w:r>
        <w:rPr>
          <w:bCs/>
          <w:sz w:val="24"/>
          <w:szCs w:val="24"/>
        </w:rPr>
        <w:t>ет</w:t>
      </w:r>
      <w:proofErr w:type="spellEnd"/>
      <w:r>
        <w:rPr>
          <w:bCs/>
          <w:sz w:val="24"/>
          <w:szCs w:val="24"/>
        </w:rPr>
        <w:t xml:space="preserve">) право на получение мер социальной поддержки по оплате жилого помещения и коммунальных услуг в соответствии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18"/>
          <w:szCs w:val="18"/>
        </w:rPr>
        <w:t xml:space="preserve"> ___________________________________________________________</w:t>
      </w:r>
    </w:p>
    <w:p w:rsidR="00182308" w:rsidRDefault="00182308" w:rsidP="00182308">
      <w:pPr>
        <w:pStyle w:val="31"/>
        <w:suppressAutoHyphens/>
        <w:ind w:firstLine="0"/>
        <w:jc w:val="center"/>
        <w:rPr>
          <w:bCs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bCs/>
          <w:sz w:val="20"/>
          <w:szCs w:val="20"/>
        </w:rPr>
        <w:t>указать реквизиты нормативного правового акта</w:t>
      </w:r>
    </w:p>
    <w:p w:rsidR="00182308" w:rsidRDefault="00182308" w:rsidP="00182308">
      <w:pPr>
        <w:pStyle w:val="3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изменения состава семьи, общей площади жилого помещения, основания для получения компенсации на ЖКУ, места регистрации по месту жительства либо месту пребывания, количества зарегистрированных в жилом помещении граждан, обнаружения недостоверности предоставленных ранее документов, либо иных обстоятельств, влияющих на размер и условия предоставления компенсации на ЖКУ, обязуюсь извещать:</w:t>
      </w:r>
    </w:p>
    <w:p w:rsidR="00182308" w:rsidRDefault="00182308" w:rsidP="00182308">
      <w:pPr>
        <w:pStyle w:val="3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182308" w:rsidRDefault="00182308" w:rsidP="00182308">
      <w:pPr>
        <w:pStyle w:val="31"/>
        <w:suppressAutoHyphens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органа, осуществляющего выплату компенсации на ЖКУ</w:t>
      </w:r>
    </w:p>
    <w:p w:rsidR="00182308" w:rsidRDefault="00182308" w:rsidP="00182308">
      <w:pPr>
        <w:pStyle w:val="31"/>
        <w:suppressAutoHyphens/>
        <w:ind w:firstLine="694"/>
        <w:jc w:val="center"/>
        <w:rPr>
          <w:sz w:val="14"/>
          <w:szCs w:val="14"/>
        </w:rPr>
      </w:pPr>
    </w:p>
    <w:p w:rsidR="00182308" w:rsidRDefault="00182308" w:rsidP="00182308">
      <w:pPr>
        <w:pStyle w:val="3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течение двух недель со дня наступления вышеуказанных изменений и представлять документы, подтверждающие эти изменения. </w:t>
      </w:r>
    </w:p>
    <w:p w:rsidR="00182308" w:rsidRDefault="00182308" w:rsidP="00182308">
      <w:pPr>
        <w:pStyle w:val="3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Об условиях, являющихся основанием для приостановления, либо прекращения выплаты компенсации на ЖКУ, а также об ответственности за представление неполных или заведомо недостоверных документов и сведений </w:t>
      </w:r>
      <w:proofErr w:type="gramStart"/>
      <w:r>
        <w:rPr>
          <w:sz w:val="24"/>
          <w:szCs w:val="24"/>
        </w:rPr>
        <w:t>проинформирован</w:t>
      </w:r>
      <w:proofErr w:type="gramEnd"/>
      <w:r>
        <w:rPr>
          <w:sz w:val="24"/>
          <w:szCs w:val="24"/>
        </w:rPr>
        <w:t xml:space="preserve">. </w:t>
      </w:r>
    </w:p>
    <w:p w:rsidR="00182308" w:rsidRDefault="00182308" w:rsidP="00182308">
      <w:pPr>
        <w:autoSpaceDE w:val="0"/>
        <w:spacing w:before="14"/>
        <w:ind w:firstLine="720"/>
        <w:rPr>
          <w:color w:val="000000"/>
        </w:rPr>
      </w:pPr>
      <w:r>
        <w:rPr>
          <w:color w:val="000000"/>
        </w:rPr>
        <w:t xml:space="preserve">К заявлению прилагаю: </w:t>
      </w:r>
    </w:p>
    <w:p w:rsidR="00182308" w:rsidRDefault="00182308" w:rsidP="00182308">
      <w:pPr>
        <w:autoSpaceDE w:val="0"/>
        <w:spacing w:before="14" w:line="240" w:lineRule="exact"/>
        <w:ind w:firstLine="709"/>
        <w:jc w:val="both"/>
        <w:rPr>
          <w:color w:val="000000"/>
        </w:rPr>
      </w:pPr>
      <w:r>
        <w:rPr>
          <w:color w:val="000000"/>
        </w:rPr>
        <w:t>сведения о зарегистрированных в жилом помещении гражданах (приложение 1);</w:t>
      </w:r>
    </w:p>
    <w:p w:rsidR="00182308" w:rsidRDefault="00182308" w:rsidP="00182308">
      <w:pPr>
        <w:autoSpaceDE w:val="0"/>
        <w:spacing w:before="14" w:line="240" w:lineRule="exact"/>
        <w:ind w:firstLine="709"/>
        <w:jc w:val="both"/>
        <w:rPr>
          <w:color w:val="000000"/>
        </w:rPr>
      </w:pPr>
      <w:r>
        <w:rPr>
          <w:color w:val="000000"/>
        </w:rPr>
        <w:t>сведения о жилом помещении и видах потребляемых жилищно-коммунальных услуг (приложение 2),</w:t>
      </w:r>
    </w:p>
    <w:p w:rsidR="00182308" w:rsidRDefault="00182308" w:rsidP="00182308">
      <w:pPr>
        <w:autoSpaceDE w:val="0"/>
        <w:spacing w:before="14" w:line="240" w:lineRule="exact"/>
        <w:ind w:firstLine="709"/>
        <w:jc w:val="both"/>
        <w:rPr>
          <w:color w:val="000000"/>
        </w:rPr>
      </w:pPr>
      <w:r>
        <w:rPr>
          <w:color w:val="000000"/>
        </w:rPr>
        <w:t>а также следующие документы:</w:t>
      </w:r>
    </w:p>
    <w:p w:rsidR="00182308" w:rsidRDefault="00182308" w:rsidP="00182308">
      <w:pPr>
        <w:autoSpaceDE w:val="0"/>
        <w:spacing w:before="14" w:line="240" w:lineRule="exact"/>
        <w:rPr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783"/>
        <w:gridCol w:w="4729"/>
      </w:tblGrid>
      <w:tr w:rsidR="00182308" w:rsidTr="00182308">
        <w:tc>
          <w:tcPr>
            <w:tcW w:w="4785" w:type="dxa"/>
          </w:tcPr>
          <w:p w:rsidR="00182308" w:rsidRDefault="00182308">
            <w:pPr>
              <w:spacing w:after="1" w:line="200" w:lineRule="atLeast"/>
              <w:jc w:val="center"/>
              <w:rPr>
                <w:rFonts w:eastAsia="Times New Roman"/>
              </w:rPr>
            </w:pPr>
            <w:r>
              <w:t>Заявитель:</w:t>
            </w:r>
          </w:p>
          <w:p w:rsidR="00182308" w:rsidRDefault="00182308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182308" w:rsidRDefault="0018230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 заявителя, подпись</w:t>
            </w:r>
          </w:p>
          <w:p w:rsidR="00182308" w:rsidRDefault="00182308">
            <w:pPr>
              <w:spacing w:after="1" w:line="200" w:lineRule="atLeast"/>
            </w:pPr>
            <w:r>
              <w:t>______________________________________</w:t>
            </w:r>
          </w:p>
          <w:p w:rsidR="00182308" w:rsidRDefault="0018230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предоставления заявления</w:t>
            </w:r>
          </w:p>
          <w:p w:rsidR="00182308" w:rsidRDefault="00182308">
            <w:pPr>
              <w:spacing w:after="1" w:line="200" w:lineRule="atLeast"/>
              <w:rPr>
                <w:rFonts w:eastAsia="Times New Roman"/>
              </w:rPr>
            </w:pPr>
          </w:p>
        </w:tc>
        <w:tc>
          <w:tcPr>
            <w:tcW w:w="4785" w:type="dxa"/>
          </w:tcPr>
          <w:p w:rsidR="00182308" w:rsidRDefault="00182308">
            <w:pPr>
              <w:spacing w:after="1" w:line="200" w:lineRule="atLeast"/>
              <w:jc w:val="center"/>
              <w:rPr>
                <w:rFonts w:eastAsia="Times New Roman"/>
              </w:rPr>
            </w:pPr>
            <w:r>
              <w:t>Заявление приня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182308" w:rsidRDefault="00182308">
            <w:r>
              <w:rPr>
                <w:sz w:val="28"/>
                <w:szCs w:val="28"/>
              </w:rPr>
              <w:t>_______________________________</w:t>
            </w:r>
          </w:p>
          <w:p w:rsidR="00182308" w:rsidRDefault="0018230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 специалиста, подпись</w:t>
            </w:r>
          </w:p>
          <w:p w:rsidR="00182308" w:rsidRDefault="00182308">
            <w:pPr>
              <w:spacing w:after="1" w:line="200" w:lineRule="atLeast"/>
              <w:jc w:val="both"/>
            </w:pPr>
            <w:r>
              <w:t>__________________________________</w:t>
            </w:r>
          </w:p>
          <w:p w:rsidR="00182308" w:rsidRDefault="0018230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заявления</w:t>
            </w:r>
          </w:p>
          <w:p w:rsidR="00182308" w:rsidRDefault="00182308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</w:p>
          <w:p w:rsidR="00182308" w:rsidRDefault="00182308">
            <w:pPr>
              <w:spacing w:after="1" w:line="2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82308" w:rsidRDefault="00182308" w:rsidP="00182308">
      <w:pPr>
        <w:pStyle w:val="aa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----------------------------------------------------линия отрыва----------------------------------------------------</w:t>
      </w:r>
    </w:p>
    <w:p w:rsidR="00182308" w:rsidRDefault="00182308" w:rsidP="00182308">
      <w:pPr>
        <w:autoSpaceDE w:val="0"/>
        <w:autoSpaceDN w:val="0"/>
        <w:adjustRightInd w:val="0"/>
        <w:jc w:val="center"/>
      </w:pPr>
      <w:r>
        <w:t>Расписка-уведомление о приеме документов</w:t>
      </w:r>
    </w:p>
    <w:p w:rsidR="00182308" w:rsidRDefault="00182308" w:rsidP="00182308">
      <w:pPr>
        <w:autoSpaceDE w:val="0"/>
        <w:autoSpaceDN w:val="0"/>
        <w:adjustRightInd w:val="0"/>
        <w:jc w:val="both"/>
      </w:pPr>
      <w:r>
        <w:lastRenderedPageBreak/>
        <w:t>Заявление и документы гр.</w:t>
      </w:r>
      <w:r>
        <w:rPr>
          <w:sz w:val="20"/>
          <w:szCs w:val="20"/>
        </w:rPr>
        <w:t xml:space="preserve"> </w:t>
      </w:r>
      <w:r>
        <w:t>_____________________________________________________</w:t>
      </w:r>
    </w:p>
    <w:p w:rsidR="00182308" w:rsidRDefault="00182308" w:rsidP="001823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ФИО полностью</w:t>
      </w:r>
      <w:r>
        <w:rPr>
          <w:sz w:val="28"/>
          <w:szCs w:val="28"/>
        </w:rPr>
        <w:t xml:space="preserve"> </w:t>
      </w:r>
    </w:p>
    <w:p w:rsidR="00182308" w:rsidRDefault="00182308" w:rsidP="00182308">
      <w:pPr>
        <w:autoSpaceDE w:val="0"/>
        <w:autoSpaceDN w:val="0"/>
        <w:adjustRightInd w:val="0"/>
        <w:jc w:val="both"/>
      </w:pPr>
      <w:proofErr w:type="gramStart"/>
      <w:r>
        <w:t>приняты</w:t>
      </w:r>
      <w:proofErr w:type="gramEnd"/>
      <w:r>
        <w:t xml:space="preserve"> _____________________ </w:t>
      </w:r>
    </w:p>
    <w:p w:rsidR="00182308" w:rsidRDefault="00182308" w:rsidP="0018230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дата</w:t>
      </w:r>
      <w:r>
        <w:rPr>
          <w:color w:val="000000"/>
          <w:sz w:val="20"/>
          <w:szCs w:val="20"/>
        </w:rPr>
        <w:t xml:space="preserve"> приема документов</w:t>
      </w:r>
    </w:p>
    <w:p w:rsidR="00182308" w:rsidRDefault="00182308" w:rsidP="001823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2308" w:rsidRDefault="00182308" w:rsidP="0018230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182308" w:rsidRDefault="00182308" w:rsidP="0018230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ФИО и подпись специалиста, принявшего документы       </w:t>
      </w:r>
    </w:p>
    <w:p w:rsidR="00182308" w:rsidRDefault="00182308" w:rsidP="00182308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Cs w:val="28"/>
        </w:rPr>
        <w:t xml:space="preserve">       </w:t>
      </w:r>
    </w:p>
    <w:p w:rsidR="00182308" w:rsidRDefault="00182308" w:rsidP="0018230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 1</w:t>
      </w:r>
    </w:p>
    <w:p w:rsidR="00182308" w:rsidRDefault="00182308" w:rsidP="00182308">
      <w:pPr>
        <w:pStyle w:val="31"/>
        <w:spacing w:line="240" w:lineRule="exact"/>
        <w:ind w:left="5103" w:firstLine="0"/>
        <w:rPr>
          <w:sz w:val="22"/>
          <w:szCs w:val="22"/>
        </w:rPr>
      </w:pPr>
      <w:r>
        <w:rPr>
          <w:sz w:val="22"/>
          <w:szCs w:val="22"/>
        </w:rPr>
        <w:t>к заявлению о назначении компен</w:t>
      </w:r>
      <w:r>
        <w:rPr>
          <w:sz w:val="22"/>
          <w:szCs w:val="22"/>
        </w:rPr>
        <w:softHyphen/>
        <w:t>сации расходов на оплату жилого помещения и коммунальных услуг и способе ее доставки</w:t>
      </w:r>
    </w:p>
    <w:p w:rsidR="00182308" w:rsidRDefault="00182308" w:rsidP="00182308">
      <w:pPr>
        <w:pStyle w:val="31"/>
        <w:suppressAutoHyphens/>
        <w:ind w:firstLine="0"/>
        <w:rPr>
          <w:b/>
        </w:rPr>
      </w:pPr>
    </w:p>
    <w:p w:rsidR="00182308" w:rsidRDefault="00182308" w:rsidP="00182308">
      <w:pPr>
        <w:pStyle w:val="31"/>
        <w:suppressAutoHyphens/>
        <w:ind w:firstLine="851"/>
      </w:pPr>
    </w:p>
    <w:p w:rsidR="00182308" w:rsidRDefault="00182308" w:rsidP="00182308">
      <w:pPr>
        <w:pStyle w:val="31"/>
        <w:suppressAutoHyphens/>
        <w:spacing w:line="240" w:lineRule="exact"/>
        <w:ind w:firstLine="0"/>
        <w:jc w:val="center"/>
      </w:pPr>
      <w:r>
        <w:t>СВЕДЕНИЯ</w:t>
      </w:r>
    </w:p>
    <w:p w:rsidR="00182308" w:rsidRDefault="00182308" w:rsidP="00182308">
      <w:pPr>
        <w:pStyle w:val="31"/>
        <w:suppressAutoHyphens/>
        <w:spacing w:line="240" w:lineRule="exact"/>
        <w:ind w:firstLine="0"/>
        <w:jc w:val="center"/>
      </w:pPr>
      <w:r>
        <w:t>о зарегистрированных в жилом помещении гражданах</w:t>
      </w:r>
    </w:p>
    <w:p w:rsidR="00182308" w:rsidRDefault="00182308" w:rsidP="00182308">
      <w:pPr>
        <w:pStyle w:val="31"/>
        <w:suppressAutoHyphens/>
        <w:ind w:firstLine="851"/>
        <w:rPr>
          <w:color w:val="auto"/>
        </w:rPr>
      </w:pPr>
    </w:p>
    <w:p w:rsidR="00182308" w:rsidRDefault="00182308" w:rsidP="00182308">
      <w:pPr>
        <w:pStyle w:val="31"/>
        <w:suppressAutoHyphens/>
        <w:ind w:firstLine="709"/>
      </w:pPr>
      <w:r>
        <w:t>Количество зарегистрированных по месту жительства и месту пребывания в жилом помещении граждан составляет ___ человек:</w:t>
      </w:r>
    </w:p>
    <w:p w:rsidR="00182308" w:rsidRDefault="00182308" w:rsidP="00182308">
      <w:pPr>
        <w:pStyle w:val="31"/>
        <w:suppressAutoHyphens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1275"/>
        <w:gridCol w:w="3686"/>
      </w:tblGrid>
      <w:tr w:rsidR="00182308" w:rsidTr="00182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или данные иного документа, удостоверяющего личность</w:t>
            </w:r>
          </w:p>
        </w:tc>
      </w:tr>
      <w:tr w:rsidR="00182308" w:rsidTr="00182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82308" w:rsidTr="00182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82308" w:rsidTr="0018230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:rsidR="00182308" w:rsidRDefault="00182308" w:rsidP="00182308">
      <w:pPr>
        <w:pStyle w:val="31"/>
        <w:suppressAutoHyphens/>
        <w:ind w:firstLine="0"/>
        <w:rPr>
          <w:b/>
          <w:sz w:val="24"/>
          <w:szCs w:val="24"/>
        </w:rPr>
      </w:pPr>
    </w:p>
    <w:p w:rsidR="00182308" w:rsidRDefault="00182308" w:rsidP="00182308">
      <w:pPr>
        <w:pStyle w:val="31"/>
        <w:suppressAutoHyphens/>
        <w:ind w:firstLine="851"/>
      </w:pPr>
      <w:r>
        <w:t>Я подтверждаю, что предоставленные мною сведения о зарегистрированных в жилом помещении гражданах точны и достоверны.</w:t>
      </w:r>
    </w:p>
    <w:p w:rsidR="00182308" w:rsidRDefault="00182308" w:rsidP="00182308">
      <w:pPr>
        <w:pStyle w:val="31"/>
        <w:suppressAutoHyphens/>
        <w:ind w:firstLine="0"/>
        <w:rPr>
          <w:b/>
          <w:color w:val="auto"/>
          <w:sz w:val="24"/>
          <w:szCs w:val="24"/>
        </w:rPr>
      </w:pPr>
    </w:p>
    <w:p w:rsidR="00182308" w:rsidRDefault="00182308" w:rsidP="00182308">
      <w:pPr>
        <w:pStyle w:val="31"/>
        <w:suppressAutoHyphens/>
        <w:ind w:firstLine="0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50"/>
        <w:gridCol w:w="4762"/>
      </w:tblGrid>
      <w:tr w:rsidR="00182308" w:rsidTr="00182308">
        <w:trPr>
          <w:trHeight w:val="1099"/>
        </w:trPr>
        <w:tc>
          <w:tcPr>
            <w:tcW w:w="4785" w:type="dxa"/>
            <w:hideMark/>
          </w:tcPr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eastAsia="Times New Roman"/>
              </w:rPr>
            </w:pPr>
            <w:r>
              <w:t>Заявитель: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___________________________________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center"/>
            </w:pPr>
            <w:r>
              <w:t>подпись и расшифровка подписи заявителя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___________________________________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eastAsia="Times New Roman"/>
              </w:rPr>
            </w:pPr>
            <w:r>
              <w:t>дата предоставления информации</w:t>
            </w:r>
          </w:p>
        </w:tc>
        <w:tc>
          <w:tcPr>
            <w:tcW w:w="4785" w:type="dxa"/>
            <w:hideMark/>
          </w:tcPr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eastAsia="Times New Roman"/>
              </w:rPr>
            </w:pPr>
            <w:r>
              <w:t>Информацию приня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____________________________________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center"/>
            </w:pPr>
            <w:r>
              <w:t>подпись и расшифровка подписи специалиста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____________________________________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eastAsia="Times New Roman"/>
              </w:rPr>
            </w:pPr>
            <w:r>
              <w:t>дата принятия информации</w:t>
            </w:r>
          </w:p>
        </w:tc>
      </w:tr>
    </w:tbl>
    <w:p w:rsidR="00182308" w:rsidRDefault="00182308" w:rsidP="00182308">
      <w:pPr>
        <w:rPr>
          <w:rFonts w:eastAsia="Times New Roman"/>
        </w:rPr>
      </w:pPr>
    </w:p>
    <w:p w:rsidR="00182308" w:rsidRDefault="00182308" w:rsidP="00182308">
      <w:pPr>
        <w:pStyle w:val="31"/>
        <w:spacing w:line="240" w:lineRule="exact"/>
        <w:ind w:left="5103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182308" w:rsidRDefault="00182308" w:rsidP="00182308">
      <w:pPr>
        <w:pStyle w:val="31"/>
        <w:spacing w:line="240" w:lineRule="exact"/>
        <w:ind w:left="5103" w:firstLine="0"/>
        <w:rPr>
          <w:sz w:val="22"/>
          <w:szCs w:val="22"/>
        </w:rPr>
      </w:pPr>
      <w:r>
        <w:rPr>
          <w:sz w:val="22"/>
          <w:szCs w:val="22"/>
        </w:rPr>
        <w:t>к заявлению о назначении компен</w:t>
      </w:r>
      <w:r>
        <w:rPr>
          <w:sz w:val="22"/>
          <w:szCs w:val="22"/>
        </w:rPr>
        <w:softHyphen/>
        <w:t>сации расходов на оплату жилого помещения и коммунальных услуг и способе ее доставки</w:t>
      </w:r>
    </w:p>
    <w:p w:rsidR="00182308" w:rsidRDefault="00182308" w:rsidP="00182308">
      <w:pPr>
        <w:pStyle w:val="31"/>
        <w:suppressAutoHyphens/>
        <w:ind w:firstLine="0"/>
        <w:rPr>
          <w:b/>
          <w:sz w:val="24"/>
          <w:szCs w:val="24"/>
        </w:rPr>
      </w:pPr>
    </w:p>
    <w:p w:rsidR="00182308" w:rsidRDefault="00182308" w:rsidP="00182308">
      <w:pPr>
        <w:pStyle w:val="31"/>
        <w:suppressAutoHyphens/>
        <w:spacing w:line="240" w:lineRule="exact"/>
        <w:ind w:firstLine="0"/>
        <w:jc w:val="center"/>
      </w:pPr>
      <w:r>
        <w:t>СВЕДЕНИЯ</w:t>
      </w:r>
    </w:p>
    <w:p w:rsidR="00182308" w:rsidRDefault="00182308" w:rsidP="00182308">
      <w:pPr>
        <w:pStyle w:val="31"/>
        <w:suppressAutoHyphens/>
        <w:spacing w:line="240" w:lineRule="exact"/>
        <w:ind w:firstLine="0"/>
        <w:jc w:val="center"/>
        <w:rPr>
          <w:color w:val="auto"/>
        </w:rPr>
      </w:pPr>
      <w:r>
        <w:t>о видах потребляемых жилищно-коммунальных услуг</w:t>
      </w:r>
    </w:p>
    <w:p w:rsidR="00182308" w:rsidRDefault="00182308" w:rsidP="00182308">
      <w:pPr>
        <w:pStyle w:val="31"/>
        <w:suppressAutoHyphens/>
        <w:ind w:firstLine="851"/>
        <w:rPr>
          <w:sz w:val="16"/>
          <w:szCs w:val="16"/>
        </w:rPr>
      </w:pPr>
    </w:p>
    <w:p w:rsidR="00182308" w:rsidRDefault="00182308" w:rsidP="00182308">
      <w:pPr>
        <w:pStyle w:val="31"/>
        <w:suppressAutoHyphens/>
        <w:ind w:firstLine="709"/>
      </w:pPr>
      <w:r>
        <w:t>1. Сведения о жилом помещении:</w:t>
      </w:r>
    </w:p>
    <w:p w:rsidR="00182308" w:rsidRDefault="00182308" w:rsidP="00182308">
      <w:pPr>
        <w:pStyle w:val="31"/>
        <w:suppressAutoHyphens/>
        <w:ind w:firstLine="709"/>
      </w:pPr>
      <w:r>
        <w:t>Вид жилого фонда (</w:t>
      </w:r>
      <w:proofErr w:type="gramStart"/>
      <w:r>
        <w:t>нужное</w:t>
      </w:r>
      <w:proofErr w:type="gramEnd"/>
      <w:r>
        <w:t xml:space="preserve"> отметить): </w:t>
      </w:r>
    </w:p>
    <w:tbl>
      <w:tblPr>
        <w:tblW w:w="0" w:type="auto"/>
        <w:tblLayout w:type="fixed"/>
        <w:tblLook w:val="04A0"/>
      </w:tblPr>
      <w:tblGrid>
        <w:gridCol w:w="2831"/>
        <w:gridCol w:w="6662"/>
      </w:tblGrid>
      <w:tr w:rsidR="00182308" w:rsidTr="00182308">
        <w:tc>
          <w:tcPr>
            <w:tcW w:w="2831" w:type="dxa"/>
            <w:hideMark/>
          </w:tcPr>
          <w:p w:rsidR="00182308" w:rsidRDefault="00182308">
            <w:pPr>
              <w:pStyle w:val="31"/>
              <w:suppressAutoHyphens/>
              <w:snapToGrid w:val="0"/>
              <w:ind w:firstLine="0"/>
            </w:pPr>
            <w:r>
              <w:rPr>
                <w:sz w:val="20"/>
                <w:szCs w:val="20"/>
              </w:rPr>
              <w:sym w:font="Times New Roman" w:char="F063"/>
            </w:r>
            <w:r>
              <w:t xml:space="preserve">государственный </w:t>
            </w:r>
          </w:p>
          <w:p w:rsidR="00182308" w:rsidRDefault="00182308">
            <w:pPr>
              <w:pStyle w:val="31"/>
              <w:suppressAutoHyphens/>
              <w:ind w:firstLine="0"/>
            </w:pPr>
            <w:r>
              <w:rPr>
                <w:sz w:val="20"/>
                <w:szCs w:val="20"/>
              </w:rPr>
              <w:sym w:font="Times New Roman" w:char="F063"/>
            </w:r>
            <w:r>
              <w:t xml:space="preserve">муниципальный </w:t>
            </w:r>
          </w:p>
          <w:p w:rsidR="00182308" w:rsidRDefault="00182308">
            <w:pPr>
              <w:pStyle w:val="31"/>
              <w:suppressAutoHyphens/>
              <w:ind w:firstLine="0"/>
            </w:pPr>
            <w:r>
              <w:rPr>
                <w:sz w:val="20"/>
                <w:szCs w:val="20"/>
              </w:rPr>
              <w:sym w:font="Times New Roman" w:char="F063"/>
            </w:r>
            <w:r>
              <w:t xml:space="preserve"> ведомственный</w:t>
            </w:r>
          </w:p>
        </w:tc>
        <w:tc>
          <w:tcPr>
            <w:tcW w:w="6662" w:type="dxa"/>
            <w:hideMark/>
          </w:tcPr>
          <w:p w:rsidR="00182308" w:rsidRDefault="00182308">
            <w:pPr>
              <w:pStyle w:val="31"/>
              <w:suppressAutoHyphens/>
              <w:snapToGrid w:val="0"/>
              <w:ind w:firstLine="0"/>
            </w:pPr>
            <w:r>
              <w:rPr>
                <w:sz w:val="20"/>
                <w:szCs w:val="20"/>
              </w:rPr>
              <w:sym w:font="Times New Roman" w:char="F063"/>
            </w:r>
            <w:r>
              <w:t xml:space="preserve"> </w:t>
            </w:r>
            <w:proofErr w:type="gramStart"/>
            <w:r>
              <w:t>частный</w:t>
            </w:r>
            <w:proofErr w:type="gramEnd"/>
            <w:r>
              <w:t xml:space="preserve"> (нужное подчеркнуть): приобретен в порядке приватизации, по договору купли/продажи, дарения, мены, по наследству</w:t>
            </w:r>
          </w:p>
        </w:tc>
      </w:tr>
    </w:tbl>
    <w:p w:rsidR="00182308" w:rsidRDefault="00182308" w:rsidP="00182308">
      <w:pPr>
        <w:pStyle w:val="31"/>
        <w:suppressAutoHyphens/>
        <w:ind w:firstLine="0"/>
      </w:pPr>
      <w:r>
        <w:t>собственником является____________________________________________</w:t>
      </w:r>
    </w:p>
    <w:p w:rsidR="00182308" w:rsidRDefault="00182308" w:rsidP="00182308">
      <w:pPr>
        <w:spacing w:line="240" w:lineRule="exact"/>
        <w:rPr>
          <w:sz w:val="20"/>
          <w:szCs w:val="20"/>
        </w:rPr>
      </w:pPr>
      <w:r>
        <w:lastRenderedPageBreak/>
        <w:t xml:space="preserve">                                                          </w:t>
      </w:r>
      <w:r>
        <w:rPr>
          <w:sz w:val="20"/>
          <w:szCs w:val="20"/>
        </w:rPr>
        <w:t>ФИО гражданина либо наименование организации полностью</w:t>
      </w:r>
    </w:p>
    <w:p w:rsidR="00182308" w:rsidRDefault="00182308" w:rsidP="00182308">
      <w:pPr>
        <w:pStyle w:val="31"/>
        <w:suppressAutoHyphens/>
        <w:ind w:firstLine="0"/>
        <w:rPr>
          <w:sz w:val="16"/>
          <w:szCs w:val="16"/>
        </w:rPr>
      </w:pPr>
    </w:p>
    <w:p w:rsidR="00182308" w:rsidRDefault="00182308" w:rsidP="00182308">
      <w:pPr>
        <w:pStyle w:val="31"/>
        <w:suppressAutoHyphens/>
        <w:ind w:firstLine="0"/>
      </w:pPr>
      <w:r>
        <w:t>Общая площадь жилого помещения ___ кв.м.; количество жилых комнат ___.</w:t>
      </w:r>
    </w:p>
    <w:p w:rsidR="00182308" w:rsidRDefault="00182308" w:rsidP="00182308">
      <w:pPr>
        <w:pStyle w:val="31"/>
        <w:suppressAutoHyphens/>
        <w:ind w:firstLine="709"/>
      </w:pPr>
      <w:r>
        <w:t xml:space="preserve">Для многоквартирных домов отметить:       </w:t>
      </w:r>
    </w:p>
    <w:p w:rsidR="00182308" w:rsidRDefault="00182308" w:rsidP="00182308">
      <w:pPr>
        <w:pStyle w:val="31"/>
        <w:suppressAutoHyphens/>
        <w:ind w:firstLine="0"/>
        <w:rPr>
          <w:color w:val="auto"/>
        </w:rPr>
      </w:pPr>
      <w:r>
        <w:rPr>
          <w:sz w:val="20"/>
          <w:szCs w:val="20"/>
        </w:rPr>
        <w:sym w:font="Times New Roman" w:char="F020"/>
      </w:r>
      <w:r>
        <w:t xml:space="preserve">панельный           </w:t>
      </w:r>
      <w:r>
        <w:rPr>
          <w:sz w:val="20"/>
          <w:szCs w:val="20"/>
        </w:rPr>
        <w:sym w:font="Times New Roman" w:char="F063"/>
      </w:r>
      <w:r>
        <w:t xml:space="preserve"> кирпичный; </w:t>
      </w:r>
    </w:p>
    <w:p w:rsidR="00182308" w:rsidRDefault="00182308" w:rsidP="00182308">
      <w:pPr>
        <w:pStyle w:val="31"/>
        <w:suppressAutoHyphens/>
        <w:ind w:firstLine="0"/>
      </w:pPr>
      <w:r>
        <w:t>этаж ____; общее количество этажей в доме ____; год постройки дома _____.</w:t>
      </w:r>
    </w:p>
    <w:p w:rsidR="00182308" w:rsidRDefault="00182308" w:rsidP="00182308">
      <w:pPr>
        <w:pStyle w:val="31"/>
        <w:suppressAutoHyphens/>
        <w:ind w:firstLine="0"/>
      </w:pPr>
      <w:r>
        <w:t xml:space="preserve">наличие лифтового оборудования: </w:t>
      </w:r>
      <w:r>
        <w:rPr>
          <w:sz w:val="20"/>
          <w:szCs w:val="20"/>
        </w:rPr>
        <w:sym w:font="Times New Roman" w:char="F020"/>
      </w:r>
      <w:r>
        <w:t xml:space="preserve">да     </w:t>
      </w:r>
      <w:r>
        <w:rPr>
          <w:sz w:val="20"/>
          <w:szCs w:val="20"/>
        </w:rPr>
        <w:sym w:font="Times New Roman" w:char="F063"/>
      </w:r>
      <w:r>
        <w:t xml:space="preserve"> нет</w:t>
      </w:r>
    </w:p>
    <w:p w:rsidR="00182308" w:rsidRDefault="00182308" w:rsidP="00182308">
      <w:pPr>
        <w:pStyle w:val="31"/>
        <w:suppressAutoHyphens/>
        <w:ind w:firstLine="709"/>
        <w:rPr>
          <w:sz w:val="16"/>
          <w:szCs w:val="16"/>
        </w:rPr>
      </w:pPr>
    </w:p>
    <w:p w:rsidR="00182308" w:rsidRDefault="00182308" w:rsidP="00182308">
      <w:pPr>
        <w:pStyle w:val="31"/>
        <w:suppressAutoHyphens/>
        <w:ind w:firstLine="709"/>
        <w:jc w:val="left"/>
      </w:pPr>
      <w:r>
        <w:t>2. Сведения о видах жилищных услуг:</w:t>
      </w:r>
    </w:p>
    <w:p w:rsidR="00182308" w:rsidRDefault="00182308" w:rsidP="00182308">
      <w:pPr>
        <w:pStyle w:val="31"/>
        <w:ind w:firstLine="709"/>
        <w:jc w:val="left"/>
      </w:pPr>
      <w:r>
        <w:t xml:space="preserve">Пользование жилым помещением (наем): </w:t>
      </w:r>
    </w:p>
    <w:p w:rsidR="00182308" w:rsidRDefault="00182308" w:rsidP="00182308">
      <w:pPr>
        <w:pStyle w:val="31"/>
        <w:ind w:firstLine="0"/>
      </w:pPr>
      <w:r>
        <w:t xml:space="preserve">№ лицевого счета __________________; </w:t>
      </w:r>
    </w:p>
    <w:p w:rsidR="00182308" w:rsidRDefault="00182308" w:rsidP="00182308">
      <w:pPr>
        <w:pStyle w:val="31"/>
        <w:ind w:firstLine="0"/>
      </w:pPr>
      <w:r>
        <w:t xml:space="preserve">лицевой счет оформлен </w:t>
      </w:r>
      <w:proofErr w:type="gramStart"/>
      <w:r>
        <w:t>на</w:t>
      </w:r>
      <w:proofErr w:type="gramEnd"/>
      <w:r>
        <w:t xml:space="preserve"> ___________________________________________;</w:t>
      </w:r>
    </w:p>
    <w:p w:rsidR="00182308" w:rsidRDefault="00182308" w:rsidP="00182308">
      <w:pPr>
        <w:pStyle w:val="31"/>
        <w:ind w:firstLine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ФИО полностью</w:t>
      </w:r>
    </w:p>
    <w:p w:rsidR="00182308" w:rsidRDefault="00182308" w:rsidP="00182308">
      <w:pPr>
        <w:pStyle w:val="31"/>
        <w:ind w:firstLine="0"/>
        <w:rPr>
          <w:sz w:val="24"/>
          <w:szCs w:val="24"/>
        </w:rPr>
      </w:pPr>
      <w:r>
        <w:t>наймодатель ______________________________________________________.</w:t>
      </w:r>
    </w:p>
    <w:p w:rsidR="00182308" w:rsidRDefault="00182308" w:rsidP="00182308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полное наименование                                                                                                    </w:t>
      </w:r>
    </w:p>
    <w:p w:rsidR="00182308" w:rsidRDefault="00182308" w:rsidP="00182308">
      <w:pPr>
        <w:pStyle w:val="31"/>
        <w:suppressAutoHyphens/>
        <w:ind w:firstLine="709"/>
      </w:pPr>
      <w:r>
        <w:t>Содержание жилого помещения:</w:t>
      </w:r>
    </w:p>
    <w:p w:rsidR="00182308" w:rsidRDefault="00182308" w:rsidP="00182308">
      <w:pPr>
        <w:pStyle w:val="31"/>
        <w:ind w:firstLine="0"/>
      </w:pPr>
      <w:r>
        <w:t xml:space="preserve">№  лицевого счета __________________; </w:t>
      </w:r>
    </w:p>
    <w:p w:rsidR="00182308" w:rsidRDefault="00182308" w:rsidP="00182308">
      <w:pPr>
        <w:pStyle w:val="31"/>
        <w:ind w:firstLine="0"/>
      </w:pPr>
      <w:r>
        <w:t xml:space="preserve">лицевой счет оформлен </w:t>
      </w:r>
      <w:proofErr w:type="gramStart"/>
      <w:r>
        <w:t>на</w:t>
      </w:r>
      <w:proofErr w:type="gramEnd"/>
      <w:r>
        <w:t xml:space="preserve"> ___________________________________________;</w:t>
      </w:r>
    </w:p>
    <w:p w:rsidR="00182308" w:rsidRDefault="00182308" w:rsidP="00182308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ФИО полностью</w:t>
      </w:r>
    </w:p>
    <w:p w:rsidR="00182308" w:rsidRDefault="00182308" w:rsidP="00182308">
      <w:pPr>
        <w:pStyle w:val="31"/>
        <w:suppressAutoHyphens/>
        <w:ind w:firstLine="0"/>
      </w:pPr>
      <w:r>
        <w:t>наименование организации _________________________________________.</w:t>
      </w:r>
    </w:p>
    <w:p w:rsidR="00182308" w:rsidRDefault="00182308" w:rsidP="00182308">
      <w:pPr>
        <w:pStyle w:val="31"/>
        <w:suppressAutoHyphens/>
        <w:ind w:firstLine="0"/>
        <w:rPr>
          <w:sz w:val="18"/>
          <w:szCs w:val="18"/>
        </w:rPr>
      </w:pPr>
    </w:p>
    <w:p w:rsidR="00182308" w:rsidRDefault="00182308" w:rsidP="00182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Способ формирования фонда капитального ремонта (отметить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</w:t>
      </w:r>
      <w:r>
        <w:rPr>
          <w:rFonts w:ascii="Times New Roman" w:hAnsi="Times New Roman" w:cs="Times New Roman"/>
          <w:sz w:val="28"/>
          <w:szCs w:val="28"/>
        </w:rPr>
        <w:softHyphen/>
        <w:t>ное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182308" w:rsidRDefault="00182308" w:rsidP="001823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через счет регионального оператора (указать номер счета) _____________; </w:t>
      </w:r>
    </w:p>
    <w:p w:rsidR="00182308" w:rsidRDefault="00182308" w:rsidP="00182308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F020"/>
      </w:r>
      <w:r>
        <w:rPr>
          <w:sz w:val="28"/>
          <w:szCs w:val="28"/>
        </w:rPr>
        <w:t>через специальный счет</w:t>
      </w:r>
      <w:proofErr w:type="gramStart"/>
      <w:r>
        <w:rPr>
          <w:color w:val="000000"/>
          <w:sz w:val="28"/>
          <w:szCs w:val="28"/>
        </w:rPr>
        <w:t>: __________________________________________;</w:t>
      </w:r>
      <w:proofErr w:type="gramEnd"/>
    </w:p>
    <w:p w:rsidR="00182308" w:rsidRDefault="00182308" w:rsidP="00182308">
      <w:pPr>
        <w:pStyle w:val="31"/>
        <w:suppressAutoHyphens/>
        <w:ind w:firstLine="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указать владельца специального счета</w:t>
      </w:r>
    </w:p>
    <w:p w:rsidR="00182308" w:rsidRDefault="00182308" w:rsidP="00182308">
      <w:pPr>
        <w:pStyle w:val="31"/>
        <w:ind w:firstLine="0"/>
      </w:pPr>
      <w:r>
        <w:t xml:space="preserve">лицевой счет оформлен </w:t>
      </w:r>
      <w:proofErr w:type="gramStart"/>
      <w:r>
        <w:t>на</w:t>
      </w:r>
      <w:proofErr w:type="gramEnd"/>
      <w:r>
        <w:t xml:space="preserve"> ___________________________________________.</w:t>
      </w:r>
    </w:p>
    <w:p w:rsidR="00182308" w:rsidRDefault="00182308" w:rsidP="00182308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ФИО полностью</w:t>
      </w:r>
    </w:p>
    <w:p w:rsidR="00182308" w:rsidRDefault="00182308" w:rsidP="00182308">
      <w:pPr>
        <w:pStyle w:val="31"/>
        <w:suppressAutoHyphens/>
        <w:ind w:firstLine="851"/>
      </w:pPr>
      <w:r>
        <w:t>4. Сведения о видах коммунальных услуг: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843"/>
        <w:gridCol w:w="1134"/>
        <w:gridCol w:w="850"/>
        <w:gridCol w:w="1701"/>
        <w:gridCol w:w="1843"/>
      </w:tblGrid>
      <w:tr w:rsidR="00182308" w:rsidTr="00182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коммунальной услуги </w:t>
            </w:r>
          </w:p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(нужное отметить)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благоуст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ройства</w:t>
            </w:r>
            <w:proofErr w:type="spellEnd"/>
          </w:p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(нужное отметить и подчеркнуть)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прибора учета (да/нет)</w:t>
            </w:r>
          </w:p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лице-вого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владельца лицевого счета</w:t>
            </w:r>
          </w:p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поставщика коммунальной услуги</w:t>
            </w:r>
          </w:p>
        </w:tc>
      </w:tr>
      <w:tr w:rsidR="00182308" w:rsidTr="00182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газовая плита</w:t>
            </w:r>
          </w:p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колонка</w:t>
            </w:r>
          </w:p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котел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82308" w:rsidTr="0018230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 </w:t>
            </w:r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централиз-ованное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(горячее, холодное)</w:t>
            </w:r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нецентрали-зованное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холодное (в квартире, в </w:t>
            </w:r>
            <w:r>
              <w:rPr>
                <w:sz w:val="24"/>
                <w:szCs w:val="24"/>
              </w:rPr>
              <w:lastRenderedPageBreak/>
              <w:t>доме, водоразборная колонка)</w:t>
            </w:r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82308" w:rsidTr="0018230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08" w:rsidRDefault="00182308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наличие:</w:t>
            </w:r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раковины</w:t>
            </w:r>
          </w:p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душа</w:t>
            </w:r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мойки</w:t>
            </w:r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унитаза</w:t>
            </w:r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ванны,</w:t>
            </w:r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длиной: </w:t>
            </w:r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1200 мм</w:t>
            </w:r>
          </w:p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1500 – 1550 мм</w:t>
            </w:r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1650 – 1700 мм)</w:t>
            </w:r>
            <w:proofErr w:type="gramEnd"/>
          </w:p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82308" w:rsidTr="00182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централиз-ованное</w:t>
            </w:r>
            <w:proofErr w:type="spellEnd"/>
            <w:proofErr w:type="gramEnd"/>
          </w:p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нецентрали-зованное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82308" w:rsidTr="00182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электроснабже-ние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электричес-кая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плита</w:t>
            </w:r>
          </w:p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колонка</w:t>
            </w:r>
          </w:p>
          <w:p w:rsidR="00182308" w:rsidRDefault="00182308">
            <w:pPr>
              <w:pStyle w:val="31"/>
              <w:suppressAutoHyphens/>
              <w:ind w:left="-7" w:firstLine="7"/>
              <w:rPr>
                <w:sz w:val="24"/>
                <w:szCs w:val="24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котел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left="-7" w:firstLine="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82308" w:rsidTr="00182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82308" w:rsidTr="001823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08" w:rsidRDefault="00182308">
            <w:pPr>
              <w:pStyle w:val="3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8" w:rsidRDefault="00182308">
            <w:pPr>
              <w:pStyle w:val="31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:rsidR="00182308" w:rsidRDefault="00182308" w:rsidP="00182308">
      <w:pPr>
        <w:pStyle w:val="31"/>
        <w:suppressAutoHyphens/>
        <w:ind w:firstLine="0"/>
        <w:rPr>
          <w:b/>
          <w:sz w:val="16"/>
          <w:szCs w:val="16"/>
        </w:rPr>
      </w:pPr>
    </w:p>
    <w:p w:rsidR="00182308" w:rsidRDefault="00182308" w:rsidP="00182308">
      <w:pPr>
        <w:pStyle w:val="31"/>
        <w:suppressAutoHyphens/>
        <w:ind w:firstLine="709"/>
        <w:rPr>
          <w:b/>
        </w:rPr>
      </w:pPr>
      <w:r>
        <w:t>Я подтверждаю, что предоставленные мною сведения о видах потребляемых жилищно-коммунальных услуг точны и достоверны.</w:t>
      </w:r>
    </w:p>
    <w:p w:rsidR="00182308" w:rsidRDefault="00182308" w:rsidP="00182308">
      <w:pPr>
        <w:pStyle w:val="31"/>
        <w:suppressAutoHyphens/>
        <w:ind w:firstLine="0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4750"/>
        <w:gridCol w:w="4762"/>
      </w:tblGrid>
      <w:tr w:rsidR="00182308" w:rsidTr="00182308">
        <w:trPr>
          <w:trHeight w:val="1099"/>
        </w:trPr>
        <w:tc>
          <w:tcPr>
            <w:tcW w:w="4785" w:type="dxa"/>
            <w:hideMark/>
          </w:tcPr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eastAsia="Times New Roman"/>
              </w:rPr>
            </w:pPr>
            <w:r>
              <w:t>Заявитель: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___________________________________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center"/>
            </w:pPr>
            <w:r>
              <w:t>подпись и расшифровка подписи заявителя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___________________________________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eastAsia="Times New Roman"/>
              </w:rPr>
            </w:pPr>
            <w:r>
              <w:t>дата предоставления информации</w:t>
            </w:r>
          </w:p>
        </w:tc>
        <w:tc>
          <w:tcPr>
            <w:tcW w:w="4785" w:type="dxa"/>
            <w:hideMark/>
          </w:tcPr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eastAsia="Times New Roman"/>
              </w:rPr>
            </w:pPr>
            <w:r>
              <w:t>Информацию приня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____________________________________</w:t>
            </w:r>
          </w:p>
          <w:p w:rsidR="00182308" w:rsidRDefault="00182308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специалиста</w:t>
            </w:r>
          </w:p>
          <w:p w:rsidR="00182308" w:rsidRDefault="00182308">
            <w:pPr>
              <w:tabs>
                <w:tab w:val="left" w:pos="142"/>
              </w:tabs>
              <w:spacing w:line="280" w:lineRule="atLeast"/>
              <w:jc w:val="both"/>
            </w:pPr>
            <w:r>
              <w:t>____________________________________</w:t>
            </w:r>
          </w:p>
          <w:p w:rsidR="00182308" w:rsidRDefault="00182308">
            <w:pPr>
              <w:tabs>
                <w:tab w:val="left" w:pos="142"/>
              </w:tabs>
              <w:spacing w:line="280" w:lineRule="atLeast"/>
              <w:jc w:val="center"/>
              <w:rPr>
                <w:rFonts w:eastAsia="Times New Roman"/>
              </w:rPr>
            </w:pPr>
            <w:r>
              <w:t>дата принятия информации</w:t>
            </w:r>
          </w:p>
        </w:tc>
      </w:tr>
    </w:tbl>
    <w:p w:rsidR="00D90E52" w:rsidRDefault="00D90E52" w:rsidP="0013777F">
      <w:pPr>
        <w:spacing w:line="240" w:lineRule="exact"/>
      </w:pPr>
    </w:p>
    <w:sectPr w:rsidR="00D90E52" w:rsidSect="007D0362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type w:val="continuous"/>
      <w:pgSz w:w="11905" w:h="16837"/>
      <w:pgMar w:top="1134" w:right="62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77" w:rsidRDefault="00D60677" w:rsidP="007E37D3">
      <w:r>
        <w:separator/>
      </w:r>
    </w:p>
  </w:endnote>
  <w:endnote w:type="continuationSeparator" w:id="0">
    <w:p w:rsidR="00D60677" w:rsidRDefault="00D60677" w:rsidP="007E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05" w:rsidRDefault="00413605" w:rsidP="000277B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13605" w:rsidRDefault="00413605" w:rsidP="006F6C7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05" w:rsidRDefault="00413605" w:rsidP="006F6C7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77" w:rsidRDefault="00D60677" w:rsidP="007E37D3">
      <w:r>
        <w:separator/>
      </w:r>
    </w:p>
  </w:footnote>
  <w:footnote w:type="continuationSeparator" w:id="0">
    <w:p w:rsidR="00D60677" w:rsidRDefault="00D60677" w:rsidP="007E37D3">
      <w:r>
        <w:continuationSeparator/>
      </w:r>
    </w:p>
  </w:footnote>
  <w:footnote w:id="1">
    <w:p w:rsidR="00182308" w:rsidRDefault="00182308" w:rsidP="00182308">
      <w:pPr>
        <w:pStyle w:val="af2"/>
      </w:pPr>
      <w:r>
        <w:rPr>
          <w:rStyle w:val="af1"/>
        </w:rPr>
        <w:footnoteRef/>
      </w:r>
      <w:r>
        <w:t xml:space="preserve"> Заполняется в случае подачи заявления законным представителем либо доверенным лицом льготника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05" w:rsidRDefault="00413605" w:rsidP="008E00FA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13605" w:rsidRDefault="00413605" w:rsidP="000B75E0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05" w:rsidRDefault="00413605" w:rsidP="000B75E0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7B1DFA"/>
    <w:multiLevelType w:val="hybridMultilevel"/>
    <w:tmpl w:val="8C2257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995E29"/>
    <w:multiLevelType w:val="hybridMultilevel"/>
    <w:tmpl w:val="35AEA982"/>
    <w:lvl w:ilvl="0" w:tplc="2C30989C">
      <w:start w:val="1"/>
      <w:numFmt w:val="decimal"/>
      <w:lvlText w:val="2.%1"/>
      <w:lvlJc w:val="left"/>
      <w:pPr>
        <w:tabs>
          <w:tab w:val="num" w:pos="1824"/>
        </w:tabs>
        <w:ind w:left="900" w:firstLine="0"/>
      </w:pPr>
      <w:rPr>
        <w:rFonts w:ascii="Times New Roman" w:hAnsi="Times New Roman" w:cs="Times New Roman" w:hint="default"/>
        <w:lang w:val="ru-RU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5841A8A"/>
    <w:multiLevelType w:val="hybridMultilevel"/>
    <w:tmpl w:val="9ABE0CB8"/>
    <w:lvl w:ilvl="0" w:tplc="E1867D24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C5C10"/>
    <w:multiLevelType w:val="hybridMultilevel"/>
    <w:tmpl w:val="80A0F77A"/>
    <w:lvl w:ilvl="0" w:tplc="67465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9930AA"/>
    <w:multiLevelType w:val="hybridMultilevel"/>
    <w:tmpl w:val="4A086FFC"/>
    <w:lvl w:ilvl="0" w:tplc="E0B07F26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A60C5"/>
    <w:multiLevelType w:val="hybridMultilevel"/>
    <w:tmpl w:val="B82636D2"/>
    <w:lvl w:ilvl="0" w:tplc="F4D06A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0F7C10"/>
    <w:multiLevelType w:val="hybridMultilevel"/>
    <w:tmpl w:val="7368D9C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33EB02AD"/>
    <w:multiLevelType w:val="hybridMultilevel"/>
    <w:tmpl w:val="BA26F16A"/>
    <w:lvl w:ilvl="0" w:tplc="1ACE92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4678DE"/>
    <w:multiLevelType w:val="hybridMultilevel"/>
    <w:tmpl w:val="7ADCDB36"/>
    <w:lvl w:ilvl="0" w:tplc="0204BAC4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2">
    <w:nsid w:val="454B1915"/>
    <w:multiLevelType w:val="hybridMultilevel"/>
    <w:tmpl w:val="4748E75C"/>
    <w:lvl w:ilvl="0" w:tplc="5DB43A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75F4D7A"/>
    <w:multiLevelType w:val="hybridMultilevel"/>
    <w:tmpl w:val="8138A0EA"/>
    <w:lvl w:ilvl="0" w:tplc="9FB44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3F025F"/>
    <w:multiLevelType w:val="hybridMultilevel"/>
    <w:tmpl w:val="FE50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01EAD"/>
    <w:multiLevelType w:val="hybridMultilevel"/>
    <w:tmpl w:val="A972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A2FBD"/>
    <w:multiLevelType w:val="hybridMultilevel"/>
    <w:tmpl w:val="44C6F212"/>
    <w:lvl w:ilvl="0" w:tplc="F9CCB8CC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D60849"/>
    <w:multiLevelType w:val="hybridMultilevel"/>
    <w:tmpl w:val="BC384A06"/>
    <w:lvl w:ilvl="0" w:tplc="7B8877B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7FD86586"/>
    <w:multiLevelType w:val="hybridMultilevel"/>
    <w:tmpl w:val="19D8C632"/>
    <w:lvl w:ilvl="0" w:tplc="81226256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6"/>
  </w:num>
  <w:num w:numId="7">
    <w:abstractNumId w:val="18"/>
  </w:num>
  <w:num w:numId="8">
    <w:abstractNumId w:val="1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 w:numId="16">
    <w:abstractNumId w:val="8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1DF4"/>
    <w:rsid w:val="00003A43"/>
    <w:rsid w:val="000042F9"/>
    <w:rsid w:val="00014747"/>
    <w:rsid w:val="00017A77"/>
    <w:rsid w:val="000277B3"/>
    <w:rsid w:val="00030781"/>
    <w:rsid w:val="00036007"/>
    <w:rsid w:val="000369D1"/>
    <w:rsid w:val="00040431"/>
    <w:rsid w:val="000467D8"/>
    <w:rsid w:val="00052C34"/>
    <w:rsid w:val="00052D1D"/>
    <w:rsid w:val="00053C4A"/>
    <w:rsid w:val="000548F4"/>
    <w:rsid w:val="00060059"/>
    <w:rsid w:val="00060120"/>
    <w:rsid w:val="0007027E"/>
    <w:rsid w:val="00070647"/>
    <w:rsid w:val="000711BB"/>
    <w:rsid w:val="0007624D"/>
    <w:rsid w:val="0007692C"/>
    <w:rsid w:val="00077C4D"/>
    <w:rsid w:val="00080D13"/>
    <w:rsid w:val="00083F9C"/>
    <w:rsid w:val="00092DB3"/>
    <w:rsid w:val="00094F10"/>
    <w:rsid w:val="0009547E"/>
    <w:rsid w:val="00096E9D"/>
    <w:rsid w:val="000A12B1"/>
    <w:rsid w:val="000A4905"/>
    <w:rsid w:val="000A7290"/>
    <w:rsid w:val="000A7B1E"/>
    <w:rsid w:val="000B6190"/>
    <w:rsid w:val="000B75E0"/>
    <w:rsid w:val="000B78E3"/>
    <w:rsid w:val="000C1C61"/>
    <w:rsid w:val="000C45C9"/>
    <w:rsid w:val="000C72D7"/>
    <w:rsid w:val="000D0F11"/>
    <w:rsid w:val="000D2D19"/>
    <w:rsid w:val="000D44F9"/>
    <w:rsid w:val="000E1C69"/>
    <w:rsid w:val="000E22E2"/>
    <w:rsid w:val="000E4581"/>
    <w:rsid w:val="000E7307"/>
    <w:rsid w:val="000F64C6"/>
    <w:rsid w:val="001010BD"/>
    <w:rsid w:val="001010CD"/>
    <w:rsid w:val="001016AB"/>
    <w:rsid w:val="00104A3C"/>
    <w:rsid w:val="00105D0D"/>
    <w:rsid w:val="0010677A"/>
    <w:rsid w:val="00112815"/>
    <w:rsid w:val="0011404E"/>
    <w:rsid w:val="001148DE"/>
    <w:rsid w:val="0011651C"/>
    <w:rsid w:val="00133F26"/>
    <w:rsid w:val="00135D83"/>
    <w:rsid w:val="0013777F"/>
    <w:rsid w:val="0014011B"/>
    <w:rsid w:val="001518BC"/>
    <w:rsid w:val="00155701"/>
    <w:rsid w:val="00166B25"/>
    <w:rsid w:val="00170BE9"/>
    <w:rsid w:val="00174C67"/>
    <w:rsid w:val="0017639F"/>
    <w:rsid w:val="00180162"/>
    <w:rsid w:val="00180A43"/>
    <w:rsid w:val="00182308"/>
    <w:rsid w:val="00183F0A"/>
    <w:rsid w:val="001A7483"/>
    <w:rsid w:val="001B6150"/>
    <w:rsid w:val="001B623E"/>
    <w:rsid w:val="001C0A52"/>
    <w:rsid w:val="001C2C1B"/>
    <w:rsid w:val="001C3E8C"/>
    <w:rsid w:val="001C457A"/>
    <w:rsid w:val="001C4A2A"/>
    <w:rsid w:val="001C5C3F"/>
    <w:rsid w:val="001E5447"/>
    <w:rsid w:val="001E7E08"/>
    <w:rsid w:val="001F0E83"/>
    <w:rsid w:val="001F666C"/>
    <w:rsid w:val="00200171"/>
    <w:rsid w:val="00201CEF"/>
    <w:rsid w:val="002031C4"/>
    <w:rsid w:val="00205D7E"/>
    <w:rsid w:val="00213695"/>
    <w:rsid w:val="00225964"/>
    <w:rsid w:val="0023471B"/>
    <w:rsid w:val="002417C5"/>
    <w:rsid w:val="00241C4A"/>
    <w:rsid w:val="00252643"/>
    <w:rsid w:val="00254BAB"/>
    <w:rsid w:val="002571CA"/>
    <w:rsid w:val="00260321"/>
    <w:rsid w:val="00260D24"/>
    <w:rsid w:val="0026208A"/>
    <w:rsid w:val="00264F8F"/>
    <w:rsid w:val="00273F8A"/>
    <w:rsid w:val="0028038C"/>
    <w:rsid w:val="002975AB"/>
    <w:rsid w:val="002A0B45"/>
    <w:rsid w:val="002A1DB1"/>
    <w:rsid w:val="002A3F0C"/>
    <w:rsid w:val="002A7374"/>
    <w:rsid w:val="002B4D04"/>
    <w:rsid w:val="002C3D22"/>
    <w:rsid w:val="002C6BCE"/>
    <w:rsid w:val="002D3BB5"/>
    <w:rsid w:val="002D72F8"/>
    <w:rsid w:val="002D7F11"/>
    <w:rsid w:val="002E0623"/>
    <w:rsid w:val="002E0BA5"/>
    <w:rsid w:val="002E17EE"/>
    <w:rsid w:val="002E1A60"/>
    <w:rsid w:val="002E31E5"/>
    <w:rsid w:val="002E4842"/>
    <w:rsid w:val="002F2EFF"/>
    <w:rsid w:val="002F3DF0"/>
    <w:rsid w:val="002F5AAC"/>
    <w:rsid w:val="003046D5"/>
    <w:rsid w:val="00305704"/>
    <w:rsid w:val="003154CA"/>
    <w:rsid w:val="00321A91"/>
    <w:rsid w:val="003232BB"/>
    <w:rsid w:val="00323648"/>
    <w:rsid w:val="00331F22"/>
    <w:rsid w:val="0033595E"/>
    <w:rsid w:val="003377EF"/>
    <w:rsid w:val="00346850"/>
    <w:rsid w:val="00347F3C"/>
    <w:rsid w:val="00351484"/>
    <w:rsid w:val="00353A29"/>
    <w:rsid w:val="00353FDD"/>
    <w:rsid w:val="003566D0"/>
    <w:rsid w:val="00361327"/>
    <w:rsid w:val="00363463"/>
    <w:rsid w:val="00365C65"/>
    <w:rsid w:val="00371318"/>
    <w:rsid w:val="00376A41"/>
    <w:rsid w:val="003770A4"/>
    <w:rsid w:val="00381756"/>
    <w:rsid w:val="00397AC7"/>
    <w:rsid w:val="003A0654"/>
    <w:rsid w:val="003A7441"/>
    <w:rsid w:val="003B327D"/>
    <w:rsid w:val="003B4A7B"/>
    <w:rsid w:val="003B5224"/>
    <w:rsid w:val="003B6BDB"/>
    <w:rsid w:val="003D1409"/>
    <w:rsid w:val="003D41DF"/>
    <w:rsid w:val="003D619B"/>
    <w:rsid w:val="003E142A"/>
    <w:rsid w:val="003E2B20"/>
    <w:rsid w:val="003E6F57"/>
    <w:rsid w:val="003F22EE"/>
    <w:rsid w:val="003F2930"/>
    <w:rsid w:val="003F2B1E"/>
    <w:rsid w:val="00401D94"/>
    <w:rsid w:val="004025E5"/>
    <w:rsid w:val="00406826"/>
    <w:rsid w:val="00413605"/>
    <w:rsid w:val="00413AD3"/>
    <w:rsid w:val="004148CF"/>
    <w:rsid w:val="00416FBF"/>
    <w:rsid w:val="00421143"/>
    <w:rsid w:val="00422266"/>
    <w:rsid w:val="004225D9"/>
    <w:rsid w:val="00424D8C"/>
    <w:rsid w:val="00425D3D"/>
    <w:rsid w:val="00426D14"/>
    <w:rsid w:val="00434D80"/>
    <w:rsid w:val="00443DE1"/>
    <w:rsid w:val="00444485"/>
    <w:rsid w:val="00447CAE"/>
    <w:rsid w:val="0045075F"/>
    <w:rsid w:val="00451667"/>
    <w:rsid w:val="004518E8"/>
    <w:rsid w:val="00451E04"/>
    <w:rsid w:val="00453B51"/>
    <w:rsid w:val="0045497B"/>
    <w:rsid w:val="00461393"/>
    <w:rsid w:val="004638AD"/>
    <w:rsid w:val="00465B9C"/>
    <w:rsid w:val="004733DD"/>
    <w:rsid w:val="0047351C"/>
    <w:rsid w:val="004752FA"/>
    <w:rsid w:val="00477563"/>
    <w:rsid w:val="004806F9"/>
    <w:rsid w:val="00482598"/>
    <w:rsid w:val="004851B4"/>
    <w:rsid w:val="0049011C"/>
    <w:rsid w:val="0049097B"/>
    <w:rsid w:val="004909D3"/>
    <w:rsid w:val="00495188"/>
    <w:rsid w:val="00495833"/>
    <w:rsid w:val="00497DA1"/>
    <w:rsid w:val="004A3DF0"/>
    <w:rsid w:val="004A77FF"/>
    <w:rsid w:val="004C2A05"/>
    <w:rsid w:val="004C7167"/>
    <w:rsid w:val="004D0C06"/>
    <w:rsid w:val="004D1861"/>
    <w:rsid w:val="004D7A74"/>
    <w:rsid w:val="004D7E9A"/>
    <w:rsid w:val="004E00F8"/>
    <w:rsid w:val="004F38DE"/>
    <w:rsid w:val="004F43A0"/>
    <w:rsid w:val="004F6762"/>
    <w:rsid w:val="005030DB"/>
    <w:rsid w:val="005232F1"/>
    <w:rsid w:val="00523386"/>
    <w:rsid w:val="00526173"/>
    <w:rsid w:val="005306C4"/>
    <w:rsid w:val="005310F4"/>
    <w:rsid w:val="00534120"/>
    <w:rsid w:val="00534C10"/>
    <w:rsid w:val="00536338"/>
    <w:rsid w:val="0054068A"/>
    <w:rsid w:val="00540CF8"/>
    <w:rsid w:val="00547C6A"/>
    <w:rsid w:val="00555AB4"/>
    <w:rsid w:val="00556250"/>
    <w:rsid w:val="00556292"/>
    <w:rsid w:val="0056544C"/>
    <w:rsid w:val="005668AF"/>
    <w:rsid w:val="005701F7"/>
    <w:rsid w:val="00582AA3"/>
    <w:rsid w:val="00582CEA"/>
    <w:rsid w:val="00584EAC"/>
    <w:rsid w:val="00585384"/>
    <w:rsid w:val="00587049"/>
    <w:rsid w:val="00595D81"/>
    <w:rsid w:val="0059645E"/>
    <w:rsid w:val="005B555E"/>
    <w:rsid w:val="005B7E9D"/>
    <w:rsid w:val="005C2997"/>
    <w:rsid w:val="005C4C7F"/>
    <w:rsid w:val="005D45EF"/>
    <w:rsid w:val="005D732B"/>
    <w:rsid w:val="005D7AF3"/>
    <w:rsid w:val="005E0553"/>
    <w:rsid w:val="005E6729"/>
    <w:rsid w:val="005F03A2"/>
    <w:rsid w:val="005F151E"/>
    <w:rsid w:val="005F732A"/>
    <w:rsid w:val="00603BE3"/>
    <w:rsid w:val="006118BD"/>
    <w:rsid w:val="00613252"/>
    <w:rsid w:val="006133F7"/>
    <w:rsid w:val="00614499"/>
    <w:rsid w:val="006149CA"/>
    <w:rsid w:val="006171B1"/>
    <w:rsid w:val="0062095B"/>
    <w:rsid w:val="00623B52"/>
    <w:rsid w:val="00632564"/>
    <w:rsid w:val="006361A0"/>
    <w:rsid w:val="00642536"/>
    <w:rsid w:val="0064465E"/>
    <w:rsid w:val="00644D79"/>
    <w:rsid w:val="00650DD9"/>
    <w:rsid w:val="00654357"/>
    <w:rsid w:val="006604A5"/>
    <w:rsid w:val="006607DE"/>
    <w:rsid w:val="00662AE5"/>
    <w:rsid w:val="006701A3"/>
    <w:rsid w:val="006765C9"/>
    <w:rsid w:val="00676C70"/>
    <w:rsid w:val="00677B2F"/>
    <w:rsid w:val="006824B1"/>
    <w:rsid w:val="00686320"/>
    <w:rsid w:val="006977AF"/>
    <w:rsid w:val="00697BD6"/>
    <w:rsid w:val="006A0336"/>
    <w:rsid w:val="006A4DBE"/>
    <w:rsid w:val="006A697E"/>
    <w:rsid w:val="006A6FCA"/>
    <w:rsid w:val="006A7E0F"/>
    <w:rsid w:val="006B1286"/>
    <w:rsid w:val="006B12C6"/>
    <w:rsid w:val="006B5D61"/>
    <w:rsid w:val="006C0CE8"/>
    <w:rsid w:val="006C1536"/>
    <w:rsid w:val="006C2A8A"/>
    <w:rsid w:val="006C30E4"/>
    <w:rsid w:val="006C35FB"/>
    <w:rsid w:val="006C468B"/>
    <w:rsid w:val="006C70DC"/>
    <w:rsid w:val="006D0B04"/>
    <w:rsid w:val="006D0B93"/>
    <w:rsid w:val="006D151F"/>
    <w:rsid w:val="006D3551"/>
    <w:rsid w:val="006D7944"/>
    <w:rsid w:val="006D7C7B"/>
    <w:rsid w:val="006E44EA"/>
    <w:rsid w:val="006F0D43"/>
    <w:rsid w:val="006F16FB"/>
    <w:rsid w:val="006F6C71"/>
    <w:rsid w:val="00700278"/>
    <w:rsid w:val="0070047D"/>
    <w:rsid w:val="0070487A"/>
    <w:rsid w:val="00710570"/>
    <w:rsid w:val="00711F57"/>
    <w:rsid w:val="00715D99"/>
    <w:rsid w:val="0072340E"/>
    <w:rsid w:val="0072497C"/>
    <w:rsid w:val="007272A9"/>
    <w:rsid w:val="00734A6A"/>
    <w:rsid w:val="00742ABD"/>
    <w:rsid w:val="00751CBB"/>
    <w:rsid w:val="007656C6"/>
    <w:rsid w:val="007772E5"/>
    <w:rsid w:val="00781437"/>
    <w:rsid w:val="0078186F"/>
    <w:rsid w:val="00782B2E"/>
    <w:rsid w:val="00782DCF"/>
    <w:rsid w:val="0078420C"/>
    <w:rsid w:val="0078632C"/>
    <w:rsid w:val="007912E6"/>
    <w:rsid w:val="007A2195"/>
    <w:rsid w:val="007A6696"/>
    <w:rsid w:val="007B1DC4"/>
    <w:rsid w:val="007B3926"/>
    <w:rsid w:val="007B540C"/>
    <w:rsid w:val="007C1600"/>
    <w:rsid w:val="007C263D"/>
    <w:rsid w:val="007C2EFF"/>
    <w:rsid w:val="007C30B5"/>
    <w:rsid w:val="007C33DF"/>
    <w:rsid w:val="007C5CB6"/>
    <w:rsid w:val="007D0362"/>
    <w:rsid w:val="007E2372"/>
    <w:rsid w:val="007E37D3"/>
    <w:rsid w:val="007E5A6B"/>
    <w:rsid w:val="007F2AAF"/>
    <w:rsid w:val="007F7245"/>
    <w:rsid w:val="00804FFF"/>
    <w:rsid w:val="00806641"/>
    <w:rsid w:val="00814AAF"/>
    <w:rsid w:val="0081552C"/>
    <w:rsid w:val="00817108"/>
    <w:rsid w:val="00822FF0"/>
    <w:rsid w:val="0082452C"/>
    <w:rsid w:val="00832F35"/>
    <w:rsid w:val="00836D3C"/>
    <w:rsid w:val="00842907"/>
    <w:rsid w:val="008454EE"/>
    <w:rsid w:val="008607E7"/>
    <w:rsid w:val="008650E8"/>
    <w:rsid w:val="0088109D"/>
    <w:rsid w:val="00884791"/>
    <w:rsid w:val="00891523"/>
    <w:rsid w:val="00894F3C"/>
    <w:rsid w:val="008A2044"/>
    <w:rsid w:val="008A4B47"/>
    <w:rsid w:val="008B7961"/>
    <w:rsid w:val="008C1DF4"/>
    <w:rsid w:val="008C29F5"/>
    <w:rsid w:val="008D21B5"/>
    <w:rsid w:val="008D4DDE"/>
    <w:rsid w:val="008E00FA"/>
    <w:rsid w:val="008E3F65"/>
    <w:rsid w:val="008E7140"/>
    <w:rsid w:val="008F1ACE"/>
    <w:rsid w:val="008F3177"/>
    <w:rsid w:val="008F58A6"/>
    <w:rsid w:val="0090157F"/>
    <w:rsid w:val="00902CEF"/>
    <w:rsid w:val="009039A5"/>
    <w:rsid w:val="00905C1B"/>
    <w:rsid w:val="0090640A"/>
    <w:rsid w:val="00912196"/>
    <w:rsid w:val="00916B48"/>
    <w:rsid w:val="009233F1"/>
    <w:rsid w:val="0092506C"/>
    <w:rsid w:val="00927957"/>
    <w:rsid w:val="00927C2D"/>
    <w:rsid w:val="00931DCA"/>
    <w:rsid w:val="00933F86"/>
    <w:rsid w:val="00936D4B"/>
    <w:rsid w:val="00941A85"/>
    <w:rsid w:val="00960004"/>
    <w:rsid w:val="00961955"/>
    <w:rsid w:val="00964D95"/>
    <w:rsid w:val="00971DE2"/>
    <w:rsid w:val="00986E86"/>
    <w:rsid w:val="009902F5"/>
    <w:rsid w:val="009A2EB7"/>
    <w:rsid w:val="009B621A"/>
    <w:rsid w:val="009B66F7"/>
    <w:rsid w:val="009B7F3F"/>
    <w:rsid w:val="009C0D72"/>
    <w:rsid w:val="009C12D0"/>
    <w:rsid w:val="009C6925"/>
    <w:rsid w:val="009D25A4"/>
    <w:rsid w:val="009E1F81"/>
    <w:rsid w:val="009E4E6A"/>
    <w:rsid w:val="009F22A8"/>
    <w:rsid w:val="00A00356"/>
    <w:rsid w:val="00A0081E"/>
    <w:rsid w:val="00A03B3E"/>
    <w:rsid w:val="00A2008F"/>
    <w:rsid w:val="00A22F73"/>
    <w:rsid w:val="00A26B2C"/>
    <w:rsid w:val="00A34395"/>
    <w:rsid w:val="00A502D5"/>
    <w:rsid w:val="00A5187B"/>
    <w:rsid w:val="00A55503"/>
    <w:rsid w:val="00A61C4D"/>
    <w:rsid w:val="00A63638"/>
    <w:rsid w:val="00A64EA1"/>
    <w:rsid w:val="00A65FE3"/>
    <w:rsid w:val="00A711DC"/>
    <w:rsid w:val="00A80073"/>
    <w:rsid w:val="00A93DAC"/>
    <w:rsid w:val="00AA22B4"/>
    <w:rsid w:val="00AA3273"/>
    <w:rsid w:val="00AA4C0F"/>
    <w:rsid w:val="00AC1B71"/>
    <w:rsid w:val="00AD0C14"/>
    <w:rsid w:val="00AD1F86"/>
    <w:rsid w:val="00AD4E7C"/>
    <w:rsid w:val="00AD5F4E"/>
    <w:rsid w:val="00AE31A7"/>
    <w:rsid w:val="00AE45EA"/>
    <w:rsid w:val="00AE78E1"/>
    <w:rsid w:val="00AF0549"/>
    <w:rsid w:val="00AF2BF3"/>
    <w:rsid w:val="00AF6A54"/>
    <w:rsid w:val="00B0135F"/>
    <w:rsid w:val="00B06131"/>
    <w:rsid w:val="00B06D7E"/>
    <w:rsid w:val="00B07187"/>
    <w:rsid w:val="00B17424"/>
    <w:rsid w:val="00B17A28"/>
    <w:rsid w:val="00B35FFA"/>
    <w:rsid w:val="00B424DE"/>
    <w:rsid w:val="00B510A2"/>
    <w:rsid w:val="00B559C3"/>
    <w:rsid w:val="00B56529"/>
    <w:rsid w:val="00B565F9"/>
    <w:rsid w:val="00B6484F"/>
    <w:rsid w:val="00B64B75"/>
    <w:rsid w:val="00B66386"/>
    <w:rsid w:val="00B7079A"/>
    <w:rsid w:val="00B71056"/>
    <w:rsid w:val="00B80C21"/>
    <w:rsid w:val="00B8389E"/>
    <w:rsid w:val="00B87F76"/>
    <w:rsid w:val="00B93393"/>
    <w:rsid w:val="00BA03AF"/>
    <w:rsid w:val="00BA29DF"/>
    <w:rsid w:val="00BA32ED"/>
    <w:rsid w:val="00BA52FF"/>
    <w:rsid w:val="00BA792B"/>
    <w:rsid w:val="00BB0D7E"/>
    <w:rsid w:val="00BB12F8"/>
    <w:rsid w:val="00BB1374"/>
    <w:rsid w:val="00BB1742"/>
    <w:rsid w:val="00BB1B62"/>
    <w:rsid w:val="00BB77B7"/>
    <w:rsid w:val="00BB7DE7"/>
    <w:rsid w:val="00BC2827"/>
    <w:rsid w:val="00BC61D3"/>
    <w:rsid w:val="00BD568A"/>
    <w:rsid w:val="00BE0AA6"/>
    <w:rsid w:val="00BE0CDB"/>
    <w:rsid w:val="00BE0D52"/>
    <w:rsid w:val="00BE1125"/>
    <w:rsid w:val="00C123D6"/>
    <w:rsid w:val="00C26D4E"/>
    <w:rsid w:val="00C42EB0"/>
    <w:rsid w:val="00C42FE5"/>
    <w:rsid w:val="00C579C5"/>
    <w:rsid w:val="00C608A4"/>
    <w:rsid w:val="00C651B8"/>
    <w:rsid w:val="00C651C5"/>
    <w:rsid w:val="00C67080"/>
    <w:rsid w:val="00C67E45"/>
    <w:rsid w:val="00C74AE8"/>
    <w:rsid w:val="00C75630"/>
    <w:rsid w:val="00C760EA"/>
    <w:rsid w:val="00C77D13"/>
    <w:rsid w:val="00C80446"/>
    <w:rsid w:val="00C81A55"/>
    <w:rsid w:val="00C82921"/>
    <w:rsid w:val="00C82BF2"/>
    <w:rsid w:val="00C85AC0"/>
    <w:rsid w:val="00C86439"/>
    <w:rsid w:val="00C867DE"/>
    <w:rsid w:val="00C90591"/>
    <w:rsid w:val="00C91EC9"/>
    <w:rsid w:val="00C9302F"/>
    <w:rsid w:val="00C9660B"/>
    <w:rsid w:val="00C96894"/>
    <w:rsid w:val="00C96A2B"/>
    <w:rsid w:val="00C96D75"/>
    <w:rsid w:val="00CA085C"/>
    <w:rsid w:val="00CB6092"/>
    <w:rsid w:val="00CB6E6E"/>
    <w:rsid w:val="00CC0440"/>
    <w:rsid w:val="00CC40A4"/>
    <w:rsid w:val="00CC6FE7"/>
    <w:rsid w:val="00CD6E30"/>
    <w:rsid w:val="00CE1794"/>
    <w:rsid w:val="00CF0F06"/>
    <w:rsid w:val="00CF4759"/>
    <w:rsid w:val="00CF7D75"/>
    <w:rsid w:val="00D008D0"/>
    <w:rsid w:val="00D0115A"/>
    <w:rsid w:val="00D032C6"/>
    <w:rsid w:val="00D04E75"/>
    <w:rsid w:val="00D0588C"/>
    <w:rsid w:val="00D078FF"/>
    <w:rsid w:val="00D105B7"/>
    <w:rsid w:val="00D11F3E"/>
    <w:rsid w:val="00D12255"/>
    <w:rsid w:val="00D1696E"/>
    <w:rsid w:val="00D4500A"/>
    <w:rsid w:val="00D53A39"/>
    <w:rsid w:val="00D53E6E"/>
    <w:rsid w:val="00D55087"/>
    <w:rsid w:val="00D56A49"/>
    <w:rsid w:val="00D60677"/>
    <w:rsid w:val="00D647B6"/>
    <w:rsid w:val="00D712CA"/>
    <w:rsid w:val="00D71D79"/>
    <w:rsid w:val="00D76DED"/>
    <w:rsid w:val="00D81888"/>
    <w:rsid w:val="00D84D05"/>
    <w:rsid w:val="00D86E59"/>
    <w:rsid w:val="00D90601"/>
    <w:rsid w:val="00D90858"/>
    <w:rsid w:val="00D90C4B"/>
    <w:rsid w:val="00D90E52"/>
    <w:rsid w:val="00D929C5"/>
    <w:rsid w:val="00DB2B9A"/>
    <w:rsid w:val="00DB4D14"/>
    <w:rsid w:val="00DB5AD3"/>
    <w:rsid w:val="00DC6E7E"/>
    <w:rsid w:val="00DD15D6"/>
    <w:rsid w:val="00DD34C9"/>
    <w:rsid w:val="00DD57F8"/>
    <w:rsid w:val="00DE3840"/>
    <w:rsid w:val="00DE746F"/>
    <w:rsid w:val="00DF17B7"/>
    <w:rsid w:val="00E0181B"/>
    <w:rsid w:val="00E031C4"/>
    <w:rsid w:val="00E059CE"/>
    <w:rsid w:val="00E118E1"/>
    <w:rsid w:val="00E13ED4"/>
    <w:rsid w:val="00E1528B"/>
    <w:rsid w:val="00E15D0F"/>
    <w:rsid w:val="00E2002F"/>
    <w:rsid w:val="00E20C4A"/>
    <w:rsid w:val="00E22245"/>
    <w:rsid w:val="00E25335"/>
    <w:rsid w:val="00E3027A"/>
    <w:rsid w:val="00E33D09"/>
    <w:rsid w:val="00E52BDD"/>
    <w:rsid w:val="00E6184D"/>
    <w:rsid w:val="00E631CE"/>
    <w:rsid w:val="00E6755F"/>
    <w:rsid w:val="00E707B0"/>
    <w:rsid w:val="00E70DA4"/>
    <w:rsid w:val="00E8030C"/>
    <w:rsid w:val="00E815A6"/>
    <w:rsid w:val="00E82D47"/>
    <w:rsid w:val="00E86B2A"/>
    <w:rsid w:val="00E95FC2"/>
    <w:rsid w:val="00E964DE"/>
    <w:rsid w:val="00EA27A7"/>
    <w:rsid w:val="00EA4035"/>
    <w:rsid w:val="00EA40AE"/>
    <w:rsid w:val="00EA4E1F"/>
    <w:rsid w:val="00EB4E14"/>
    <w:rsid w:val="00EB767D"/>
    <w:rsid w:val="00EC0BA5"/>
    <w:rsid w:val="00EC1A4D"/>
    <w:rsid w:val="00EC275C"/>
    <w:rsid w:val="00ED007B"/>
    <w:rsid w:val="00ED0228"/>
    <w:rsid w:val="00ED1062"/>
    <w:rsid w:val="00EE3759"/>
    <w:rsid w:val="00EE474B"/>
    <w:rsid w:val="00EF32FE"/>
    <w:rsid w:val="00EF365D"/>
    <w:rsid w:val="00EF3C5B"/>
    <w:rsid w:val="00F039CE"/>
    <w:rsid w:val="00F0593E"/>
    <w:rsid w:val="00F11C93"/>
    <w:rsid w:val="00F131AB"/>
    <w:rsid w:val="00F14876"/>
    <w:rsid w:val="00F15C1C"/>
    <w:rsid w:val="00F24271"/>
    <w:rsid w:val="00F2457F"/>
    <w:rsid w:val="00F2627B"/>
    <w:rsid w:val="00F262A7"/>
    <w:rsid w:val="00F275EC"/>
    <w:rsid w:val="00F319F5"/>
    <w:rsid w:val="00F32574"/>
    <w:rsid w:val="00F359FC"/>
    <w:rsid w:val="00F43173"/>
    <w:rsid w:val="00F46925"/>
    <w:rsid w:val="00F51BF9"/>
    <w:rsid w:val="00F65046"/>
    <w:rsid w:val="00F70D66"/>
    <w:rsid w:val="00F726F3"/>
    <w:rsid w:val="00F737E3"/>
    <w:rsid w:val="00F81CEE"/>
    <w:rsid w:val="00F82E2A"/>
    <w:rsid w:val="00F848D0"/>
    <w:rsid w:val="00F86610"/>
    <w:rsid w:val="00F86B3B"/>
    <w:rsid w:val="00FB2A7F"/>
    <w:rsid w:val="00FB2BF3"/>
    <w:rsid w:val="00FD2701"/>
    <w:rsid w:val="00FD5471"/>
    <w:rsid w:val="00FD7012"/>
    <w:rsid w:val="00FE05BE"/>
    <w:rsid w:val="00FE294D"/>
    <w:rsid w:val="00FE551C"/>
    <w:rsid w:val="00FF1595"/>
    <w:rsid w:val="00FF2B2E"/>
    <w:rsid w:val="00FF3BC4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465B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D1696E"/>
    <w:pPr>
      <w:keepNext/>
      <w:widowControl/>
      <w:suppressAutoHyphens w:val="0"/>
      <w:ind w:firstLine="720"/>
      <w:jc w:val="right"/>
      <w:outlineLvl w:val="2"/>
    </w:pPr>
    <w:rPr>
      <w:rFonts w:eastAsia="Times New Roman"/>
      <w:b/>
      <w:kern w:val="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495188"/>
    <w:pPr>
      <w:widowControl/>
      <w:suppressAutoHyphens w:val="0"/>
      <w:ind w:firstLine="720"/>
      <w:jc w:val="both"/>
    </w:pPr>
    <w:rPr>
      <w:rFonts w:eastAsia="Times New Roman"/>
      <w:color w:val="000000"/>
      <w:kern w:val="0"/>
      <w:sz w:val="28"/>
      <w:szCs w:val="28"/>
      <w:lang w:eastAsia="ar-SA"/>
    </w:rPr>
  </w:style>
  <w:style w:type="paragraph" w:styleId="aa">
    <w:name w:val="Body Text Indent"/>
    <w:basedOn w:val="a"/>
    <w:rsid w:val="00495188"/>
    <w:pPr>
      <w:widowControl/>
      <w:spacing w:after="120"/>
      <w:ind w:left="283"/>
    </w:pPr>
    <w:rPr>
      <w:rFonts w:eastAsia="Times New Roman"/>
      <w:kern w:val="0"/>
      <w:lang w:eastAsia="ar-SA"/>
    </w:rPr>
  </w:style>
  <w:style w:type="paragraph" w:customStyle="1" w:styleId="ConsPlusNormal">
    <w:name w:val="ConsPlusNormal"/>
    <w:rsid w:val="007772E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b">
    <w:name w:val="Hyperlink"/>
    <w:rsid w:val="002975A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F22EE"/>
    <w:pPr>
      <w:widowControl/>
      <w:suppressAutoHyphens w:val="0"/>
      <w:ind w:firstLine="851"/>
    </w:pPr>
    <w:rPr>
      <w:rFonts w:eastAsia="Times New Roman"/>
      <w:kern w:val="0"/>
      <w:sz w:val="28"/>
      <w:szCs w:val="20"/>
      <w:lang w:eastAsia="ar-SA"/>
    </w:rPr>
  </w:style>
  <w:style w:type="paragraph" w:styleId="ac">
    <w:name w:val="header"/>
    <w:basedOn w:val="a"/>
    <w:link w:val="ad"/>
    <w:rsid w:val="007E37D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7E37D3"/>
    <w:rPr>
      <w:rFonts w:eastAsia="Lucida Sans Unicode"/>
      <w:kern w:val="1"/>
      <w:sz w:val="24"/>
      <w:szCs w:val="24"/>
      <w:lang/>
    </w:rPr>
  </w:style>
  <w:style w:type="paragraph" w:styleId="ae">
    <w:name w:val="footer"/>
    <w:basedOn w:val="a"/>
    <w:link w:val="af"/>
    <w:uiPriority w:val="99"/>
    <w:rsid w:val="007E37D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7E37D3"/>
    <w:rPr>
      <w:rFonts w:eastAsia="Lucida Sans Unicode"/>
      <w:kern w:val="1"/>
      <w:sz w:val="24"/>
      <w:szCs w:val="24"/>
      <w:lang/>
    </w:rPr>
  </w:style>
  <w:style w:type="paragraph" w:styleId="32">
    <w:name w:val="Body Text Indent 3"/>
    <w:basedOn w:val="a"/>
    <w:link w:val="33"/>
    <w:rsid w:val="00D1696E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D1696E"/>
    <w:rPr>
      <w:rFonts w:eastAsia="Lucida Sans Unicode"/>
      <w:kern w:val="1"/>
      <w:sz w:val="16"/>
      <w:szCs w:val="16"/>
      <w:lang/>
    </w:rPr>
  </w:style>
  <w:style w:type="character" w:customStyle="1" w:styleId="30">
    <w:name w:val="Заголовок 3 Знак"/>
    <w:link w:val="3"/>
    <w:rsid w:val="00D1696E"/>
    <w:rPr>
      <w:b/>
      <w:sz w:val="24"/>
      <w:szCs w:val="24"/>
    </w:rPr>
  </w:style>
  <w:style w:type="character" w:styleId="af0">
    <w:name w:val="page number"/>
    <w:basedOn w:val="a0"/>
    <w:rsid w:val="000B75E0"/>
  </w:style>
  <w:style w:type="paragraph" w:customStyle="1" w:styleId="ConsNormal">
    <w:name w:val="ConsNormal"/>
    <w:rsid w:val="00465B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65B9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Standard">
    <w:name w:val="Standard"/>
    <w:rsid w:val="00465B9C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65B9C"/>
    <w:pPr>
      <w:jc w:val="both"/>
    </w:pPr>
    <w:rPr>
      <w:color w:val="000000"/>
      <w:sz w:val="28"/>
      <w:szCs w:val="28"/>
    </w:rPr>
  </w:style>
  <w:style w:type="character" w:styleId="af1">
    <w:name w:val="footnote reference"/>
    <w:aliases w:val="Знак сноски-FN,Ciae niinee-FN,Знак сноски 1"/>
    <w:rsid w:val="00A5187B"/>
    <w:rPr>
      <w:sz w:val="28"/>
      <w:vertAlign w:val="superscript"/>
    </w:rPr>
  </w:style>
  <w:style w:type="paragraph" w:styleId="af2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f3"/>
    <w:rsid w:val="00A5187B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f2"/>
    <w:rsid w:val="00A5187B"/>
  </w:style>
  <w:style w:type="paragraph" w:styleId="af4">
    <w:name w:val="endnote text"/>
    <w:basedOn w:val="a"/>
    <w:link w:val="af5"/>
    <w:rsid w:val="00C579C5"/>
    <w:rPr>
      <w:sz w:val="20"/>
      <w:szCs w:val="20"/>
      <w:lang/>
    </w:rPr>
  </w:style>
  <w:style w:type="character" w:customStyle="1" w:styleId="af5">
    <w:name w:val="Текст концевой сноски Знак"/>
    <w:link w:val="af4"/>
    <w:rsid w:val="00C579C5"/>
    <w:rPr>
      <w:rFonts w:eastAsia="Lucida Sans Unicode"/>
      <w:kern w:val="1"/>
      <w:lang/>
    </w:rPr>
  </w:style>
  <w:style w:type="character" w:styleId="af6">
    <w:name w:val="endnote reference"/>
    <w:rsid w:val="00C579C5"/>
    <w:rPr>
      <w:vertAlign w:val="superscript"/>
    </w:rPr>
  </w:style>
  <w:style w:type="character" w:customStyle="1" w:styleId="WW8Num7z3">
    <w:name w:val="WW8Num7z3"/>
    <w:rsid w:val="009C6925"/>
    <w:rPr>
      <w:rFonts w:ascii="Symbol" w:hAnsi="Symbol"/>
    </w:rPr>
  </w:style>
  <w:style w:type="paragraph" w:styleId="af7">
    <w:name w:val="Normal (Web)"/>
    <w:basedOn w:val="Standard"/>
    <w:rsid w:val="009C6925"/>
    <w:pPr>
      <w:spacing w:before="100" w:after="100"/>
    </w:pPr>
  </w:style>
  <w:style w:type="paragraph" w:customStyle="1" w:styleId="22">
    <w:name w:val="Основной текст с отступом 22"/>
    <w:basedOn w:val="Standard"/>
    <w:rsid w:val="006A4DBE"/>
    <w:pPr>
      <w:ind w:firstLine="720"/>
      <w:jc w:val="both"/>
    </w:pPr>
    <w:rPr>
      <w:sz w:val="28"/>
      <w:szCs w:val="40"/>
    </w:rPr>
  </w:style>
  <w:style w:type="paragraph" w:customStyle="1" w:styleId="af8">
    <w:name w:val="Знак Знак Знак Знак Знак Знак Знак Знак Знак Знак Знак Знак Знак"/>
    <w:basedOn w:val="a"/>
    <w:autoRedefine/>
    <w:rsid w:val="0007624D"/>
    <w:pPr>
      <w:widowControl/>
      <w:suppressAutoHyphens w:val="0"/>
      <w:spacing w:after="160" w:line="240" w:lineRule="exact"/>
    </w:pPr>
    <w:rPr>
      <w:rFonts w:eastAsia="Times New Roman"/>
      <w:kern w:val="0"/>
      <w:sz w:val="28"/>
      <w:szCs w:val="28"/>
      <w:lang w:val="en-US" w:eastAsia="en-US"/>
    </w:rPr>
  </w:style>
  <w:style w:type="paragraph" w:styleId="af9">
    <w:name w:val="Balloon Text"/>
    <w:basedOn w:val="a"/>
    <w:link w:val="afa"/>
    <w:rsid w:val="006B1286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rsid w:val="006B1286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-12">
    <w:name w:val="Цветной список - Акцент 12"/>
    <w:basedOn w:val="a"/>
    <w:rsid w:val="00F262A7"/>
    <w:pPr>
      <w:suppressAutoHyphens w:val="0"/>
      <w:autoSpaceDE w:val="0"/>
      <w:autoSpaceDN w:val="0"/>
      <w:adjustRightInd w:val="0"/>
      <w:ind w:left="72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styleId="afb">
    <w:name w:val="Strong"/>
    <w:qFormat/>
    <w:rsid w:val="00C867DE"/>
    <w:rPr>
      <w:b/>
      <w:bCs/>
    </w:rPr>
  </w:style>
  <w:style w:type="character" w:customStyle="1" w:styleId="blk">
    <w:name w:val="blk"/>
    <w:basedOn w:val="a0"/>
    <w:rsid w:val="00650DD9"/>
  </w:style>
  <w:style w:type="character" w:customStyle="1" w:styleId="WW8Num16z0">
    <w:name w:val="WW8Num16z0"/>
    <w:rsid w:val="00555AB4"/>
    <w:rPr>
      <w:rFonts w:ascii="Symbol" w:hAnsi="Symbol"/>
      <w:sz w:val="20"/>
    </w:rPr>
  </w:style>
  <w:style w:type="table" w:styleId="afc">
    <w:name w:val="Table Grid"/>
    <w:basedOn w:val="a1"/>
    <w:rsid w:val="00971D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092DB3"/>
    <w:pPr>
      <w:widowControl/>
      <w:suppressAutoHyphens w:val="0"/>
      <w:ind w:left="720"/>
    </w:pPr>
    <w:rPr>
      <w:rFonts w:eastAsia="Calibri"/>
      <w:kern w:val="0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0C45C9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05E9-7DF2-4CDF-B9F6-9E99A73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RePack by SPecialiST</Company>
  <LinksUpToDate>false</LinksUpToDate>
  <CharactersWithSpaces>10504</CharactersWithSpaces>
  <SharedDoc>false</SharedDoc>
  <HLinks>
    <vt:vector size="126" baseType="variant">
      <vt:variant>
        <vt:i4>7602229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consultantplus://offline/ref=FF4E256374FAB4DF007DE170A67B20F705D63F916126F3978994B6CB53045E2B99B87D04264E9B3F9F813C4D44516886AFDB832BA3022A73M7C2M</vt:lpwstr>
      </vt:variant>
      <vt:variant>
        <vt:lpwstr/>
      </vt:variant>
      <vt:variant>
        <vt:i4>131077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consultantplus://offline/ref=15E486665E50057910976DD166E0BF67A82CADF6D3ACF3BC4EFEA9E2D720CE8DB0FB5D6D6EE2E51A89821531E7F4F1165A87CB539Ec7X2G</vt:lpwstr>
      </vt:variant>
      <vt:variant>
        <vt:lpwstr/>
      </vt:variant>
      <vt:variant>
        <vt:i4>131077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consultantplus://offline/ref=15E486665E50057910976DD166E0BF67A82CADF6D3ACF3BC4EFEA9E2D720CE8DB0FB5D6D6EE2E51A89821531E7F4F1165A87CB539Ec7X2G</vt:lpwstr>
      </vt:variant>
      <vt:variant>
        <vt:lpwstr/>
      </vt:variant>
      <vt:variant>
        <vt:i4>131077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consultantplus://offline/ref=15E486665E50057910976DD166E0BF67A82CADF6D3ACF3BC4EFEA9E2D720CE8DB0FB5D6D6EE2E51A89821531E7F4F1165A87CB539Ec7X2G</vt:lpwstr>
      </vt:variant>
      <vt:variant>
        <vt:lpwstr/>
      </vt:variant>
      <vt:variant>
        <vt:i4>131077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consultantplus://offline/ref=15E486665E50057910976DD166E0BF67A82CADF6D3ACF3BC4EFEA9E2D720CE8DB0FB5D6D6EE2E51A89821531E7F4F1165A87CB539Ec7X2G</vt:lpwstr>
      </vt:variant>
      <vt:variant>
        <vt:lpwstr/>
      </vt:variant>
      <vt:variant>
        <vt:i4>4653056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consultantplus://offline/ref=84546471A9E0EEA6BEB2F9AC25DCDE685A05AFF6D41110454399DB0E40C0385C8B57DB6979FFD13B1D09E3A184B3EF767FD9E422ECq8UBG</vt:lpwstr>
      </vt:variant>
      <vt:variant>
        <vt:lpwstr/>
      </vt:variant>
      <vt:variant>
        <vt:i4>131077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consultantplus://offline/ref=15E486665E50057910976DD166E0BF67A82CADF6D3ACF3BC4EFEA9E2D720CE8DB0FB5D6D6EE2E51A89821531E7F4F1165A87CB539Ec7X2G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Par1234</vt:lpwstr>
      </vt:variant>
      <vt:variant>
        <vt:i4>1179682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1835016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consultantplus://offline/ref=9D726E0D118295F6F09758CB7322086F4E971801AF681F664FEE67917835AC25555DC1A99200CA201E7CB8A1DCIAb0I</vt:lpwstr>
      </vt:variant>
      <vt:variant>
        <vt:lpwstr/>
      </vt:variant>
      <vt:variant>
        <vt:i4>5832716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4718594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consultantplus://offline/ref=57AF2B1FC70AFD99825447F6DEA53CD899733D0314890F2372884F9C5A2A7E35517046F424BA97288A034E564915EB885B7FD5B666l51AH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garantf1://70709036.0/</vt:lpwstr>
      </vt:variant>
      <vt:variant>
        <vt:lpwstr/>
      </vt:variant>
      <vt:variant>
        <vt:i4>4128822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4456456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consultantplus://offline/ref=717C9FF052056A31CA8E58EA7DB43226C4A5CE7AB28380D6B675F3AC6F8F2E5C879ACDA07BC5AA4524A317066CM</vt:lpwstr>
      </vt:variant>
      <vt:variant>
        <vt:lpwstr/>
      </vt:variant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consultantplus://offline/ref=6F4250C8FEF431142076D40E280E770446852FC39821ACCE1437DBFB248369BD2E8752C9D64F4Aa9B9S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mailto:grachevka_utszn@mail.ru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utszn</dc:creator>
  <cp:lastModifiedBy>ADMIN-PC</cp:lastModifiedBy>
  <cp:revision>2</cp:revision>
  <cp:lastPrinted>2019-02-13T08:04:00Z</cp:lastPrinted>
  <dcterms:created xsi:type="dcterms:W3CDTF">2019-12-16T10:44:00Z</dcterms:created>
  <dcterms:modified xsi:type="dcterms:W3CDTF">2019-12-16T10:44:00Z</dcterms:modified>
</cp:coreProperties>
</file>