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65" w:rsidRDefault="00985465" w:rsidP="009970D8">
      <w:pPr>
        <w:pStyle w:val="ConsPlusNormal"/>
        <w:ind w:left="510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296ED5" w:rsidRDefault="00296ED5" w:rsidP="00CE58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863" w:rsidRDefault="002B3863" w:rsidP="00CE58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31D0" w:rsidRDefault="00F031D0" w:rsidP="00CE58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F031D0" w:rsidRDefault="00F031D0" w:rsidP="00CE58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6B10" w:rsidRDefault="00F031D0" w:rsidP="00B76B10">
      <w:pPr>
        <w:pStyle w:val="Standard"/>
        <w:spacing w:line="240" w:lineRule="exact"/>
        <w:jc w:val="both"/>
      </w:pPr>
      <w:r>
        <w:rPr>
          <w:sz w:val="28"/>
          <w:szCs w:val="28"/>
        </w:rPr>
        <w:t xml:space="preserve">предоставления </w:t>
      </w:r>
      <w:r w:rsidR="0044767B">
        <w:rPr>
          <w:sz w:val="28"/>
          <w:szCs w:val="28"/>
        </w:rPr>
        <w:t xml:space="preserve">управлением труда и социальной защиты населения </w:t>
      </w:r>
      <w:r>
        <w:rPr>
          <w:sz w:val="28"/>
          <w:szCs w:val="28"/>
        </w:rPr>
        <w:t xml:space="preserve"> администрации</w:t>
      </w:r>
      <w:r w:rsidR="0044767B">
        <w:rPr>
          <w:sz w:val="28"/>
          <w:szCs w:val="28"/>
        </w:rPr>
        <w:t xml:space="preserve"> Грачевского </w:t>
      </w:r>
      <w:r>
        <w:rPr>
          <w:sz w:val="28"/>
          <w:szCs w:val="28"/>
        </w:rPr>
        <w:t xml:space="preserve">муниципального района Ставропольского края </w:t>
      </w:r>
      <w:r w:rsidRPr="007A7BED">
        <w:rPr>
          <w:sz w:val="28"/>
          <w:szCs w:val="28"/>
        </w:rPr>
        <w:t xml:space="preserve">государственной услуги </w:t>
      </w:r>
      <w:r w:rsidR="00487ABE">
        <w:rPr>
          <w:sz w:val="28"/>
          <w:szCs w:val="28"/>
        </w:rPr>
        <w:t>«Н</w:t>
      </w:r>
      <w:r w:rsidR="00487ABE" w:rsidRPr="007C294B">
        <w:rPr>
          <w:sz w:val="28"/>
          <w:szCs w:val="28"/>
        </w:rPr>
        <w:t>азначени</w:t>
      </w:r>
      <w:r w:rsidR="00487ABE">
        <w:rPr>
          <w:sz w:val="28"/>
          <w:szCs w:val="28"/>
        </w:rPr>
        <w:t>е</w:t>
      </w:r>
      <w:r w:rsidR="00487ABE" w:rsidRPr="007C294B">
        <w:rPr>
          <w:sz w:val="28"/>
          <w:szCs w:val="28"/>
        </w:rPr>
        <w:t xml:space="preserve"> и выплат</w:t>
      </w:r>
      <w:r w:rsidR="00487ABE">
        <w:rPr>
          <w:sz w:val="28"/>
          <w:szCs w:val="28"/>
        </w:rPr>
        <w:t>а</w:t>
      </w:r>
      <w:r w:rsidR="00487ABE" w:rsidRPr="007C294B">
        <w:rPr>
          <w:sz w:val="28"/>
          <w:szCs w:val="28"/>
        </w:rPr>
        <w:t xml:space="preserve"> </w:t>
      </w:r>
      <w:r w:rsidR="00487ABE">
        <w:rPr>
          <w:sz w:val="28"/>
          <w:szCs w:val="28"/>
        </w:rPr>
        <w:t>ежемесячного пособия по уходу за ребенком лицам,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материнством, а также уволенным в связи с ликвидацией организаций (прекращением деятельности, полномочий физическими лицами)</w:t>
      </w:r>
      <w:r w:rsidR="00B76B10">
        <w:rPr>
          <w:sz w:val="28"/>
          <w:szCs w:val="28"/>
        </w:rPr>
        <w:t xml:space="preserve"> в соответствии с </w:t>
      </w:r>
      <w:r w:rsidR="00B76B10" w:rsidRPr="00E06638">
        <w:rPr>
          <w:sz w:val="28"/>
          <w:szCs w:val="28"/>
        </w:rPr>
        <w:t>Федеральным законом от 19 мая 1995 года № 81-ФЗ «О государственных пособиях гражданам, имеющим детей»</w:t>
      </w:r>
    </w:p>
    <w:p w:rsidR="00F031D0" w:rsidRPr="00FA6B02" w:rsidRDefault="00F031D0" w:rsidP="00C5595E">
      <w:pPr>
        <w:pStyle w:val="Standard"/>
        <w:ind w:firstLine="720"/>
        <w:jc w:val="both"/>
        <w:rPr>
          <w:color w:val="000000"/>
        </w:rPr>
      </w:pPr>
    </w:p>
    <w:p w:rsidR="002E07A6" w:rsidRPr="004D6A96" w:rsidRDefault="002E07A6" w:rsidP="002E07A6">
      <w:pPr>
        <w:pStyle w:val="1"/>
        <w:tabs>
          <w:tab w:val="clear" w:pos="432"/>
        </w:tabs>
        <w:spacing w:before="0" w:after="0"/>
        <w:ind w:left="36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6A96">
        <w:rPr>
          <w:rFonts w:ascii="Times New Roman" w:hAnsi="Times New Roman" w:cs="Times New Roman"/>
          <w:b w:val="0"/>
          <w:bCs w:val="0"/>
          <w:sz w:val="28"/>
          <w:szCs w:val="28"/>
        </w:rPr>
        <w:t>1.Общие положения</w:t>
      </w:r>
    </w:p>
    <w:p w:rsidR="002E07A6" w:rsidRPr="004D6A96" w:rsidRDefault="002E07A6" w:rsidP="002E07A6">
      <w:pPr>
        <w:pStyle w:val="Standard"/>
        <w:jc w:val="both"/>
        <w:rPr>
          <w:color w:val="000000"/>
          <w:sz w:val="28"/>
        </w:rPr>
      </w:pPr>
    </w:p>
    <w:p w:rsidR="00332B5D" w:rsidRPr="00332B5D" w:rsidRDefault="002E07A6" w:rsidP="00332B5D">
      <w:pPr>
        <w:pStyle w:val="a9"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B5D">
        <w:rPr>
          <w:rFonts w:ascii="Times New Roman" w:hAnsi="Times New Roman" w:cs="Times New Roman"/>
          <w:sz w:val="28"/>
          <w:szCs w:val="28"/>
        </w:rPr>
        <w:t xml:space="preserve">1.1. </w:t>
      </w:r>
      <w:r w:rsidR="00332B5D" w:rsidRPr="00332B5D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2E07A6" w:rsidRDefault="00D0376F" w:rsidP="00332B5D">
      <w:pPr>
        <w:pStyle w:val="Standard"/>
        <w:ind w:firstLine="709"/>
        <w:jc w:val="both"/>
        <w:rPr>
          <w:sz w:val="28"/>
          <w:szCs w:val="28"/>
        </w:rPr>
      </w:pPr>
      <w:r w:rsidRPr="00332B5D">
        <w:rPr>
          <w:sz w:val="28"/>
          <w:szCs w:val="28"/>
        </w:rPr>
        <w:t>А</w:t>
      </w:r>
      <w:r w:rsidR="002E07A6" w:rsidRPr="00332B5D">
        <w:rPr>
          <w:sz w:val="28"/>
          <w:szCs w:val="28"/>
        </w:rPr>
        <w:t xml:space="preserve">дминистративный регламент предоставления </w:t>
      </w:r>
      <w:r w:rsidRPr="00332B5D">
        <w:rPr>
          <w:sz w:val="28"/>
          <w:szCs w:val="28"/>
        </w:rPr>
        <w:t xml:space="preserve">управлением </w:t>
      </w:r>
      <w:r w:rsidR="002E07A6" w:rsidRPr="00332B5D">
        <w:rPr>
          <w:sz w:val="28"/>
          <w:szCs w:val="28"/>
        </w:rPr>
        <w:t xml:space="preserve">труда и социальной защиты населения администрации </w:t>
      </w:r>
      <w:r w:rsidRPr="00332B5D">
        <w:rPr>
          <w:sz w:val="28"/>
          <w:szCs w:val="28"/>
        </w:rPr>
        <w:t xml:space="preserve">Грачевского </w:t>
      </w:r>
      <w:r w:rsidR="002E07A6" w:rsidRPr="00332B5D">
        <w:rPr>
          <w:sz w:val="28"/>
          <w:szCs w:val="28"/>
        </w:rPr>
        <w:t>муниципального района Ставропольского</w:t>
      </w:r>
      <w:r w:rsidR="002E07A6">
        <w:rPr>
          <w:sz w:val="28"/>
          <w:szCs w:val="28"/>
        </w:rPr>
        <w:t xml:space="preserve"> края </w:t>
      </w:r>
      <w:r w:rsidR="002E07A6" w:rsidRPr="007C294B">
        <w:rPr>
          <w:sz w:val="28"/>
          <w:szCs w:val="28"/>
        </w:rPr>
        <w:t xml:space="preserve">государственной услуги </w:t>
      </w:r>
      <w:r w:rsidR="002E07A6">
        <w:rPr>
          <w:sz w:val="28"/>
          <w:szCs w:val="28"/>
        </w:rPr>
        <w:t>«Н</w:t>
      </w:r>
      <w:r w:rsidR="002E07A6" w:rsidRPr="007C294B">
        <w:rPr>
          <w:sz w:val="28"/>
          <w:szCs w:val="28"/>
        </w:rPr>
        <w:t>азначени</w:t>
      </w:r>
      <w:r w:rsidR="002E07A6">
        <w:rPr>
          <w:sz w:val="28"/>
          <w:szCs w:val="28"/>
        </w:rPr>
        <w:t>е</w:t>
      </w:r>
      <w:r w:rsidR="002E07A6" w:rsidRPr="007C294B">
        <w:rPr>
          <w:sz w:val="28"/>
          <w:szCs w:val="28"/>
        </w:rPr>
        <w:t xml:space="preserve"> и выплат</w:t>
      </w:r>
      <w:r w:rsidR="002E07A6">
        <w:rPr>
          <w:sz w:val="28"/>
          <w:szCs w:val="28"/>
        </w:rPr>
        <w:t>а</w:t>
      </w:r>
      <w:r w:rsidR="002E07A6" w:rsidRPr="007C294B">
        <w:rPr>
          <w:sz w:val="28"/>
          <w:szCs w:val="28"/>
        </w:rPr>
        <w:t xml:space="preserve"> </w:t>
      </w:r>
      <w:r w:rsidR="002E07A6">
        <w:rPr>
          <w:sz w:val="28"/>
          <w:szCs w:val="28"/>
        </w:rPr>
        <w:t>ежемесячного пособия по уходу за ребенком лицам,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материнством, а также уволенным в связи с ликвидацией организаций (прекращением деятельности, полномочий физическими лицами)</w:t>
      </w:r>
      <w:r w:rsidR="00E8132D">
        <w:rPr>
          <w:sz w:val="28"/>
          <w:szCs w:val="28"/>
        </w:rPr>
        <w:t xml:space="preserve"> в</w:t>
      </w:r>
      <w:r w:rsidR="00B76B10">
        <w:rPr>
          <w:sz w:val="28"/>
          <w:szCs w:val="28"/>
        </w:rPr>
        <w:t xml:space="preserve"> </w:t>
      </w:r>
      <w:r w:rsidR="00B76B10" w:rsidRPr="00B76B10">
        <w:rPr>
          <w:sz w:val="28"/>
          <w:szCs w:val="28"/>
        </w:rPr>
        <w:t>соответствии с Федеральным законом от 19 мая 1995 года № 81-ФЗ «О государственных пособиях гражданам, имеющим детей»</w:t>
      </w:r>
      <w:r w:rsidR="002E07A6">
        <w:rPr>
          <w:sz w:val="28"/>
          <w:szCs w:val="28"/>
        </w:rPr>
        <w:t xml:space="preserve"> (далее соответственно – Административный регламент, орган соцзащиты, государственная услуга, пособие)</w:t>
      </w:r>
      <w:r w:rsidR="002E07A6" w:rsidRPr="005D08A7">
        <w:rPr>
          <w:sz w:val="28"/>
          <w:szCs w:val="28"/>
        </w:rPr>
        <w:t>,</w:t>
      </w:r>
      <w:r w:rsidR="002E07A6" w:rsidRPr="007C294B">
        <w:rPr>
          <w:sz w:val="28"/>
          <w:szCs w:val="28"/>
        </w:rPr>
        <w:t xml:space="preserve"> определяет стандарт</w:t>
      </w:r>
      <w:r w:rsidR="002E07A6">
        <w:rPr>
          <w:sz w:val="28"/>
          <w:szCs w:val="28"/>
        </w:rPr>
        <w:t>,</w:t>
      </w:r>
      <w:r w:rsidR="002E07A6" w:rsidRPr="007C294B">
        <w:rPr>
          <w:sz w:val="28"/>
          <w:szCs w:val="28"/>
        </w:rPr>
        <w:t xml:space="preserve"> порядок</w:t>
      </w:r>
      <w:r w:rsidR="002E07A6">
        <w:rPr>
          <w:sz w:val="28"/>
          <w:szCs w:val="28"/>
        </w:rPr>
        <w:t xml:space="preserve"> </w:t>
      </w:r>
      <w:r w:rsidR="002E07A6" w:rsidRPr="00E1483A">
        <w:rPr>
          <w:sz w:val="28"/>
          <w:szCs w:val="28"/>
        </w:rPr>
        <w:t>и сроки предоставления государственной услуги гражданам, имеющим детей, проживающим на территории Ставропольского края.</w:t>
      </w:r>
    </w:p>
    <w:p w:rsidR="002E07A6" w:rsidRDefault="002E07A6" w:rsidP="002E07A6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Круг заявителей</w:t>
      </w:r>
      <w:r w:rsidR="00D0376F">
        <w:rPr>
          <w:rFonts w:ascii="Times New Roman" w:hAnsi="Times New Roman" w:cs="Times New Roman"/>
          <w:sz w:val="28"/>
          <w:szCs w:val="28"/>
        </w:rPr>
        <w:t>.</w:t>
      </w:r>
    </w:p>
    <w:p w:rsidR="002E07A6" w:rsidRPr="009C6C20" w:rsidRDefault="002E07A6" w:rsidP="002E07A6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6C20">
        <w:rPr>
          <w:rFonts w:ascii="Times New Roman" w:hAnsi="Times New Roman" w:cs="Times New Roman"/>
          <w:sz w:val="28"/>
          <w:szCs w:val="28"/>
        </w:rPr>
        <w:t>Заявителями при предоставлении государственной услуги являются: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C6C2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матери либо отцы, другие родственники, опекуны, фактически ос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ществляющие уход за ребенком, уволенные в период отпуска по уходу за 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бенком, матери, уволенные в период отпуска по беременности и родам в св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зи с ликвидацией организаций, прекращением физическими лицами деятел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ности в качестве индивидуальных предпринимателей, прекращением полн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мочий нотариусами, занимающимися частной практикой, и прекращением статуса адвоката, а также в связи с прекращением деятельности иными физ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ческими лицами, профессиональная деятельность которых в соответствии с федеральными законами подлежит государственной регистрации и (или) л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цензированию, в том числе уволенные из организаций или воинских частей, находящихся за пределами Российской Федерации, уволенные в связи с 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течением срока их трудового договора в воинских частях, находящихся за пределами Российской Федерации, а также матери, уволенные в период 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пуска по уходу за ребенком, отпуска по беременности и родам в связи с п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реводом мужа из таких воинских частей в Российскую Федерацию;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C6C20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матери, уволенные в период беременности в связи с ликвидацией 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ганизаций, прекращением физическими лицами деятельности в качестве 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профессиональная деятельность которых в соответствии с федеральными з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конами подлежит государственной регистрации и (или) лицензированию, в том числе уволенные из организаций или воинских частей, находящихся за пределами Российской Федерации, уволенные в связи с истечением срока их трудового договора в воинских частях, находящихся за пределами Росси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ской Федерации, или в связи с переводом мужа из таких частей в Российскую Федерацию;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C6C20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матери либо отцы, опекуны, фактически осуществляющие уход за 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бенком и не подлежащие обязательному социальному страхованию на случай временной нетрудоспособности и в связи с материнством (в том числе об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чающиеся по очной форме обучения в профессиональных образовательных организациях, образовательных организациях высшего образования, образ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вательных организациях дополнительного профессионального образования и научных организациях);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4) другие родственники, фактически осуществляющие уход за ребенком и не подлежащие обязательному социальному страхованию на случай вр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менной нетрудоспособности и в связи с материнством, в случае, если мать и (или) отец умерли, объявлены умершими, лишены родительских прав, огр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ничены в родительских правах, признаны безвестно отсутствующими, неде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способными (ограниченно дееспособными), по состоянию здоровья не могут лично воспитывать и содержать ребенка, отбывают наказание в учреждениях, исполняющих наказание в виде лишения свободы, находятся в местах соде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жания под стражей подозреваемых и обвиняемых в совершении преступл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ний, уклоняются от воспитания детей или от защиты их прав и интересов или отказались взять своего ребенка из воспитательных учреждений, медици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ских организаций, учреждений социальной защиты населения и других ан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логичных учреждений.</w:t>
      </w:r>
    </w:p>
    <w:p w:rsidR="002E07A6" w:rsidRDefault="002E07A6" w:rsidP="002E07A6">
      <w:pPr>
        <w:pStyle w:val="Standard"/>
        <w:autoSpaceDE w:val="0"/>
        <w:ind w:firstLine="709"/>
        <w:jc w:val="both"/>
        <w:rPr>
          <w:color w:val="000000"/>
          <w:sz w:val="28"/>
          <w:szCs w:val="28"/>
        </w:rPr>
      </w:pPr>
      <w:r w:rsidRPr="00301DB9">
        <w:rPr>
          <w:color w:val="000000"/>
          <w:sz w:val="28"/>
          <w:szCs w:val="28"/>
        </w:rPr>
        <w:t>1.3. Требования к порядку информирования о предоставлении государ</w:t>
      </w:r>
      <w:r>
        <w:rPr>
          <w:color w:val="000000"/>
          <w:sz w:val="28"/>
          <w:szCs w:val="28"/>
        </w:rPr>
        <w:t>с-</w:t>
      </w:r>
      <w:r w:rsidRPr="00301DB9">
        <w:rPr>
          <w:color w:val="000000"/>
          <w:sz w:val="28"/>
          <w:szCs w:val="28"/>
        </w:rPr>
        <w:t>твенной услуги</w:t>
      </w:r>
      <w:r w:rsidR="00F10E1C">
        <w:rPr>
          <w:color w:val="000000"/>
          <w:sz w:val="28"/>
          <w:szCs w:val="28"/>
        </w:rPr>
        <w:t>.</w:t>
      </w:r>
    </w:p>
    <w:p w:rsidR="0054167E" w:rsidRPr="00C01CFF" w:rsidRDefault="0054167E" w:rsidP="0054167E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1.3.1. Информация о местах нахождения и графиках работы органа соцзащиты и многофункциональных центров предоставления государственных и муниципальных услуг в Ставропольском крае (далее – МФЦ), их справочных телефонах, адресах официальных сайтов, электронной почты:</w:t>
      </w:r>
    </w:p>
    <w:p w:rsidR="0054167E" w:rsidRPr="00C01CFF" w:rsidRDefault="0054167E" w:rsidP="0054167E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Местонахождение органа соцзащиты: с. Грачевка, ул. Шоссейная, 10.</w:t>
      </w:r>
    </w:p>
    <w:p w:rsidR="0054167E" w:rsidRPr="00C01CFF" w:rsidRDefault="0054167E" w:rsidP="0054167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График работы органа соцзащиты: часы работы: понедельник, вторник, среда, четверг, пятница с 8-00 до 1</w:t>
      </w:r>
      <w:r w:rsidR="00B76B10">
        <w:rPr>
          <w:rFonts w:ascii="Times New Roman" w:hAnsi="Times New Roman" w:cs="Times New Roman"/>
          <w:sz w:val="28"/>
          <w:szCs w:val="28"/>
        </w:rPr>
        <w:t>6</w:t>
      </w:r>
      <w:r w:rsidRPr="00C01CFF">
        <w:rPr>
          <w:rFonts w:ascii="Times New Roman" w:hAnsi="Times New Roman" w:cs="Times New Roman"/>
          <w:sz w:val="28"/>
          <w:szCs w:val="28"/>
        </w:rPr>
        <w:t>-12, перерыв с 12-00 до 1</w:t>
      </w:r>
      <w:r w:rsidR="00B76B10">
        <w:rPr>
          <w:rFonts w:ascii="Times New Roman" w:hAnsi="Times New Roman" w:cs="Times New Roman"/>
          <w:sz w:val="28"/>
          <w:szCs w:val="28"/>
        </w:rPr>
        <w:t>3</w:t>
      </w:r>
      <w:r w:rsidRPr="00C01CFF">
        <w:rPr>
          <w:rFonts w:ascii="Times New Roman" w:hAnsi="Times New Roman" w:cs="Times New Roman"/>
          <w:sz w:val="28"/>
          <w:szCs w:val="28"/>
        </w:rPr>
        <w:t>-00.</w:t>
      </w:r>
    </w:p>
    <w:p w:rsidR="0054167E" w:rsidRPr="00C01CFF" w:rsidRDefault="0054167E" w:rsidP="005416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lastRenderedPageBreak/>
        <w:t>Справочные телефоны органа соцзащиты: 4-12-35.</w:t>
      </w:r>
    </w:p>
    <w:p w:rsidR="0054167E" w:rsidRPr="00C01CFF" w:rsidRDefault="0054167E" w:rsidP="0054167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органа соцзащиты: </w:t>
      </w:r>
      <w:r w:rsidRPr="00C01CFF">
        <w:rPr>
          <w:rFonts w:ascii="Times New Roman" w:hAnsi="Times New Roman" w:cs="Times New Roman"/>
          <w:bCs/>
          <w:sz w:val="28"/>
          <w:szCs w:val="28"/>
          <w:u w:val="single"/>
        </w:rPr>
        <w:t>а</w:t>
      </w:r>
      <w:r w:rsidRPr="00C01CF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dm</w:t>
      </w:r>
      <w:r w:rsidRPr="00C01CF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– </w:t>
      </w:r>
      <w:r w:rsidRPr="00C01CF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grsk</w:t>
      </w:r>
      <w:r w:rsidRPr="00C01CFF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C01CF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r w:rsidRPr="00C01CFF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C01CFF">
        <w:rPr>
          <w:rFonts w:ascii="Times New Roman" w:hAnsi="Times New Roman" w:cs="Times New Roman"/>
          <w:sz w:val="28"/>
          <w:szCs w:val="28"/>
        </w:rPr>
        <w:t xml:space="preserve"> адрес электронной почты –</w:t>
      </w:r>
      <w:r w:rsidRPr="00C01CFF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grachevka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_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utszn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@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.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01CFF">
        <w:rPr>
          <w:rFonts w:ascii="Times New Roman" w:hAnsi="Times New Roman" w:cs="Times New Roman"/>
          <w:sz w:val="28"/>
          <w:szCs w:val="28"/>
        </w:rPr>
        <w:t>.</w:t>
      </w:r>
    </w:p>
    <w:p w:rsidR="0054167E" w:rsidRDefault="0054167E" w:rsidP="0054167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Информация о местах нахождения, графиках работы и телефонах МФЦ размещена в информационно-телекоммуникационной сети «Интернет» (далее – сеть «Интернет»)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(http://minsoc26.ru) и на Портале многофункциональных центров Ставропольского края (</w:t>
      </w:r>
      <w:hyperlink r:id="rId9" w:history="1">
        <w:r w:rsidR="00B76B10" w:rsidRPr="00F97A79">
          <w:rPr>
            <w:rStyle w:val="a5"/>
            <w:rFonts w:ascii="Times New Roman" w:hAnsi="Times New Roman"/>
            <w:sz w:val="28"/>
            <w:szCs w:val="28"/>
          </w:rPr>
          <w:t>www.umfc26.ru</w:t>
        </w:r>
      </w:hyperlink>
      <w:r w:rsidRPr="00C01CFF">
        <w:rPr>
          <w:rFonts w:ascii="Times New Roman" w:hAnsi="Times New Roman" w:cs="Times New Roman"/>
          <w:sz w:val="28"/>
          <w:szCs w:val="28"/>
        </w:rPr>
        <w:t>).</w:t>
      </w:r>
    </w:p>
    <w:p w:rsidR="00E8132D" w:rsidRPr="00A61D53" w:rsidRDefault="00E8132D" w:rsidP="00E8132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1D53">
        <w:rPr>
          <w:rFonts w:ascii="Times New Roman" w:hAnsi="Times New Roman" w:cs="Times New Roman"/>
          <w:sz w:val="28"/>
          <w:szCs w:val="28"/>
        </w:rPr>
        <w:t>Справочная информация размещается и поддерживается в актуальном состоянии в сети «Интернет», в федеральной государственной информационной системе «Единый портал государственных и муниципальных услуг (функций)», в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и в государственной информационной системе Ставропольского края «Региональный реестр государственных услуг (функций)» (далее – региональный реестр).</w:t>
      </w:r>
    </w:p>
    <w:p w:rsidR="0054167E" w:rsidRPr="00C01CFF" w:rsidRDefault="0054167E" w:rsidP="0054167E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>1.3.2. Порядок получения информации заявителем по вопросам предо</w:t>
      </w:r>
      <w:r w:rsidRPr="00C01CFF">
        <w:rPr>
          <w:sz w:val="28"/>
          <w:szCs w:val="28"/>
        </w:rPr>
        <w:t>с</w:t>
      </w:r>
      <w:r w:rsidRPr="00C01CFF">
        <w:rPr>
          <w:sz w:val="28"/>
          <w:szCs w:val="28"/>
        </w:rPr>
        <w:t>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</w:t>
      </w:r>
      <w:r w:rsidRPr="00C01CFF">
        <w:rPr>
          <w:sz w:val="28"/>
          <w:szCs w:val="28"/>
        </w:rPr>
        <w:t>н</w:t>
      </w:r>
      <w:r w:rsidRPr="00C01CFF">
        <w:rPr>
          <w:sz w:val="28"/>
          <w:szCs w:val="28"/>
        </w:rPr>
        <w:t>ной системы «Единый портал государственных и муниципальных услуг (функций)»</w:t>
      </w:r>
    </w:p>
    <w:p w:rsidR="0054167E" w:rsidRPr="00C01CFF" w:rsidRDefault="0054167E" w:rsidP="0054167E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>Получение информации заявителем по вопросам предоставления гос</w:t>
      </w:r>
      <w:r w:rsidRPr="00C01CFF">
        <w:rPr>
          <w:sz w:val="28"/>
          <w:szCs w:val="28"/>
        </w:rPr>
        <w:t>у</w:t>
      </w:r>
      <w:r w:rsidRPr="00C01CFF">
        <w:rPr>
          <w:sz w:val="28"/>
          <w:szCs w:val="28"/>
        </w:rPr>
        <w:t>дарственной услуги, а также сведений о ходе предоставления государстве</w:t>
      </w:r>
      <w:r w:rsidRPr="00C01CFF">
        <w:rPr>
          <w:sz w:val="28"/>
          <w:szCs w:val="28"/>
        </w:rPr>
        <w:t>н</w:t>
      </w:r>
      <w:r w:rsidRPr="00C01CFF">
        <w:rPr>
          <w:sz w:val="28"/>
          <w:szCs w:val="28"/>
        </w:rPr>
        <w:t>ной услуги осуществляются посредством:</w:t>
      </w:r>
    </w:p>
    <w:p w:rsidR="0054167E" w:rsidRPr="00C01CFF" w:rsidRDefault="0054167E" w:rsidP="0054167E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>личного обращения заявителя в орган соцзащиты, МФЦ;</w:t>
      </w:r>
    </w:p>
    <w:p w:rsidR="0054167E" w:rsidRPr="00C01CFF" w:rsidRDefault="0054167E" w:rsidP="0054167E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 xml:space="preserve">письменного обращения заявителя </w:t>
      </w:r>
      <w:r>
        <w:rPr>
          <w:sz w:val="28"/>
          <w:szCs w:val="28"/>
        </w:rPr>
        <w:t xml:space="preserve">в орган соцзащиты </w:t>
      </w:r>
      <w:r w:rsidRPr="00C01CFF">
        <w:rPr>
          <w:sz w:val="28"/>
          <w:szCs w:val="28"/>
        </w:rPr>
        <w:t>путем направл</w:t>
      </w:r>
      <w:r w:rsidRPr="00C01CFF">
        <w:rPr>
          <w:sz w:val="28"/>
          <w:szCs w:val="28"/>
        </w:rPr>
        <w:t>е</w:t>
      </w:r>
      <w:r w:rsidRPr="00C01CFF">
        <w:rPr>
          <w:sz w:val="28"/>
          <w:szCs w:val="28"/>
        </w:rPr>
        <w:t>ния почтовых отправлений по адресу: 356250, Ставропольский край, Граче</w:t>
      </w:r>
      <w:r w:rsidRPr="00C01CFF">
        <w:rPr>
          <w:sz w:val="28"/>
          <w:szCs w:val="28"/>
        </w:rPr>
        <w:t>в</w:t>
      </w:r>
      <w:r w:rsidRPr="00C01CFF">
        <w:rPr>
          <w:sz w:val="28"/>
          <w:szCs w:val="28"/>
        </w:rPr>
        <w:t>ский район, с. Грачевка, ул. Шоссейная, 10;</w:t>
      </w:r>
    </w:p>
    <w:p w:rsidR="0054167E" w:rsidRPr="00C01CFF" w:rsidRDefault="0054167E" w:rsidP="0054167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обращения по телефонам органа соцзащиты: 4-12-35, по телефонам МФЦ, размещенным в сети «Интернет» на официальных сайтах министерства экономического развития Ставропольского края (</w:t>
      </w:r>
      <w:hyperlink r:id="rId10" w:history="1">
        <w:r w:rsidRPr="00C01CFF">
          <w:rPr>
            <w:rStyle w:val="a5"/>
            <w:rFonts w:ascii="Times New Roman" w:hAnsi="Times New Roman"/>
            <w:sz w:val="28"/>
            <w:szCs w:val="28"/>
          </w:rPr>
          <w:t>www.stavinvest.ru</w:t>
        </w:r>
      </w:hyperlink>
      <w:r w:rsidRPr="00C01CFF">
        <w:rPr>
          <w:rFonts w:ascii="Times New Roman" w:hAnsi="Times New Roman" w:cs="Times New Roman"/>
          <w:sz w:val="28"/>
          <w:szCs w:val="28"/>
        </w:rPr>
        <w:t>), министерства труда и социальной защиты населения Ставропольского края (http://minsoc26.ru) и на Портале многофункциональных центров Ставропольского края (www.umfc26.ru);</w:t>
      </w:r>
    </w:p>
    <w:p w:rsidR="0054167E" w:rsidRPr="00C01CFF" w:rsidRDefault="0054167E" w:rsidP="0054167E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>обращения в форме электронного документа с:</w:t>
      </w:r>
    </w:p>
    <w:p w:rsidR="0054167E" w:rsidRPr="00C01CFF" w:rsidRDefault="0054167E" w:rsidP="005416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использованием электронной почты органа соцзащиты по адресу </w:t>
      </w:r>
      <w:hyperlink r:id="rId11" w:history="1"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grachevka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_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utszn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@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.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01CFF">
        <w:rPr>
          <w:rFonts w:ascii="Times New Roman" w:hAnsi="Times New Roman" w:cs="Times New Roman"/>
          <w:sz w:val="28"/>
          <w:szCs w:val="28"/>
        </w:rPr>
        <w:t>;</w:t>
      </w:r>
    </w:p>
    <w:p w:rsidR="0054167E" w:rsidRPr="00C01CFF" w:rsidRDefault="0054167E" w:rsidP="0054167E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>использованием федеральной государственной информационной си</w:t>
      </w:r>
      <w:r w:rsidRPr="00C01CFF">
        <w:rPr>
          <w:sz w:val="28"/>
          <w:szCs w:val="28"/>
        </w:rPr>
        <w:t>с</w:t>
      </w:r>
      <w:r w:rsidRPr="00C01CFF">
        <w:rPr>
          <w:sz w:val="28"/>
          <w:szCs w:val="28"/>
        </w:rPr>
        <w:t xml:space="preserve">темы «Единый портал государственных и муниципальных услуг (функций)» </w:t>
      </w:r>
      <w:r w:rsidRPr="00C01CFF">
        <w:rPr>
          <w:sz w:val="28"/>
          <w:szCs w:val="28"/>
        </w:rPr>
        <w:lastRenderedPageBreak/>
        <w:t>(далее – единый портал) (www.gosuslugi.ru) и государственной информац</w:t>
      </w:r>
      <w:r w:rsidRPr="00C01CFF">
        <w:rPr>
          <w:sz w:val="28"/>
          <w:szCs w:val="28"/>
        </w:rPr>
        <w:t>и</w:t>
      </w:r>
      <w:r w:rsidRPr="00C01CFF">
        <w:rPr>
          <w:sz w:val="28"/>
          <w:szCs w:val="28"/>
        </w:rPr>
        <w:t>онной системы Ставропольского края «Портал государственных и муниц</w:t>
      </w:r>
      <w:r w:rsidRPr="00C01CFF">
        <w:rPr>
          <w:sz w:val="28"/>
          <w:szCs w:val="28"/>
        </w:rPr>
        <w:t>и</w:t>
      </w:r>
      <w:r w:rsidRPr="00C01CFF">
        <w:rPr>
          <w:sz w:val="28"/>
          <w:szCs w:val="28"/>
        </w:rPr>
        <w:t>пальных услуг (функций), предоставляемых (исполняемых) органами испо</w:t>
      </w:r>
      <w:r w:rsidRPr="00C01CFF">
        <w:rPr>
          <w:sz w:val="28"/>
          <w:szCs w:val="28"/>
        </w:rPr>
        <w:t>л</w:t>
      </w:r>
      <w:r w:rsidRPr="00C01CFF">
        <w:rPr>
          <w:sz w:val="28"/>
          <w:szCs w:val="28"/>
        </w:rPr>
        <w:t>нительной власти Ставропольского края и органами местного самоуправл</w:t>
      </w:r>
      <w:r w:rsidRPr="00C01CFF">
        <w:rPr>
          <w:sz w:val="28"/>
          <w:szCs w:val="28"/>
        </w:rPr>
        <w:t>е</w:t>
      </w:r>
      <w:r w:rsidRPr="00C01CFF">
        <w:rPr>
          <w:sz w:val="28"/>
          <w:szCs w:val="28"/>
        </w:rPr>
        <w:t>ния муниципальных образований Ставропольского края» (далее – регионал</w:t>
      </w:r>
      <w:r w:rsidRPr="00C01CFF">
        <w:rPr>
          <w:sz w:val="28"/>
          <w:szCs w:val="28"/>
        </w:rPr>
        <w:t>ь</w:t>
      </w:r>
      <w:r w:rsidRPr="00C01CFF">
        <w:rPr>
          <w:sz w:val="28"/>
          <w:szCs w:val="28"/>
        </w:rPr>
        <w:t>ный портал) (</w:t>
      </w:r>
      <w:hyperlink r:id="rId12" w:history="1">
        <w:r w:rsidRPr="00C01CFF">
          <w:rPr>
            <w:rStyle w:val="a5"/>
            <w:sz w:val="28"/>
            <w:szCs w:val="28"/>
            <w:lang w:eastAsia="ru-RU"/>
          </w:rPr>
          <w:t>www.26.gosuslugi.ru)</w:t>
        </w:r>
      </w:hyperlink>
      <w:r w:rsidRPr="00C01CFF">
        <w:rPr>
          <w:sz w:val="28"/>
          <w:szCs w:val="28"/>
        </w:rPr>
        <w:t>.</w:t>
      </w:r>
    </w:p>
    <w:p w:rsidR="0054167E" w:rsidRPr="00C01CFF" w:rsidRDefault="0054167E" w:rsidP="0054167E">
      <w:pPr>
        <w:pStyle w:val="Textbody"/>
        <w:ind w:firstLine="709"/>
      </w:pPr>
      <w:r w:rsidRPr="00C01CFF">
        <w:t>1.3.3.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«Интернет» на официальных сайтах органа соцзащиты, предоставляющего государственную услугу, иных организаций, участвующих в предоставлении государственной услуги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На информационных стендах органа соцзащиты в доступных для ознакомления местах и на официальном сайте органа соцзащиты размещаются и поддерживаются в актуальном состоянии: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государственной услуги в виде </w:t>
      </w:r>
      <w:hyperlink r:id="rId13" w:history="1">
        <w:r w:rsidRPr="00C01CFF">
          <w:rPr>
            <w:rFonts w:ascii="Times New Roman" w:hAnsi="Times New Roman" w:cs="Times New Roman"/>
            <w:sz w:val="28"/>
            <w:szCs w:val="28"/>
          </w:rPr>
          <w:t>блок-схемы</w:t>
        </w:r>
      </w:hyperlink>
      <w:r w:rsidRPr="00C01CFF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услуги, представленной в приложении 1 к Административному регламенту;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извлечения из Административного регламента (полная версия текста Административного регламента размещается в сети «Интернет» на официальном сайте органа соцзащиты: </w:t>
      </w:r>
      <w:r w:rsidRPr="00C01CFF">
        <w:rPr>
          <w:rFonts w:ascii="Times New Roman" w:hAnsi="Times New Roman" w:cs="Times New Roman"/>
          <w:bCs/>
          <w:sz w:val="28"/>
          <w:szCs w:val="28"/>
          <w:u w:val="single"/>
        </w:rPr>
        <w:t>а</w:t>
      </w:r>
      <w:r w:rsidRPr="00C01CF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dm</w:t>
      </w:r>
      <w:r w:rsidRPr="00C01CF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– </w:t>
      </w:r>
      <w:r w:rsidRPr="00C01CF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grsk</w:t>
      </w:r>
      <w:r w:rsidRPr="00C01CFF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C01CF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r w:rsidRPr="00C01CFF">
        <w:rPr>
          <w:rFonts w:ascii="Times New Roman" w:hAnsi="Times New Roman" w:cs="Times New Roman"/>
          <w:sz w:val="28"/>
          <w:szCs w:val="28"/>
        </w:rPr>
        <w:t>);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график работы органа соцзащиты, почтовый адрес, номера телефонов, адреса официального сайта и электронной почты, по которым заявитель может получить необходимую информацию и документы;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предоставление государственной услуги.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На едином портале (www.gosuslugi.ru) и региональном портале (</w:t>
      </w:r>
      <w:hyperlink r:id="rId14" w:history="1">
        <w:r w:rsidRPr="00C01CFF">
          <w:rPr>
            <w:rStyle w:val="a5"/>
            <w:rFonts w:ascii="Times New Roman" w:hAnsi="Times New Roman"/>
            <w:sz w:val="28"/>
            <w:szCs w:val="28"/>
          </w:rPr>
          <w:t>www.26gosuslugi.ru</w:t>
        </w:r>
      </w:hyperlink>
      <w:r w:rsidRPr="00C01CFF">
        <w:rPr>
          <w:rFonts w:ascii="Times New Roman" w:hAnsi="Times New Roman" w:cs="Times New Roman"/>
          <w:sz w:val="28"/>
          <w:szCs w:val="28"/>
        </w:rPr>
        <w:t>) размещаются следующие информационные материалы: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 работы органа соцзащиты;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 и государственной информационной системе Ставропольского края «Региональный реестр государственных услуг (функций)», размещенная на едином портале, региональном портале и официальном сайте органа соцзащиты, предоставляется заявителю бесплатно. 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lastRenderedPageBreak/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органа соцзащиты,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043B0" w:rsidRPr="00301DB9" w:rsidRDefault="006043B0" w:rsidP="002E07A6">
      <w:pPr>
        <w:pStyle w:val="Standard"/>
        <w:autoSpaceDE w:val="0"/>
        <w:ind w:firstLine="709"/>
        <w:jc w:val="both"/>
        <w:rPr>
          <w:color w:val="000000"/>
          <w:sz w:val="28"/>
          <w:szCs w:val="28"/>
        </w:rPr>
      </w:pPr>
    </w:p>
    <w:p w:rsidR="002E07A6" w:rsidRPr="00D600CC" w:rsidRDefault="002E07A6" w:rsidP="00D600CC">
      <w:pPr>
        <w:pStyle w:val="af5"/>
        <w:tabs>
          <w:tab w:val="left" w:pos="0"/>
          <w:tab w:val="left" w:pos="720"/>
          <w:tab w:val="left" w:pos="900"/>
        </w:tabs>
        <w:autoSpaceDE w:val="0"/>
        <w:spacing w:before="0" w:after="0"/>
        <w:jc w:val="center"/>
        <w:rPr>
          <w:sz w:val="28"/>
          <w:szCs w:val="28"/>
        </w:rPr>
      </w:pPr>
      <w:r w:rsidRPr="00D600CC">
        <w:rPr>
          <w:sz w:val="28"/>
          <w:szCs w:val="28"/>
        </w:rPr>
        <w:t>2. Стандарт предоставления услуги</w:t>
      </w:r>
    </w:p>
    <w:p w:rsidR="002E07A6" w:rsidRPr="00D34301" w:rsidRDefault="002E07A6" w:rsidP="002E07A6">
      <w:pPr>
        <w:pStyle w:val="Textbody"/>
        <w:ind w:firstLine="709"/>
        <w:rPr>
          <w:bCs/>
        </w:rPr>
      </w:pPr>
    </w:p>
    <w:p w:rsidR="002E07A6" w:rsidRDefault="002E07A6" w:rsidP="002E07A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920A0">
        <w:rPr>
          <w:bCs/>
          <w:sz w:val="28"/>
          <w:szCs w:val="28"/>
        </w:rPr>
        <w:t xml:space="preserve">2.1. </w:t>
      </w:r>
      <w:r w:rsidRPr="003920A0">
        <w:rPr>
          <w:rFonts w:eastAsia="Arial CYR"/>
          <w:sz w:val="28"/>
          <w:szCs w:val="28"/>
        </w:rPr>
        <w:t>Наименование государственной услуги</w:t>
      </w:r>
      <w:r w:rsidR="00101EC7">
        <w:rPr>
          <w:rFonts w:eastAsia="Arial CYR"/>
          <w:sz w:val="28"/>
          <w:szCs w:val="28"/>
        </w:rPr>
        <w:t>.</w:t>
      </w:r>
    </w:p>
    <w:p w:rsidR="002E07A6" w:rsidRDefault="002E07A6" w:rsidP="002E07A6">
      <w:pPr>
        <w:pStyle w:val="af5"/>
        <w:tabs>
          <w:tab w:val="left" w:pos="0"/>
          <w:tab w:val="left" w:pos="720"/>
          <w:tab w:val="left" w:pos="900"/>
        </w:tabs>
        <w:autoSpaceDE w:val="0"/>
        <w:spacing w:before="0" w:after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ab/>
        <w:t xml:space="preserve">Наименование государственной услуги - назначение и выплата ежеме-сячного пособия по уходу за ребенком лицам, фактически осуществляющим уход за ребенком </w:t>
      </w:r>
      <w:r>
        <w:rPr>
          <w:sz w:val="28"/>
          <w:szCs w:val="28"/>
        </w:rPr>
        <w:t>и не подлежащим обязательному социальному страхованию на случай временной нетрудоспособности и в связи с материнством, а также уволенным в связи с ликвидацией организаций (прекращением деятельности, полномочий физическими лицами)</w:t>
      </w:r>
      <w:r w:rsidR="00E8132D">
        <w:rPr>
          <w:sz w:val="28"/>
          <w:szCs w:val="28"/>
        </w:rPr>
        <w:t xml:space="preserve"> в </w:t>
      </w:r>
      <w:r w:rsidR="00E8132D" w:rsidRPr="00B76B10">
        <w:rPr>
          <w:sz w:val="28"/>
          <w:szCs w:val="28"/>
        </w:rPr>
        <w:t>соответствии с Федеральным законом от 19 мая 1995 года № 81-ФЗ «О государственных пособиях гражданам, имеющим детей»</w:t>
      </w:r>
      <w:r>
        <w:rPr>
          <w:rFonts w:eastAsia="Arial CYR"/>
          <w:sz w:val="28"/>
          <w:szCs w:val="28"/>
        </w:rPr>
        <w:t>.</w:t>
      </w:r>
    </w:p>
    <w:p w:rsidR="002E07A6" w:rsidRDefault="002E07A6" w:rsidP="002E07A6">
      <w:pPr>
        <w:pStyle w:val="Textbody"/>
        <w:ind w:firstLine="709"/>
        <w:rPr>
          <w:bCs/>
        </w:rPr>
      </w:pPr>
      <w:r>
        <w:rPr>
          <w:bCs/>
        </w:rPr>
        <w:t>2.2. Наименование органа, предоставляющего государственную услугу</w:t>
      </w:r>
      <w:r w:rsidR="004D18BC">
        <w:rPr>
          <w:bCs/>
        </w:rPr>
        <w:t>.</w:t>
      </w:r>
    </w:p>
    <w:p w:rsidR="002E07A6" w:rsidRDefault="002E07A6" w:rsidP="002E07A6">
      <w:pPr>
        <w:pStyle w:val="Textbody"/>
        <w:ind w:firstLine="709"/>
      </w:pPr>
      <w:r>
        <w:t>Государственная услуга предоставляется органом соцзащиты по месту жительства заявителя.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Органами, участвующими в предоставлении государственной услуги, являются:</w:t>
      </w:r>
    </w:p>
    <w:p w:rsidR="00E8132D" w:rsidRDefault="00E8132D" w:rsidP="00E8132D">
      <w:pPr>
        <w:pStyle w:val="Textbody"/>
        <w:widowControl w:val="0"/>
        <w:suppressAutoHyphens w:val="0"/>
        <w:ind w:firstLine="709"/>
        <w:rPr>
          <w:color w:val="auto"/>
          <w:kern w:val="0"/>
          <w:lang w:eastAsia="ru-RU"/>
        </w:rPr>
      </w:pPr>
      <w:r w:rsidRPr="00E06638">
        <w:rPr>
          <w:color w:val="auto"/>
          <w:kern w:val="0"/>
          <w:lang w:eastAsia="ru-RU"/>
        </w:rPr>
        <w:t>территориальные органы Пенсионного фонда Российской Федерации;</w:t>
      </w:r>
    </w:p>
    <w:p w:rsidR="00E8132D" w:rsidRDefault="00E8132D" w:rsidP="00E8132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территориальные органы Фонда социального страхования Российской Федерации;</w:t>
      </w:r>
    </w:p>
    <w:p w:rsidR="00E8132D" w:rsidRPr="00E06638" w:rsidRDefault="00E8132D" w:rsidP="00E8132D">
      <w:pPr>
        <w:pStyle w:val="Standard"/>
        <w:suppressAutoHyphens w:val="0"/>
        <w:spacing w:line="20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E06638">
        <w:rPr>
          <w:sz w:val="28"/>
          <w:szCs w:val="28"/>
          <w:shd w:val="clear" w:color="auto" w:fill="FFFFFF"/>
        </w:rPr>
        <w:t>территориальные органы государственной службы занятости насел</w:t>
      </w:r>
      <w:r w:rsidRPr="00E06638">
        <w:rPr>
          <w:sz w:val="28"/>
          <w:szCs w:val="28"/>
          <w:shd w:val="clear" w:color="auto" w:fill="FFFFFF"/>
        </w:rPr>
        <w:t>е</w:t>
      </w:r>
      <w:r w:rsidRPr="00E06638">
        <w:rPr>
          <w:sz w:val="28"/>
          <w:szCs w:val="28"/>
          <w:shd w:val="clear" w:color="auto" w:fill="FFFFFF"/>
        </w:rPr>
        <w:t>ния;</w:t>
      </w:r>
    </w:p>
    <w:p w:rsidR="00E8132D" w:rsidRPr="00E06638" w:rsidRDefault="00E8132D" w:rsidP="00E8132D">
      <w:pPr>
        <w:pStyle w:val="Standard"/>
        <w:suppressAutoHyphens w:val="0"/>
        <w:spacing w:line="20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E06638">
        <w:rPr>
          <w:sz w:val="28"/>
          <w:szCs w:val="28"/>
          <w:shd w:val="clear" w:color="auto" w:fill="FFFFFF"/>
        </w:rPr>
        <w:t xml:space="preserve">территориальные органы </w:t>
      </w:r>
      <w:r>
        <w:rPr>
          <w:sz w:val="28"/>
          <w:szCs w:val="28"/>
          <w:shd w:val="clear" w:color="auto" w:fill="FFFFFF"/>
        </w:rPr>
        <w:t>Министерства внутренних дел Российской Федерации по вопросам миграции</w:t>
      </w:r>
      <w:r w:rsidRPr="00E06638">
        <w:rPr>
          <w:sz w:val="28"/>
          <w:szCs w:val="28"/>
          <w:shd w:val="clear" w:color="auto" w:fill="FFFFFF"/>
        </w:rPr>
        <w:t>;</w:t>
      </w:r>
    </w:p>
    <w:p w:rsidR="00E8132D" w:rsidRPr="00E06638" w:rsidRDefault="00E8132D" w:rsidP="00E8132D">
      <w:pPr>
        <w:pStyle w:val="Standard"/>
        <w:suppressAutoHyphens w:val="0"/>
        <w:spacing w:line="200" w:lineRule="atLeast"/>
        <w:ind w:firstLine="709"/>
        <w:jc w:val="both"/>
        <w:rPr>
          <w:kern w:val="0"/>
          <w:sz w:val="28"/>
          <w:szCs w:val="28"/>
          <w:lang w:eastAsia="ru-RU"/>
        </w:rPr>
      </w:pPr>
      <w:r w:rsidRPr="00E06638">
        <w:rPr>
          <w:kern w:val="0"/>
          <w:sz w:val="28"/>
          <w:szCs w:val="28"/>
          <w:lang w:eastAsia="ru-RU"/>
        </w:rPr>
        <w:t>органы социальной защиты населения Ставропольского края, субъе</w:t>
      </w:r>
      <w:r w:rsidRPr="00E06638">
        <w:rPr>
          <w:kern w:val="0"/>
          <w:sz w:val="28"/>
          <w:szCs w:val="28"/>
          <w:lang w:eastAsia="ru-RU"/>
        </w:rPr>
        <w:t>к</w:t>
      </w:r>
      <w:r w:rsidRPr="00E06638">
        <w:rPr>
          <w:kern w:val="0"/>
          <w:sz w:val="28"/>
          <w:szCs w:val="28"/>
          <w:lang w:eastAsia="ru-RU"/>
        </w:rPr>
        <w:t>тов Российской Федерации;</w:t>
      </w:r>
    </w:p>
    <w:p w:rsidR="00E8132D" w:rsidRPr="00E06638" w:rsidRDefault="00E8132D" w:rsidP="00E8132D">
      <w:pPr>
        <w:pStyle w:val="Standard"/>
        <w:suppressAutoHyphens w:val="0"/>
        <w:spacing w:line="20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E06638">
        <w:rPr>
          <w:kern w:val="0"/>
          <w:sz w:val="28"/>
          <w:szCs w:val="28"/>
          <w:lang w:eastAsia="ru-RU"/>
        </w:rPr>
        <w:t>органы местного самоуправления муниципальных образований Ста</w:t>
      </w:r>
      <w:r w:rsidRPr="00E06638">
        <w:rPr>
          <w:kern w:val="0"/>
          <w:sz w:val="28"/>
          <w:szCs w:val="28"/>
          <w:lang w:eastAsia="ru-RU"/>
        </w:rPr>
        <w:t>в</w:t>
      </w:r>
      <w:r w:rsidRPr="00E06638">
        <w:rPr>
          <w:kern w:val="0"/>
          <w:sz w:val="28"/>
          <w:szCs w:val="28"/>
          <w:lang w:eastAsia="ru-RU"/>
        </w:rPr>
        <w:t>ропольского края.</w:t>
      </w:r>
    </w:p>
    <w:p w:rsidR="00E8132D" w:rsidRPr="00E06638" w:rsidRDefault="00E8132D" w:rsidP="00E8132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sz w:val="28"/>
          <w:szCs w:val="28"/>
        </w:rPr>
      </w:pPr>
      <w:r w:rsidRPr="00E06638">
        <w:rPr>
          <w:rFonts w:ascii="Times New Roman" w:hAnsi="Times New Roman" w:cs="Times New Roman"/>
          <w:kern w:val="0"/>
          <w:sz w:val="28"/>
          <w:szCs w:val="28"/>
          <w:lang w:eastAsia="ru-RU"/>
        </w:rPr>
        <w:t>Запрещено требовать от заявителя осуществления действий, в том чи</w:t>
      </w:r>
      <w:r w:rsidRPr="00E06638">
        <w:rPr>
          <w:rFonts w:ascii="Times New Roman" w:hAnsi="Times New Roman" w:cs="Times New Roman"/>
          <w:kern w:val="0"/>
          <w:sz w:val="28"/>
          <w:szCs w:val="28"/>
          <w:lang w:eastAsia="ru-RU"/>
        </w:rPr>
        <w:t>с</w:t>
      </w:r>
      <w:r w:rsidRPr="00E06638">
        <w:rPr>
          <w:rFonts w:ascii="Times New Roman" w:hAnsi="Times New Roman" w:cs="Times New Roman"/>
          <w:kern w:val="0"/>
          <w:sz w:val="28"/>
          <w:szCs w:val="28"/>
          <w:lang w:eastAsia="ru-RU"/>
        </w:rPr>
        <w:t>ле согласований, необходимых для получения государственной услуги и св</w:t>
      </w:r>
      <w:r w:rsidRPr="00E06638">
        <w:rPr>
          <w:rFonts w:ascii="Times New Roman" w:hAnsi="Times New Roman" w:cs="Times New Roman"/>
          <w:kern w:val="0"/>
          <w:sz w:val="28"/>
          <w:szCs w:val="28"/>
          <w:lang w:eastAsia="ru-RU"/>
        </w:rPr>
        <w:t>я</w:t>
      </w:r>
      <w:r w:rsidRPr="00E0663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5" w:history="1">
        <w:r w:rsidRPr="00E06638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Перечень</w:t>
        </w:r>
      </w:hyperlink>
      <w:r w:rsidRPr="00E0663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услуг, которые являются необходимыми и обязательными для пр</w:t>
      </w:r>
      <w:r w:rsidRPr="00E06638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Pr="00E06638">
        <w:rPr>
          <w:rFonts w:ascii="Times New Roman" w:hAnsi="Times New Roman" w:cs="Times New Roman"/>
          <w:kern w:val="0"/>
          <w:sz w:val="28"/>
          <w:szCs w:val="28"/>
          <w:lang w:eastAsia="ru-RU"/>
        </w:rPr>
        <w:t>доставления органами исполнительной власти Ставропольского края гос</w:t>
      </w:r>
      <w:r w:rsidRPr="00E06638">
        <w:rPr>
          <w:rFonts w:ascii="Times New Roman" w:hAnsi="Times New Roman" w:cs="Times New Roman"/>
          <w:kern w:val="0"/>
          <w:sz w:val="28"/>
          <w:szCs w:val="28"/>
          <w:lang w:eastAsia="ru-RU"/>
        </w:rPr>
        <w:t>у</w:t>
      </w:r>
      <w:r w:rsidRPr="00E06638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дарственных услуг, утверждаемый правовым актом Правительства Ставр</w:t>
      </w:r>
      <w:r w:rsidRPr="00E06638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E06638">
        <w:rPr>
          <w:rFonts w:ascii="Times New Roman" w:hAnsi="Times New Roman" w:cs="Times New Roman"/>
          <w:kern w:val="0"/>
          <w:sz w:val="28"/>
          <w:szCs w:val="28"/>
          <w:lang w:eastAsia="ru-RU"/>
        </w:rPr>
        <w:t>польского края.</w:t>
      </w:r>
    </w:p>
    <w:p w:rsidR="002E07A6" w:rsidRDefault="002E07A6" w:rsidP="002E07A6">
      <w:pPr>
        <w:pStyle w:val="a9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B8B"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>
        <w:rPr>
          <w:rFonts w:ascii="Times New Roman" w:hAnsi="Times New Roman" w:cs="Times New Roman"/>
          <w:bCs/>
          <w:sz w:val="28"/>
          <w:szCs w:val="28"/>
        </w:rPr>
        <w:t>Описание результата предоставления государственной услуги</w:t>
      </w:r>
      <w:r w:rsidR="004D18BC">
        <w:rPr>
          <w:rFonts w:ascii="Times New Roman" w:hAnsi="Times New Roman" w:cs="Times New Roman"/>
          <w:bCs/>
          <w:sz w:val="28"/>
          <w:szCs w:val="28"/>
        </w:rPr>
        <w:t>.</w:t>
      </w:r>
    </w:p>
    <w:p w:rsidR="002E07A6" w:rsidRPr="00D20B8B" w:rsidRDefault="002E07A6" w:rsidP="002E07A6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B8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D20B8B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являе</w:t>
      </w:r>
      <w:r w:rsidRPr="00D20B8B">
        <w:rPr>
          <w:rFonts w:ascii="Times New Roman" w:hAnsi="Times New Roman" w:cs="Times New Roman"/>
          <w:sz w:val="28"/>
          <w:szCs w:val="28"/>
        </w:rPr>
        <w:t>тся:</w:t>
      </w:r>
    </w:p>
    <w:p w:rsidR="002E07A6" w:rsidRPr="00856659" w:rsidRDefault="002E07A6" w:rsidP="002E07A6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назначение и выплата пособия</w:t>
      </w:r>
      <w:r w:rsidRPr="00856659">
        <w:rPr>
          <w:color w:val="000000"/>
          <w:sz w:val="28"/>
          <w:szCs w:val="28"/>
        </w:rPr>
        <w:t>;</w:t>
      </w:r>
    </w:p>
    <w:p w:rsidR="002E07A6" w:rsidRDefault="002E07A6" w:rsidP="002E07A6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отказ в назначении </w:t>
      </w:r>
      <w:r>
        <w:rPr>
          <w:sz w:val="28"/>
          <w:szCs w:val="28"/>
        </w:rPr>
        <w:t>пособия</w:t>
      </w:r>
      <w:r w:rsidR="00B22086" w:rsidRPr="00B22086">
        <w:rPr>
          <w:sz w:val="28"/>
          <w:szCs w:val="28"/>
        </w:rPr>
        <w:t>, с направлением заявителю письменного уведомления об отказе в назначении пособия с указанием причин отказа</w:t>
      </w:r>
      <w:r>
        <w:rPr>
          <w:color w:val="000000"/>
          <w:sz w:val="28"/>
          <w:szCs w:val="28"/>
        </w:rPr>
        <w:t>;</w:t>
      </w:r>
    </w:p>
    <w:p w:rsidR="002E07A6" w:rsidRDefault="002E07A6" w:rsidP="002E07A6">
      <w:pPr>
        <w:pStyle w:val="Textbody"/>
        <w:ind w:firstLine="709"/>
      </w:pPr>
      <w:r>
        <w:t>прекращение выплаты пособия.</w:t>
      </w:r>
    </w:p>
    <w:p w:rsidR="002E07A6" w:rsidRPr="004C22F9" w:rsidRDefault="002E07A6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22F9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срок приостановле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22F9">
        <w:rPr>
          <w:rFonts w:ascii="Times New Roman" w:hAnsi="Times New Roman" w:cs="Times New Roman"/>
          <w:sz w:val="28"/>
          <w:szCs w:val="28"/>
        </w:rPr>
        <w:t>ния предоставления государственной услуги в случае, если возможность приостановления предусмотрена нормативными правовыми актами Российс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22F9">
        <w:rPr>
          <w:rFonts w:ascii="Times New Roman" w:hAnsi="Times New Roman" w:cs="Times New Roman"/>
          <w:sz w:val="28"/>
          <w:szCs w:val="28"/>
        </w:rPr>
        <w:t>кой Федерации, сроки выдачи (направления) документов, являющихся резуль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22F9">
        <w:rPr>
          <w:rFonts w:ascii="Times New Roman" w:hAnsi="Times New Roman" w:cs="Times New Roman"/>
          <w:sz w:val="28"/>
          <w:szCs w:val="28"/>
        </w:rPr>
        <w:t>татом предоставления государственной услуги</w:t>
      </w:r>
      <w:r w:rsidR="00DD21A2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не может превышать </w:t>
      </w:r>
      <w:r w:rsidRPr="00803329">
        <w:rPr>
          <w:rFonts w:ascii="Times New Roman" w:hAnsi="Times New Roman" w:cs="Times New Roman"/>
          <w:sz w:val="28"/>
          <w:szCs w:val="28"/>
        </w:rPr>
        <w:t xml:space="preserve">10 </w:t>
      </w:r>
      <w:r w:rsidR="00DD2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дней </w:t>
      </w:r>
      <w:r w:rsidRPr="004C22F9">
        <w:rPr>
          <w:rFonts w:ascii="Times New Roman" w:hAnsi="Times New Roman" w:cs="Times New Roman"/>
          <w:sz w:val="28"/>
          <w:szCs w:val="28"/>
        </w:rPr>
        <w:t>с даты приема (регистрации) заявления со всеми необходимыми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органом соцзащиты либо МФЦ</w:t>
      </w:r>
      <w:r w:rsidRPr="004C22F9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C02E7">
        <w:rPr>
          <w:rFonts w:ascii="Times New Roman" w:hAnsi="Times New Roman" w:cs="Times New Roman"/>
          <w:sz w:val="28"/>
          <w:szCs w:val="28"/>
        </w:rPr>
        <w:t>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02E7">
        <w:rPr>
          <w:rFonts w:ascii="Times New Roman" w:hAnsi="Times New Roman" w:cs="Times New Roman"/>
          <w:sz w:val="28"/>
          <w:szCs w:val="28"/>
        </w:rPr>
        <w:t xml:space="preserve"> ежемесячного пособия </w:t>
      </w:r>
      <w:r>
        <w:rPr>
          <w:rFonts w:ascii="Times New Roman" w:hAnsi="Times New Roman" w:cs="Times New Roman"/>
          <w:sz w:val="28"/>
          <w:szCs w:val="28"/>
        </w:rPr>
        <w:t xml:space="preserve">по уходу за ребенком </w:t>
      </w:r>
      <w:r w:rsidRPr="004C02E7">
        <w:rPr>
          <w:rFonts w:ascii="Times New Roman" w:hAnsi="Times New Roman" w:cs="Times New Roman"/>
          <w:sz w:val="28"/>
          <w:szCs w:val="28"/>
        </w:rPr>
        <w:t>осуществляется не позднее 26 числа месяца, следующего за месяцем приема (регистрации) заявления</w:t>
      </w:r>
      <w:r>
        <w:rPr>
          <w:rFonts w:ascii="Times New Roman" w:hAnsi="Times New Roman" w:cs="Times New Roman"/>
          <w:sz w:val="28"/>
          <w:szCs w:val="28"/>
        </w:rPr>
        <w:t xml:space="preserve"> со всеми необходимыми документами</w:t>
      </w:r>
      <w:r w:rsidRPr="004C02E7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pStyle w:val="Standard"/>
        <w:widowControl w:val="0"/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31B4">
        <w:rPr>
          <w:sz w:val="28"/>
          <w:szCs w:val="28"/>
        </w:rPr>
        <w:t>Возможность приостановления предоставления государственной усл</w:t>
      </w:r>
      <w:r w:rsidRPr="00D131B4">
        <w:rPr>
          <w:sz w:val="28"/>
          <w:szCs w:val="28"/>
        </w:rPr>
        <w:t>у</w:t>
      </w:r>
      <w:r w:rsidRPr="00D131B4">
        <w:rPr>
          <w:sz w:val="28"/>
          <w:szCs w:val="28"/>
        </w:rPr>
        <w:t>ги</w:t>
      </w:r>
      <w:r w:rsidRPr="00D131B4">
        <w:rPr>
          <w:kern w:val="0"/>
          <w:sz w:val="28"/>
          <w:szCs w:val="28"/>
          <w:lang w:eastAsia="ru-RU"/>
        </w:rPr>
        <w:t xml:space="preserve"> нормативными правовыми актами Российской Федерации не предусмо</w:t>
      </w:r>
      <w:r w:rsidRPr="00D131B4">
        <w:rPr>
          <w:kern w:val="0"/>
          <w:sz w:val="28"/>
          <w:szCs w:val="28"/>
          <w:lang w:eastAsia="ru-RU"/>
        </w:rPr>
        <w:t>т</w:t>
      </w:r>
      <w:r w:rsidRPr="00D131B4">
        <w:rPr>
          <w:kern w:val="0"/>
          <w:sz w:val="28"/>
          <w:szCs w:val="28"/>
          <w:lang w:eastAsia="ru-RU"/>
        </w:rPr>
        <w:t>рена.</w:t>
      </w:r>
    </w:p>
    <w:p w:rsidR="002E07A6" w:rsidRPr="004C22F9" w:rsidRDefault="002E07A6" w:rsidP="002E07A6">
      <w:pPr>
        <w:pStyle w:val="Standard"/>
        <w:widowControl w:val="0"/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Уведомление о принятом решении направляется заявителю не позднее чем через 10 дней после его обращения в орган соцзащиты либо МФЦ за н</w:t>
      </w:r>
      <w:r>
        <w:rPr>
          <w:kern w:val="0"/>
          <w:sz w:val="28"/>
          <w:szCs w:val="28"/>
          <w:lang w:eastAsia="ru-RU"/>
        </w:rPr>
        <w:t>а</w:t>
      </w:r>
      <w:r>
        <w:rPr>
          <w:kern w:val="0"/>
          <w:sz w:val="28"/>
          <w:szCs w:val="28"/>
          <w:lang w:eastAsia="ru-RU"/>
        </w:rPr>
        <w:t>значением пособия со всеми необходимыми документами.</w:t>
      </w:r>
    </w:p>
    <w:p w:rsidR="006301C8" w:rsidRPr="006755BC" w:rsidRDefault="002E07A6" w:rsidP="006301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A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2.5. </w:t>
      </w:r>
      <w:r w:rsidR="006301C8" w:rsidRPr="006755BC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6301C8" w:rsidRPr="006755BC" w:rsidRDefault="006301C8" w:rsidP="006301C8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sz w:val="28"/>
          <w:szCs w:val="28"/>
        </w:rPr>
      </w:pPr>
      <w:r w:rsidRPr="006755BC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</w:t>
      </w:r>
      <w:r w:rsidRPr="006755BC">
        <w:rPr>
          <w:rFonts w:ascii="Times New Roman" w:hAnsi="Times New Roman" w:cs="Times New Roman"/>
          <w:sz w:val="28"/>
          <w:szCs w:val="28"/>
        </w:rPr>
        <w:t>р</w:t>
      </w:r>
      <w:r w:rsidRPr="006755BC">
        <w:rPr>
          <w:rFonts w:ascii="Times New Roman" w:hAnsi="Times New Roman" w:cs="Times New Roman"/>
          <w:sz w:val="28"/>
          <w:szCs w:val="28"/>
        </w:rPr>
        <w:t>мативных правовых актов Ставропольского края, регулирующих предоста</w:t>
      </w:r>
      <w:r w:rsidRPr="006755BC">
        <w:rPr>
          <w:rFonts w:ascii="Times New Roman" w:hAnsi="Times New Roman" w:cs="Times New Roman"/>
          <w:sz w:val="28"/>
          <w:szCs w:val="28"/>
        </w:rPr>
        <w:t>в</w:t>
      </w:r>
      <w:r w:rsidRPr="006755BC">
        <w:rPr>
          <w:rFonts w:ascii="Times New Roman" w:hAnsi="Times New Roman" w:cs="Times New Roman"/>
          <w:sz w:val="28"/>
          <w:szCs w:val="28"/>
        </w:rPr>
        <w:t>ление государственной услуги (с указанием их реквизитов и источников оф</w:t>
      </w:r>
      <w:r w:rsidRPr="006755BC">
        <w:rPr>
          <w:rFonts w:ascii="Times New Roman" w:hAnsi="Times New Roman" w:cs="Times New Roman"/>
          <w:sz w:val="28"/>
          <w:szCs w:val="28"/>
        </w:rPr>
        <w:t>и</w:t>
      </w:r>
      <w:r w:rsidRPr="006755BC">
        <w:rPr>
          <w:rFonts w:ascii="Times New Roman" w:hAnsi="Times New Roman" w:cs="Times New Roman"/>
          <w:sz w:val="28"/>
          <w:szCs w:val="28"/>
        </w:rPr>
        <w:t>циального опубликования), размещен на официальном сайте органа соцзащ</w:t>
      </w:r>
      <w:r w:rsidRPr="006755BC">
        <w:rPr>
          <w:rFonts w:ascii="Times New Roman" w:hAnsi="Times New Roman" w:cs="Times New Roman"/>
          <w:sz w:val="28"/>
          <w:szCs w:val="28"/>
        </w:rPr>
        <w:t>и</w:t>
      </w:r>
      <w:r w:rsidRPr="006755BC">
        <w:rPr>
          <w:rFonts w:ascii="Times New Roman" w:hAnsi="Times New Roman" w:cs="Times New Roman"/>
          <w:sz w:val="28"/>
          <w:szCs w:val="28"/>
        </w:rPr>
        <w:t>ты, предоставляющего государственную услугу, в сети «Интернет», на ед</w:t>
      </w:r>
      <w:r w:rsidRPr="006755BC">
        <w:rPr>
          <w:rFonts w:ascii="Times New Roman" w:hAnsi="Times New Roman" w:cs="Times New Roman"/>
          <w:sz w:val="28"/>
          <w:szCs w:val="28"/>
        </w:rPr>
        <w:t>и</w:t>
      </w:r>
      <w:r w:rsidRPr="006755BC">
        <w:rPr>
          <w:rFonts w:ascii="Times New Roman" w:hAnsi="Times New Roman" w:cs="Times New Roman"/>
          <w:sz w:val="28"/>
          <w:szCs w:val="28"/>
        </w:rPr>
        <w:t>ном портале, на региональном портале и в региональном реестре.</w:t>
      </w:r>
    </w:p>
    <w:p w:rsidR="006C2DEB" w:rsidRPr="006301C8" w:rsidRDefault="006C2DEB" w:rsidP="006C2DEB">
      <w:pPr>
        <w:suppressAutoHyphens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01C8">
        <w:rPr>
          <w:rFonts w:ascii="Times New Roman" w:hAnsi="Times New Roman" w:cs="Times New Roman"/>
          <w:color w:val="FF0000"/>
          <w:sz w:val="28"/>
          <w:szCs w:val="28"/>
        </w:rPr>
        <w:t xml:space="preserve">Федеральным законом от 24 ноября </w:t>
      </w:r>
      <w:smartTag w:uri="urn:schemas-microsoft-com:office:smarttags" w:element="metricconverter">
        <w:smartTagPr>
          <w:attr w:name="ProductID" w:val="1995 г"/>
        </w:smartTagPr>
        <w:r w:rsidRPr="006301C8">
          <w:rPr>
            <w:rFonts w:ascii="Times New Roman" w:hAnsi="Times New Roman" w:cs="Times New Roman"/>
            <w:color w:val="FF0000"/>
            <w:sz w:val="28"/>
            <w:szCs w:val="28"/>
          </w:rPr>
          <w:t>1995 г</w:t>
        </w:r>
      </w:smartTag>
      <w:r w:rsidRPr="006301C8">
        <w:rPr>
          <w:rFonts w:ascii="Times New Roman" w:hAnsi="Times New Roman" w:cs="Times New Roman"/>
          <w:color w:val="FF0000"/>
          <w:sz w:val="28"/>
          <w:szCs w:val="28"/>
        </w:rPr>
        <w:t>. № 181-ФЗ «О социальной защите инвалидов в Российской Федерации»</w:t>
      </w:r>
      <w:r w:rsidRPr="006301C8">
        <w:rPr>
          <w:rStyle w:val="afc"/>
          <w:rFonts w:ascii="Times New Roman" w:hAnsi="Times New Roman"/>
          <w:color w:val="FF0000"/>
          <w:sz w:val="28"/>
          <w:szCs w:val="28"/>
        </w:rPr>
        <w:footnoteReference w:id="1"/>
      </w:r>
      <w:r w:rsidRPr="006301C8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6C2DEB" w:rsidRPr="006301C8" w:rsidRDefault="006C2DEB" w:rsidP="006C2DEB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sub_124"/>
      <w:r w:rsidRPr="006301C8">
        <w:rPr>
          <w:rFonts w:ascii="Times New Roman" w:eastAsia="Times New Roman CYR" w:hAnsi="Times New Roman" w:cs="Times New Roman"/>
          <w:color w:val="FF0000"/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6301C8">
          <w:rPr>
            <w:rFonts w:ascii="Times New Roman" w:eastAsia="Times New Roman CYR" w:hAnsi="Times New Roman" w:cs="Times New Roman"/>
            <w:color w:val="FF0000"/>
            <w:sz w:val="28"/>
            <w:szCs w:val="28"/>
          </w:rPr>
          <w:t>2006 г</w:t>
        </w:r>
      </w:smartTag>
      <w:r w:rsidRPr="006301C8">
        <w:rPr>
          <w:rFonts w:ascii="Times New Roman" w:eastAsia="Times New Roman CYR" w:hAnsi="Times New Roman" w:cs="Times New Roman"/>
          <w:color w:val="FF0000"/>
          <w:sz w:val="28"/>
          <w:szCs w:val="28"/>
        </w:rPr>
        <w:t>. № 152-ФЗ «О персональных данных»</w:t>
      </w:r>
      <w:r w:rsidRPr="006301C8">
        <w:rPr>
          <w:rStyle w:val="afc"/>
          <w:rFonts w:ascii="Times New Roman" w:hAnsi="Times New Roman"/>
          <w:color w:val="FF0000"/>
          <w:sz w:val="28"/>
          <w:szCs w:val="28"/>
        </w:rPr>
        <w:t xml:space="preserve"> </w:t>
      </w:r>
      <w:r w:rsidRPr="006301C8">
        <w:rPr>
          <w:rStyle w:val="afc"/>
          <w:rFonts w:ascii="Times New Roman" w:hAnsi="Times New Roman"/>
          <w:color w:val="FF0000"/>
          <w:sz w:val="28"/>
          <w:szCs w:val="28"/>
        </w:rPr>
        <w:footnoteReference w:id="2"/>
      </w:r>
      <w:r w:rsidRPr="006301C8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6C2DEB" w:rsidRPr="006301C8" w:rsidRDefault="006C2DEB" w:rsidP="006C2DEB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01C8">
        <w:rPr>
          <w:rFonts w:ascii="Times New Roman" w:eastAsia="Times New Roman CYR" w:hAnsi="Times New Roman" w:cs="Times New Roman"/>
          <w:color w:val="FF0000"/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6301C8">
          <w:rPr>
            <w:rFonts w:ascii="Times New Roman" w:eastAsia="Times New Roman CYR" w:hAnsi="Times New Roman" w:cs="Times New Roman"/>
            <w:color w:val="FF0000"/>
            <w:sz w:val="28"/>
            <w:szCs w:val="28"/>
          </w:rPr>
          <w:t>2010 г</w:t>
        </w:r>
      </w:smartTag>
      <w:r w:rsidRPr="006301C8">
        <w:rPr>
          <w:rFonts w:ascii="Times New Roman" w:eastAsia="Times New Roman CYR" w:hAnsi="Times New Roman" w:cs="Times New Roman"/>
          <w:color w:val="FF0000"/>
          <w:sz w:val="28"/>
          <w:szCs w:val="28"/>
        </w:rPr>
        <w:t>. № 210-ФЗ «Об организации предоставления государственных и муниципальных услуг»</w:t>
      </w:r>
      <w:r w:rsidRPr="006301C8">
        <w:rPr>
          <w:rStyle w:val="afc"/>
          <w:rFonts w:ascii="Times New Roman" w:eastAsia="Times New Roman CYR" w:hAnsi="Times New Roman"/>
          <w:color w:val="FF0000"/>
          <w:sz w:val="28"/>
          <w:szCs w:val="28"/>
        </w:rPr>
        <w:footnoteReference w:id="3"/>
      </w:r>
      <w:r w:rsidRPr="006301C8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6C2DEB" w:rsidRPr="006301C8" w:rsidRDefault="006C2DEB" w:rsidP="006C2DEB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01C8">
        <w:rPr>
          <w:rFonts w:ascii="Times New Roman" w:eastAsia="Times New Roman CYR" w:hAnsi="Times New Roman" w:cs="Times New Roman"/>
          <w:color w:val="FF0000"/>
          <w:sz w:val="28"/>
          <w:szCs w:val="28"/>
        </w:rPr>
        <w:t xml:space="preserve">Федеральным законом от 06 апреля </w:t>
      </w:r>
      <w:smartTag w:uri="urn:schemas-microsoft-com:office:smarttags" w:element="metricconverter">
        <w:smartTagPr>
          <w:attr w:name="ProductID" w:val="2011 г"/>
        </w:smartTagPr>
        <w:r w:rsidRPr="006301C8">
          <w:rPr>
            <w:rFonts w:ascii="Times New Roman" w:eastAsia="Times New Roman CYR" w:hAnsi="Times New Roman" w:cs="Times New Roman"/>
            <w:color w:val="FF0000"/>
            <w:sz w:val="28"/>
            <w:szCs w:val="28"/>
          </w:rPr>
          <w:t>2011 г</w:t>
        </w:r>
      </w:smartTag>
      <w:r w:rsidRPr="006301C8">
        <w:rPr>
          <w:rFonts w:ascii="Times New Roman" w:eastAsia="Times New Roman CYR" w:hAnsi="Times New Roman" w:cs="Times New Roman"/>
          <w:color w:val="FF0000"/>
          <w:sz w:val="28"/>
          <w:szCs w:val="28"/>
        </w:rPr>
        <w:t xml:space="preserve">. № 63-ФЗ «Об электронной </w:t>
      </w:r>
      <w:r w:rsidRPr="006301C8">
        <w:rPr>
          <w:rFonts w:ascii="Times New Roman" w:eastAsia="Times New Roman CYR" w:hAnsi="Times New Roman" w:cs="Times New Roman"/>
          <w:color w:val="FF0000"/>
          <w:sz w:val="28"/>
          <w:szCs w:val="28"/>
        </w:rPr>
        <w:lastRenderedPageBreak/>
        <w:t>подписи»</w:t>
      </w:r>
      <w:r w:rsidRPr="006301C8">
        <w:rPr>
          <w:rStyle w:val="afc"/>
          <w:rFonts w:ascii="Times New Roman" w:eastAsia="Times New Roman CYR" w:hAnsi="Times New Roman"/>
          <w:color w:val="FF0000"/>
          <w:sz w:val="28"/>
          <w:szCs w:val="28"/>
        </w:rPr>
        <w:t xml:space="preserve"> </w:t>
      </w:r>
      <w:r w:rsidRPr="006301C8">
        <w:rPr>
          <w:rStyle w:val="afc"/>
          <w:rFonts w:ascii="Times New Roman" w:eastAsia="Times New Roman CYR" w:hAnsi="Times New Roman"/>
          <w:color w:val="FF0000"/>
          <w:sz w:val="28"/>
          <w:szCs w:val="28"/>
        </w:rPr>
        <w:footnoteReference w:id="4"/>
      </w:r>
    </w:p>
    <w:p w:rsidR="006C2DEB" w:rsidRPr="006301C8" w:rsidRDefault="006C2DEB" w:rsidP="006C2DEB">
      <w:pPr>
        <w:suppressAutoHyphens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01C8">
        <w:rPr>
          <w:rFonts w:ascii="Times New Roman" w:hAnsi="Times New Roman" w:cs="Times New Roman"/>
          <w:color w:val="FF0000"/>
          <w:sz w:val="28"/>
          <w:szCs w:val="28"/>
        </w:rPr>
        <w:t xml:space="preserve">Федеральным законом от 19 мая </w:t>
      </w:r>
      <w:smartTag w:uri="urn:schemas-microsoft-com:office:smarttags" w:element="metricconverter">
        <w:smartTagPr>
          <w:attr w:name="ProductID" w:val="1995 г"/>
        </w:smartTagPr>
        <w:r w:rsidRPr="006301C8">
          <w:rPr>
            <w:rFonts w:ascii="Times New Roman" w:hAnsi="Times New Roman" w:cs="Times New Roman"/>
            <w:color w:val="FF0000"/>
            <w:sz w:val="28"/>
            <w:szCs w:val="28"/>
          </w:rPr>
          <w:t>1995 г</w:t>
        </w:r>
      </w:smartTag>
      <w:r w:rsidRPr="006301C8">
        <w:rPr>
          <w:rFonts w:ascii="Times New Roman" w:hAnsi="Times New Roman" w:cs="Times New Roman"/>
          <w:color w:val="FF0000"/>
          <w:sz w:val="28"/>
          <w:szCs w:val="28"/>
        </w:rPr>
        <w:t>. № 81-ФЗ «О государственных пособиях гражданам, имеющим детей»</w:t>
      </w:r>
      <w:r w:rsidRPr="006301C8">
        <w:rPr>
          <w:rStyle w:val="afc"/>
          <w:rFonts w:ascii="Times New Roman" w:hAnsi="Times New Roman"/>
          <w:color w:val="FF0000"/>
          <w:sz w:val="28"/>
          <w:szCs w:val="28"/>
        </w:rPr>
        <w:footnoteReference w:id="5"/>
      </w:r>
      <w:r w:rsidRPr="006301C8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6C2DEB" w:rsidRPr="006301C8" w:rsidRDefault="006C2DEB" w:rsidP="006C2DEB">
      <w:pPr>
        <w:pStyle w:val="Standard"/>
        <w:tabs>
          <w:tab w:val="left" w:pos="0"/>
        </w:tabs>
        <w:suppressAutoHyphens w:val="0"/>
        <w:ind w:firstLine="709"/>
        <w:jc w:val="both"/>
        <w:rPr>
          <w:color w:val="FF0000"/>
          <w:sz w:val="28"/>
          <w:szCs w:val="28"/>
        </w:rPr>
      </w:pPr>
      <w:bookmarkStart w:id="1" w:name="sub_127"/>
      <w:bookmarkEnd w:id="0"/>
      <w:r w:rsidRPr="006301C8">
        <w:rPr>
          <w:color w:val="FF0000"/>
          <w:sz w:val="28"/>
          <w:szCs w:val="28"/>
        </w:rPr>
        <w:t>Федеральным законом от 25 июня 1993 года № 5242-1 «О праве гра</w:t>
      </w:r>
      <w:r w:rsidRPr="006301C8">
        <w:rPr>
          <w:color w:val="FF0000"/>
          <w:sz w:val="28"/>
          <w:szCs w:val="28"/>
        </w:rPr>
        <w:t>ж</w:t>
      </w:r>
      <w:r w:rsidRPr="006301C8">
        <w:rPr>
          <w:color w:val="FF0000"/>
          <w:sz w:val="28"/>
          <w:szCs w:val="28"/>
        </w:rPr>
        <w:t>дан Российской Федерации на свободу передвижения, выбор места пребыв</w:t>
      </w:r>
      <w:r w:rsidRPr="006301C8">
        <w:rPr>
          <w:color w:val="FF0000"/>
          <w:sz w:val="28"/>
          <w:szCs w:val="28"/>
        </w:rPr>
        <w:t>а</w:t>
      </w:r>
      <w:r w:rsidRPr="006301C8">
        <w:rPr>
          <w:color w:val="FF0000"/>
          <w:sz w:val="28"/>
          <w:szCs w:val="28"/>
        </w:rPr>
        <w:t>ния и жительства в пределах Российской Федерации</w:t>
      </w:r>
      <w:r w:rsidRPr="006301C8">
        <w:rPr>
          <w:rStyle w:val="afc"/>
          <w:color w:val="FF0000"/>
          <w:sz w:val="28"/>
          <w:szCs w:val="28"/>
        </w:rPr>
        <w:footnoteReference w:id="6"/>
      </w:r>
    </w:p>
    <w:p w:rsidR="006C2DEB" w:rsidRPr="006301C8" w:rsidRDefault="006C2DEB" w:rsidP="006C2DEB">
      <w:pPr>
        <w:suppressAutoHyphens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2" w:name="sub_1216"/>
      <w:r w:rsidRPr="006301C8">
        <w:rPr>
          <w:rFonts w:ascii="Times New Roman" w:hAnsi="Times New Roman" w:cs="Times New Roman"/>
          <w:color w:val="FF0000"/>
          <w:sz w:val="28"/>
          <w:szCs w:val="28"/>
        </w:rPr>
        <w:t xml:space="preserve">Законом Ставропольского края от 11 декабря </w:t>
      </w:r>
      <w:smartTag w:uri="urn:schemas-microsoft-com:office:smarttags" w:element="metricconverter">
        <w:smartTagPr>
          <w:attr w:name="ProductID" w:val="2009 г"/>
        </w:smartTagPr>
        <w:r w:rsidRPr="006301C8">
          <w:rPr>
            <w:rFonts w:ascii="Times New Roman" w:hAnsi="Times New Roman" w:cs="Times New Roman"/>
            <w:color w:val="FF0000"/>
            <w:sz w:val="28"/>
            <w:szCs w:val="28"/>
          </w:rPr>
          <w:t>2009 г</w:t>
        </w:r>
      </w:smartTag>
      <w:r w:rsidRPr="006301C8">
        <w:rPr>
          <w:rFonts w:ascii="Times New Roman" w:hAnsi="Times New Roman" w:cs="Times New Roman"/>
          <w:color w:val="FF0000"/>
          <w:sz w:val="28"/>
          <w:szCs w:val="28"/>
        </w:rPr>
        <w:t>. № 92-кз «О над</w:t>
      </w:r>
      <w:r w:rsidRPr="006301C8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6301C8">
        <w:rPr>
          <w:rFonts w:ascii="Times New Roman" w:hAnsi="Times New Roman" w:cs="Times New Roman"/>
          <w:color w:val="FF0000"/>
          <w:sz w:val="28"/>
          <w:szCs w:val="28"/>
        </w:rPr>
        <w:t>лении органов местного самоуправления муниципальных районов и горо</w:t>
      </w:r>
      <w:r w:rsidRPr="006301C8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6301C8">
        <w:rPr>
          <w:rFonts w:ascii="Times New Roman" w:hAnsi="Times New Roman" w:cs="Times New Roman"/>
          <w:color w:val="FF0000"/>
          <w:sz w:val="28"/>
          <w:szCs w:val="28"/>
        </w:rPr>
        <w:t>ских округов в Ставропольском крае отдельными государственными полн</w:t>
      </w:r>
      <w:r w:rsidRPr="006301C8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6301C8">
        <w:rPr>
          <w:rFonts w:ascii="Times New Roman" w:hAnsi="Times New Roman" w:cs="Times New Roman"/>
          <w:color w:val="FF0000"/>
          <w:sz w:val="28"/>
          <w:szCs w:val="28"/>
        </w:rPr>
        <w:t>мочиями Российской Федерации, переданными для осуществления органам государственной власти субъекта Российской Федерации, и отдельными гос</w:t>
      </w:r>
      <w:r w:rsidRPr="006301C8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6301C8">
        <w:rPr>
          <w:rFonts w:ascii="Times New Roman" w:hAnsi="Times New Roman" w:cs="Times New Roman"/>
          <w:color w:val="FF0000"/>
          <w:sz w:val="28"/>
          <w:szCs w:val="28"/>
        </w:rPr>
        <w:t>дарственными полномочиями Ставропольского края в области труда и соц</w:t>
      </w:r>
      <w:r w:rsidRPr="006301C8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6301C8">
        <w:rPr>
          <w:rFonts w:ascii="Times New Roman" w:hAnsi="Times New Roman" w:cs="Times New Roman"/>
          <w:color w:val="FF0000"/>
          <w:sz w:val="28"/>
          <w:szCs w:val="28"/>
        </w:rPr>
        <w:t>альной защиты отдельных категорий граждан»</w:t>
      </w:r>
      <w:r w:rsidRPr="006301C8">
        <w:rPr>
          <w:rStyle w:val="afc"/>
          <w:rFonts w:ascii="Times New Roman" w:hAnsi="Times New Roman"/>
          <w:color w:val="FF0000"/>
          <w:sz w:val="28"/>
          <w:szCs w:val="28"/>
        </w:rPr>
        <w:footnoteReference w:id="7"/>
      </w:r>
      <w:r w:rsidRPr="006301C8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bookmarkEnd w:id="2"/>
    <w:p w:rsidR="006C2DEB" w:rsidRPr="006301C8" w:rsidRDefault="006C2DEB" w:rsidP="006C2DEB">
      <w:pPr>
        <w:pStyle w:val="Standard"/>
        <w:widowControl w:val="0"/>
        <w:suppressAutoHyphens w:val="0"/>
        <w:autoSpaceDE w:val="0"/>
        <w:ind w:firstLine="709"/>
        <w:jc w:val="both"/>
        <w:rPr>
          <w:color w:val="FF0000"/>
          <w:sz w:val="28"/>
          <w:szCs w:val="28"/>
        </w:rPr>
      </w:pPr>
      <w:r w:rsidRPr="006301C8">
        <w:rPr>
          <w:color w:val="FF0000"/>
          <w:sz w:val="28"/>
          <w:szCs w:val="28"/>
        </w:rPr>
        <w:t>Законом Ставропольского края от 27 февраля 2008 г. № 7-кз «Об обе</w:t>
      </w:r>
      <w:r w:rsidRPr="006301C8">
        <w:rPr>
          <w:color w:val="FF0000"/>
          <w:sz w:val="28"/>
          <w:szCs w:val="28"/>
        </w:rPr>
        <w:t>с</w:t>
      </w:r>
      <w:r w:rsidRPr="006301C8">
        <w:rPr>
          <w:color w:val="FF0000"/>
          <w:sz w:val="28"/>
          <w:szCs w:val="28"/>
        </w:rPr>
        <w:t>печении беспрепятственного доступа инвалидов и других маломобильных групп населения к информации, объектам социальной, инженерной и тран</w:t>
      </w:r>
      <w:r w:rsidRPr="006301C8">
        <w:rPr>
          <w:color w:val="FF0000"/>
          <w:sz w:val="28"/>
          <w:szCs w:val="28"/>
        </w:rPr>
        <w:t>с</w:t>
      </w:r>
      <w:r w:rsidRPr="006301C8">
        <w:rPr>
          <w:color w:val="FF0000"/>
          <w:sz w:val="28"/>
          <w:szCs w:val="28"/>
        </w:rPr>
        <w:t>портной инфраструктур»</w:t>
      </w:r>
      <w:r w:rsidRPr="006301C8">
        <w:rPr>
          <w:rStyle w:val="afc"/>
          <w:color w:val="FF0000"/>
          <w:sz w:val="28"/>
          <w:szCs w:val="28"/>
        </w:rPr>
        <w:footnoteReference w:id="8"/>
      </w:r>
      <w:r w:rsidRPr="006301C8">
        <w:rPr>
          <w:color w:val="FF0000"/>
          <w:sz w:val="28"/>
          <w:szCs w:val="28"/>
        </w:rPr>
        <w:t>;</w:t>
      </w:r>
    </w:p>
    <w:p w:rsidR="006C2DEB" w:rsidRPr="006301C8" w:rsidRDefault="006C2DEB" w:rsidP="006C2DEB">
      <w:pPr>
        <w:pStyle w:val="Standard"/>
        <w:tabs>
          <w:tab w:val="left" w:pos="0"/>
        </w:tabs>
        <w:suppressAutoHyphens w:val="0"/>
        <w:ind w:firstLine="709"/>
        <w:jc w:val="both"/>
        <w:rPr>
          <w:rFonts w:eastAsia="Times New Roman CYR"/>
          <w:color w:val="FF0000"/>
          <w:sz w:val="28"/>
          <w:szCs w:val="28"/>
        </w:rPr>
      </w:pPr>
      <w:bookmarkStart w:id="3" w:name="sub_1211"/>
      <w:bookmarkEnd w:id="1"/>
      <w:r w:rsidRPr="006301C8">
        <w:rPr>
          <w:color w:val="FF0000"/>
          <w:sz w:val="28"/>
          <w:szCs w:val="28"/>
        </w:rPr>
        <w:t>постановлением Правительства Российской Федерации от 8 октября 2013 года № 893</w:t>
      </w:r>
      <w:r w:rsidRPr="006301C8">
        <w:rPr>
          <w:b/>
          <w:color w:val="FF0000"/>
          <w:sz w:val="28"/>
          <w:szCs w:val="28"/>
        </w:rPr>
        <w:t xml:space="preserve"> «</w:t>
      </w:r>
      <w:r w:rsidRPr="006301C8">
        <w:rPr>
          <w:color w:val="FF0000"/>
          <w:sz w:val="28"/>
          <w:szCs w:val="28"/>
        </w:rPr>
        <w:t>О порядке предоставления субвенций, предоставляемых бюджетам субъектов Российской Федерации и бюджету г. Байконура из фед</w:t>
      </w:r>
      <w:r w:rsidRPr="006301C8">
        <w:rPr>
          <w:color w:val="FF0000"/>
          <w:sz w:val="28"/>
          <w:szCs w:val="28"/>
        </w:rPr>
        <w:t>е</w:t>
      </w:r>
      <w:r w:rsidRPr="006301C8">
        <w:rPr>
          <w:color w:val="FF0000"/>
          <w:sz w:val="28"/>
          <w:szCs w:val="28"/>
        </w:rPr>
        <w:t>рального бюджета в целях финансового обеспечения расходных обязательств субъектов Российской Федерации, возникающих при выполнении полном</w:t>
      </w:r>
      <w:r w:rsidRPr="006301C8">
        <w:rPr>
          <w:color w:val="FF0000"/>
          <w:sz w:val="28"/>
          <w:szCs w:val="28"/>
        </w:rPr>
        <w:t>о</w:t>
      </w:r>
      <w:r w:rsidRPr="006301C8">
        <w:rPr>
          <w:color w:val="FF0000"/>
          <w:sz w:val="28"/>
          <w:szCs w:val="28"/>
        </w:rPr>
        <w:t>чий Российской Федерации, на выплату отдельных видов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</w:t>
      </w:r>
      <w:r w:rsidRPr="006301C8">
        <w:rPr>
          <w:color w:val="FF0000"/>
          <w:sz w:val="28"/>
          <w:szCs w:val="28"/>
        </w:rPr>
        <w:t>и</w:t>
      </w:r>
      <w:r w:rsidRPr="006301C8">
        <w:rPr>
          <w:color w:val="FF0000"/>
          <w:sz w:val="28"/>
          <w:szCs w:val="28"/>
        </w:rPr>
        <w:t>цам, уволенным в связи с ликвидацией организаций (прекратившим деятел</w:t>
      </w:r>
      <w:r w:rsidRPr="006301C8">
        <w:rPr>
          <w:color w:val="FF0000"/>
          <w:sz w:val="28"/>
          <w:szCs w:val="28"/>
        </w:rPr>
        <w:t>ь</w:t>
      </w:r>
      <w:r w:rsidRPr="006301C8">
        <w:rPr>
          <w:color w:val="FF0000"/>
          <w:sz w:val="28"/>
          <w:szCs w:val="28"/>
        </w:rPr>
        <w:t>ность, полномочий физическими лицами)»</w:t>
      </w:r>
      <w:r w:rsidRPr="006301C8">
        <w:rPr>
          <w:rStyle w:val="afc"/>
          <w:color w:val="FF0000"/>
          <w:sz w:val="28"/>
          <w:szCs w:val="28"/>
        </w:rPr>
        <w:t xml:space="preserve"> </w:t>
      </w:r>
      <w:r w:rsidRPr="006301C8">
        <w:rPr>
          <w:rStyle w:val="afc"/>
          <w:color w:val="FF0000"/>
          <w:sz w:val="28"/>
          <w:szCs w:val="28"/>
        </w:rPr>
        <w:footnoteReference w:id="9"/>
      </w:r>
    </w:p>
    <w:p w:rsidR="006C2DEB" w:rsidRPr="006301C8" w:rsidRDefault="006C2DEB" w:rsidP="006C2DEB">
      <w:pPr>
        <w:suppressAutoHyphens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01C8">
        <w:rPr>
          <w:rFonts w:ascii="Times New Roman" w:hAnsi="Times New Roman" w:cs="Times New Roman"/>
          <w:color w:val="FF0000"/>
          <w:sz w:val="28"/>
          <w:szCs w:val="28"/>
        </w:rPr>
        <w:t>постановлением Правительства Российской Федерации от 07 июля   2011 года № 553 «О порядке оформления и предоставления заявлений и иных документов, необходимых для предоставления государственных и (или) м</w:t>
      </w:r>
      <w:r w:rsidRPr="006301C8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6301C8">
        <w:rPr>
          <w:rFonts w:ascii="Times New Roman" w:hAnsi="Times New Roman" w:cs="Times New Roman"/>
          <w:color w:val="FF0000"/>
          <w:sz w:val="28"/>
          <w:szCs w:val="28"/>
        </w:rPr>
        <w:t>ниципальных услуг, в форме электронных документов»</w:t>
      </w:r>
      <w:r w:rsidRPr="006301C8">
        <w:rPr>
          <w:rStyle w:val="afc"/>
          <w:rFonts w:ascii="Times New Roman" w:hAnsi="Times New Roman"/>
          <w:color w:val="FF0000"/>
          <w:sz w:val="28"/>
          <w:szCs w:val="28"/>
        </w:rPr>
        <w:footnoteReference w:id="10"/>
      </w:r>
      <w:r w:rsidRPr="006301C8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6C2DEB" w:rsidRPr="006301C8" w:rsidRDefault="006C2DEB" w:rsidP="006C2DEB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01C8">
        <w:rPr>
          <w:rFonts w:ascii="Times New Roman" w:hAnsi="Times New Roman" w:cs="Times New Roman"/>
          <w:color w:val="FF0000"/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</w:t>
      </w:r>
      <w:r w:rsidRPr="006301C8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6301C8">
        <w:rPr>
          <w:rFonts w:ascii="Times New Roman" w:hAnsi="Times New Roman" w:cs="Times New Roman"/>
          <w:color w:val="FF0000"/>
          <w:sz w:val="28"/>
          <w:szCs w:val="28"/>
        </w:rPr>
        <w:t>фицированной электронной подписи при обращении за получением госуда</w:t>
      </w:r>
      <w:r w:rsidRPr="006301C8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6301C8">
        <w:rPr>
          <w:rFonts w:ascii="Times New Roman" w:hAnsi="Times New Roman" w:cs="Times New Roman"/>
          <w:color w:val="FF0000"/>
          <w:sz w:val="28"/>
          <w:szCs w:val="28"/>
        </w:rPr>
        <w:t>ственных и муниципальных услуг и о внесении изменения в Правила разр</w:t>
      </w:r>
      <w:r w:rsidRPr="006301C8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6301C8">
        <w:rPr>
          <w:rFonts w:ascii="Times New Roman" w:hAnsi="Times New Roman" w:cs="Times New Roman"/>
          <w:color w:val="FF0000"/>
          <w:sz w:val="28"/>
          <w:szCs w:val="28"/>
        </w:rPr>
        <w:t>ботки и утверждения административных регламентов предоставления гос</w:t>
      </w:r>
      <w:r w:rsidRPr="006301C8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6301C8">
        <w:rPr>
          <w:rFonts w:ascii="Times New Roman" w:hAnsi="Times New Roman" w:cs="Times New Roman"/>
          <w:color w:val="FF0000"/>
          <w:sz w:val="28"/>
          <w:szCs w:val="28"/>
        </w:rPr>
        <w:t>дарственных услуг»</w:t>
      </w:r>
      <w:r w:rsidRPr="006301C8">
        <w:rPr>
          <w:rStyle w:val="afc"/>
          <w:rFonts w:ascii="Times New Roman" w:hAnsi="Times New Roman"/>
          <w:color w:val="FF0000"/>
          <w:sz w:val="28"/>
          <w:szCs w:val="28"/>
        </w:rPr>
        <w:footnoteReference w:id="11"/>
      </w:r>
      <w:r w:rsidRPr="006301C8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6C2DEB" w:rsidRPr="006301C8" w:rsidRDefault="006C2DEB" w:rsidP="006C2DEB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FF0000"/>
          <w:kern w:val="0"/>
          <w:sz w:val="28"/>
          <w:szCs w:val="28"/>
          <w:lang w:eastAsia="ru-RU"/>
        </w:rPr>
      </w:pPr>
      <w:r w:rsidRPr="006301C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постановлением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Pr="006301C8">
          <w:rPr>
            <w:rFonts w:ascii="Times New Roman" w:hAnsi="Times New Roman" w:cs="Times New Roman"/>
            <w:color w:val="FF0000"/>
            <w:sz w:val="28"/>
            <w:szCs w:val="28"/>
          </w:rPr>
          <w:t>2012 г</w:t>
        </w:r>
      </w:smartTag>
      <w:r w:rsidRPr="006301C8">
        <w:rPr>
          <w:rFonts w:ascii="Times New Roman" w:hAnsi="Times New Roman" w:cs="Times New Roman"/>
          <w:color w:val="FF0000"/>
          <w:sz w:val="28"/>
          <w:szCs w:val="28"/>
        </w:rPr>
        <w:t xml:space="preserve">. № 840 «О порядке </w:t>
      </w:r>
      <w:r w:rsidRPr="006301C8">
        <w:rPr>
          <w:rFonts w:ascii="Times New Roman" w:hAnsi="Times New Roman" w:cs="Times New Roman"/>
          <w:color w:val="FF0000"/>
          <w:kern w:val="0"/>
          <w:sz w:val="28"/>
          <w:szCs w:val="28"/>
          <w:lang w:eastAsia="ru-RU"/>
        </w:rPr>
        <w:t>подачи и рассмотрения жалоб на решения и дейс</w:t>
      </w:r>
      <w:r w:rsidRPr="006301C8">
        <w:rPr>
          <w:rFonts w:ascii="Times New Roman" w:hAnsi="Times New Roman" w:cs="Times New Roman"/>
          <w:color w:val="FF0000"/>
          <w:kern w:val="0"/>
          <w:sz w:val="28"/>
          <w:szCs w:val="28"/>
          <w:lang w:eastAsia="ru-RU"/>
        </w:rPr>
        <w:t>т</w:t>
      </w:r>
      <w:r w:rsidRPr="006301C8">
        <w:rPr>
          <w:rFonts w:ascii="Times New Roman" w:hAnsi="Times New Roman" w:cs="Times New Roman"/>
          <w:color w:val="FF0000"/>
          <w:kern w:val="0"/>
          <w:sz w:val="28"/>
          <w:szCs w:val="28"/>
          <w:lang w:eastAsia="ru-RU"/>
        </w:rPr>
        <w:t>вия (бездействие) федеральных органов исполнительной власти и их должн</w:t>
      </w:r>
      <w:r w:rsidRPr="006301C8">
        <w:rPr>
          <w:rFonts w:ascii="Times New Roman" w:hAnsi="Times New Roman" w:cs="Times New Roman"/>
          <w:color w:val="FF0000"/>
          <w:kern w:val="0"/>
          <w:sz w:val="28"/>
          <w:szCs w:val="28"/>
          <w:lang w:eastAsia="ru-RU"/>
        </w:rPr>
        <w:t>о</w:t>
      </w:r>
      <w:r w:rsidRPr="006301C8">
        <w:rPr>
          <w:rFonts w:ascii="Times New Roman" w:hAnsi="Times New Roman" w:cs="Times New Roman"/>
          <w:color w:val="FF0000"/>
          <w:kern w:val="0"/>
          <w:sz w:val="28"/>
          <w:szCs w:val="28"/>
          <w:lang w:eastAsia="ru-RU"/>
        </w:rPr>
        <w:t>стных лиц, федеральных государственных служащих, должностных лиц г</w:t>
      </w:r>
      <w:r w:rsidRPr="006301C8">
        <w:rPr>
          <w:rFonts w:ascii="Times New Roman" w:hAnsi="Times New Roman" w:cs="Times New Roman"/>
          <w:color w:val="FF0000"/>
          <w:kern w:val="0"/>
          <w:sz w:val="28"/>
          <w:szCs w:val="28"/>
          <w:lang w:eastAsia="ru-RU"/>
        </w:rPr>
        <w:t>о</w:t>
      </w:r>
      <w:r w:rsidRPr="006301C8">
        <w:rPr>
          <w:rFonts w:ascii="Times New Roman" w:hAnsi="Times New Roman" w:cs="Times New Roman"/>
          <w:color w:val="FF0000"/>
          <w:kern w:val="0"/>
          <w:sz w:val="28"/>
          <w:szCs w:val="28"/>
          <w:lang w:eastAsia="ru-RU"/>
        </w:rPr>
        <w:t>сударственных внебюджетных фондов Российской Федерации</w:t>
      </w:r>
      <w:r w:rsidRPr="006301C8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6301C8">
        <w:rPr>
          <w:rStyle w:val="afc"/>
          <w:rFonts w:ascii="Times New Roman" w:hAnsi="Times New Roman"/>
          <w:color w:val="FF0000"/>
          <w:sz w:val="28"/>
          <w:szCs w:val="28"/>
        </w:rPr>
        <w:footnoteReference w:id="12"/>
      </w:r>
      <w:r w:rsidRPr="006301C8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6C2DEB" w:rsidRPr="006301C8" w:rsidRDefault="006C2DEB" w:rsidP="006C2DEB">
      <w:pPr>
        <w:pStyle w:val="Standard"/>
        <w:tabs>
          <w:tab w:val="left" w:pos="0"/>
        </w:tabs>
        <w:suppressAutoHyphens w:val="0"/>
        <w:ind w:firstLine="709"/>
        <w:jc w:val="both"/>
        <w:rPr>
          <w:rStyle w:val="afc"/>
          <w:color w:val="FF0000"/>
          <w:sz w:val="28"/>
          <w:szCs w:val="28"/>
        </w:rPr>
      </w:pPr>
      <w:r w:rsidRPr="006301C8">
        <w:rPr>
          <w:color w:val="FF0000"/>
          <w:sz w:val="28"/>
          <w:szCs w:val="28"/>
        </w:rPr>
        <w:t>приказом Министерства здравоохранения и социального развития Ро</w:t>
      </w:r>
      <w:r w:rsidRPr="006301C8">
        <w:rPr>
          <w:color w:val="FF0000"/>
          <w:sz w:val="28"/>
          <w:szCs w:val="28"/>
        </w:rPr>
        <w:t>с</w:t>
      </w:r>
      <w:r w:rsidRPr="006301C8">
        <w:rPr>
          <w:color w:val="FF0000"/>
          <w:sz w:val="28"/>
          <w:szCs w:val="28"/>
        </w:rPr>
        <w:t>сийской Федерации от 23 декабря 2009 года № 1012н «Об утверждении П</w:t>
      </w:r>
      <w:r w:rsidRPr="006301C8">
        <w:rPr>
          <w:color w:val="FF0000"/>
          <w:sz w:val="28"/>
          <w:szCs w:val="28"/>
        </w:rPr>
        <w:t>о</w:t>
      </w:r>
      <w:r w:rsidRPr="006301C8">
        <w:rPr>
          <w:color w:val="FF0000"/>
          <w:sz w:val="28"/>
          <w:szCs w:val="28"/>
        </w:rPr>
        <w:t>рядка и условий назначения и выплаты государственных пособий гражданам, имеющим детей»</w:t>
      </w:r>
      <w:r w:rsidRPr="006301C8">
        <w:rPr>
          <w:rStyle w:val="afc"/>
          <w:color w:val="FF0000"/>
          <w:sz w:val="28"/>
          <w:szCs w:val="28"/>
        </w:rPr>
        <w:t xml:space="preserve"> </w:t>
      </w:r>
      <w:r w:rsidRPr="006301C8">
        <w:rPr>
          <w:rStyle w:val="afc"/>
          <w:color w:val="FF0000"/>
          <w:sz w:val="28"/>
          <w:szCs w:val="28"/>
        </w:rPr>
        <w:footnoteReference w:id="13"/>
      </w:r>
    </w:p>
    <w:p w:rsidR="006C2DEB" w:rsidRPr="006301C8" w:rsidRDefault="006C2DEB" w:rsidP="006C2DEB">
      <w:pPr>
        <w:pStyle w:val="Standard"/>
        <w:widowControl w:val="0"/>
        <w:suppressAutoHyphens w:val="0"/>
        <w:autoSpaceDE w:val="0"/>
        <w:ind w:firstLine="709"/>
        <w:jc w:val="both"/>
        <w:rPr>
          <w:color w:val="FF0000"/>
          <w:sz w:val="28"/>
          <w:szCs w:val="28"/>
        </w:rPr>
      </w:pPr>
      <w:r w:rsidRPr="006301C8">
        <w:rPr>
          <w:color w:val="FF0000"/>
          <w:sz w:val="28"/>
          <w:szCs w:val="28"/>
        </w:rPr>
        <w:t>приказом Министерства труда и социальной защиты Российской Фед</w:t>
      </w:r>
      <w:r w:rsidRPr="006301C8">
        <w:rPr>
          <w:color w:val="FF0000"/>
          <w:sz w:val="28"/>
          <w:szCs w:val="28"/>
        </w:rPr>
        <w:t>е</w:t>
      </w:r>
      <w:r w:rsidRPr="006301C8">
        <w:rPr>
          <w:color w:val="FF0000"/>
          <w:sz w:val="28"/>
          <w:szCs w:val="28"/>
        </w:rPr>
        <w:t>рации от 30 июля 2015 г. N 527н «Об утверждении Порядка обеспечения у</w:t>
      </w:r>
      <w:r w:rsidRPr="006301C8">
        <w:rPr>
          <w:color w:val="FF0000"/>
          <w:sz w:val="28"/>
          <w:szCs w:val="28"/>
        </w:rPr>
        <w:t>с</w:t>
      </w:r>
      <w:r w:rsidRPr="006301C8">
        <w:rPr>
          <w:color w:val="FF0000"/>
          <w:sz w:val="28"/>
          <w:szCs w:val="28"/>
        </w:rPr>
        <w:t>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 w:rsidRPr="006301C8">
        <w:rPr>
          <w:rStyle w:val="afc"/>
          <w:color w:val="FF0000"/>
          <w:sz w:val="28"/>
          <w:szCs w:val="28"/>
        </w:rPr>
        <w:footnoteReference w:id="14"/>
      </w:r>
      <w:r w:rsidRPr="006301C8">
        <w:rPr>
          <w:color w:val="FF0000"/>
          <w:sz w:val="28"/>
          <w:szCs w:val="28"/>
        </w:rPr>
        <w:t>;</w:t>
      </w:r>
    </w:p>
    <w:bookmarkEnd w:id="3"/>
    <w:p w:rsidR="002E07A6" w:rsidRPr="00CC0B7C" w:rsidRDefault="002E07A6" w:rsidP="002E07A6">
      <w:pPr>
        <w:pStyle w:val="Standard"/>
        <w:tabs>
          <w:tab w:val="left" w:pos="720"/>
          <w:tab w:val="left" w:pos="1125"/>
        </w:tabs>
        <w:spacing w:line="200" w:lineRule="atLeast"/>
        <w:jc w:val="both"/>
        <w:rPr>
          <w:sz w:val="28"/>
          <w:szCs w:val="28"/>
        </w:rPr>
      </w:pPr>
      <w:r>
        <w:tab/>
      </w:r>
      <w:r w:rsidRPr="00CC0B7C">
        <w:rPr>
          <w:sz w:val="28"/>
          <w:szCs w:val="28"/>
        </w:rPr>
        <w:t>2.6. Исчерпывающий перечень документов</w:t>
      </w:r>
      <w:r>
        <w:rPr>
          <w:sz w:val="28"/>
          <w:szCs w:val="28"/>
        </w:rPr>
        <w:t xml:space="preserve"> </w:t>
      </w:r>
      <w:r w:rsidRPr="00CC0B7C">
        <w:rPr>
          <w:sz w:val="28"/>
          <w:szCs w:val="28"/>
        </w:rPr>
        <w:t>в соответствии с норма</w:t>
      </w:r>
      <w:r>
        <w:rPr>
          <w:sz w:val="28"/>
          <w:szCs w:val="28"/>
        </w:rPr>
        <w:t>-</w:t>
      </w:r>
      <w:r w:rsidRPr="00CC0B7C">
        <w:rPr>
          <w:sz w:val="28"/>
          <w:szCs w:val="28"/>
        </w:rPr>
        <w:t>тивными правовыми актами Российской Федерации для предоставления государственной услуги и услуг, необходимых и обязательных для предос</w:t>
      </w:r>
      <w:r>
        <w:rPr>
          <w:sz w:val="28"/>
          <w:szCs w:val="28"/>
        </w:rPr>
        <w:t>-</w:t>
      </w:r>
      <w:r w:rsidRPr="00CC0B7C">
        <w:rPr>
          <w:sz w:val="28"/>
          <w:szCs w:val="28"/>
        </w:rPr>
        <w:t>тавления государственной услуги, подлежащих представлению заявителем, способы их получения заявителем, в том числе в электронной форме, поря</w:t>
      </w:r>
      <w:r>
        <w:rPr>
          <w:sz w:val="28"/>
          <w:szCs w:val="28"/>
        </w:rPr>
        <w:t>-</w:t>
      </w:r>
      <w:r w:rsidRPr="00CC0B7C">
        <w:rPr>
          <w:sz w:val="28"/>
          <w:szCs w:val="28"/>
        </w:rPr>
        <w:t>док их представления</w:t>
      </w:r>
      <w:r w:rsidR="002366DB">
        <w:rPr>
          <w:sz w:val="28"/>
          <w:szCs w:val="28"/>
        </w:rPr>
        <w:t>.</w:t>
      </w:r>
      <w:r w:rsidR="00A53BE0">
        <w:rPr>
          <w:sz w:val="28"/>
          <w:szCs w:val="28"/>
        </w:rPr>
        <w:t xml:space="preserve"> 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Pr="005633C6">
        <w:rPr>
          <w:rFonts w:ascii="Times New Roman" w:hAnsi="Times New Roman" w:cs="Times New Roman"/>
          <w:sz w:val="28"/>
          <w:szCs w:val="28"/>
        </w:rPr>
        <w:t>Для назначения пособия заявител</w:t>
      </w:r>
      <w:r>
        <w:rPr>
          <w:rFonts w:ascii="Times New Roman" w:hAnsi="Times New Roman" w:cs="Times New Roman"/>
          <w:sz w:val="28"/>
          <w:szCs w:val="28"/>
        </w:rPr>
        <w:t xml:space="preserve">ь, при предъявлении паспорта или иного документа, удостоверяющего личность, представляет в орган </w:t>
      </w:r>
      <w:r w:rsidRPr="005633C6">
        <w:rPr>
          <w:rFonts w:ascii="Times New Roman" w:hAnsi="Times New Roman" w:cs="Times New Roman"/>
          <w:sz w:val="28"/>
          <w:szCs w:val="28"/>
        </w:rPr>
        <w:t>со</w:t>
      </w:r>
      <w:r w:rsidRPr="005633C6">
        <w:rPr>
          <w:rFonts w:ascii="Times New Roman" w:hAnsi="Times New Roman" w:cs="Times New Roman"/>
          <w:sz w:val="28"/>
          <w:szCs w:val="28"/>
        </w:rPr>
        <w:t>ц</w:t>
      </w:r>
      <w:r w:rsidRPr="005633C6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Pr="00563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в МФЦ </w:t>
      </w:r>
      <w:r w:rsidRPr="005633C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31793">
        <w:rPr>
          <w:rFonts w:ascii="Times New Roman" w:hAnsi="Times New Roman" w:cs="Times New Roman"/>
          <w:color w:val="000000"/>
          <w:sz w:val="28"/>
          <w:szCs w:val="28"/>
        </w:rPr>
        <w:t xml:space="preserve">) заявление о назначении пособия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– заявление) </w:t>
      </w:r>
      <w:r w:rsidRPr="00831793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форме согласно </w:t>
      </w:r>
      <w:r w:rsidRPr="00831793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31793">
        <w:rPr>
          <w:rFonts w:ascii="Times New Roman" w:hAnsi="Times New Roman" w:cs="Times New Roman"/>
          <w:color w:val="000000"/>
          <w:sz w:val="28"/>
          <w:szCs w:val="28"/>
        </w:rPr>
        <w:t xml:space="preserve"> 2 к Административному регламенту);</w:t>
      </w:r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) свидетельство о рождении ребенка (детей), за которым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осуществля-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>ется уход, и его копия</w:t>
      </w:r>
      <w:r>
        <w:rPr>
          <w:color w:val="000000"/>
          <w:sz w:val="28"/>
          <w:szCs w:val="28"/>
        </w:rPr>
        <w:t xml:space="preserve"> 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>либо выписка из решения об установлении над ребенком опеки; свидетельство о рождении</w:t>
      </w:r>
      <w:r>
        <w:rPr>
          <w:color w:val="000000"/>
          <w:sz w:val="28"/>
          <w:szCs w:val="28"/>
        </w:rPr>
        <w:t xml:space="preserve"> 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>ребенка, выданное консульским учреждением Российской Федерации за пределами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Российской Федерации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– при рождении ребенка на территории иностранного государства и его копия, а в случаях, когда регистрация рождения ребенка произведена компетентным органом иностранного государства;</w:t>
      </w:r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25B78">
        <w:rPr>
          <w:rFonts w:ascii="Times New Roman" w:hAnsi="Times New Roman" w:cs="Times New Roman"/>
          <w:color w:val="000000"/>
          <w:sz w:val="28"/>
          <w:szCs w:val="28"/>
        </w:rPr>
        <w:t>документ и его копия, подтверждающий факт рождения и регистрации ребенка, выданный и удостоверенный штампом «апостиль» компетентным органом иностранного государства, с удостоверенным в установленном порядке законодательством Российской Федерации по</w:t>
      </w:r>
      <w:r>
        <w:rPr>
          <w:rFonts w:ascii="Times New Roman" w:hAnsi="Times New Roman" w:cs="Times New Roman"/>
          <w:color w:val="000000"/>
          <w:sz w:val="28"/>
          <w:szCs w:val="28"/>
        </w:rPr>
        <w:t>рядке переводом на русский язык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– при рождении ребенка на территории иностранного государства – участника Конвенции, отменяющей требование легализации иностранных документов, заключенной в Гааге 5 октября 1961 года;</w:t>
      </w:r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документ и его копия, подтверждающий факт рождения и регистрации ребенка, выданный компетентным органом иностранного государства, 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переведенный на русский язык и легализованный консульским учреждением Российской Федерации за пределами </w:t>
      </w:r>
      <w:r>
        <w:rPr>
          <w:rFonts w:ascii="Times New Roman" w:hAnsi="Times New Roman" w:cs="Times New Roman"/>
          <w:color w:val="000000"/>
          <w:sz w:val="28"/>
          <w:szCs w:val="28"/>
        </w:rPr>
        <w:t>территории Российской Федерации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- при рождении ребенка на территории иностранного государства, не являющегося участником указанной в настоящем подпункте Конвенции;</w:t>
      </w:r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25B78">
        <w:rPr>
          <w:rFonts w:ascii="Times New Roman" w:hAnsi="Times New Roman" w:cs="Times New Roman"/>
          <w:color w:val="000000"/>
          <w:sz w:val="28"/>
          <w:szCs w:val="28"/>
        </w:rPr>
        <w:t>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–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года;</w:t>
      </w:r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документы, поименованные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подпункте «б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» настоящего пункта, о рождении предыдущего ребенка (детей)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либо документ об усыновлении предыдущего ребенка (детей) 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>и его копия.</w:t>
      </w:r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25B78">
        <w:rPr>
          <w:rFonts w:ascii="Times New Roman" w:hAnsi="Times New Roman" w:cs="Times New Roman"/>
          <w:color w:val="000000"/>
          <w:sz w:val="28"/>
          <w:szCs w:val="28"/>
        </w:rPr>
        <w:t>В случае смерти предыдущего ребенка представляется свидетельство о смерти и его копия;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>) выписк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из трудовой книжки о последнем месте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заверенная в установленном порядке, копия приказа о предоставлении отпуска по уходу за ребенком, справка о размере ранее выплаченного пособия по беременности и родам, ежемесячного пособия по уходу за ребенком </w:t>
      </w:r>
      <w:r w:rsidRPr="00831793">
        <w:rPr>
          <w:rFonts w:ascii="Times New Roman" w:hAnsi="Times New Roman" w:cs="Times New Roman"/>
          <w:color w:val="000000"/>
          <w:sz w:val="28"/>
          <w:szCs w:val="28"/>
        </w:rPr>
        <w:t>– для лиц, указанных в подпункт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31793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831793">
        <w:rPr>
          <w:rFonts w:ascii="Times New Roman" w:hAnsi="Times New Roman" w:cs="Times New Roman"/>
          <w:color w:val="000000"/>
          <w:sz w:val="28"/>
          <w:szCs w:val="28"/>
        </w:rPr>
        <w:t>ункта 1.2.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>, из числа уволенных в период отпуска по уходу за ребенком</w:t>
      </w:r>
      <w:r w:rsidRPr="008317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>выписк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из трудовой книжки о последнем месте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заверенная в установленном порядке,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среднем заработке, исчисленном в порядке, установленном Положением об исчислении среднего заработка (дохода, денежного довольствия) при назначении пособия по беременности и родам и ежемесячного пособия по уходу за ребенком отдельным категориям граждан, утвержденным постановлением Правительства Российской Федерации от 29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. № 1100, – для лиц, указанных в подпункте 1 пункта 1.2. Административного регламента, из числа уволенных в период отпуска по беременности и родам;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>) выписк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из трудовой книжки о последнем месте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заверенная в установленном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>, – для лиц, указанных в подпункте 2 пункта 1.2. Ад-министративного регламента;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ж) </w:t>
      </w:r>
      <w:r w:rsidRPr="00BA5A6D">
        <w:rPr>
          <w:rFonts w:ascii="Times New Roman" w:hAnsi="Times New Roman" w:cs="Times New Roman"/>
          <w:color w:val="000000"/>
          <w:sz w:val="28"/>
          <w:szCs w:val="28"/>
        </w:rPr>
        <w:t>справк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A5A6D">
        <w:rPr>
          <w:rFonts w:ascii="Times New Roman" w:hAnsi="Times New Roman" w:cs="Times New Roman"/>
          <w:color w:val="000000"/>
          <w:sz w:val="28"/>
          <w:szCs w:val="28"/>
        </w:rPr>
        <w:t xml:space="preserve"> с места работы (службы) отца (матери</w:t>
      </w:r>
      <w:r>
        <w:rPr>
          <w:rFonts w:ascii="Times New Roman" w:hAnsi="Times New Roman" w:cs="Times New Roman"/>
          <w:color w:val="000000"/>
          <w:sz w:val="28"/>
          <w:szCs w:val="28"/>
        </w:rPr>
        <w:t>, обоих родителей</w:t>
      </w:r>
      <w:r w:rsidRPr="00BA5A6D">
        <w:rPr>
          <w:rFonts w:ascii="Times New Roman" w:hAnsi="Times New Roman" w:cs="Times New Roman"/>
          <w:color w:val="000000"/>
          <w:sz w:val="28"/>
          <w:szCs w:val="28"/>
        </w:rPr>
        <w:t>) ребенка о том, что он (она</w:t>
      </w:r>
      <w:r>
        <w:rPr>
          <w:rFonts w:ascii="Times New Roman" w:hAnsi="Times New Roman" w:cs="Times New Roman"/>
          <w:color w:val="000000"/>
          <w:sz w:val="28"/>
          <w:szCs w:val="28"/>
        </w:rPr>
        <w:t>, они</w:t>
      </w:r>
      <w:r w:rsidRPr="00BA5A6D">
        <w:rPr>
          <w:rFonts w:ascii="Times New Roman" w:hAnsi="Times New Roman" w:cs="Times New Roman"/>
          <w:color w:val="000000"/>
          <w:sz w:val="28"/>
          <w:szCs w:val="28"/>
        </w:rPr>
        <w:t>) не использует указанный отпуск и не полу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A5A6D">
        <w:rPr>
          <w:rFonts w:ascii="Times New Roman" w:hAnsi="Times New Roman" w:cs="Times New Roman"/>
          <w:color w:val="000000"/>
          <w:sz w:val="28"/>
          <w:szCs w:val="28"/>
        </w:rPr>
        <w:t>чает пособия, а в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случае, если отец (мать, оба родителя) ребенка не работает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(не служит) либо обучается по очной форме обучения в образовательных учреждениях начального профессионального, среднего профессионального и высшего профессионального образования и учреждениях послевузовского профессионального образования, – справка из органов соцзащиты по месту жительства отца, матери ребенка о неполучении пособия (для одного из роди-телей в соответствующих случаях), а также для лиц, фактически осущест-вляющих уход за ребенком вместо матери (отца, обоих родителей) ребенка;</w:t>
      </w:r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з) копия документа, удостоверяющего личность, с отметкой о выдаче вида на жительство – для иностранных граждан и лиц без гражданства, пос-тоянно проживающих на территории Российской Федерации, копия удосто-верения беженца;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копия разрешения на временное проживание по состоянию на 31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кабря 2006 года – для иностранных граждан и лиц без гражданства, временно проживающих на территории Российской Федерации и не подлежащих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зательному социальному страхованию;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копия трудовой книжки, заверенная в установленном порядке, с предъявлением документа, удостоверяющего личность - для лиц, </w:t>
      </w:r>
      <w:r w:rsidRPr="009873CA">
        <w:rPr>
          <w:rFonts w:ascii="Times New Roman" w:hAnsi="Times New Roman" w:cs="Times New Roman"/>
          <w:sz w:val="28"/>
          <w:szCs w:val="28"/>
        </w:rPr>
        <w:t>указанных в подпункте 3 пункта 1.2. Административного регламента (за исключением лиц из числа обучающихся по очной форме обучения в образовательных учреж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873CA">
        <w:rPr>
          <w:rFonts w:ascii="Times New Roman" w:hAnsi="Times New Roman" w:cs="Times New Roman"/>
          <w:sz w:val="28"/>
          <w:szCs w:val="28"/>
        </w:rPr>
        <w:t xml:space="preserve">дениях), а также для лиц, указанных в подпункте 4 пункта </w:t>
      </w: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Pr="009873C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873CA">
        <w:rPr>
          <w:rFonts w:ascii="Times New Roman" w:hAnsi="Times New Roman" w:cs="Times New Roman"/>
          <w:color w:val="000000"/>
          <w:sz w:val="28"/>
          <w:szCs w:val="28"/>
        </w:rPr>
        <w:t>тивного регламента;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копия трудовой книжки, заверенная в установленном порядке, с предъявлением документа, удостоверяющего личность, а также копия одного из перечисленных документов </w:t>
      </w:r>
      <w:r w:rsidRPr="001B7522">
        <w:rPr>
          <w:rFonts w:ascii="Times New Roman" w:hAnsi="Times New Roman" w:cs="Times New Roman"/>
          <w:sz w:val="28"/>
          <w:szCs w:val="28"/>
        </w:rPr>
        <w:t>(для лиц, указанных в подпункте 4 пункта 1.2 Административного регламента):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свидетельства о смерти родителей;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суда о лишении родителей родительских прав (об огранич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в родительских правах), признании родителей недееспособными (огр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ниченно дееспособными), безвестно отсутствующими или умершими;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 нахождении родителей под стражей или об отбывании ими наказания в виде лишения свободы, выданная соответствующим учрежден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ем, в котором находятся или отбывают наказание родители;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суда об установлении факта отсутствия родительского поп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чения над ребенком (в том числе в связи с болезнью родителей) или об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ключении сведений о родителе (лях) из актовой записи о рождении ребенка.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у лица, имеющего право на получение пособия, трудовой книжки в заявлении о назначении пособия заявитель указывает сведения о том, что он нигде не работал и не работает по трудовому догов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ру, не осуществляет деятельность в качестве индивидуального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теля, адвоката, нотариуса, занимающегося частной практикой, не относится к иным физическим лицам, профессиональная деятельность которых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федеральными законами подлежит государственной регистрации и (или) лицензированию;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копия документов, подтверждающих статус, а также справка из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риториального органа Фонда социального страхования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об отсутствии регистрации в территориальных органах Фонда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страхования Российской Федерации в качестве страхователя и о неп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лучении ежемесячного пособия по уходу за ребенком за счет средств </w:t>
      </w:r>
      <w:r w:rsidRPr="004F390A">
        <w:rPr>
          <w:rFonts w:ascii="Times New Roman" w:hAnsi="Times New Roman" w:cs="Times New Roman"/>
          <w:sz w:val="28"/>
          <w:szCs w:val="28"/>
        </w:rPr>
        <w:t>обяз</w:t>
      </w:r>
      <w:r w:rsidRPr="004F390A">
        <w:rPr>
          <w:rFonts w:ascii="Times New Roman" w:hAnsi="Times New Roman" w:cs="Times New Roman"/>
          <w:sz w:val="28"/>
          <w:szCs w:val="28"/>
        </w:rPr>
        <w:t>а</w:t>
      </w:r>
      <w:r w:rsidRPr="004F390A">
        <w:rPr>
          <w:rFonts w:ascii="Times New Roman" w:hAnsi="Times New Roman" w:cs="Times New Roman"/>
          <w:sz w:val="28"/>
          <w:szCs w:val="28"/>
        </w:rPr>
        <w:t>тельного социального страхования – для физических лиц, осуществляющих деятельность в качестве индивидуальных предпринимателей, адвокатов, н</w:t>
      </w:r>
      <w:r w:rsidRPr="004F390A">
        <w:rPr>
          <w:rFonts w:ascii="Times New Roman" w:hAnsi="Times New Roman" w:cs="Times New Roman"/>
          <w:sz w:val="28"/>
          <w:szCs w:val="28"/>
        </w:rPr>
        <w:t>о</w:t>
      </w:r>
      <w:r w:rsidRPr="004F390A">
        <w:rPr>
          <w:rFonts w:ascii="Times New Roman" w:hAnsi="Times New Roman" w:cs="Times New Roman"/>
          <w:sz w:val="28"/>
          <w:szCs w:val="28"/>
        </w:rPr>
        <w:t>тариусов, физических лиц, профессиональная деятельность которых в соо</w:t>
      </w:r>
      <w:r w:rsidRPr="004F390A">
        <w:rPr>
          <w:rFonts w:ascii="Times New Roman" w:hAnsi="Times New Roman" w:cs="Times New Roman"/>
          <w:sz w:val="28"/>
          <w:szCs w:val="28"/>
        </w:rPr>
        <w:t>т</w:t>
      </w:r>
      <w:r w:rsidRPr="004F390A">
        <w:rPr>
          <w:rFonts w:ascii="Times New Roman" w:hAnsi="Times New Roman" w:cs="Times New Roman"/>
          <w:sz w:val="28"/>
          <w:szCs w:val="28"/>
        </w:rPr>
        <w:lastRenderedPageBreak/>
        <w:t>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федеральными законами подлежит государственной регистрации и (или) лицензированию;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справка из органа государственной службы занятости о невыплате пособия по безработице - для лиц, указанных в пункте 1.2 Административн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регламента, за исключением лиц, обучающихся по очной форме обучения в образовательных учреждениях;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документ, подтверждающий совместное проживание на территории Российской Федерации ребенка с одним из родителей либо лицом, его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няющим, осуществляющим уход за ним, выданный организацией, 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ченной на его выдачу, а именно один из следующих: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0DA">
        <w:rPr>
          <w:rFonts w:ascii="Times New Roman" w:hAnsi="Times New Roman" w:cs="Times New Roman"/>
          <w:color w:val="000000"/>
          <w:sz w:val="28"/>
          <w:szCs w:val="28"/>
        </w:rPr>
        <w:t xml:space="preserve">домовая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(поквартирная) </w:t>
      </w:r>
      <w:r w:rsidRPr="007020DA">
        <w:rPr>
          <w:rFonts w:ascii="Times New Roman" w:hAnsi="Times New Roman" w:cs="Times New Roman"/>
          <w:color w:val="000000"/>
          <w:sz w:val="28"/>
          <w:szCs w:val="28"/>
        </w:rPr>
        <w:t>книга;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договор социального найма;</w:t>
      </w:r>
    </w:p>
    <w:p w:rsidR="002E07A6" w:rsidRPr="007020DA" w:rsidRDefault="002E07A6" w:rsidP="002E07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выписка из поквартирной карточки;</w:t>
      </w:r>
    </w:p>
    <w:p w:rsidR="002E07A6" w:rsidRPr="00387612" w:rsidRDefault="002E07A6" w:rsidP="00510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0DA">
        <w:rPr>
          <w:rFonts w:ascii="Times New Roman" w:hAnsi="Times New Roman" w:cs="Times New Roman"/>
          <w:color w:val="000000"/>
          <w:sz w:val="28"/>
          <w:szCs w:val="28"/>
        </w:rPr>
        <w:t xml:space="preserve">справка о совместном проживании, выданная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управляющей жилищно-эксплуатационной организацией, на балансе которой находится жилой дом либо органом самоуправления муниципального образования Ставропольского края</w:t>
      </w:r>
      <w:r w:rsidR="0051085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9C07EB">
        <w:rPr>
          <w:rFonts w:ascii="Times New Roman" w:hAnsi="Times New Roman" w:cs="Times New Roman"/>
          <w:sz w:val="28"/>
          <w:szCs w:val="28"/>
        </w:rPr>
        <w:t>для лиц, указанных в</w:t>
      </w:r>
      <w:r w:rsidRPr="00387612">
        <w:rPr>
          <w:rFonts w:ascii="Times New Roman" w:hAnsi="Times New Roman" w:cs="Times New Roman"/>
          <w:sz w:val="28"/>
          <w:szCs w:val="28"/>
        </w:rPr>
        <w:t xml:space="preserve"> подпунктах 3 и 4 пункта 1.2 Административного регламента;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 справка с места учебы, подтверждающая, что лицо обучается по 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ной форме обучения, справка с места учебы о ранее выплаченном матери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бенка пособии по беременности и родам – для лиц, обучающихся по очной форме обучения в образовательных учреждениях;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р) справка </w:t>
      </w:r>
      <w:r w:rsidRPr="00C575AA">
        <w:rPr>
          <w:rFonts w:ascii="Times New Roman" w:hAnsi="Times New Roman" w:cs="Times New Roman"/>
          <w:sz w:val="28"/>
          <w:szCs w:val="28"/>
        </w:rPr>
        <w:t>из органа соцзащиты по месту жительства о том, что пособие не назначалось и н</w:t>
      </w:r>
      <w:r>
        <w:rPr>
          <w:rFonts w:ascii="Times New Roman" w:hAnsi="Times New Roman" w:cs="Times New Roman"/>
          <w:sz w:val="28"/>
          <w:szCs w:val="28"/>
        </w:rPr>
        <w:t>е выплачивалось, в</w:t>
      </w:r>
      <w:r w:rsidRPr="00C575AA">
        <w:rPr>
          <w:rFonts w:ascii="Times New Roman" w:hAnsi="Times New Roman" w:cs="Times New Roman"/>
          <w:sz w:val="28"/>
          <w:szCs w:val="28"/>
        </w:rPr>
        <w:t xml:space="preserve"> случае обращения за назначением е</w:t>
      </w:r>
      <w:r>
        <w:rPr>
          <w:rFonts w:ascii="Times New Roman" w:hAnsi="Times New Roman" w:cs="Times New Roman"/>
          <w:sz w:val="28"/>
          <w:szCs w:val="28"/>
        </w:rPr>
        <w:t>жемесяч</w:t>
      </w:r>
      <w:r w:rsidRPr="00C575AA">
        <w:rPr>
          <w:rFonts w:ascii="Times New Roman" w:hAnsi="Times New Roman" w:cs="Times New Roman"/>
          <w:sz w:val="28"/>
          <w:szCs w:val="28"/>
        </w:rPr>
        <w:t>ного пособия п</w:t>
      </w:r>
      <w:r>
        <w:rPr>
          <w:rFonts w:ascii="Times New Roman" w:hAnsi="Times New Roman" w:cs="Times New Roman"/>
          <w:sz w:val="28"/>
          <w:szCs w:val="28"/>
        </w:rPr>
        <w:t>о уходу за ребенком</w:t>
      </w:r>
      <w:r w:rsidRPr="00C575AA">
        <w:rPr>
          <w:rFonts w:ascii="Times New Roman" w:hAnsi="Times New Roman" w:cs="Times New Roman"/>
          <w:sz w:val="28"/>
          <w:szCs w:val="28"/>
        </w:rPr>
        <w:t xml:space="preserve"> в орган соцзащиты по месту фактического прож</w:t>
      </w:r>
      <w:r>
        <w:rPr>
          <w:rFonts w:ascii="Times New Roman" w:hAnsi="Times New Roman" w:cs="Times New Roman"/>
          <w:sz w:val="28"/>
          <w:szCs w:val="28"/>
        </w:rPr>
        <w:t>ивания либо по месту пребывания.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80">
        <w:rPr>
          <w:rFonts w:ascii="Times New Roman" w:eastAsia="Arial CYR" w:hAnsi="Times New Roman" w:cs="Times New Roman"/>
          <w:sz w:val="28"/>
          <w:szCs w:val="28"/>
        </w:rPr>
        <w:t>В случае подачи вышеуказанных доку</w:t>
      </w:r>
      <w:r>
        <w:rPr>
          <w:rFonts w:ascii="Times New Roman" w:eastAsia="Arial CYR" w:hAnsi="Times New Roman" w:cs="Times New Roman"/>
          <w:sz w:val="28"/>
          <w:szCs w:val="28"/>
        </w:rPr>
        <w:t>ментов представителем заяви-теля,</w:t>
      </w:r>
      <w:r w:rsidRPr="00CF1780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CF1780">
        <w:rPr>
          <w:rFonts w:ascii="Times New Roman" w:hAnsi="Times New Roman" w:cs="Times New Roman"/>
          <w:sz w:val="28"/>
          <w:szCs w:val="28"/>
        </w:rPr>
        <w:t xml:space="preserve">дополнительно к сведениям,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заявлении, </w:t>
      </w:r>
      <w:r w:rsidRPr="00CF1780">
        <w:rPr>
          <w:rFonts w:ascii="Times New Roman" w:hAnsi="Times New Roman" w:cs="Times New Roman"/>
          <w:sz w:val="28"/>
          <w:szCs w:val="28"/>
        </w:rPr>
        <w:t>указываются фа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1780">
        <w:rPr>
          <w:rFonts w:ascii="Times New Roman" w:hAnsi="Times New Roman" w:cs="Times New Roman"/>
          <w:sz w:val="28"/>
          <w:szCs w:val="28"/>
        </w:rPr>
        <w:t>милия, имя, отчество, почтовый адрес места жительства (места пребывания, фактического проживания) законного представителя (доверенного лица), наименование, номер и серия документа, удостоверяющего личность закон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1780">
        <w:rPr>
          <w:rFonts w:ascii="Times New Roman" w:hAnsi="Times New Roman" w:cs="Times New Roman"/>
          <w:sz w:val="28"/>
          <w:szCs w:val="28"/>
        </w:rPr>
        <w:t>ного представителя (доверенного лица), сведения об организации, выдавшей документ, удостоверяющий личность законного представителя (доверенного лица) и дате его выдачи, наименование, номер и серия документа, подтверж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1780">
        <w:rPr>
          <w:rFonts w:ascii="Times New Roman" w:hAnsi="Times New Roman" w:cs="Times New Roman"/>
          <w:sz w:val="28"/>
          <w:szCs w:val="28"/>
        </w:rPr>
        <w:t>дающего полномочия законного представителя (доверенного лица), сведения об организации, выдавшей документ, подтверждающий полномочия закон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1780">
        <w:rPr>
          <w:rFonts w:ascii="Times New Roman" w:hAnsi="Times New Roman" w:cs="Times New Roman"/>
          <w:sz w:val="28"/>
          <w:szCs w:val="28"/>
        </w:rPr>
        <w:t>ного представителя (доверенного лица) и дате его выдачи.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сведения подтверждаются подписью представителя заявите-ля с проставлением даты представления заявления.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  <w:r w:rsidR="00CE2C3D">
        <w:rPr>
          <w:rFonts w:ascii="Times New Roman" w:hAnsi="Times New Roman" w:cs="Times New Roman"/>
          <w:sz w:val="28"/>
          <w:szCs w:val="28"/>
        </w:rPr>
        <w:t>.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Форма заявления может быть получена: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непосредственно в органе соцзащиты по адресу: с. Грачевка, ул. Шо</w:t>
      </w:r>
      <w:r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сейная, 10;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в МФЦ;</w:t>
      </w:r>
    </w:p>
    <w:p w:rsidR="00705104" w:rsidRPr="00F97203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сети «Интернет» на официальном сайте органа соцзащиты </w:t>
      </w:r>
      <w:r w:rsidRPr="002D41A0">
        <w:rPr>
          <w:iCs/>
          <w:color w:val="000000"/>
          <w:sz w:val="28"/>
          <w:szCs w:val="28"/>
        </w:rPr>
        <w:t>(</w:t>
      </w:r>
      <w:r w:rsidRPr="002D41A0">
        <w:rPr>
          <w:bCs/>
          <w:sz w:val="28"/>
          <w:szCs w:val="28"/>
          <w:u w:val="single"/>
        </w:rPr>
        <w:t>а</w:t>
      </w:r>
      <w:r w:rsidRPr="002D41A0">
        <w:rPr>
          <w:bCs/>
          <w:sz w:val="28"/>
          <w:szCs w:val="28"/>
          <w:u w:val="single"/>
          <w:lang w:val="en-US"/>
        </w:rPr>
        <w:t>dm</w:t>
      </w:r>
      <w:r w:rsidRPr="002D41A0">
        <w:rPr>
          <w:bCs/>
          <w:sz w:val="28"/>
          <w:szCs w:val="28"/>
          <w:u w:val="single"/>
        </w:rPr>
        <w:t xml:space="preserve"> – </w:t>
      </w:r>
      <w:r w:rsidRPr="002D41A0">
        <w:rPr>
          <w:bCs/>
          <w:sz w:val="28"/>
          <w:szCs w:val="28"/>
          <w:u w:val="single"/>
          <w:lang w:val="en-US"/>
        </w:rPr>
        <w:t>grsk</w:t>
      </w:r>
      <w:r w:rsidRPr="002D41A0">
        <w:rPr>
          <w:bCs/>
          <w:sz w:val="28"/>
          <w:szCs w:val="28"/>
          <w:u w:val="single"/>
        </w:rPr>
        <w:t>.</w:t>
      </w:r>
      <w:r w:rsidRPr="002D41A0">
        <w:rPr>
          <w:bCs/>
          <w:sz w:val="28"/>
          <w:szCs w:val="28"/>
          <w:u w:val="single"/>
          <w:lang w:val="en-US"/>
        </w:rPr>
        <w:t>ru</w:t>
      </w:r>
      <w:r w:rsidRPr="002D41A0">
        <w:rPr>
          <w:iCs/>
          <w:color w:val="000000"/>
          <w:sz w:val="28"/>
          <w:szCs w:val="28"/>
        </w:rPr>
        <w:t>), на едином портале (</w:t>
      </w:r>
      <w:r w:rsidRPr="002D41A0">
        <w:rPr>
          <w:sz w:val="28"/>
          <w:szCs w:val="28"/>
        </w:rPr>
        <w:t>www.gosuslugi.ru), и региональном по</w:t>
      </w:r>
      <w:r>
        <w:rPr>
          <w:sz w:val="28"/>
          <w:szCs w:val="28"/>
        </w:rPr>
        <w:t xml:space="preserve">ртале </w:t>
      </w:r>
      <w:r w:rsidRPr="00F97203">
        <w:rPr>
          <w:sz w:val="28"/>
          <w:szCs w:val="28"/>
        </w:rPr>
        <w:t>(</w:t>
      </w:r>
      <w:hyperlink r:id="rId16" w:history="1">
        <w:r w:rsidRPr="00F97203">
          <w:rPr>
            <w:rStyle w:val="a5"/>
            <w:sz w:val="28"/>
            <w:szCs w:val="28"/>
          </w:rPr>
          <w:t>www.26gosuslugi.ru</w:t>
        </w:r>
      </w:hyperlink>
      <w:r w:rsidRPr="00F97203">
        <w:rPr>
          <w:sz w:val="28"/>
          <w:szCs w:val="28"/>
        </w:rPr>
        <w:t>);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информационно-правовых системах «КонсультантПлюс» и «Гарант».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представить документы: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в орган соцзащиты по адресу: </w:t>
      </w:r>
      <w:r>
        <w:rPr>
          <w:iCs/>
          <w:color w:val="000000"/>
          <w:sz w:val="28"/>
          <w:szCs w:val="28"/>
        </w:rPr>
        <w:t>с. Грачевка, ул. Шоссейная, 10</w:t>
      </w:r>
      <w:r>
        <w:rPr>
          <w:sz w:val="28"/>
          <w:szCs w:val="28"/>
        </w:rPr>
        <w:t>;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 в МФЦ;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путем направления почтовых отправлений (заказным почтовым отпра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лением) в орган соцзащиты по адресу: 356250, Ставропольский край, Граче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 район, с. Грачевка, ул. Шоссейная, 10;</w:t>
      </w:r>
    </w:p>
    <w:p w:rsidR="00705104" w:rsidRPr="00FB747D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путем направления документов на единый портал по адресу: </w:t>
      </w:r>
      <w:hyperlink r:id="rId17" w:history="1">
        <w:r w:rsidRPr="00FB747D">
          <w:rPr>
            <w:rStyle w:val="a5"/>
            <w:sz w:val="28"/>
            <w:szCs w:val="28"/>
          </w:rPr>
          <w:t>www.gosuslugi.ru</w:t>
        </w:r>
      </w:hyperlink>
      <w:r w:rsidRPr="00FB747D">
        <w:rPr>
          <w:sz w:val="28"/>
          <w:szCs w:val="28"/>
        </w:rPr>
        <w:t xml:space="preserve"> и региональный портал по адресу: www.26gosuslugi.ru.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0EB">
        <w:rPr>
          <w:rFonts w:ascii="Times New Roman" w:hAnsi="Times New Roman" w:cs="Times New Roman"/>
          <w:sz w:val="28"/>
          <w:szCs w:val="28"/>
        </w:rPr>
        <w:t xml:space="preserve">Заявление и документы, направленные в электронной форме, подписываются электронной подписью в соответствии с требованиями Федерального </w:t>
      </w:r>
      <w:hyperlink r:id="rId18" w:history="1">
        <w:r w:rsidRPr="004500E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500EB">
        <w:rPr>
          <w:rFonts w:ascii="Times New Roman" w:hAnsi="Times New Roman" w:cs="Times New Roman"/>
          <w:sz w:val="28"/>
          <w:szCs w:val="28"/>
        </w:rPr>
        <w:t xml:space="preserve"> «Об электронной подписи» и требованиями Федерального </w:t>
      </w:r>
      <w:hyperlink r:id="rId19" w:history="1">
        <w:r w:rsidRPr="004500E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500EB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На едином портале или региональном портале размещаются образцы заполнения электронной формы заявления.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При формировании заявления обеспечивается: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а)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возможность копирования и сохранения заявления и иных документов, необходимых для предоставления государственной услуги;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б)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в)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 xml:space="preserve">возможность печати на бумажном носителе копии электронной 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формы заявления;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г)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д)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Pr="004500E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(далее – единая система идентификации и аутентификации)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, и сведений, опубликованных на едином портале или региональном портале, в части, касающейся сведений, отсутствующих в единой системе идентификации и аутентификации;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е)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ж)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Сформированное, подписанное заявление и документы, необходимые для предоставления государственной услуги, направляются в орган соцзащиты посредством единого портала или регионального портала.</w:t>
      </w:r>
    </w:p>
    <w:p w:rsidR="00705104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Орган соцзащиты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705104" w:rsidRPr="001A61D6" w:rsidRDefault="00705104" w:rsidP="007051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62110"/>
      <w:r w:rsidRPr="001A61D6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органом соцзащиты заявления и документов, поступивших в электронной форме, необходимых для предоставления государственной услуги.</w:t>
      </w:r>
    </w:p>
    <w:bookmarkEnd w:id="4"/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0EB">
        <w:rPr>
          <w:rFonts w:ascii="Times New Roman" w:hAnsi="Times New Roman" w:cs="Times New Roman"/>
          <w:bCs/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 орган соцзащиты в электронной </w:t>
      </w:r>
      <w:r w:rsidRPr="004500EB">
        <w:rPr>
          <w:rFonts w:ascii="Times New Roman" w:hAnsi="Times New Roman" w:cs="Times New Roman"/>
          <w:bCs/>
          <w:sz w:val="28"/>
          <w:szCs w:val="28"/>
        </w:rPr>
        <w:lastRenderedPageBreak/>
        <w:t>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705104" w:rsidRDefault="00705104" w:rsidP="007051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62130"/>
      <w:r w:rsidRPr="00876750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документов посредством почтовой связи (заказным почтовым отправлением) заявление и документы, указанные в </w:t>
      </w:r>
      <w:r w:rsidR="000D488F">
        <w:rPr>
          <w:rFonts w:ascii="Times New Roman" w:hAnsi="Times New Roman" w:cs="Times New Roman"/>
          <w:sz w:val="28"/>
          <w:szCs w:val="28"/>
        </w:rPr>
        <w:t xml:space="preserve">пунктах б), в), г), д), е), з), и), к), л), м), о) </w:t>
      </w:r>
      <w:r w:rsidRPr="00876750">
        <w:rPr>
          <w:rFonts w:ascii="Times New Roman" w:hAnsi="Times New Roman" w:cs="Times New Roman"/>
          <w:sz w:val="28"/>
          <w:szCs w:val="28"/>
        </w:rPr>
        <w:t>подпункта 2.6.1 Административного регламента, должны быть заверены нотариально.</w:t>
      </w:r>
    </w:p>
    <w:p w:rsidR="00C70B5B" w:rsidRPr="001A03BB" w:rsidRDefault="00C70B5B" w:rsidP="00C70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B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 подачи заявления в форме электронного документа посредством единого портала,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bookmarkEnd w:id="5"/>
    <w:p w:rsidR="00C70B5B" w:rsidRPr="0095550E" w:rsidRDefault="002E07A6" w:rsidP="00C70B5B">
      <w:pPr>
        <w:pStyle w:val="Standard"/>
        <w:widowControl w:val="0"/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 w:rsidRPr="00D16899">
        <w:rPr>
          <w:iCs/>
          <w:color w:val="000000"/>
          <w:sz w:val="28"/>
          <w:szCs w:val="28"/>
        </w:rPr>
        <w:t xml:space="preserve">2.7. </w:t>
      </w:r>
      <w:r w:rsidR="00C70B5B" w:rsidRPr="00AB696C">
        <w:rPr>
          <w:sz w:val="28"/>
          <w:szCs w:val="28"/>
        </w:rPr>
        <w:t>Исчерпывающий перечень документов, необходимых в соответс</w:t>
      </w:r>
      <w:r w:rsidR="00C70B5B" w:rsidRPr="00AB696C">
        <w:rPr>
          <w:sz w:val="28"/>
          <w:szCs w:val="28"/>
        </w:rPr>
        <w:t>т</w:t>
      </w:r>
      <w:r w:rsidR="00C70B5B" w:rsidRPr="00AB696C">
        <w:rPr>
          <w:sz w:val="28"/>
          <w:szCs w:val="28"/>
        </w:rPr>
        <w:t>вии с нормативными правовыми актами Российской Федерации и нормати</w:t>
      </w:r>
      <w:r w:rsidR="00C70B5B" w:rsidRPr="00AB696C">
        <w:rPr>
          <w:sz w:val="28"/>
          <w:szCs w:val="28"/>
        </w:rPr>
        <w:t>в</w:t>
      </w:r>
      <w:r w:rsidR="00C70B5B" w:rsidRPr="00AB696C">
        <w:rPr>
          <w:sz w:val="28"/>
          <w:szCs w:val="28"/>
        </w:rPr>
        <w:t>ными правовыми актами Ставропольского края для предоставления госуда</w:t>
      </w:r>
      <w:r w:rsidR="00C70B5B" w:rsidRPr="00AB696C">
        <w:rPr>
          <w:sz w:val="28"/>
          <w:szCs w:val="28"/>
        </w:rPr>
        <w:t>р</w:t>
      </w:r>
      <w:r w:rsidR="00C70B5B" w:rsidRPr="00AB696C">
        <w:rPr>
          <w:sz w:val="28"/>
          <w:szCs w:val="28"/>
        </w:rPr>
        <w:t>ственной услуги, которые находятся в распоряжении иных организаций, уч</w:t>
      </w:r>
      <w:r w:rsidR="00C70B5B" w:rsidRPr="00AB696C">
        <w:rPr>
          <w:sz w:val="28"/>
          <w:szCs w:val="28"/>
        </w:rPr>
        <w:t>а</w:t>
      </w:r>
      <w:r w:rsidR="00C70B5B" w:rsidRPr="00AB696C">
        <w:rPr>
          <w:sz w:val="28"/>
          <w:szCs w:val="28"/>
        </w:rPr>
        <w:t>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r w:rsidR="00C70B5B" w:rsidRPr="002E6ABD">
        <w:rPr>
          <w:iCs/>
          <w:color w:val="000000"/>
          <w:sz w:val="28"/>
          <w:szCs w:val="28"/>
        </w:rPr>
        <w:t xml:space="preserve"> </w:t>
      </w:r>
    </w:p>
    <w:p w:rsidR="00C70B5B" w:rsidRDefault="00C70B5B" w:rsidP="00C70B5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955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олжностное лицо органа соцзащиты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МФЦ</w:t>
      </w:r>
      <w:r w:rsidRPr="00955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ответственное за и</w:t>
      </w:r>
      <w:r w:rsidRPr="00955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955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требование документов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порядке </w:t>
      </w:r>
      <w:r w:rsidRPr="00955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межведомственного (ведомственного) и</w:t>
      </w:r>
      <w:r w:rsidRPr="00955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955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формационного взаимодействия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истребует </w:t>
      </w:r>
      <w:r w:rsidRPr="00955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2 рабочих дней со дня поступления заявления, в том числе в электронной форме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следующие док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менты, которые находятся в распоряжении иных органов (организаций), 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ствующих в предоставлении государственной услуги:</w:t>
      </w:r>
    </w:p>
    <w:p w:rsidR="002E07A6" w:rsidRPr="00D16899" w:rsidRDefault="002E07A6" w:rsidP="002E07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6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16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невыплате пособия по безработице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D16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16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службы заня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16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тости населения;</w:t>
      </w:r>
    </w:p>
    <w:p w:rsidR="002E07A6" w:rsidRPr="00D16899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6899">
        <w:rPr>
          <w:rFonts w:ascii="Times New Roman" w:hAnsi="Times New Roman" w:cs="Times New Roman"/>
          <w:sz w:val="28"/>
          <w:szCs w:val="28"/>
        </w:rPr>
        <w:t xml:space="preserve"> об отсутствии регистрации в органах Фонда социального страхования Российской Федерации в качестве страхователя и о неполучении ежемесячного пособия по уходу за ребенком за счет средств обязательного социального страхования –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16899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1689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6899">
        <w:rPr>
          <w:rFonts w:ascii="Times New Roman" w:hAnsi="Times New Roman" w:cs="Times New Roman"/>
          <w:sz w:val="28"/>
          <w:szCs w:val="28"/>
        </w:rPr>
        <w:t xml:space="preserve"> Фонда социального страхования Российской Федерации;</w:t>
      </w:r>
    </w:p>
    <w:p w:rsidR="002E07A6" w:rsidRPr="00D16899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6899">
        <w:rPr>
          <w:rFonts w:ascii="Times New Roman" w:hAnsi="Times New Roman" w:cs="Times New Roman"/>
          <w:sz w:val="28"/>
          <w:szCs w:val="28"/>
        </w:rPr>
        <w:t xml:space="preserve"> из органа соцзащиты по месту жительства, подтверждающ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16899">
        <w:rPr>
          <w:rFonts w:ascii="Times New Roman" w:hAnsi="Times New Roman" w:cs="Times New Roman"/>
          <w:sz w:val="28"/>
          <w:szCs w:val="28"/>
        </w:rPr>
        <w:t>, что ежемесячное пособие по уходу за ребенком не назначалось и не выплачивалось, справк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6899">
        <w:rPr>
          <w:rFonts w:ascii="Times New Roman" w:hAnsi="Times New Roman" w:cs="Times New Roman"/>
          <w:sz w:val="28"/>
          <w:szCs w:val="28"/>
        </w:rPr>
        <w:t xml:space="preserve"> из органов соцзащиты по месту жительства отца, матери ребенка о неполучении ежемесячного пособия по уходу за ребенком (для одного из родителей в соответствующих случаях), а также для лиц, фактически осуществляющих уход за ребенком вместо матери (отца, обоих родителей) ребенка –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16899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6899">
        <w:rPr>
          <w:rFonts w:ascii="Times New Roman" w:hAnsi="Times New Roman" w:cs="Times New Roman"/>
          <w:sz w:val="28"/>
          <w:szCs w:val="28"/>
        </w:rPr>
        <w:t xml:space="preserve"> соцзащиты Ставропольского края или других субъектов Российской Федерации;</w:t>
      </w:r>
    </w:p>
    <w:p w:rsidR="002E07A6" w:rsidRDefault="002E07A6" w:rsidP="002E07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6899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16899">
        <w:rPr>
          <w:rFonts w:ascii="Times New Roman" w:hAnsi="Times New Roman" w:cs="Times New Roman"/>
          <w:sz w:val="28"/>
          <w:szCs w:val="28"/>
        </w:rPr>
        <w:t xml:space="preserve"> совместное проживание на территории Рос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16899">
        <w:rPr>
          <w:rFonts w:ascii="Times New Roman" w:hAnsi="Times New Roman" w:cs="Times New Roman"/>
          <w:sz w:val="28"/>
          <w:szCs w:val="28"/>
        </w:rPr>
        <w:t>сийской Федерации ребенка с одним из родителей либо лицом, осуществляю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16899">
        <w:rPr>
          <w:rFonts w:ascii="Times New Roman" w:hAnsi="Times New Roman" w:cs="Times New Roman"/>
          <w:sz w:val="28"/>
          <w:szCs w:val="28"/>
        </w:rPr>
        <w:lastRenderedPageBreak/>
        <w:t>щим уход за ним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 органе местного самоуправления по месту жительства (пребывания)</w:t>
      </w:r>
      <w:r w:rsidRPr="00D16899">
        <w:rPr>
          <w:rFonts w:ascii="Times New Roman" w:hAnsi="Times New Roman" w:cs="Times New Roman"/>
          <w:sz w:val="28"/>
          <w:szCs w:val="28"/>
        </w:rPr>
        <w:t>.</w:t>
      </w:r>
    </w:p>
    <w:p w:rsidR="002E07A6" w:rsidRPr="009C100F" w:rsidRDefault="002E07A6" w:rsidP="002E07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самостоятельно представить указанные документы.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4C4A0D" w:rsidRPr="0095550E" w:rsidRDefault="004C4A0D" w:rsidP="004C4A0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представления документов и информации или осуществления дейс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т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вий, предоставление или осуществление которых не предусмотрено норм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тивными правовыми актами Российской Федерации и нормативными прав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выми актами Ставропольского края, регулирующими отношения, возника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ю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щие в связи с предоставлением государственной услуги;</w:t>
      </w:r>
    </w:p>
    <w:p w:rsidR="004C4A0D" w:rsidRDefault="004C4A0D" w:rsidP="004C4A0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представления документов и информации, которые находятся в расп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ряжении органов исполнительной власти Ставропольского края, предоста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в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ляющих государственные услуги, иных организаций, участвующих в предо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с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тавлении государственной услуги, в соответствии с нормативными правов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ы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ми актами Российской Федерации, нормативными правовыми актами Ста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в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ропольского края, муниципальными правовыми актами, за исключением д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кументов,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указанных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hyperlink r:id="rId20" w:history="1">
        <w:r w:rsidRPr="0095550E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 xml:space="preserve">части </w:t>
        </w:r>
        <w:r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 xml:space="preserve"> </w:t>
        </w:r>
        <w:r w:rsidRPr="0095550E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6</w:t>
        </w:r>
        <w:r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 xml:space="preserve"> </w:t>
        </w:r>
        <w:r w:rsidRPr="0095550E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 xml:space="preserve"> статьи </w:t>
        </w:r>
        <w:r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 xml:space="preserve"> </w:t>
        </w:r>
        <w:r w:rsidRPr="0095550E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7</w:t>
        </w:r>
      </w:hyperlink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Федерального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закона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FA69E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FA69EE">
        <w:rPr>
          <w:rFonts w:ascii="Times New Roman" w:hAnsi="Times New Roman" w:cs="Times New Roman"/>
          <w:kern w:val="0"/>
          <w:sz w:val="28"/>
          <w:szCs w:val="28"/>
          <w:lang w:eastAsia="ru-RU"/>
        </w:rPr>
        <w:t>27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Pr="00FA69EE"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 w:rsidRPr="00FA69EE">
        <w:rPr>
          <w:rFonts w:ascii="Times New Roman" w:hAnsi="Times New Roman" w:cs="Times New Roman"/>
          <w:kern w:val="0"/>
          <w:sz w:val="28"/>
          <w:szCs w:val="28"/>
          <w:lang w:eastAsia="ru-RU"/>
        </w:rPr>
        <w:t>ю</w:t>
      </w:r>
      <w:r w:rsidRPr="00FA69EE">
        <w:rPr>
          <w:rFonts w:ascii="Times New Roman" w:hAnsi="Times New Roman" w:cs="Times New Roman"/>
          <w:kern w:val="0"/>
          <w:sz w:val="28"/>
          <w:szCs w:val="28"/>
          <w:lang w:eastAsia="ru-RU"/>
        </w:rPr>
        <w:t>ля 2010 г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ода</w:t>
      </w:r>
      <w:r w:rsidRPr="00FA69E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№ 210-ФЗ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4C4A0D" w:rsidRPr="003601E2" w:rsidRDefault="004C4A0D" w:rsidP="004C4A0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1E2">
        <w:rPr>
          <w:rFonts w:ascii="Times New Roman" w:hAnsi="Times New Roman" w:cs="Times New Roman"/>
          <w:bCs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4C4A0D" w:rsidRPr="003601E2" w:rsidRDefault="004C4A0D" w:rsidP="004C4A0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1E2">
        <w:rPr>
          <w:rFonts w:ascii="Times New Roman" w:hAnsi="Times New Roman" w:cs="Times New Roman"/>
          <w:bCs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4C4A0D" w:rsidRPr="003601E2" w:rsidRDefault="004C4A0D" w:rsidP="004C4A0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1E2">
        <w:rPr>
          <w:rFonts w:ascii="Times New Roman" w:hAnsi="Times New Roman" w:cs="Times New Roman"/>
          <w:bCs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4C4A0D" w:rsidRPr="003601E2" w:rsidRDefault="004C4A0D" w:rsidP="004C4A0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1E2">
        <w:rPr>
          <w:rFonts w:ascii="Times New Roman" w:hAnsi="Times New Roman" w:cs="Times New Roman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4C4A0D" w:rsidRPr="003601E2" w:rsidRDefault="004C4A0D" w:rsidP="004C4A0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E2">
        <w:rPr>
          <w:rFonts w:ascii="Times New Roman" w:hAnsi="Times New Roman" w:cs="Times New Roman"/>
          <w:bCs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 соцзащиты, работника МФЦ, работника организации, предусмотренной частью 1.1 статьи 16 Федерального закона «Об 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соцзащиты, руководителя МФЦ при первоначальном отказе в приеме </w:t>
      </w:r>
      <w:r w:rsidRPr="003601E2">
        <w:rPr>
          <w:rFonts w:ascii="Times New Roman" w:hAnsi="Times New Roman" w:cs="Times New Roman"/>
          <w:bCs/>
          <w:sz w:val="28"/>
          <w:szCs w:val="28"/>
        </w:rPr>
        <w:lastRenderedPageBreak/>
        <w:t>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 «Об организации предоставления государственных и муниципальных услуг», уведомляется заявитель, а также приносятся извинения за доставленные неудобства.».</w:t>
      </w:r>
    </w:p>
    <w:p w:rsidR="002E07A6" w:rsidRPr="000338BA" w:rsidRDefault="002E07A6" w:rsidP="002E07A6">
      <w:pPr>
        <w:pStyle w:val="Standard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0338BA">
        <w:rPr>
          <w:rFonts w:eastAsia="Arial CYR"/>
          <w:bCs/>
          <w:iCs/>
          <w:color w:val="000000"/>
          <w:sz w:val="28"/>
          <w:szCs w:val="28"/>
        </w:rPr>
        <w:t>2.8. Исчерпывающий перечень оснований для отказа в приеме докумен</w:t>
      </w:r>
      <w:r>
        <w:rPr>
          <w:rFonts w:eastAsia="Arial CYR"/>
          <w:bCs/>
          <w:iCs/>
          <w:color w:val="000000"/>
          <w:sz w:val="28"/>
          <w:szCs w:val="28"/>
        </w:rPr>
        <w:t>-</w:t>
      </w:r>
      <w:r w:rsidRPr="000338BA">
        <w:rPr>
          <w:rFonts w:eastAsia="Arial CYR"/>
          <w:bCs/>
          <w:iCs/>
          <w:color w:val="000000"/>
          <w:sz w:val="28"/>
          <w:szCs w:val="28"/>
        </w:rPr>
        <w:t xml:space="preserve">тов, необходимых для предоставления </w:t>
      </w:r>
      <w:r>
        <w:rPr>
          <w:rFonts w:eastAsia="Arial CYR"/>
          <w:bCs/>
          <w:iCs/>
          <w:color w:val="000000"/>
          <w:sz w:val="28"/>
          <w:szCs w:val="28"/>
        </w:rPr>
        <w:t xml:space="preserve">государственной </w:t>
      </w:r>
      <w:r w:rsidRPr="000338BA">
        <w:rPr>
          <w:rFonts w:eastAsia="Arial CYR"/>
          <w:bCs/>
          <w:iCs/>
          <w:color w:val="000000"/>
          <w:sz w:val="28"/>
          <w:szCs w:val="28"/>
        </w:rPr>
        <w:t>услуги</w:t>
      </w:r>
      <w:r>
        <w:rPr>
          <w:rFonts w:eastAsia="Arial CYR"/>
          <w:bCs/>
          <w:iCs/>
          <w:color w:val="000000"/>
          <w:sz w:val="28"/>
          <w:szCs w:val="28"/>
        </w:rPr>
        <w:t>.</w:t>
      </w:r>
    </w:p>
    <w:p w:rsidR="002E07A6" w:rsidRPr="00D86E58" w:rsidRDefault="00455410" w:rsidP="002E07A6">
      <w:pPr>
        <w:pStyle w:val="Standard"/>
        <w:widowControl w:val="0"/>
        <w:tabs>
          <w:tab w:val="left" w:pos="709"/>
        </w:tabs>
        <w:suppressAutoHyphens w:val="0"/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 xml:space="preserve">2.8.1. </w:t>
      </w:r>
      <w:r w:rsidR="002E07A6" w:rsidRPr="000338BA">
        <w:rPr>
          <w:rFonts w:eastAsia="Arial CYR"/>
          <w:color w:val="000000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2E07A6" w:rsidRPr="00CD1F0C" w:rsidRDefault="002E07A6" w:rsidP="002E07A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F0C">
        <w:rPr>
          <w:rFonts w:ascii="Times New Roman" w:hAnsi="Times New Roman" w:cs="Times New Roman"/>
          <w:sz w:val="28"/>
          <w:szCs w:val="28"/>
        </w:rPr>
        <w:t>отсутствие документа (документов), подтверждающего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F0C">
        <w:rPr>
          <w:rFonts w:ascii="Times New Roman" w:hAnsi="Times New Roman" w:cs="Times New Roman"/>
          <w:sz w:val="28"/>
          <w:szCs w:val="28"/>
        </w:rPr>
        <w:t>(их) личность и  полномочия заявителя;</w:t>
      </w:r>
    </w:p>
    <w:p w:rsidR="002E07A6" w:rsidRPr="00CD1F0C" w:rsidRDefault="002E07A6" w:rsidP="002E07A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F0C">
        <w:rPr>
          <w:rFonts w:ascii="Times New Roman" w:hAnsi="Times New Roman" w:cs="Times New Roman"/>
          <w:sz w:val="28"/>
          <w:szCs w:val="28"/>
        </w:rPr>
        <w:t xml:space="preserve"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 </w:t>
      </w:r>
    </w:p>
    <w:p w:rsidR="002E07A6" w:rsidRPr="00CD1F0C" w:rsidRDefault="002E07A6" w:rsidP="002E07A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F0C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2E07A6" w:rsidRPr="00CD1F0C" w:rsidRDefault="002E07A6" w:rsidP="002E07A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F0C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2E07A6" w:rsidRPr="00CD1F0C" w:rsidRDefault="002E07A6" w:rsidP="002E07A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F0C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2E07A6" w:rsidRDefault="002E07A6" w:rsidP="002E07A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0C">
        <w:rPr>
          <w:rFonts w:ascii="Times New Roman" w:hAnsi="Times New Roman" w:cs="Times New Roman"/>
          <w:sz w:val="28"/>
          <w:szCs w:val="28"/>
        </w:rPr>
        <w:t>в документах фамилии, имена, отчества гражданина указаны не пол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D1F0C">
        <w:rPr>
          <w:rFonts w:ascii="Times New Roman" w:hAnsi="Times New Roman" w:cs="Times New Roman"/>
          <w:sz w:val="28"/>
          <w:szCs w:val="28"/>
        </w:rPr>
        <w:t>ностью (фамилия, инициалы);</w:t>
      </w:r>
    </w:p>
    <w:p w:rsidR="002E07A6" w:rsidRPr="00CD1F0C" w:rsidRDefault="002E07A6" w:rsidP="002E07A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подписаны электронной подписью или выявлено несоб-людение условий действительности усиленной квалифицированной элек-тронной подписи, указанных в п. 2.17 Административного регламента;</w:t>
      </w:r>
    </w:p>
    <w:p w:rsidR="002E07A6" w:rsidRDefault="002E07A6" w:rsidP="002E07A6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F0C">
        <w:rPr>
          <w:rFonts w:ascii="Times New Roman" w:hAnsi="Times New Roman" w:cs="Times New Roman"/>
          <w:sz w:val="28"/>
          <w:szCs w:val="28"/>
        </w:rPr>
        <w:t>копии документов не заверены нотариально (при н</w:t>
      </w:r>
      <w:r>
        <w:rPr>
          <w:rFonts w:ascii="Times New Roman" w:hAnsi="Times New Roman" w:cs="Times New Roman"/>
          <w:sz w:val="28"/>
          <w:szCs w:val="28"/>
        </w:rPr>
        <w:t>аправлении доку-ментов по почте);</w:t>
      </w:r>
    </w:p>
    <w:p w:rsidR="002E07A6" w:rsidRPr="007464E4" w:rsidRDefault="002E07A6" w:rsidP="002E07A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представлен неполный пакет документов, предусмотренных пунктом 2.6 Административного регламента;</w:t>
      </w:r>
    </w:p>
    <w:p w:rsidR="002E07A6" w:rsidRDefault="002E07A6" w:rsidP="002E07A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10">
        <w:rPr>
          <w:rFonts w:ascii="Times New Roman" w:hAnsi="Times New Roman" w:cs="Times New Roman"/>
          <w:sz w:val="28"/>
          <w:szCs w:val="28"/>
        </w:rPr>
        <w:t>в представленных заявителем документах содержатся противоречивые сведения.</w:t>
      </w:r>
    </w:p>
    <w:p w:rsidR="00455410" w:rsidRPr="00286E33" w:rsidRDefault="00455410" w:rsidP="004554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E33">
        <w:rPr>
          <w:rFonts w:ascii="Times New Roman" w:hAnsi="Times New Roman" w:cs="Times New Roman"/>
          <w:sz w:val="28"/>
          <w:szCs w:val="28"/>
        </w:rPr>
        <w:t>2.8.2. 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 w:rsidR="00455410" w:rsidRPr="00286E33" w:rsidRDefault="00455410" w:rsidP="004554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E33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455410" w:rsidRPr="00286E33" w:rsidRDefault="00455410" w:rsidP="004554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E33">
        <w:rPr>
          <w:rFonts w:ascii="Times New Roman" w:hAnsi="Times New Roman" w:cs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455410" w:rsidRPr="00286E33" w:rsidRDefault="00455410" w:rsidP="004554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E33">
        <w:rPr>
          <w:rFonts w:ascii="Times New Roman" w:hAnsi="Times New Roman" w:cs="Times New Roman"/>
          <w:sz w:val="28"/>
          <w:szCs w:val="28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455410" w:rsidRDefault="00455410" w:rsidP="00455410">
      <w:pPr>
        <w:pStyle w:val="Standard"/>
        <w:widowControl w:val="0"/>
        <w:suppressAutoHyphens w:val="0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192ECC">
        <w:rPr>
          <w:sz w:val="28"/>
          <w:szCs w:val="28"/>
        </w:rPr>
        <w:lastRenderedPageBreak/>
        <w:t>документы не подписаны простой электронной подписью или выявлено несоблюдение условий признания действительности усиленной квалифиц</w:t>
      </w:r>
      <w:r w:rsidRPr="00192ECC">
        <w:rPr>
          <w:sz w:val="28"/>
          <w:szCs w:val="28"/>
        </w:rPr>
        <w:t>и</w:t>
      </w:r>
      <w:r w:rsidRPr="00192ECC">
        <w:rPr>
          <w:sz w:val="28"/>
          <w:szCs w:val="28"/>
        </w:rPr>
        <w:t xml:space="preserve">рованной электронной подписи, указанных в </w:t>
      </w:r>
      <w:r>
        <w:rPr>
          <w:sz w:val="28"/>
          <w:szCs w:val="28"/>
        </w:rPr>
        <w:t>под</w:t>
      </w:r>
      <w:hyperlink w:anchor="P296" w:history="1">
        <w:r w:rsidRPr="00192ECC">
          <w:rPr>
            <w:sz w:val="28"/>
            <w:szCs w:val="28"/>
          </w:rPr>
          <w:t>пункте 2.17</w:t>
        </w:r>
      </w:hyperlink>
      <w:r w:rsidRPr="00192ECC">
        <w:rPr>
          <w:sz w:val="28"/>
          <w:szCs w:val="28"/>
        </w:rPr>
        <w:t>.2 Администр</w:t>
      </w:r>
      <w:r w:rsidRPr="00192ECC">
        <w:rPr>
          <w:sz w:val="28"/>
          <w:szCs w:val="28"/>
        </w:rPr>
        <w:t>а</w:t>
      </w:r>
      <w:r w:rsidRPr="00192ECC">
        <w:rPr>
          <w:sz w:val="28"/>
          <w:szCs w:val="28"/>
        </w:rPr>
        <w:t>тивного регламента.</w:t>
      </w:r>
    </w:p>
    <w:p w:rsidR="002E07A6" w:rsidRPr="00035D57" w:rsidRDefault="002E07A6" w:rsidP="002E07A6">
      <w:pPr>
        <w:pStyle w:val="Standard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035D57">
        <w:rPr>
          <w:rFonts w:eastAsia="Arial CYR"/>
          <w:bCs/>
          <w:iCs/>
          <w:color w:val="000000"/>
          <w:sz w:val="28"/>
          <w:szCs w:val="28"/>
        </w:rPr>
        <w:t xml:space="preserve">2.9. Исчерпывающий перечень оснований для отказа в </w:t>
      </w:r>
      <w:r>
        <w:rPr>
          <w:rFonts w:eastAsia="Arial CYR"/>
          <w:bCs/>
          <w:iCs/>
          <w:color w:val="000000"/>
          <w:sz w:val="28"/>
          <w:szCs w:val="28"/>
        </w:rPr>
        <w:t>пр</w:t>
      </w:r>
      <w:r w:rsidRPr="00035D57">
        <w:rPr>
          <w:rFonts w:eastAsia="Arial CYR"/>
          <w:bCs/>
          <w:iCs/>
          <w:color w:val="000000"/>
          <w:sz w:val="28"/>
          <w:szCs w:val="28"/>
        </w:rPr>
        <w:t>едоставлени</w:t>
      </w:r>
      <w:r>
        <w:rPr>
          <w:rFonts w:eastAsia="Arial CYR"/>
          <w:bCs/>
          <w:iCs/>
          <w:color w:val="000000"/>
          <w:sz w:val="28"/>
          <w:szCs w:val="28"/>
        </w:rPr>
        <w:t>и</w:t>
      </w:r>
      <w:r w:rsidRPr="00035D57">
        <w:rPr>
          <w:rFonts w:eastAsia="Arial CYR"/>
          <w:bCs/>
          <w:iCs/>
          <w:color w:val="000000"/>
          <w:sz w:val="28"/>
          <w:szCs w:val="28"/>
        </w:rPr>
        <w:t xml:space="preserve"> государственной услуги.</w:t>
      </w:r>
    </w:p>
    <w:p w:rsidR="002E07A6" w:rsidRPr="00035D57" w:rsidRDefault="002E07A6" w:rsidP="002E07A6">
      <w:pPr>
        <w:pStyle w:val="Standard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>
        <w:rPr>
          <w:rFonts w:eastAsia="Arial CYR"/>
          <w:bCs/>
          <w:iCs/>
          <w:color w:val="000000"/>
          <w:sz w:val="28"/>
          <w:szCs w:val="28"/>
        </w:rPr>
        <w:t xml:space="preserve">2.9.1. </w:t>
      </w:r>
      <w:r w:rsidRPr="00035D57">
        <w:rPr>
          <w:rFonts w:eastAsia="Arial CYR"/>
          <w:bCs/>
          <w:iCs/>
          <w:color w:val="000000"/>
          <w:sz w:val="28"/>
          <w:szCs w:val="28"/>
        </w:rPr>
        <w:t>Основанием для отказа в предоставлени</w:t>
      </w:r>
      <w:r>
        <w:rPr>
          <w:rFonts w:eastAsia="Arial CYR"/>
          <w:bCs/>
          <w:iCs/>
          <w:color w:val="000000"/>
          <w:sz w:val="28"/>
          <w:szCs w:val="28"/>
        </w:rPr>
        <w:t>и</w:t>
      </w:r>
      <w:r w:rsidRPr="00035D57">
        <w:rPr>
          <w:rFonts w:eastAsia="Arial CYR"/>
          <w:bCs/>
          <w:iCs/>
          <w:color w:val="000000"/>
          <w:sz w:val="28"/>
          <w:szCs w:val="28"/>
        </w:rPr>
        <w:t xml:space="preserve"> государственной услуги являются:</w:t>
      </w:r>
    </w:p>
    <w:p w:rsidR="002E07A6" w:rsidRDefault="002E07A6" w:rsidP="002E07A6">
      <w:pPr>
        <w:pStyle w:val="Standard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035D57">
        <w:rPr>
          <w:rFonts w:eastAsia="Arial CYR"/>
          <w:bCs/>
          <w:iCs/>
          <w:color w:val="000000"/>
          <w:sz w:val="28"/>
          <w:szCs w:val="28"/>
        </w:rPr>
        <w:t>обращение с заявлением лица, не относящегося к категори</w:t>
      </w:r>
      <w:r>
        <w:rPr>
          <w:rFonts w:eastAsia="Arial CYR"/>
          <w:bCs/>
          <w:iCs/>
          <w:color w:val="000000"/>
          <w:sz w:val="28"/>
          <w:szCs w:val="28"/>
        </w:rPr>
        <w:t>и</w:t>
      </w:r>
      <w:r w:rsidRPr="00035D57">
        <w:rPr>
          <w:rFonts w:eastAsia="Arial CYR"/>
          <w:bCs/>
          <w:iCs/>
          <w:color w:val="000000"/>
          <w:sz w:val="28"/>
          <w:szCs w:val="28"/>
        </w:rPr>
        <w:t xml:space="preserve"> заявителей;</w:t>
      </w:r>
    </w:p>
    <w:p w:rsidR="002E07A6" w:rsidRDefault="002E07A6" w:rsidP="002E07A6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F4C">
        <w:rPr>
          <w:rFonts w:ascii="Times New Roman" w:hAnsi="Times New Roman" w:cs="Times New Roman"/>
          <w:sz w:val="28"/>
          <w:szCs w:val="28"/>
        </w:rPr>
        <w:t>назначение пособия другим  органом соцзащиты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 (пребывания), фактического проживания</w:t>
      </w:r>
      <w:r w:rsidRPr="003D7F4C">
        <w:rPr>
          <w:rFonts w:ascii="Times New Roman" w:hAnsi="Times New Roman" w:cs="Times New Roman"/>
          <w:sz w:val="28"/>
          <w:szCs w:val="28"/>
        </w:rPr>
        <w:t>;</w:t>
      </w:r>
    </w:p>
    <w:p w:rsidR="002E07A6" w:rsidRDefault="002E07A6" w:rsidP="002E07A6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F4C">
        <w:rPr>
          <w:rFonts w:ascii="Times New Roman" w:hAnsi="Times New Roman" w:cs="Times New Roman"/>
          <w:sz w:val="28"/>
          <w:szCs w:val="28"/>
        </w:rPr>
        <w:t xml:space="preserve">обращение за назначением пособия по истечении шести месяцев со дня </w:t>
      </w:r>
      <w:r>
        <w:rPr>
          <w:rFonts w:ascii="Times New Roman" w:hAnsi="Times New Roman" w:cs="Times New Roman"/>
          <w:sz w:val="28"/>
          <w:szCs w:val="28"/>
        </w:rPr>
        <w:t>достижения ребенком возраста полутора лет</w:t>
      </w:r>
      <w:r w:rsidRPr="003D7F4C">
        <w:rPr>
          <w:rFonts w:ascii="Times New Roman" w:hAnsi="Times New Roman" w:cs="Times New Roman"/>
          <w:sz w:val="28"/>
          <w:szCs w:val="28"/>
        </w:rPr>
        <w:t>;</w:t>
      </w:r>
    </w:p>
    <w:p w:rsidR="002E07A6" w:rsidRDefault="002E07A6" w:rsidP="002E07A6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ребенка на полном государственном обеспечении;</w:t>
      </w:r>
    </w:p>
    <w:p w:rsidR="002E07A6" w:rsidRDefault="002E07A6" w:rsidP="002E07A6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лишение родителя ребенка родительских прав либо ограничение в ро-дительских правах;</w:t>
      </w:r>
    </w:p>
    <w:p w:rsidR="002E07A6" w:rsidRPr="003D7F4C" w:rsidRDefault="002E07A6" w:rsidP="002E07A6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 на постоянное место жительства за пределы Российской Федера-ции;</w:t>
      </w:r>
    </w:p>
    <w:p w:rsidR="002E07A6" w:rsidRPr="00B47AB9" w:rsidRDefault="002E07A6" w:rsidP="002E07A6">
      <w:pPr>
        <w:pStyle w:val="Standard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B47AB9">
        <w:rPr>
          <w:rFonts w:eastAsia="Arial CYR"/>
          <w:bCs/>
          <w:iCs/>
          <w:color w:val="000000"/>
          <w:sz w:val="28"/>
          <w:szCs w:val="28"/>
        </w:rPr>
        <w:t>наличие в документах, представленных заявителем, недостоверных сведений или несоответствия их требованиям законодательства;</w:t>
      </w:r>
    </w:p>
    <w:p w:rsidR="002E07A6" w:rsidRPr="00035D57" w:rsidRDefault="002E07A6" w:rsidP="002E07A6">
      <w:pPr>
        <w:pStyle w:val="Standard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7F3319">
        <w:rPr>
          <w:rFonts w:eastAsia="Arial CYR"/>
          <w:bCs/>
          <w:iCs/>
          <w:color w:val="000000"/>
          <w:sz w:val="28"/>
          <w:szCs w:val="28"/>
        </w:rPr>
        <w:t>не подтверждение документами</w:t>
      </w:r>
      <w:r>
        <w:rPr>
          <w:rFonts w:eastAsia="Arial CYR"/>
          <w:bCs/>
          <w:iCs/>
          <w:color w:val="000000"/>
          <w:sz w:val="28"/>
          <w:szCs w:val="28"/>
        </w:rPr>
        <w:t xml:space="preserve"> права на получение пособия.</w:t>
      </w:r>
    </w:p>
    <w:p w:rsidR="002E07A6" w:rsidRPr="00CC0B7C" w:rsidRDefault="002E07A6" w:rsidP="002E07A6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7C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</w:t>
      </w:r>
      <w:r w:rsidR="00942181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pStyle w:val="Standard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услугам, необходимым и обязательным для предоставления государс-твенной услуги, относится открытие счета в российской кредитной органи-зации (в случае выплаты пособия через кредитную организацию). </w:t>
      </w:r>
    </w:p>
    <w:p w:rsidR="002E07A6" w:rsidRPr="00747DB0" w:rsidRDefault="002E07A6" w:rsidP="002E07A6">
      <w:pPr>
        <w:pStyle w:val="Standard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55598B">
        <w:rPr>
          <w:sz w:val="28"/>
          <w:szCs w:val="28"/>
        </w:rPr>
        <w:t xml:space="preserve">2.11. </w:t>
      </w:r>
      <w:r w:rsidRPr="00747DB0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услуги</w:t>
      </w:r>
      <w:r w:rsidR="00943F11">
        <w:rPr>
          <w:sz w:val="28"/>
          <w:szCs w:val="28"/>
        </w:rPr>
        <w:t>.</w:t>
      </w:r>
    </w:p>
    <w:p w:rsidR="002E07A6" w:rsidRPr="00747DB0" w:rsidRDefault="002E07A6" w:rsidP="002E07A6">
      <w:pPr>
        <w:pStyle w:val="Standard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747DB0">
        <w:rPr>
          <w:sz w:val="28"/>
          <w:szCs w:val="28"/>
        </w:rPr>
        <w:t xml:space="preserve">Государственная </w:t>
      </w:r>
      <w:r>
        <w:rPr>
          <w:sz w:val="28"/>
          <w:szCs w:val="28"/>
        </w:rPr>
        <w:t>пошлина или иная плата за предоставление государс-твенной услуги не взимается</w:t>
      </w:r>
      <w:r w:rsidRPr="00747DB0">
        <w:rPr>
          <w:sz w:val="28"/>
          <w:szCs w:val="28"/>
        </w:rPr>
        <w:t>.</w:t>
      </w:r>
    </w:p>
    <w:p w:rsidR="002E07A6" w:rsidRDefault="002E07A6" w:rsidP="002E07A6">
      <w:pPr>
        <w:pStyle w:val="Standard"/>
        <w:autoSpaceDE w:val="0"/>
        <w:ind w:firstLine="709"/>
        <w:jc w:val="both"/>
        <w:rPr>
          <w:b/>
          <w:sz w:val="28"/>
          <w:szCs w:val="28"/>
        </w:rPr>
      </w:pPr>
      <w:r w:rsidRPr="00747DB0">
        <w:rPr>
          <w:sz w:val="28"/>
          <w:szCs w:val="28"/>
        </w:rPr>
        <w:t xml:space="preserve">2.12. Порядок, размер и основания взимания платы за предоставление услуг, необходимых и обязательных для предоставления </w:t>
      </w:r>
      <w:r>
        <w:rPr>
          <w:sz w:val="28"/>
          <w:szCs w:val="28"/>
        </w:rPr>
        <w:t xml:space="preserve">государственной </w:t>
      </w:r>
      <w:r w:rsidRPr="00747DB0">
        <w:rPr>
          <w:sz w:val="28"/>
          <w:szCs w:val="28"/>
        </w:rPr>
        <w:t>услуги</w:t>
      </w:r>
      <w:r w:rsidR="00943F11">
        <w:rPr>
          <w:sz w:val="28"/>
          <w:szCs w:val="28"/>
        </w:rPr>
        <w:t>.</w:t>
      </w:r>
    </w:p>
    <w:p w:rsidR="002E07A6" w:rsidRPr="00747DB0" w:rsidRDefault="002E07A6" w:rsidP="002E07A6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Открытие счета в российской кредитной организации осуществляется за счет средств заявителя. </w:t>
      </w:r>
    </w:p>
    <w:p w:rsidR="002E07A6" w:rsidRPr="00747DB0" w:rsidRDefault="002E07A6" w:rsidP="002E07A6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7DB0">
        <w:rPr>
          <w:rFonts w:ascii="Times New Roman" w:hAnsi="Times New Roman" w:cs="Times New Roman"/>
          <w:sz w:val="28"/>
          <w:szCs w:val="28"/>
        </w:rPr>
        <w:t xml:space="preserve">2.13. 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747DB0">
        <w:rPr>
          <w:rFonts w:ascii="Times New Roman" w:hAnsi="Times New Roman" w:cs="Times New Roman"/>
          <w:sz w:val="28"/>
          <w:szCs w:val="28"/>
        </w:rPr>
        <w:t>услуги и при получении результата предос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7DB0">
        <w:rPr>
          <w:rFonts w:ascii="Times New Roman" w:hAnsi="Times New Roman" w:cs="Times New Roman"/>
          <w:sz w:val="28"/>
          <w:szCs w:val="28"/>
        </w:rPr>
        <w:t>тавления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47DB0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43F11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53A">
        <w:rPr>
          <w:rFonts w:ascii="Times New Roman" w:hAnsi="Times New Roman" w:cs="Times New Roman"/>
          <w:sz w:val="28"/>
          <w:szCs w:val="28"/>
        </w:rPr>
        <w:t>Максимальный срок ожидан</w:t>
      </w:r>
      <w:r>
        <w:rPr>
          <w:rFonts w:ascii="Times New Roman" w:hAnsi="Times New Roman" w:cs="Times New Roman"/>
          <w:sz w:val="28"/>
          <w:szCs w:val="28"/>
        </w:rPr>
        <w:t>ия в очереди:</w:t>
      </w:r>
    </w:p>
    <w:p w:rsidR="002E07A6" w:rsidRDefault="002E07A6" w:rsidP="002E07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запроса о предоставлении</w:t>
      </w:r>
      <w:r w:rsidRPr="0093753A">
        <w:rPr>
          <w:rFonts w:ascii="Times New Roman" w:hAnsi="Times New Roman" w:cs="Times New Roman"/>
          <w:sz w:val="28"/>
          <w:szCs w:val="28"/>
        </w:rPr>
        <w:t xml:space="preserve"> гос</w:t>
      </w:r>
      <w:r>
        <w:rPr>
          <w:rFonts w:ascii="Times New Roman" w:hAnsi="Times New Roman" w:cs="Times New Roman"/>
          <w:sz w:val="28"/>
          <w:szCs w:val="28"/>
        </w:rPr>
        <w:t>ударственной услуги и при получении резул</w:t>
      </w:r>
      <w:r w:rsidRPr="0093753A">
        <w:rPr>
          <w:rFonts w:ascii="Times New Roman" w:hAnsi="Times New Roman" w:cs="Times New Roman"/>
          <w:sz w:val="28"/>
          <w:szCs w:val="28"/>
        </w:rPr>
        <w:t xml:space="preserve">ьтата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составляет 15</w:t>
      </w:r>
      <w:r w:rsidRPr="0093753A">
        <w:rPr>
          <w:rFonts w:ascii="Times New Roman" w:hAnsi="Times New Roman" w:cs="Times New Roman"/>
          <w:sz w:val="28"/>
          <w:szCs w:val="28"/>
        </w:rPr>
        <w:t xml:space="preserve"> минут, по предварительной записи – 10 минут.</w:t>
      </w:r>
    </w:p>
    <w:p w:rsidR="002E07A6" w:rsidRPr="00943F11" w:rsidRDefault="002E07A6" w:rsidP="002E07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F11">
        <w:rPr>
          <w:rFonts w:ascii="Times New Roman" w:hAnsi="Times New Roman" w:cs="Times New Roman"/>
          <w:sz w:val="28"/>
          <w:szCs w:val="28"/>
        </w:rPr>
        <w:t xml:space="preserve">Результат предоставления государственной услуги направляется заявителю в виде документа на бумажном носителе посредством почтовых </w:t>
      </w:r>
      <w:r w:rsidRPr="00943F11">
        <w:rPr>
          <w:rFonts w:ascii="Times New Roman" w:hAnsi="Times New Roman" w:cs="Times New Roman"/>
          <w:sz w:val="28"/>
          <w:szCs w:val="28"/>
        </w:rPr>
        <w:lastRenderedPageBreak/>
        <w:t>отправлений либо в электронном виде с использованием электронной почты.</w:t>
      </w:r>
    </w:p>
    <w:p w:rsidR="002E07A6" w:rsidRDefault="002E07A6" w:rsidP="002E07A6">
      <w:pPr>
        <w:pStyle w:val="Standard"/>
        <w:tabs>
          <w:tab w:val="left" w:pos="720"/>
        </w:tabs>
        <w:autoSpaceDE w:val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Pr="00D81B84">
        <w:rPr>
          <w:color w:val="000000"/>
          <w:sz w:val="28"/>
          <w:szCs w:val="28"/>
        </w:rPr>
        <w:t xml:space="preserve">2.14. Срок и порядок регистрации </w:t>
      </w:r>
      <w:r>
        <w:rPr>
          <w:color w:val="000000"/>
          <w:sz w:val="28"/>
          <w:szCs w:val="28"/>
        </w:rPr>
        <w:t>запроса</w:t>
      </w:r>
      <w:r w:rsidRPr="00D81B84">
        <w:rPr>
          <w:color w:val="000000"/>
          <w:sz w:val="28"/>
          <w:szCs w:val="28"/>
        </w:rPr>
        <w:t xml:space="preserve"> заявителя о предоставлении </w:t>
      </w:r>
      <w:r>
        <w:rPr>
          <w:color w:val="000000"/>
          <w:sz w:val="28"/>
          <w:szCs w:val="28"/>
        </w:rPr>
        <w:t xml:space="preserve">государственной </w:t>
      </w:r>
      <w:r w:rsidRPr="00D81B84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>,</w:t>
      </w:r>
      <w:r w:rsidRPr="00D81B84">
        <w:rPr>
          <w:b/>
          <w:color w:val="000000"/>
          <w:sz w:val="28"/>
          <w:szCs w:val="28"/>
        </w:rPr>
        <w:t xml:space="preserve"> </w:t>
      </w:r>
      <w:r w:rsidRPr="00D81B84">
        <w:rPr>
          <w:color w:val="000000"/>
          <w:sz w:val="28"/>
          <w:szCs w:val="28"/>
        </w:rPr>
        <w:t>в том числе в электронной форме</w:t>
      </w:r>
      <w:r w:rsidR="00943F11">
        <w:rPr>
          <w:color w:val="000000"/>
          <w:sz w:val="28"/>
          <w:szCs w:val="28"/>
        </w:rPr>
        <w:t>.</w:t>
      </w:r>
    </w:p>
    <w:p w:rsidR="002E07A6" w:rsidRDefault="002E07A6" w:rsidP="002E07A6">
      <w:pPr>
        <w:pStyle w:val="Standard"/>
        <w:widowControl w:val="0"/>
        <w:tabs>
          <w:tab w:val="left" w:pos="-720"/>
        </w:tabs>
        <w:suppressAutoHyphens w:val="0"/>
        <w:autoSpaceDE w:val="0"/>
        <w:ind w:firstLine="709"/>
        <w:jc w:val="both"/>
        <w:rPr>
          <w:rFonts w:eastAsia="Arial CYR"/>
          <w:spacing w:val="2"/>
          <w:sz w:val="28"/>
          <w:szCs w:val="28"/>
        </w:rPr>
      </w:pPr>
      <w:r>
        <w:rPr>
          <w:rFonts w:eastAsia="Arial CYR"/>
          <w:spacing w:val="2"/>
          <w:sz w:val="28"/>
          <w:szCs w:val="28"/>
        </w:rPr>
        <w:t>Заявление о предоставлении государственной услуги регистрируется посредством внесения в журнал учета приема заявлений о назначении гос</w:t>
      </w:r>
      <w:r>
        <w:rPr>
          <w:rFonts w:eastAsia="Arial CYR"/>
          <w:spacing w:val="2"/>
          <w:sz w:val="28"/>
          <w:szCs w:val="28"/>
        </w:rPr>
        <w:t>у</w:t>
      </w:r>
      <w:r>
        <w:rPr>
          <w:rFonts w:eastAsia="Arial CYR"/>
          <w:spacing w:val="2"/>
          <w:sz w:val="28"/>
          <w:szCs w:val="28"/>
        </w:rPr>
        <w:t>дарственных пособий гражданам, имеющим детей, в течение 15 минут.</w:t>
      </w:r>
    </w:p>
    <w:p w:rsidR="002E07A6" w:rsidRDefault="002E07A6" w:rsidP="002E07A6">
      <w:pPr>
        <w:pStyle w:val="Standard"/>
        <w:tabs>
          <w:tab w:val="left" w:pos="720"/>
        </w:tabs>
        <w:autoSpaceDE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Запрос заявителя о предоставлении государственной услуги регистри-руется должностным лицом органа соцзащиты либо МФЦ, посредством внесения в Журнал регистрации заявлений о назначении ежемесячного пособия по уходу за ребенком (далее – Журнал регистрации заявлений) (приложение 3 к Административному регламенту) в течение 15 минут.</w:t>
      </w:r>
    </w:p>
    <w:p w:rsidR="002E07A6" w:rsidRPr="00A304E3" w:rsidRDefault="002E07A6" w:rsidP="002E07A6">
      <w:pPr>
        <w:pStyle w:val="Standard"/>
        <w:tabs>
          <w:tab w:val="left" w:pos="720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Запрос о предоставлении государственной услуги, направленный в электронной форме, распечатывается на бумажный носитель должностным лицом органа соцзащиты, и регистрируется в Журнале регистрации заявле-ний в день его поступления.</w:t>
      </w:r>
    </w:p>
    <w:p w:rsidR="002E07A6" w:rsidRDefault="002E07A6" w:rsidP="002E07A6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4659AC">
        <w:rPr>
          <w:sz w:val="28"/>
          <w:szCs w:val="28"/>
        </w:rPr>
        <w:t xml:space="preserve">2.15. </w:t>
      </w:r>
      <w:r w:rsidR="00C06435" w:rsidRPr="003529C9">
        <w:rPr>
          <w:sz w:val="28"/>
          <w:szCs w:val="28"/>
        </w:rPr>
        <w:t>Требования к помещениям, в которых предоставляется государс</w:t>
      </w:r>
      <w:r w:rsidR="00C06435" w:rsidRPr="003529C9">
        <w:rPr>
          <w:sz w:val="28"/>
          <w:szCs w:val="28"/>
        </w:rPr>
        <w:t>т</w:t>
      </w:r>
      <w:r w:rsidR="00C06435" w:rsidRPr="003529C9">
        <w:rPr>
          <w:sz w:val="28"/>
          <w:szCs w:val="28"/>
        </w:rPr>
        <w:t>венная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="00C06435" w:rsidRPr="003529C9">
        <w:rPr>
          <w:sz w:val="28"/>
          <w:szCs w:val="28"/>
        </w:rPr>
        <w:t>д</w:t>
      </w:r>
      <w:r w:rsidR="00C06435" w:rsidRPr="003529C9">
        <w:rPr>
          <w:sz w:val="28"/>
          <w:szCs w:val="28"/>
        </w:rPr>
        <w:t>ке предоставления государственной услуги, в том числе к обеспечению до</w:t>
      </w:r>
      <w:r w:rsidR="00C06435" w:rsidRPr="003529C9">
        <w:rPr>
          <w:sz w:val="28"/>
          <w:szCs w:val="28"/>
        </w:rPr>
        <w:t>с</w:t>
      </w:r>
      <w:r w:rsidR="00C06435" w:rsidRPr="003529C9">
        <w:rPr>
          <w:sz w:val="28"/>
          <w:szCs w:val="28"/>
        </w:rPr>
        <w:t>тупности для инвалидов указанных объектов в соответствии с законодател</w:t>
      </w:r>
      <w:r w:rsidR="00C06435" w:rsidRPr="003529C9">
        <w:rPr>
          <w:sz w:val="28"/>
          <w:szCs w:val="28"/>
        </w:rPr>
        <w:t>ь</w:t>
      </w:r>
      <w:r w:rsidR="00C06435" w:rsidRPr="003529C9">
        <w:rPr>
          <w:sz w:val="28"/>
          <w:szCs w:val="28"/>
        </w:rPr>
        <w:t>ством Российской Федерации о социальной защите инвалидов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Здание, в котором осуществляется прием заявителей, должно нах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диться для заявителей в пределах пешеходной доступности от остановок 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щественного транспорта.</w:t>
      </w:r>
    </w:p>
    <w:p w:rsidR="002E07A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453"/>
      <w:r w:rsidRPr="002E4488">
        <w:rPr>
          <w:rFonts w:ascii="Times New Roman" w:hAnsi="Times New Roman" w:cs="Times New Roman"/>
          <w:sz w:val="28"/>
          <w:szCs w:val="28"/>
        </w:rPr>
        <w:t>Центральный вход в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488">
        <w:rPr>
          <w:rFonts w:ascii="Times New Roman" w:hAnsi="Times New Roman" w:cs="Times New Roman"/>
          <w:sz w:val="28"/>
          <w:szCs w:val="28"/>
        </w:rPr>
        <w:t xml:space="preserve"> органа соцзащиты должен быть оборудован информационной табличкой (вывеской), содержащей информацию об органе соцзащиты, осуществляющем предоставление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именование, местонахождение, режим работы.</w:t>
      </w:r>
    </w:p>
    <w:p w:rsidR="002E07A6" w:rsidRPr="002E4488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452"/>
      <w:r w:rsidRPr="002E4488">
        <w:rPr>
          <w:rFonts w:ascii="Times New Roman" w:hAnsi="Times New Roman" w:cs="Times New Roman"/>
          <w:sz w:val="28"/>
          <w:szCs w:val="28"/>
        </w:rPr>
        <w:t>Вход в здани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E4488">
        <w:rPr>
          <w:rFonts w:ascii="Times New Roman" w:hAnsi="Times New Roman" w:cs="Times New Roman"/>
          <w:sz w:val="28"/>
          <w:szCs w:val="28"/>
        </w:rPr>
        <w:t>органа соцзащиты оборуду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488">
        <w:rPr>
          <w:rFonts w:ascii="Times New Roman" w:hAnsi="Times New Roman" w:cs="Times New Roman"/>
          <w:sz w:val="28"/>
          <w:szCs w:val="28"/>
        </w:rPr>
        <w:t>тся пандусами, расширенн</w:t>
      </w:r>
      <w:r w:rsidRPr="002E4488">
        <w:rPr>
          <w:rFonts w:ascii="Times New Roman" w:hAnsi="Times New Roman" w:cs="Times New Roman"/>
          <w:sz w:val="28"/>
          <w:szCs w:val="28"/>
        </w:rPr>
        <w:t>ы</w:t>
      </w:r>
      <w:r w:rsidRPr="002E4488">
        <w:rPr>
          <w:rFonts w:ascii="Times New Roman" w:hAnsi="Times New Roman" w:cs="Times New Roman"/>
          <w:sz w:val="28"/>
          <w:szCs w:val="28"/>
        </w:rPr>
        <w:t>ми проходами, позволяющими обеспечить беспрепятственный доступ инв</w:t>
      </w:r>
      <w:r w:rsidRPr="002E4488">
        <w:rPr>
          <w:rFonts w:ascii="Times New Roman" w:hAnsi="Times New Roman" w:cs="Times New Roman"/>
          <w:sz w:val="28"/>
          <w:szCs w:val="28"/>
        </w:rPr>
        <w:t>а</w:t>
      </w:r>
      <w:r w:rsidRPr="002E4488">
        <w:rPr>
          <w:rFonts w:ascii="Times New Roman" w:hAnsi="Times New Roman" w:cs="Times New Roman"/>
          <w:sz w:val="28"/>
          <w:szCs w:val="28"/>
        </w:rPr>
        <w:t>лидов, включая инвалидов, использующих кресла-коляски.</w:t>
      </w:r>
    </w:p>
    <w:bookmarkEnd w:id="7"/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Помещения, предназначенные для ознакомления заявителей с инфо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мационными материалами, оборудуются информационными стендами.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Площадь мест ожидания зависит от количества заявителей, ежедневно обращающихся в орган соцзащиты за предоставлением государственной у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луги. Количество мест ожидания определяется исходя из фактической 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грузки и возможностей для их размещения в здании, но не может составлять менее 5 мест.</w:t>
      </w:r>
    </w:p>
    <w:p w:rsidR="002E07A6" w:rsidRPr="00585DBF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433"/>
      <w:r w:rsidRPr="00585DBF">
        <w:rPr>
          <w:rFonts w:ascii="Times New Roman" w:hAnsi="Times New Roman" w:cs="Times New Roman"/>
          <w:sz w:val="28"/>
          <w:szCs w:val="28"/>
        </w:rPr>
        <w:t xml:space="preserve">Места ожидания </w:t>
      </w:r>
      <w:r>
        <w:rPr>
          <w:rFonts w:ascii="Times New Roman" w:hAnsi="Times New Roman" w:cs="Times New Roman"/>
          <w:sz w:val="28"/>
          <w:szCs w:val="28"/>
        </w:rPr>
        <w:t>могут быть оборудованы</w:t>
      </w:r>
      <w:r w:rsidRPr="00585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5DBF">
        <w:rPr>
          <w:rFonts w:ascii="Times New Roman" w:hAnsi="Times New Roman" w:cs="Times New Roman"/>
          <w:sz w:val="28"/>
          <w:szCs w:val="28"/>
        </w:rPr>
        <w:t>электронной системой управления очередью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5DBF">
        <w:rPr>
          <w:rFonts w:ascii="Times New Roman" w:hAnsi="Times New Roman" w:cs="Times New Roman"/>
          <w:sz w:val="28"/>
          <w:szCs w:val="28"/>
        </w:rPr>
        <w:t>, а при ее отсутствии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5DBF">
        <w:rPr>
          <w:rFonts w:ascii="Times New Roman" w:hAnsi="Times New Roman" w:cs="Times New Roman"/>
          <w:sz w:val="28"/>
          <w:szCs w:val="28"/>
        </w:rPr>
        <w:t xml:space="preserve"> необходимо организовать пре</w:t>
      </w:r>
      <w:r w:rsidRPr="00585DBF">
        <w:rPr>
          <w:rFonts w:ascii="Times New Roman" w:hAnsi="Times New Roman" w:cs="Times New Roman"/>
          <w:sz w:val="28"/>
          <w:szCs w:val="28"/>
        </w:rPr>
        <w:t>д</w:t>
      </w:r>
      <w:r w:rsidRPr="00585DBF">
        <w:rPr>
          <w:rFonts w:ascii="Times New Roman" w:hAnsi="Times New Roman" w:cs="Times New Roman"/>
          <w:sz w:val="28"/>
          <w:szCs w:val="28"/>
        </w:rPr>
        <w:t xml:space="preserve">варительную дистанционную запись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585DBF">
        <w:rPr>
          <w:rFonts w:ascii="Times New Roman" w:hAnsi="Times New Roman" w:cs="Times New Roman"/>
          <w:sz w:val="28"/>
          <w:szCs w:val="28"/>
        </w:rPr>
        <w:t xml:space="preserve"> по телефону.</w:t>
      </w:r>
    </w:p>
    <w:bookmarkEnd w:id="8"/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помещениях.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Помещения для приема заявителей должны быть оборудованы табли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ками с указанием номера кабинета, фамилии, имени, отчества и должности специалиста, осуществляющего предоставление государственной услуги, 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жима работы.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Помещения для приема заявителей должны соответствовать комфор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ным условиям для заявителей и оптимальным условиям работы должностн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го лица органа соцзащиты с заявителями.</w:t>
      </w:r>
    </w:p>
    <w:p w:rsidR="002E07A6" w:rsidRPr="00221353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479"/>
      <w:r w:rsidRPr="00221353">
        <w:rPr>
          <w:rFonts w:ascii="Times New Roman" w:hAnsi="Times New Roman" w:cs="Times New Roman"/>
          <w:sz w:val="28"/>
          <w:szCs w:val="28"/>
        </w:rPr>
        <w:t xml:space="preserve">Каждое рабочее место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должностного лица органа соцзащиты </w:t>
      </w:r>
      <w:r w:rsidRPr="00221353">
        <w:rPr>
          <w:rFonts w:ascii="Times New Roman" w:hAnsi="Times New Roman" w:cs="Times New Roman"/>
          <w:sz w:val="28"/>
          <w:szCs w:val="28"/>
        </w:rPr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bookmarkEnd w:id="9"/>
    <w:p w:rsidR="002E07A6" w:rsidRPr="00282A48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Pr="00282A48">
        <w:rPr>
          <w:rFonts w:ascii="Times New Roman" w:hAnsi="Times New Roman" w:cs="Times New Roman"/>
          <w:sz w:val="28"/>
          <w:szCs w:val="28"/>
        </w:rPr>
        <w:t>должны соответствовать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2A48">
        <w:rPr>
          <w:rFonts w:ascii="Times New Roman" w:hAnsi="Times New Roman" w:cs="Times New Roman"/>
          <w:sz w:val="28"/>
          <w:szCs w:val="28"/>
        </w:rPr>
        <w:t xml:space="preserve">эпидемиологическим правилам и нормативам </w:t>
      </w:r>
      <w:r w:rsidRPr="00282A48">
        <w:rPr>
          <w:rFonts w:ascii="Times New Roman" w:hAnsi="Times New Roman" w:cs="Times New Roman"/>
          <w:sz w:val="28"/>
          <w:szCs w:val="40"/>
        </w:rPr>
        <w:t>«Гигиенические требования к персональным эле</w:t>
      </w:r>
      <w:r>
        <w:rPr>
          <w:rFonts w:ascii="Times New Roman" w:hAnsi="Times New Roman" w:cs="Times New Roman"/>
          <w:sz w:val="28"/>
          <w:szCs w:val="40"/>
        </w:rPr>
        <w:t>к</w:t>
      </w:r>
      <w:r w:rsidRPr="00282A48">
        <w:rPr>
          <w:rFonts w:ascii="Times New Roman" w:hAnsi="Times New Roman" w:cs="Times New Roman"/>
          <w:sz w:val="28"/>
          <w:szCs w:val="40"/>
        </w:rPr>
        <w:t xml:space="preserve">тронно-вычислительным машинам и организации работы. </w:t>
      </w:r>
      <w:r>
        <w:rPr>
          <w:rFonts w:ascii="Times New Roman" w:hAnsi="Times New Roman" w:cs="Times New Roman"/>
          <w:sz w:val="28"/>
          <w:szCs w:val="40"/>
        </w:rPr>
        <w:t xml:space="preserve">                             </w:t>
      </w:r>
      <w:r w:rsidRPr="00282A48">
        <w:rPr>
          <w:rFonts w:ascii="Times New Roman" w:hAnsi="Times New Roman" w:cs="Times New Roman"/>
          <w:sz w:val="28"/>
          <w:szCs w:val="40"/>
        </w:rPr>
        <w:t>СанПиН 2.2.2/2.4.1340-03»</w:t>
      </w:r>
      <w:r w:rsidRPr="00CA0CCB">
        <w:rPr>
          <w:rStyle w:val="afc"/>
        </w:rPr>
        <w:footnoteReference w:id="15"/>
      </w:r>
      <w:r w:rsidRPr="00282A48">
        <w:rPr>
          <w:rFonts w:ascii="Times New Roman" w:hAnsi="Times New Roman" w:cs="Times New Roman"/>
          <w:sz w:val="28"/>
          <w:szCs w:val="28"/>
        </w:rPr>
        <w:t xml:space="preserve"> и быть оборудованы противопожарной системой и средствами пожаротушения, системой оповещения о возникновении чре</w:t>
      </w:r>
      <w:r w:rsidRPr="00282A48">
        <w:rPr>
          <w:rFonts w:ascii="Times New Roman" w:hAnsi="Times New Roman" w:cs="Times New Roman"/>
          <w:sz w:val="28"/>
          <w:szCs w:val="28"/>
        </w:rPr>
        <w:t>з</w:t>
      </w:r>
      <w:r w:rsidRPr="00282A48">
        <w:rPr>
          <w:rFonts w:ascii="Times New Roman" w:hAnsi="Times New Roman" w:cs="Times New Roman"/>
          <w:sz w:val="28"/>
          <w:szCs w:val="28"/>
        </w:rPr>
        <w:t xml:space="preserve">вычайной ситуации. </w:t>
      </w:r>
    </w:p>
    <w:p w:rsidR="002E07A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48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</w:t>
      </w:r>
      <w:r w:rsidRPr="00282A48">
        <w:rPr>
          <w:rFonts w:ascii="Times New Roman" w:hAnsi="Times New Roman" w:cs="Times New Roman"/>
          <w:sz w:val="28"/>
          <w:szCs w:val="28"/>
        </w:rPr>
        <w:t>е</w:t>
      </w:r>
      <w:r w:rsidRPr="00282A48">
        <w:rPr>
          <w:rFonts w:ascii="Times New Roman" w:hAnsi="Times New Roman" w:cs="Times New Roman"/>
          <w:sz w:val="28"/>
          <w:szCs w:val="28"/>
        </w:rPr>
        <w:t xml:space="preserve">лями. 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тимальному зрительному и слуховому восприятию этой информации заяв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телями.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Помещения МФЦ должны соответствовать требованиям,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установле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ным постанов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лением Правительства Российской Федерации от 22 декабря 2012 г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ода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№ 1376 «Об утверждении правил организации деятельности мн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гофункциональных центров предоставления государственных и муниципал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ь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ных услуг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C06435" w:rsidRPr="003529C9" w:rsidRDefault="00C06435" w:rsidP="00C064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5151"/>
      <w:r w:rsidRPr="003529C9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 w:rsidR="00C06435" w:rsidRPr="003529C9" w:rsidRDefault="00C06435" w:rsidP="00C064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5152"/>
      <w:bookmarkEnd w:id="10"/>
      <w:r w:rsidRPr="003529C9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bookmarkEnd w:id="11"/>
    <w:p w:rsidR="00C06435" w:rsidRPr="003529C9" w:rsidRDefault="00C06435" w:rsidP="00C06435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3529C9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"О внесении изменений в отдельные законодательные акты Российской Федерации по вопросам социальной </w:t>
      </w:r>
      <w:r w:rsidRPr="003529C9">
        <w:rPr>
          <w:rFonts w:ascii="Times New Roman" w:hAnsi="Times New Roman" w:cs="Times New Roman"/>
          <w:sz w:val="28"/>
          <w:szCs w:val="28"/>
        </w:rPr>
        <w:lastRenderedPageBreak/>
        <w:t>защиты инвалидов в связи с ратификацией Конвенции о правах инвалидов", а также принятыми в соответствии с ним иными нормативными правовыми актами.</w:t>
      </w:r>
    </w:p>
    <w:p w:rsidR="006A3A3D" w:rsidRPr="00C5405D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 xml:space="preserve">2.16. </w:t>
      </w:r>
      <w:r w:rsidRPr="00C5405D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 подразделении органа исполнительной власти края,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C5405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5405D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 (далее – комплексный запрос)». 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6A3A3D" w:rsidRPr="004B5A80" w:rsidRDefault="006A3A3D" w:rsidP="006A3A3D">
      <w:pPr>
        <w:pStyle w:val="ConsPlusNormal"/>
        <w:widowControl/>
        <w:numPr>
          <w:ilvl w:val="0"/>
          <w:numId w:val="20"/>
        </w:numPr>
        <w:suppressAutoHyphens w:val="0"/>
        <w:autoSpaceDN w:val="0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своевременность (Св):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Св = установленный Административным регламентом срок/время, фактически затраченное на предоставление государственной услуги x 100%.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6A3A3D" w:rsidRPr="004B5A80" w:rsidRDefault="006A3A3D" w:rsidP="006A3A3D">
      <w:pPr>
        <w:pStyle w:val="ConsPlusNormal"/>
        <w:widowControl/>
        <w:numPr>
          <w:ilvl w:val="0"/>
          <w:numId w:val="20"/>
        </w:numPr>
        <w:suppressAutoHyphens w:val="0"/>
        <w:autoSpaceDN w:val="0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доступность (Дос):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4B5A80">
        <w:rPr>
          <w:rFonts w:ascii="Times New Roman" w:hAnsi="Times New Roman" w:cs="Times New Roman"/>
          <w:bCs/>
          <w:sz w:val="28"/>
          <w:szCs w:val="28"/>
        </w:rPr>
        <w:t>Дос = Д</w:t>
      </w:r>
      <w:r w:rsidRPr="004B5A80">
        <w:rPr>
          <w:rFonts w:ascii="Times New Roman" w:hAnsi="Times New Roman" w:cs="Times New Roman"/>
          <w:bCs/>
          <w:sz w:val="28"/>
          <w:szCs w:val="28"/>
          <w:vertAlign w:val="subscript"/>
        </w:rPr>
        <w:t>тел</w:t>
      </w:r>
      <w:r w:rsidRPr="004B5A80">
        <w:rPr>
          <w:rFonts w:ascii="Times New Roman" w:hAnsi="Times New Roman" w:cs="Times New Roman"/>
          <w:bCs/>
          <w:sz w:val="28"/>
          <w:szCs w:val="28"/>
        </w:rPr>
        <w:t xml:space="preserve"> + Д</w:t>
      </w:r>
      <w:r w:rsidRPr="004B5A80">
        <w:rPr>
          <w:rFonts w:ascii="Times New Roman" w:hAnsi="Times New Roman" w:cs="Times New Roman"/>
          <w:bCs/>
          <w:sz w:val="28"/>
          <w:szCs w:val="28"/>
          <w:vertAlign w:val="subscript"/>
        </w:rPr>
        <w:t>врем</w:t>
      </w:r>
      <w:r w:rsidRPr="004B5A80">
        <w:rPr>
          <w:rFonts w:ascii="Times New Roman" w:hAnsi="Times New Roman" w:cs="Times New Roman"/>
          <w:bCs/>
          <w:sz w:val="28"/>
          <w:szCs w:val="28"/>
        </w:rPr>
        <w:t xml:space="preserve"> + Д</w:t>
      </w:r>
      <w:r w:rsidRPr="004B5A80">
        <w:rPr>
          <w:rFonts w:ascii="Times New Roman" w:hAnsi="Times New Roman" w:cs="Times New Roman"/>
          <w:bCs/>
          <w:sz w:val="28"/>
          <w:szCs w:val="28"/>
          <w:vertAlign w:val="subscript"/>
        </w:rPr>
        <w:t>б/б с</w:t>
      </w:r>
      <w:r w:rsidRPr="004B5A80">
        <w:rPr>
          <w:rFonts w:ascii="Times New Roman" w:hAnsi="Times New Roman" w:cs="Times New Roman"/>
          <w:bCs/>
          <w:sz w:val="28"/>
          <w:szCs w:val="28"/>
        </w:rPr>
        <w:t xml:space="preserve"> + Д</w:t>
      </w:r>
      <w:r w:rsidRPr="004B5A80">
        <w:rPr>
          <w:rFonts w:ascii="Times New Roman" w:hAnsi="Times New Roman" w:cs="Times New Roman"/>
          <w:bCs/>
          <w:sz w:val="28"/>
          <w:szCs w:val="28"/>
          <w:vertAlign w:val="subscript"/>
        </w:rPr>
        <w:t>эл</w:t>
      </w:r>
      <w:r w:rsidRPr="004B5A80">
        <w:rPr>
          <w:rFonts w:ascii="Times New Roman" w:hAnsi="Times New Roman" w:cs="Times New Roman"/>
          <w:bCs/>
          <w:sz w:val="28"/>
          <w:szCs w:val="28"/>
        </w:rPr>
        <w:t xml:space="preserve"> + Д</w:t>
      </w:r>
      <w:r w:rsidRPr="004B5A80">
        <w:rPr>
          <w:rFonts w:ascii="Times New Roman" w:hAnsi="Times New Roman" w:cs="Times New Roman"/>
          <w:bCs/>
          <w:sz w:val="28"/>
          <w:szCs w:val="28"/>
          <w:vertAlign w:val="subscript"/>
        </w:rPr>
        <w:t>инф</w:t>
      </w:r>
      <w:r w:rsidRPr="004B5A80">
        <w:rPr>
          <w:rFonts w:ascii="Times New Roman" w:hAnsi="Times New Roman" w:cs="Times New Roman"/>
          <w:bCs/>
          <w:sz w:val="28"/>
          <w:szCs w:val="28"/>
        </w:rPr>
        <w:t xml:space="preserve"> + Д</w:t>
      </w:r>
      <w:r w:rsidRPr="004B5A80">
        <w:rPr>
          <w:rFonts w:ascii="Times New Roman" w:hAnsi="Times New Roman" w:cs="Times New Roman"/>
          <w:bCs/>
          <w:sz w:val="28"/>
          <w:szCs w:val="28"/>
          <w:vertAlign w:val="subscript"/>
        </w:rPr>
        <w:t>жит</w:t>
      </w:r>
      <w:r w:rsidRPr="004B5A80">
        <w:rPr>
          <w:rFonts w:ascii="Times New Roman" w:hAnsi="Times New Roman" w:cs="Times New Roman"/>
          <w:bCs/>
          <w:sz w:val="28"/>
          <w:szCs w:val="28"/>
        </w:rPr>
        <w:t>+ Д</w:t>
      </w:r>
      <w:r w:rsidRPr="004B5A80">
        <w:rPr>
          <w:rFonts w:ascii="Times New Roman" w:hAnsi="Times New Roman" w:cs="Times New Roman"/>
          <w:bCs/>
          <w:sz w:val="28"/>
          <w:szCs w:val="28"/>
          <w:vertAlign w:val="subscript"/>
        </w:rPr>
        <w:t>мфц</w:t>
      </w:r>
      <w:r w:rsidRPr="004B5A80">
        <w:rPr>
          <w:rFonts w:ascii="Times New Roman" w:hAnsi="Times New Roman" w:cs="Times New Roman"/>
          <w:bCs/>
          <w:sz w:val="28"/>
          <w:szCs w:val="28"/>
        </w:rPr>
        <w:t>,</w:t>
      </w:r>
    </w:p>
    <w:p w:rsidR="006A3A3D" w:rsidRPr="004B5A80" w:rsidRDefault="006A3A3D" w:rsidP="006A3A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где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Д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r w:rsidRPr="004B5A80">
        <w:rPr>
          <w:rFonts w:ascii="Times New Roman" w:hAnsi="Times New Roman" w:cs="Times New Roman"/>
          <w:sz w:val="28"/>
          <w:szCs w:val="28"/>
        </w:rPr>
        <w:t xml:space="preserve"> – наличие возможности записаться на прием по телефону:</w:t>
      </w:r>
    </w:p>
    <w:p w:rsidR="006A3A3D" w:rsidRPr="004B5A80" w:rsidRDefault="006A3A3D" w:rsidP="006A3A3D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B5A80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4B5A80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тел</w:t>
      </w:r>
      <w:r w:rsidRPr="004B5A80">
        <w:rPr>
          <w:rFonts w:ascii="Times New Roman" w:hAnsi="Times New Roman" w:cs="Times New Roman"/>
          <w:bCs/>
          <w:iCs/>
          <w:sz w:val="28"/>
          <w:szCs w:val="28"/>
        </w:rPr>
        <w:t xml:space="preserve"> = 5 % – можно записаться на прием по телефону;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Д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r w:rsidRPr="004B5A80">
        <w:rPr>
          <w:rFonts w:ascii="Times New Roman" w:hAnsi="Times New Roman" w:cs="Times New Roman"/>
          <w:sz w:val="28"/>
          <w:szCs w:val="28"/>
        </w:rPr>
        <w:t xml:space="preserve"> = 0% </w:t>
      </w:r>
      <w:r w:rsidRPr="004B5A80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4B5A80">
        <w:rPr>
          <w:rFonts w:ascii="Times New Roman" w:hAnsi="Times New Roman" w:cs="Times New Roman"/>
          <w:sz w:val="28"/>
          <w:szCs w:val="28"/>
        </w:rPr>
        <w:t xml:space="preserve"> нельзя записаться на прием по телефону.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Д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r w:rsidRPr="004B5A80">
        <w:rPr>
          <w:rFonts w:ascii="Times New Roman" w:hAnsi="Times New Roman" w:cs="Times New Roman"/>
          <w:sz w:val="28"/>
          <w:szCs w:val="28"/>
        </w:rPr>
        <w:t xml:space="preserve"> – возможность прийти на прием в нерабочее время: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Д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r w:rsidRPr="004B5A80">
        <w:rPr>
          <w:rFonts w:ascii="Times New Roman" w:hAnsi="Times New Roman" w:cs="Times New Roman"/>
          <w:sz w:val="28"/>
          <w:szCs w:val="28"/>
        </w:rPr>
        <w:t xml:space="preserve"> = 10% </w:t>
      </w:r>
      <w:r w:rsidRPr="004B5A80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4B5A80">
        <w:rPr>
          <w:rFonts w:ascii="Times New Roman" w:hAnsi="Times New Roman" w:cs="Times New Roman"/>
          <w:sz w:val="28"/>
          <w:szCs w:val="28"/>
        </w:rPr>
        <w:t xml:space="preserve"> прием (выдача) документов осуществляется без перерыва на обед (5%) и в выходной день (5%).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Д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б/б с</w:t>
      </w:r>
      <w:r w:rsidRPr="004B5A80">
        <w:rPr>
          <w:rFonts w:ascii="Times New Roman" w:hAnsi="Times New Roman" w:cs="Times New Roman"/>
          <w:sz w:val="28"/>
          <w:szCs w:val="28"/>
        </w:rPr>
        <w:t xml:space="preserve"> – наличие безбарьерной среды: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Д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б/б с</w:t>
      </w:r>
      <w:r w:rsidRPr="004B5A80">
        <w:rPr>
          <w:rFonts w:ascii="Times New Roman" w:hAnsi="Times New Roman" w:cs="Times New Roman"/>
          <w:sz w:val="28"/>
          <w:szCs w:val="28"/>
        </w:rPr>
        <w:t xml:space="preserve"> = 20% </w:t>
      </w:r>
      <w:r w:rsidRPr="004B5A80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4B5A80">
        <w:rPr>
          <w:rFonts w:ascii="Times New Roman" w:hAnsi="Times New Roman" w:cs="Times New Roman"/>
          <w:sz w:val="28"/>
          <w:szCs w:val="28"/>
        </w:rPr>
        <w:t xml:space="preserve"> от тротуара до места приема можно проехать на коляске;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Д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б/б с</w:t>
      </w:r>
      <w:r w:rsidRPr="004B5A80">
        <w:rPr>
          <w:rFonts w:ascii="Times New Roman" w:hAnsi="Times New Roman" w:cs="Times New Roman"/>
          <w:sz w:val="28"/>
          <w:szCs w:val="28"/>
        </w:rPr>
        <w:t xml:space="preserve"> = 10% </w:t>
      </w:r>
      <w:r w:rsidRPr="004B5A80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4B5A80">
        <w:rPr>
          <w:rFonts w:ascii="Times New Roman" w:hAnsi="Times New Roman" w:cs="Times New Roman"/>
          <w:sz w:val="28"/>
          <w:szCs w:val="28"/>
        </w:rPr>
        <w:t xml:space="preserve"> от тротуара до места приема можно проехать на коляске с посторонней помощью 1 человека;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Д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б/б с</w:t>
      </w:r>
      <w:r w:rsidRPr="004B5A80">
        <w:rPr>
          <w:rFonts w:ascii="Times New Roman" w:hAnsi="Times New Roman" w:cs="Times New Roman"/>
          <w:sz w:val="28"/>
          <w:szCs w:val="28"/>
        </w:rPr>
        <w:t xml:space="preserve"> = 0% </w:t>
      </w:r>
      <w:r w:rsidRPr="004B5A80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4B5A80">
        <w:rPr>
          <w:rFonts w:ascii="Times New Roman" w:hAnsi="Times New Roman" w:cs="Times New Roman"/>
          <w:sz w:val="28"/>
          <w:szCs w:val="28"/>
        </w:rPr>
        <w:t xml:space="preserve"> от тротуара до места приема нельзя проехать на коляске.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Д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4B5A80">
        <w:rPr>
          <w:rFonts w:ascii="Times New Roman" w:hAnsi="Times New Roman" w:cs="Times New Roman"/>
          <w:sz w:val="28"/>
          <w:szCs w:val="28"/>
        </w:rPr>
        <w:t xml:space="preserve"> </w:t>
      </w:r>
      <w:r w:rsidRPr="004B5A80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4B5A80">
        <w:rPr>
          <w:rFonts w:ascii="Times New Roman" w:hAnsi="Times New Roman" w:cs="Times New Roman"/>
          <w:sz w:val="28"/>
          <w:szCs w:val="28"/>
        </w:rPr>
        <w:t xml:space="preserve"> наличие возможности подать заявление в электронной форме: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Д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4B5A80">
        <w:rPr>
          <w:rFonts w:ascii="Times New Roman" w:hAnsi="Times New Roman" w:cs="Times New Roman"/>
          <w:sz w:val="28"/>
          <w:szCs w:val="28"/>
        </w:rPr>
        <w:t xml:space="preserve"> = 20% </w:t>
      </w:r>
      <w:r w:rsidRPr="004B5A80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4B5A80">
        <w:rPr>
          <w:rFonts w:ascii="Times New Roman" w:hAnsi="Times New Roman" w:cs="Times New Roman"/>
          <w:sz w:val="28"/>
          <w:szCs w:val="28"/>
        </w:rPr>
        <w:t xml:space="preserve"> можно подать заявление в электронной форме;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Д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4B5A80">
        <w:rPr>
          <w:rFonts w:ascii="Times New Roman" w:hAnsi="Times New Roman" w:cs="Times New Roman"/>
          <w:sz w:val="28"/>
          <w:szCs w:val="28"/>
        </w:rPr>
        <w:t xml:space="preserve"> = 0% </w:t>
      </w:r>
      <w:r w:rsidRPr="004B5A80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4B5A80">
        <w:rPr>
          <w:rFonts w:ascii="Times New Roman" w:hAnsi="Times New Roman" w:cs="Times New Roman"/>
          <w:sz w:val="28"/>
          <w:szCs w:val="28"/>
        </w:rPr>
        <w:t xml:space="preserve"> нельзя подать заявление в электронной форме.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4B5A80">
        <w:rPr>
          <w:rFonts w:ascii="Times New Roman" w:hAnsi="Times New Roman" w:cs="Times New Roman"/>
          <w:sz w:val="28"/>
          <w:szCs w:val="28"/>
        </w:rPr>
        <w:t xml:space="preserve"> – доступность информации о предоставлении государственной услуги: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Д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4B5A80">
        <w:rPr>
          <w:rFonts w:ascii="Times New Roman" w:hAnsi="Times New Roman" w:cs="Times New Roman"/>
          <w:sz w:val="28"/>
          <w:szCs w:val="28"/>
        </w:rPr>
        <w:t xml:space="preserve"> = 20% </w:t>
      </w:r>
      <w:r w:rsidRPr="004B5A80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4B5A80">
        <w:rPr>
          <w:rFonts w:ascii="Times New Roman" w:hAnsi="Times New Roman" w:cs="Times New Roman"/>
          <w:sz w:val="28"/>
          <w:szCs w:val="28"/>
        </w:rPr>
        <w:t xml:space="preserve"> информация об основаниях, условиях и порядке предоставления государственной услуги размещена в сети «Интернет» (5%) и на информационных стендах (5%), есть доступный для заявителей раздаточный материал (5%), периодически информация о государственной услуге размещается в СМИ (5%);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Д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4B5A80">
        <w:rPr>
          <w:rFonts w:ascii="Times New Roman" w:hAnsi="Times New Roman" w:cs="Times New Roman"/>
          <w:sz w:val="28"/>
          <w:szCs w:val="28"/>
        </w:rPr>
        <w:t xml:space="preserve"> = 0% </w:t>
      </w:r>
      <w:r w:rsidRPr="004B5A80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4B5A80">
        <w:rPr>
          <w:rFonts w:ascii="Times New Roman" w:hAnsi="Times New Roman" w:cs="Times New Roman"/>
          <w:sz w:val="28"/>
          <w:szCs w:val="28"/>
        </w:rPr>
        <w:t xml:space="preserve"> для получения информации о предоставлении государственной услуги необходимо пользоваться услугами, изучать нормативные документы.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Д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4B5A80">
        <w:rPr>
          <w:rFonts w:ascii="Times New Roman" w:hAnsi="Times New Roman" w:cs="Times New Roman"/>
          <w:sz w:val="28"/>
          <w:szCs w:val="28"/>
        </w:rPr>
        <w:t xml:space="preserve"> – возможность подать заявление, документы и получить результат государственной услуги по месту жительства: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Д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4B5A80">
        <w:rPr>
          <w:rFonts w:ascii="Times New Roman" w:hAnsi="Times New Roman" w:cs="Times New Roman"/>
          <w:sz w:val="28"/>
          <w:szCs w:val="28"/>
        </w:rPr>
        <w:t xml:space="preserve"> = 20% </w:t>
      </w:r>
      <w:r w:rsidRPr="004B5A80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4B5A80">
        <w:rPr>
          <w:rFonts w:ascii="Times New Roman" w:hAnsi="Times New Roman" w:cs="Times New Roman"/>
          <w:sz w:val="28"/>
          <w:szCs w:val="28"/>
        </w:rPr>
        <w:t xml:space="preserve">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Д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4B5A80">
        <w:rPr>
          <w:rFonts w:ascii="Times New Roman" w:hAnsi="Times New Roman" w:cs="Times New Roman"/>
          <w:sz w:val="28"/>
          <w:szCs w:val="28"/>
        </w:rPr>
        <w:t xml:space="preserve"> = 0% </w:t>
      </w:r>
      <w:r w:rsidRPr="004B5A80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4B5A80">
        <w:rPr>
          <w:rFonts w:ascii="Times New Roman" w:hAnsi="Times New Roman" w:cs="Times New Roman"/>
          <w:sz w:val="28"/>
          <w:szCs w:val="28"/>
        </w:rPr>
        <w:t xml:space="preserve"> нельзя подать заявление, документы и получить результат государственной услуги по месту жительства.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Д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 xml:space="preserve">мфц </w:t>
      </w:r>
      <w:r w:rsidRPr="004B5A80">
        <w:rPr>
          <w:rFonts w:ascii="Times New Roman" w:hAnsi="Times New Roman" w:cs="Times New Roman"/>
          <w:sz w:val="28"/>
          <w:szCs w:val="28"/>
        </w:rPr>
        <w:t>– возможность подачи документов, необходимых для предоставления государственной услуги, в МФЦ: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Д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 xml:space="preserve">мфц  </w:t>
      </w:r>
      <w:r w:rsidRPr="004B5A80">
        <w:rPr>
          <w:rFonts w:ascii="Times New Roman" w:hAnsi="Times New Roman" w:cs="Times New Roman"/>
          <w:sz w:val="28"/>
          <w:szCs w:val="28"/>
        </w:rPr>
        <w:t>= 5% при наличии возможности подачи документов, необходимых для предоставления государственной услуги, в МФЦ;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Д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 xml:space="preserve">мфц </w:t>
      </w:r>
      <w:r w:rsidRPr="004B5A80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 в МФЦ.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 xml:space="preserve">3) качество (Кач): 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Кач = К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r w:rsidRPr="004B5A80">
        <w:rPr>
          <w:rFonts w:ascii="Times New Roman" w:hAnsi="Times New Roman" w:cs="Times New Roman"/>
          <w:sz w:val="28"/>
          <w:szCs w:val="28"/>
        </w:rPr>
        <w:t xml:space="preserve"> + К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r w:rsidRPr="004B5A80">
        <w:rPr>
          <w:rFonts w:ascii="Times New Roman" w:hAnsi="Times New Roman" w:cs="Times New Roman"/>
          <w:sz w:val="28"/>
          <w:szCs w:val="28"/>
        </w:rPr>
        <w:t xml:space="preserve"> + К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r w:rsidRPr="004B5A80">
        <w:rPr>
          <w:rFonts w:ascii="Times New Roman" w:hAnsi="Times New Roman" w:cs="Times New Roman"/>
          <w:sz w:val="28"/>
          <w:szCs w:val="28"/>
        </w:rPr>
        <w:t xml:space="preserve"> + К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4B5A80">
        <w:rPr>
          <w:rFonts w:ascii="Times New Roman" w:hAnsi="Times New Roman" w:cs="Times New Roman"/>
          <w:sz w:val="28"/>
          <w:szCs w:val="28"/>
        </w:rPr>
        <w:t>+ К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 xml:space="preserve">взаим </w:t>
      </w:r>
      <w:r w:rsidRPr="004B5A80">
        <w:rPr>
          <w:rFonts w:ascii="Times New Roman" w:hAnsi="Times New Roman" w:cs="Times New Roman"/>
          <w:sz w:val="28"/>
          <w:szCs w:val="28"/>
        </w:rPr>
        <w:t>+К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 xml:space="preserve">прод </w:t>
      </w:r>
      <w:r w:rsidRPr="004B5A80">
        <w:rPr>
          <w:rFonts w:ascii="Times New Roman" w:hAnsi="Times New Roman" w:cs="Times New Roman"/>
          <w:sz w:val="28"/>
          <w:szCs w:val="28"/>
        </w:rPr>
        <w:t>,</w:t>
      </w:r>
    </w:p>
    <w:p w:rsidR="006A3A3D" w:rsidRPr="004B5A80" w:rsidRDefault="006A3A3D" w:rsidP="006A3A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где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К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r w:rsidRPr="004B5A80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соцзащиты)/количество предусмотренных Административным регламентом документов x 100%.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К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r w:rsidRPr="004B5A80">
        <w:rPr>
          <w:rFonts w:ascii="Times New Roman" w:hAnsi="Times New Roman" w:cs="Times New Roman"/>
          <w:sz w:val="28"/>
          <w:szCs w:val="28"/>
        </w:rPr>
        <w:t xml:space="preserve"> – качество обслуживания при предоставлении государственной услуги: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К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 xml:space="preserve">обслуж </w:t>
      </w:r>
      <w:r w:rsidRPr="004B5A80">
        <w:rPr>
          <w:rFonts w:ascii="Times New Roman" w:hAnsi="Times New Roman" w:cs="Times New Roman"/>
          <w:sz w:val="28"/>
          <w:szCs w:val="28"/>
        </w:rPr>
        <w:t>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К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r w:rsidRPr="004B5A80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r w:rsidRPr="004B5A80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заявителя/количество предусмотренных Административным регламентом документов, имеющихся в ОИВ x 100%.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Федеральным законом «Об организации предоставления государственных и муниципальных услуг».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К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4B5A80">
        <w:rPr>
          <w:rFonts w:ascii="Times New Roman" w:hAnsi="Times New Roman" w:cs="Times New Roman"/>
          <w:sz w:val="28"/>
          <w:szCs w:val="28"/>
        </w:rPr>
        <w:t xml:space="preserve"> = (количество заявителей </w:t>
      </w:r>
      <w:r w:rsidRPr="004B5A80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4B5A80">
        <w:rPr>
          <w:rFonts w:ascii="Times New Roman" w:hAnsi="Times New Roman" w:cs="Times New Roman"/>
          <w:sz w:val="28"/>
          <w:szCs w:val="28"/>
        </w:rPr>
        <w:t xml:space="preserve"> количество обоснованных жалоб – количество выявленных нарушений)/количество заявителей x 100%;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К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 xml:space="preserve">взаим </w:t>
      </w:r>
      <w:r w:rsidRPr="004B5A80">
        <w:rPr>
          <w:rFonts w:ascii="Times New Roman" w:hAnsi="Times New Roman" w:cs="Times New Roman"/>
          <w:sz w:val="28"/>
          <w:szCs w:val="28"/>
        </w:rPr>
        <w:t>– количество взаимодействий заявителя с должностными лицами, предоставляющими государственную услугу: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К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 xml:space="preserve">взаим </w:t>
      </w:r>
      <w:r w:rsidRPr="004B5A80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К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 xml:space="preserve">взаим </w:t>
      </w:r>
      <w:r w:rsidRPr="004B5A80">
        <w:rPr>
          <w:rFonts w:ascii="Times New Roman" w:hAnsi="Times New Roman" w:cs="Times New Roman"/>
          <w:sz w:val="28"/>
          <w:szCs w:val="28"/>
        </w:rPr>
        <w:t>= 40%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К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 xml:space="preserve">взаим </w:t>
      </w:r>
      <w:r w:rsidRPr="004B5A80">
        <w:rPr>
          <w:rFonts w:ascii="Times New Roman" w:hAnsi="Times New Roman" w:cs="Times New Roman"/>
          <w:sz w:val="28"/>
          <w:szCs w:val="28"/>
        </w:rPr>
        <w:t>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услугу;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К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 xml:space="preserve">прод  </w:t>
      </w:r>
      <w:r w:rsidRPr="004B5A80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4B5A80">
        <w:rPr>
          <w:rFonts w:ascii="Times New Roman" w:hAnsi="Times New Roman" w:cs="Times New Roman"/>
          <w:sz w:val="28"/>
          <w:szCs w:val="28"/>
        </w:rPr>
        <w:t xml:space="preserve"> продолжительность взаимодействия заявителя с должностными лицами, предоставляющими государственную услугу: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К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 xml:space="preserve">прод </w:t>
      </w:r>
      <w:r w:rsidRPr="004B5A80">
        <w:rPr>
          <w:rFonts w:ascii="Times New Roman" w:hAnsi="Times New Roman" w:cs="Times New Roman"/>
          <w:sz w:val="28"/>
          <w:szCs w:val="28"/>
        </w:rPr>
        <w:t>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К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 xml:space="preserve">прод </w:t>
      </w:r>
      <w:r w:rsidRPr="004B5A80">
        <w:rPr>
          <w:rFonts w:ascii="Times New Roman" w:hAnsi="Times New Roman" w:cs="Times New Roman"/>
          <w:sz w:val="28"/>
          <w:szCs w:val="28"/>
        </w:rPr>
        <w:t>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Уд = 100% - К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r w:rsidRPr="004B5A80">
        <w:rPr>
          <w:rFonts w:ascii="Times New Roman" w:hAnsi="Times New Roman" w:cs="Times New Roman"/>
          <w:sz w:val="28"/>
          <w:szCs w:val="28"/>
        </w:rPr>
        <w:t xml:space="preserve"> / К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r w:rsidRPr="004B5A80">
        <w:rPr>
          <w:rFonts w:ascii="Times New Roman" w:hAnsi="Times New Roman" w:cs="Times New Roman"/>
          <w:sz w:val="28"/>
          <w:szCs w:val="28"/>
        </w:rPr>
        <w:t xml:space="preserve"> х 100% ,</w:t>
      </w:r>
    </w:p>
    <w:p w:rsidR="006A3A3D" w:rsidRPr="004B5A80" w:rsidRDefault="006A3A3D" w:rsidP="006A3A3D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где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К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r w:rsidRPr="004B5A80">
        <w:rPr>
          <w:rFonts w:ascii="Times New Roman" w:hAnsi="Times New Roman" w:cs="Times New Roman"/>
          <w:sz w:val="28"/>
          <w:szCs w:val="28"/>
        </w:rPr>
        <w:t xml:space="preserve"> – количество обжалований при предоставлении государственной услуги;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К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r w:rsidRPr="004B5A80">
        <w:rPr>
          <w:rFonts w:ascii="Times New Roman" w:hAnsi="Times New Roman" w:cs="Times New Roman"/>
          <w:sz w:val="28"/>
          <w:szCs w:val="28"/>
        </w:rPr>
        <w:t xml:space="preserve"> – количество заявителей.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6A3A3D" w:rsidRDefault="006A3A3D" w:rsidP="006A3A3D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4B5A80">
        <w:rPr>
          <w:sz w:val="28"/>
          <w:szCs w:val="28"/>
        </w:rPr>
        <w:t>В процессе предоставления</w:t>
      </w:r>
      <w:r w:rsidRPr="008A6B2E">
        <w:rPr>
          <w:sz w:val="28"/>
          <w:szCs w:val="28"/>
        </w:rPr>
        <w:t xml:space="preserve"> государственной услуги заявитель, его з</w:t>
      </w:r>
      <w:r w:rsidRPr="008A6B2E">
        <w:rPr>
          <w:sz w:val="28"/>
          <w:szCs w:val="28"/>
        </w:rPr>
        <w:t>а</w:t>
      </w:r>
      <w:r w:rsidRPr="008A6B2E">
        <w:rPr>
          <w:sz w:val="28"/>
          <w:szCs w:val="28"/>
        </w:rPr>
        <w:t xml:space="preserve">конный представитель или доверенное лицо вправе обращаться в </w:t>
      </w:r>
      <w:r>
        <w:rPr>
          <w:sz w:val="28"/>
          <w:szCs w:val="28"/>
        </w:rPr>
        <w:t>орган со</w:t>
      </w:r>
      <w:r>
        <w:rPr>
          <w:sz w:val="28"/>
          <w:szCs w:val="28"/>
        </w:rPr>
        <w:t>ц</w:t>
      </w:r>
      <w:r>
        <w:rPr>
          <w:sz w:val="28"/>
          <w:szCs w:val="28"/>
        </w:rPr>
        <w:t>защиты</w:t>
      </w:r>
      <w:r w:rsidRPr="008A6B2E">
        <w:rPr>
          <w:sz w:val="28"/>
          <w:szCs w:val="28"/>
        </w:rPr>
        <w:t xml:space="preserve"> за получением информации о ходе предоставления государственной услуги лично, посредством почтовой связи или с использованием информ</w:t>
      </w:r>
      <w:r w:rsidRPr="008A6B2E">
        <w:rPr>
          <w:sz w:val="28"/>
          <w:szCs w:val="28"/>
        </w:rPr>
        <w:t>а</w:t>
      </w:r>
      <w:r w:rsidRPr="008A6B2E">
        <w:rPr>
          <w:sz w:val="28"/>
          <w:szCs w:val="28"/>
        </w:rPr>
        <w:t>ци</w:t>
      </w:r>
      <w:r w:rsidRPr="00FB232C">
        <w:rPr>
          <w:sz w:val="28"/>
          <w:szCs w:val="28"/>
        </w:rPr>
        <w:t>онно-коммуникационных технологий.</w:t>
      </w:r>
    </w:p>
    <w:p w:rsidR="00C35516" w:rsidRPr="002E6A39" w:rsidRDefault="00C35516" w:rsidP="00C3551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27">
        <w:rPr>
          <w:rFonts w:ascii="Times New Roman" w:hAnsi="Times New Roman" w:cs="Times New Roman"/>
          <w:sz w:val="28"/>
          <w:szCs w:val="28"/>
        </w:rPr>
        <w:t xml:space="preserve">2.17. </w:t>
      </w:r>
      <w:r w:rsidRPr="002E6A39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государственной услуги по экстерриториальному принципу </w:t>
      </w:r>
      <w:r w:rsidRPr="002E6A39">
        <w:rPr>
          <w:rFonts w:ascii="Times New Roman" w:hAnsi="Times New Roman" w:cs="Times New Roman"/>
          <w:sz w:val="28"/>
          <w:szCs w:val="28"/>
        </w:rPr>
        <w:lastRenderedPageBreak/>
        <w:t>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C35516" w:rsidRPr="002E6A39" w:rsidRDefault="00C35516" w:rsidP="00C35516">
      <w:pPr>
        <w:pStyle w:val="ConsPlusNormal"/>
        <w:widowControl/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E6A39">
        <w:rPr>
          <w:rFonts w:ascii="Times New Roman" w:hAnsi="Times New Roman" w:cs="Times New Roman"/>
          <w:sz w:val="28"/>
          <w:szCs w:val="28"/>
        </w:rPr>
        <w:t xml:space="preserve">Государственная услуга по экстерриториальному принципу не предоставляется. </w:t>
      </w:r>
    </w:p>
    <w:p w:rsidR="00A1711B" w:rsidRPr="00133327" w:rsidRDefault="00A1711B" w:rsidP="00A1711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E6A39">
        <w:rPr>
          <w:rFonts w:ascii="Times New Roman" w:hAnsi="Times New Roman" w:cs="Times New Roman"/>
          <w:sz w:val="28"/>
          <w:szCs w:val="28"/>
        </w:rPr>
        <w:t>2.17.1. При</w:t>
      </w:r>
      <w:r w:rsidRPr="00133327"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 услуги в МФЦ должностными лицами МФЦ в соответствии с Административным регламентом могут осуществляться:</w:t>
      </w:r>
    </w:p>
    <w:p w:rsidR="00A1711B" w:rsidRPr="004669AC" w:rsidRDefault="00A1711B" w:rsidP="00A1711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9AC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A1711B" w:rsidRPr="004669AC" w:rsidRDefault="00A1711B" w:rsidP="00A1711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9AC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A1711B" w:rsidRPr="004669AC" w:rsidRDefault="00A1711B" w:rsidP="00A1711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9AC">
        <w:rPr>
          <w:rFonts w:ascii="Times New Roman" w:hAnsi="Times New Roman" w:cs="Times New Roman"/>
          <w:sz w:val="28"/>
          <w:szCs w:val="28"/>
        </w:rPr>
        <w:t>формирование и направление МФЦ межведомственного запроса в орган исполнительной власти края, предоставляющий государственную услугу, иные организации, участвующие в предоставлении государственной услуги;</w:t>
      </w:r>
    </w:p>
    <w:p w:rsidR="00A1711B" w:rsidRPr="004669AC" w:rsidRDefault="00A1711B" w:rsidP="00A1711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9AC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органом соцзащиты;</w:t>
      </w:r>
    </w:p>
    <w:p w:rsidR="00A1711B" w:rsidRPr="004669AC" w:rsidRDefault="00A1711B" w:rsidP="00A1711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669AC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 соцзащиты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A1711B" w:rsidRPr="005F411B" w:rsidRDefault="00A1711B" w:rsidP="00A1711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411B">
        <w:rPr>
          <w:rFonts w:ascii="Times New Roman" w:hAnsi="Times New Roman" w:cs="Times New Roman"/>
          <w:sz w:val="28"/>
          <w:szCs w:val="28"/>
          <w:lang w:eastAsia="en-US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соцзащиты заявление, подписанное уполномоченным должностным лицом МФЦ и скрепленное </w:t>
      </w:r>
      <w:r w:rsidRPr="005F411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печатью МФЦ, а также документы, необходимые для предоставления государственных услуг,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A1711B" w:rsidRDefault="00A1711B" w:rsidP="00A1711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411B">
        <w:rPr>
          <w:rFonts w:ascii="Times New Roman" w:hAnsi="Times New Roman" w:cs="Times New Roman"/>
          <w:sz w:val="28"/>
          <w:szCs w:val="28"/>
          <w:lang w:eastAsia="en-US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A1711B" w:rsidRPr="00AC2D61" w:rsidRDefault="00A1711B" w:rsidP="00A1711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2D61">
        <w:rPr>
          <w:rFonts w:ascii="Times New Roman" w:hAnsi="Times New Roman" w:cs="Times New Roman"/>
          <w:sz w:val="28"/>
          <w:szCs w:val="28"/>
        </w:rPr>
        <w:t>Общий срок выполнения комплексного запроса исчисляется как наибольшая продолжительность государственной услуги в составе комплексного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услуг.</w:t>
      </w:r>
    </w:p>
    <w:p w:rsidR="00A1711B" w:rsidRDefault="00A1711B" w:rsidP="00A171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F411B">
        <w:rPr>
          <w:rFonts w:ascii="Times New Roman" w:hAnsi="Times New Roman" w:cs="Times New Roman"/>
          <w:sz w:val="28"/>
          <w:szCs w:val="28"/>
          <w:lang w:eastAsia="en-US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C8694B" w:rsidRPr="00133327" w:rsidRDefault="00C8694B" w:rsidP="00C8694B">
      <w:pPr>
        <w:pStyle w:val="ConsPlusNormal"/>
        <w:widowControl/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3327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C8694B" w:rsidRPr="00133327" w:rsidRDefault="00C8694B" w:rsidP="00C8694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33327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заявителю обеспечивается возможность с использованием сети «Интернет» через официальный сайт органа соцзащиты, единый портал, региональный портал:</w:t>
      </w:r>
    </w:p>
    <w:p w:rsidR="00C8694B" w:rsidRPr="00133327" w:rsidRDefault="00C8694B" w:rsidP="00C8694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33327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C8694B" w:rsidRPr="00133327" w:rsidRDefault="00C8694B" w:rsidP="00C8694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33327">
        <w:rPr>
          <w:rFonts w:ascii="Times New Roman" w:hAnsi="Times New Roman" w:cs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21" w:history="1">
        <w:r w:rsidRPr="0013332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3332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</w:t>
      </w:r>
      <w:smartTag w:uri="urn:schemas-microsoft-com:office:smarttags" w:element="metricconverter">
        <w:smartTagPr>
          <w:attr w:name="ProductID" w:val="2011 г"/>
        </w:smartTagPr>
        <w:r w:rsidRPr="00133327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133327">
        <w:rPr>
          <w:rFonts w:ascii="Times New Roman" w:hAnsi="Times New Roman" w:cs="Times New Roman"/>
          <w:sz w:val="28"/>
          <w:szCs w:val="28"/>
        </w:rPr>
        <w:t>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C8694B" w:rsidRPr="00FA277B" w:rsidRDefault="00C8694B" w:rsidP="00C8694B">
      <w:pPr>
        <w:pStyle w:val="Standard"/>
        <w:widowControl w:val="0"/>
        <w:tabs>
          <w:tab w:val="left" w:pos="720"/>
        </w:tabs>
        <w:autoSpaceDE w:val="0"/>
        <w:ind w:firstLine="748"/>
        <w:jc w:val="both"/>
        <w:rPr>
          <w:sz w:val="28"/>
          <w:szCs w:val="28"/>
        </w:rPr>
      </w:pPr>
      <w:r w:rsidRPr="00133327">
        <w:rPr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</w:t>
      </w:r>
      <w:r w:rsidRPr="00FA277B">
        <w:rPr>
          <w:sz w:val="28"/>
          <w:szCs w:val="28"/>
        </w:rPr>
        <w:t xml:space="preserve">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C8694B" w:rsidRPr="00FA277B" w:rsidRDefault="00C8694B" w:rsidP="00C8694B">
      <w:pPr>
        <w:pStyle w:val="Standard"/>
        <w:ind w:firstLine="748"/>
        <w:jc w:val="both"/>
        <w:rPr>
          <w:sz w:val="28"/>
          <w:szCs w:val="28"/>
        </w:rPr>
      </w:pPr>
      <w:r w:rsidRPr="00FA277B">
        <w:rPr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</w:t>
      </w:r>
      <w:r>
        <w:rPr>
          <w:sz w:val="28"/>
          <w:szCs w:val="28"/>
        </w:rPr>
        <w:t xml:space="preserve">простая электронная подпись или </w:t>
      </w:r>
      <w:r w:rsidRPr="00FA277B">
        <w:rPr>
          <w:sz w:val="28"/>
          <w:szCs w:val="28"/>
        </w:rPr>
        <w:t xml:space="preserve">усиленная квалифицированная электронная подпись. Для использования усиленной квалифицированной </w:t>
      </w:r>
      <w:r>
        <w:rPr>
          <w:sz w:val="28"/>
          <w:szCs w:val="28"/>
        </w:rPr>
        <w:t xml:space="preserve">электронной </w:t>
      </w:r>
      <w:r w:rsidRPr="00FA277B">
        <w:rPr>
          <w:sz w:val="28"/>
          <w:szCs w:val="28"/>
        </w:rPr>
        <w:t>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подписи».</w:t>
      </w:r>
    </w:p>
    <w:p w:rsidR="00A1711B" w:rsidRPr="00FA277B" w:rsidRDefault="00A1711B" w:rsidP="00A1711B">
      <w:pPr>
        <w:pStyle w:val="Standard"/>
        <w:ind w:firstLine="748"/>
        <w:jc w:val="both"/>
        <w:rPr>
          <w:sz w:val="28"/>
          <w:szCs w:val="28"/>
        </w:rPr>
      </w:pPr>
      <w:r w:rsidRPr="009933C5">
        <w:rPr>
          <w:sz w:val="28"/>
          <w:szCs w:val="28"/>
        </w:rPr>
        <w:lastRenderedPageBreak/>
        <w:t>В случае если при обращении в электронной форме за получением государственной услуги идентификация и аутентификация заявителя-физического лица осуществляются с использованием единой системы идентификации и аутентификации, то заявитель имеет право использовать пр</w:t>
      </w:r>
      <w:r>
        <w:rPr>
          <w:sz w:val="28"/>
          <w:szCs w:val="28"/>
        </w:rPr>
        <w:t>о</w:t>
      </w:r>
      <w:r w:rsidRPr="009933C5">
        <w:rPr>
          <w:sz w:val="28"/>
          <w:szCs w:val="28"/>
        </w:rPr>
        <w:t>с</w:t>
      </w:r>
      <w:r>
        <w:rPr>
          <w:sz w:val="28"/>
          <w:szCs w:val="28"/>
        </w:rPr>
        <w:t>-</w:t>
      </w:r>
      <w:r w:rsidRPr="009933C5">
        <w:rPr>
          <w:sz w:val="28"/>
          <w:szCs w:val="28"/>
        </w:rPr>
        <w:t>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C8694B" w:rsidRPr="00FA277B" w:rsidRDefault="00C8694B" w:rsidP="00C8694B">
      <w:pPr>
        <w:pStyle w:val="Standard"/>
        <w:ind w:firstLine="748"/>
        <w:jc w:val="both"/>
        <w:rPr>
          <w:sz w:val="28"/>
          <w:szCs w:val="28"/>
        </w:rPr>
      </w:pPr>
      <w:r w:rsidRPr="00FA277B">
        <w:rPr>
          <w:sz w:val="28"/>
          <w:szCs w:val="28"/>
        </w:rPr>
        <w:t>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C8694B" w:rsidRPr="00FA277B" w:rsidRDefault="00C8694B" w:rsidP="00C8694B">
      <w:pPr>
        <w:pStyle w:val="Standard"/>
        <w:ind w:firstLine="748"/>
        <w:jc w:val="both"/>
        <w:rPr>
          <w:sz w:val="28"/>
          <w:szCs w:val="28"/>
        </w:rPr>
      </w:pPr>
      <w:r w:rsidRPr="00FA277B">
        <w:rPr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8694B" w:rsidRPr="00FA277B" w:rsidRDefault="00C8694B" w:rsidP="00C8694B">
      <w:pPr>
        <w:pStyle w:val="Standard"/>
        <w:ind w:firstLine="748"/>
        <w:jc w:val="both"/>
        <w:rPr>
          <w:sz w:val="28"/>
          <w:szCs w:val="28"/>
        </w:rPr>
      </w:pPr>
      <w:r w:rsidRPr="00FA277B">
        <w:rPr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C8694B" w:rsidRPr="00FA277B" w:rsidRDefault="00C8694B" w:rsidP="00C8694B">
      <w:pPr>
        <w:pStyle w:val="Standard"/>
        <w:ind w:firstLine="748"/>
        <w:jc w:val="both"/>
        <w:rPr>
          <w:sz w:val="28"/>
          <w:szCs w:val="28"/>
        </w:rPr>
      </w:pPr>
      <w:r w:rsidRPr="00FA277B">
        <w:rPr>
          <w:sz w:val="28"/>
          <w:szCs w:val="28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               «Об электронной подписи», и с использованием квалифицированного сертификата лица, подписавшего электронный документ;</w:t>
      </w:r>
    </w:p>
    <w:p w:rsidR="00C8694B" w:rsidRPr="000C57C4" w:rsidRDefault="00C8694B" w:rsidP="00C8694B">
      <w:pPr>
        <w:pStyle w:val="Standard"/>
        <w:ind w:firstLine="748"/>
        <w:jc w:val="both"/>
        <w:rPr>
          <w:sz w:val="28"/>
          <w:szCs w:val="28"/>
        </w:rPr>
      </w:pPr>
      <w:r w:rsidRPr="00FA277B">
        <w:rPr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</w:t>
      </w:r>
      <w:r>
        <w:rPr>
          <w:sz w:val="28"/>
          <w:szCs w:val="28"/>
        </w:rPr>
        <w:t>-</w:t>
      </w:r>
      <w:r w:rsidRPr="000C57C4">
        <w:rPr>
          <w:sz w:val="28"/>
          <w:szCs w:val="28"/>
        </w:rPr>
        <w:t>лены).</w:t>
      </w:r>
    </w:p>
    <w:p w:rsidR="00C8694B" w:rsidRDefault="00C8694B" w:rsidP="00C8694B">
      <w:pPr>
        <w:tabs>
          <w:tab w:val="left" w:pos="709"/>
        </w:tabs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C57C4">
        <w:rPr>
          <w:rFonts w:ascii="Times New Roman" w:hAnsi="Times New Roman" w:cs="Times New Roman"/>
          <w:sz w:val="28"/>
          <w:szCs w:val="28"/>
        </w:rPr>
        <w:t xml:space="preserve">Уведомление о принятии заявления, поступившего в орган соцзащиты, предоставляющий государственную услугу, </w:t>
      </w:r>
      <w:r w:rsidRPr="000C57C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посредством почтовой связи или </w:t>
      </w:r>
      <w:r w:rsidRPr="000C57C4">
        <w:rPr>
          <w:rFonts w:ascii="Times New Roman" w:hAnsi="Times New Roman" w:cs="Times New Roman"/>
          <w:sz w:val="28"/>
          <w:szCs w:val="28"/>
        </w:rPr>
        <w:t>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C8694B" w:rsidRPr="00BE189A" w:rsidRDefault="00C8694B" w:rsidP="00C86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727"/>
      <w:r w:rsidRPr="00BE189A">
        <w:rPr>
          <w:rFonts w:ascii="Times New Roman" w:hAnsi="Times New Roman" w:cs="Times New Roman"/>
          <w:sz w:val="28"/>
          <w:szCs w:val="28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</w:t>
      </w:r>
      <w:r w:rsidRPr="00BE189A">
        <w:rPr>
          <w:rFonts w:ascii="Times New Roman" w:hAnsi="Times New Roman" w:cs="Times New Roman"/>
          <w:sz w:val="28"/>
          <w:szCs w:val="28"/>
        </w:rPr>
        <w:lastRenderedPageBreak/>
        <w:t>обеспечивается заявителю в течение срока действия результата предоставления государственной услуги.</w:t>
      </w:r>
    </w:p>
    <w:bookmarkEnd w:id="12"/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57C4">
        <w:rPr>
          <w:rFonts w:ascii="Times New Roman" w:hAnsi="Times New Roman" w:cs="Times New Roman"/>
          <w:sz w:val="28"/>
          <w:szCs w:val="28"/>
        </w:rPr>
        <w:t xml:space="preserve">2.17.3. </w:t>
      </w:r>
      <w:r w:rsidRPr="000C57C4">
        <w:rPr>
          <w:rFonts w:ascii="Times New Roman" w:hAnsi="Times New Roman" w:cs="Times New Roman"/>
          <w:sz w:val="28"/>
          <w:szCs w:val="28"/>
          <w:lang w:eastAsia="en-US"/>
        </w:rPr>
        <w:t>При организации записи на прием органом соцзащиты или МФЦ заявителю обеспечивается возможность:</w:t>
      </w:r>
    </w:p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57C4">
        <w:rPr>
          <w:rFonts w:ascii="Times New Roman" w:hAnsi="Times New Roman" w:cs="Times New Roman"/>
          <w:sz w:val="28"/>
          <w:szCs w:val="28"/>
          <w:lang w:eastAsia="en-US"/>
        </w:rPr>
        <w:t>а)</w:t>
      </w:r>
      <w:r w:rsidRPr="000C57C4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0C57C4">
        <w:rPr>
          <w:rFonts w:ascii="Times New Roman" w:hAnsi="Times New Roman" w:cs="Times New Roman"/>
          <w:sz w:val="28"/>
          <w:szCs w:val="28"/>
          <w:lang w:eastAsia="en-US"/>
        </w:rPr>
        <w:t>ознакомления с расписанием работы органа соцзащиты или МФЦ либо уполномоченного должностного лица органа соцзащиты или МФЦ, а также с доступными для записи на прием датами и интервалами времени приема;</w:t>
      </w:r>
    </w:p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57C4">
        <w:rPr>
          <w:rFonts w:ascii="Times New Roman" w:hAnsi="Times New Roman" w:cs="Times New Roman"/>
          <w:sz w:val="28"/>
          <w:szCs w:val="28"/>
          <w:lang w:eastAsia="en-US"/>
        </w:rPr>
        <w:t>б)</w:t>
      </w:r>
      <w:r w:rsidRPr="000C57C4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0C57C4">
        <w:rPr>
          <w:rFonts w:ascii="Times New Roman" w:hAnsi="Times New Roman" w:cs="Times New Roman"/>
          <w:sz w:val="28"/>
          <w:szCs w:val="28"/>
          <w:lang w:eastAsia="en-US"/>
        </w:rPr>
        <w:t>записи в любые свободные для приема дату и время в пределах установленного в органе соцзащиты или МФЦ графика приема заявителей.</w:t>
      </w:r>
    </w:p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57C4">
        <w:rPr>
          <w:rFonts w:ascii="Times New Roman" w:hAnsi="Times New Roman" w:cs="Times New Roman"/>
          <w:sz w:val="28"/>
          <w:szCs w:val="28"/>
          <w:lang w:eastAsia="en-US"/>
        </w:rPr>
        <w:t>При осуществлении записи на прием орган соцзащиты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C4">
        <w:rPr>
          <w:rFonts w:ascii="Times New Roman" w:hAnsi="Times New Roman" w:cs="Times New Roman"/>
          <w:sz w:val="28"/>
          <w:szCs w:val="28"/>
          <w:lang w:eastAsia="en-US"/>
        </w:rPr>
        <w:t>Запись на прием может осуществляться посредством информационной системы органа соцзащиты или МФЦ, которая обеспечивает возможность интеграции с единым порталом и региональным порталом.</w:t>
      </w:r>
    </w:p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57C4">
        <w:rPr>
          <w:rFonts w:ascii="Times New Roman" w:hAnsi="Times New Roman" w:cs="Times New Roman"/>
          <w:sz w:val="28"/>
          <w:szCs w:val="28"/>
        </w:rPr>
        <w:t xml:space="preserve">2.17.4. </w:t>
      </w:r>
      <w:r w:rsidRPr="000C57C4">
        <w:rPr>
          <w:rFonts w:ascii="Times New Roman" w:hAnsi="Times New Roman" w:cs="Times New Roman"/>
          <w:sz w:val="28"/>
          <w:szCs w:val="28"/>
          <w:lang w:eastAsia="en-US"/>
        </w:rPr>
        <w:t>При предоставлении государственной услуги в электронной форме заявителю направляется:</w:t>
      </w:r>
    </w:p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57C4">
        <w:rPr>
          <w:rFonts w:ascii="Times New Roman" w:hAnsi="Times New Roman" w:cs="Times New Roman"/>
          <w:sz w:val="28"/>
          <w:szCs w:val="28"/>
          <w:lang w:eastAsia="en-US"/>
        </w:rPr>
        <w:t>а) уведомление о записи на прием в орган соцзащиты или МФЦ, содержащее сведения о дате, времени и месте приема;</w:t>
      </w:r>
    </w:p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57C4">
        <w:rPr>
          <w:rFonts w:ascii="Times New Roman" w:hAnsi="Times New Roman" w:cs="Times New Roman"/>
          <w:sz w:val="28"/>
          <w:szCs w:val="28"/>
          <w:lang w:eastAsia="en-US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 w:rsidR="00C8694B" w:rsidRPr="000C57C4" w:rsidRDefault="00C8694B" w:rsidP="00C8694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57C4">
        <w:rPr>
          <w:rFonts w:ascii="Times New Roman" w:hAnsi="Times New Roman" w:cs="Times New Roman"/>
          <w:sz w:val="28"/>
          <w:szCs w:val="28"/>
          <w:lang w:eastAsia="en-US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0C57C4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0C57C4">
        <w:rPr>
          <w:rFonts w:ascii="Times New Roman" w:hAnsi="Times New Roman" w:cs="Times New Roman"/>
          <w:sz w:val="28"/>
          <w:szCs w:val="28"/>
          <w:lang w:eastAsia="en-US"/>
        </w:rPr>
        <w:t>тии положительного решения о предоставлении государственной услуги либо мотивированный отказ в предоставлении государственной услуги.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7A6" w:rsidRPr="003B5A41" w:rsidRDefault="002E07A6" w:rsidP="002E07A6">
      <w:pPr>
        <w:pStyle w:val="Standard"/>
        <w:spacing w:line="240" w:lineRule="exact"/>
        <w:ind w:firstLine="737"/>
        <w:jc w:val="center"/>
        <w:rPr>
          <w:rFonts w:eastAsia="Arial CYR"/>
          <w:bCs/>
          <w:sz w:val="28"/>
          <w:szCs w:val="28"/>
        </w:rPr>
      </w:pPr>
      <w:r w:rsidRPr="003B5A41">
        <w:rPr>
          <w:rFonts w:eastAsia="Arial CYR"/>
          <w:bCs/>
          <w:color w:val="000000"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 выполнения, </w:t>
      </w:r>
      <w:r w:rsidRPr="003B5A41">
        <w:rPr>
          <w:rFonts w:eastAsia="Arial CYR"/>
          <w:bCs/>
          <w:sz w:val="28"/>
          <w:szCs w:val="28"/>
        </w:rPr>
        <w:t>в том числе особенности выполнения административных процедур (действий) в электронной форме</w:t>
      </w:r>
    </w:p>
    <w:p w:rsidR="002E07A6" w:rsidRPr="003B5A41" w:rsidRDefault="002E07A6" w:rsidP="002E07A6">
      <w:pPr>
        <w:pStyle w:val="Standard"/>
        <w:tabs>
          <w:tab w:val="left" w:pos="0"/>
          <w:tab w:val="left" w:pos="3119"/>
        </w:tabs>
        <w:jc w:val="both"/>
        <w:rPr>
          <w:rFonts w:eastAsia="Arial CYR"/>
          <w:b/>
          <w:bCs/>
          <w:color w:val="000000"/>
          <w:sz w:val="28"/>
          <w:szCs w:val="28"/>
        </w:rPr>
      </w:pPr>
    </w:p>
    <w:p w:rsidR="002E07A6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3B5A41">
        <w:rPr>
          <w:rFonts w:ascii="Times New Roman" w:hAnsi="Times New Roman" w:cs="Times New Roman"/>
          <w:color w:val="000000"/>
          <w:sz w:val="28"/>
          <w:szCs w:val="28"/>
        </w:rPr>
        <w:t>3.1 Предоставление государственной услуги включает в себя следу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щие административные процедуры:</w:t>
      </w:r>
    </w:p>
    <w:p w:rsidR="009373EA" w:rsidRPr="00AC4F24" w:rsidRDefault="009373EA" w:rsidP="009373EA">
      <w:pPr>
        <w:pStyle w:val="Standard"/>
        <w:tabs>
          <w:tab w:val="left" w:pos="0"/>
          <w:tab w:val="left" w:pos="3119"/>
        </w:tabs>
        <w:suppressAutoHyphens w:val="0"/>
        <w:ind w:firstLine="709"/>
        <w:jc w:val="both"/>
        <w:rPr>
          <w:rFonts w:eastAsia="Arial CYR"/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информирование и консультирование заявителя по вопросу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государственной услуги;</w:t>
      </w:r>
    </w:p>
    <w:p w:rsidR="002E07A6" w:rsidRPr="003B5A41" w:rsidRDefault="002E07A6" w:rsidP="002E07A6">
      <w:pPr>
        <w:widowControl/>
        <w:tabs>
          <w:tab w:val="left" w:pos="0"/>
        </w:tabs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ab/>
        <w:t xml:space="preserve">приём и регистрация заявления и документов </w:t>
      </w:r>
      <w:r>
        <w:rPr>
          <w:rFonts w:ascii="Times New Roman" w:hAnsi="Times New Roman" w:cs="Times New Roman"/>
          <w:sz w:val="28"/>
          <w:szCs w:val="28"/>
        </w:rPr>
        <w:t>(сведений) для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  <w:r w:rsidRPr="003B5A41">
        <w:rPr>
          <w:rFonts w:ascii="Times New Roman" w:hAnsi="Times New Roman" w:cs="Times New Roman"/>
          <w:sz w:val="28"/>
          <w:szCs w:val="28"/>
        </w:rPr>
        <w:t>;</w:t>
      </w:r>
    </w:p>
    <w:p w:rsidR="002E07A6" w:rsidRPr="003B5A41" w:rsidRDefault="002E07A6" w:rsidP="002E07A6">
      <w:pPr>
        <w:widowControl/>
        <w:tabs>
          <w:tab w:val="left" w:pos="0"/>
        </w:tabs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(ведомственных)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формационных запросов</w:t>
      </w:r>
      <w:r w:rsidRPr="003B5A41">
        <w:rPr>
          <w:rFonts w:ascii="Times New Roman" w:hAnsi="Times New Roman" w:cs="Times New Roman"/>
          <w:sz w:val="28"/>
          <w:szCs w:val="28"/>
        </w:rPr>
        <w:t>;</w:t>
      </w:r>
    </w:p>
    <w:p w:rsidR="002E07A6" w:rsidRPr="003B5A41" w:rsidRDefault="002E07A6" w:rsidP="002E07A6">
      <w:pPr>
        <w:widowControl/>
        <w:tabs>
          <w:tab w:val="left" w:pos="0"/>
        </w:tabs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ab/>
        <w:t>проверка права заявителя на предоставление государственной услуги и формирование личного дела;</w:t>
      </w:r>
    </w:p>
    <w:p w:rsidR="002E07A6" w:rsidRPr="003B5A41" w:rsidRDefault="002E07A6" w:rsidP="002E07A6">
      <w:pPr>
        <w:widowControl/>
        <w:tabs>
          <w:tab w:val="left" w:pos="0"/>
        </w:tabs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(отказе в предоставлении) </w:t>
      </w:r>
      <w:r w:rsidRPr="003B5A41">
        <w:rPr>
          <w:rFonts w:ascii="Times New Roman" w:hAnsi="Times New Roman" w:cs="Times New Roman"/>
          <w:sz w:val="28"/>
          <w:szCs w:val="28"/>
        </w:rPr>
        <w:t>гос</w:t>
      </w:r>
      <w:r w:rsidRPr="003B5A41">
        <w:rPr>
          <w:rFonts w:ascii="Times New Roman" w:hAnsi="Times New Roman" w:cs="Times New Roman"/>
          <w:sz w:val="28"/>
          <w:szCs w:val="28"/>
        </w:rPr>
        <w:t>у</w:t>
      </w:r>
      <w:r w:rsidRPr="003B5A41">
        <w:rPr>
          <w:rFonts w:ascii="Times New Roman" w:hAnsi="Times New Roman" w:cs="Times New Roman"/>
          <w:sz w:val="28"/>
          <w:szCs w:val="28"/>
        </w:rPr>
        <w:t>дарственной услуги;</w:t>
      </w:r>
    </w:p>
    <w:p w:rsidR="002E07A6" w:rsidRPr="003B5A41" w:rsidRDefault="002E07A6" w:rsidP="002E07A6">
      <w:pPr>
        <w:widowControl/>
        <w:tabs>
          <w:tab w:val="left" w:pos="0"/>
        </w:tabs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ab/>
        <w:t>уведомление заявителя</w:t>
      </w:r>
      <w:r>
        <w:rPr>
          <w:rFonts w:ascii="Times New Roman" w:hAnsi="Times New Roman" w:cs="Times New Roman"/>
          <w:sz w:val="28"/>
          <w:szCs w:val="28"/>
        </w:rPr>
        <w:t xml:space="preserve"> о принятом решении</w:t>
      </w:r>
      <w:r w:rsidRPr="003B5A41">
        <w:rPr>
          <w:rFonts w:ascii="Times New Roman" w:hAnsi="Times New Roman" w:cs="Times New Roman"/>
          <w:sz w:val="28"/>
          <w:szCs w:val="28"/>
        </w:rPr>
        <w:t>;</w:t>
      </w:r>
    </w:p>
    <w:p w:rsidR="002E07A6" w:rsidRPr="003B5A41" w:rsidRDefault="002E07A6" w:rsidP="002E07A6">
      <w:pPr>
        <w:widowControl/>
        <w:tabs>
          <w:tab w:val="left" w:pos="0"/>
        </w:tabs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ab/>
        <w:t>формировани</w:t>
      </w:r>
      <w:r>
        <w:rPr>
          <w:rFonts w:ascii="Times New Roman" w:hAnsi="Times New Roman" w:cs="Times New Roman"/>
          <w:sz w:val="28"/>
          <w:szCs w:val="28"/>
        </w:rPr>
        <w:t>е списков получателей</w:t>
      </w:r>
      <w:r w:rsidRPr="003B5A41">
        <w:rPr>
          <w:rFonts w:ascii="Times New Roman" w:hAnsi="Times New Roman" w:cs="Times New Roman"/>
          <w:sz w:val="28"/>
          <w:szCs w:val="28"/>
        </w:rPr>
        <w:t xml:space="preserve"> пособия и выплата;</w:t>
      </w:r>
    </w:p>
    <w:p w:rsidR="002E07A6" w:rsidRPr="00670B7C" w:rsidRDefault="002E07A6" w:rsidP="002E07A6">
      <w:pPr>
        <w:widowControl/>
        <w:tabs>
          <w:tab w:val="left" w:pos="0"/>
        </w:tabs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ab/>
        <w:t xml:space="preserve">внесение изменений в персональные данные или реквизиты </w:t>
      </w:r>
      <w:r w:rsidRPr="00670B7C">
        <w:rPr>
          <w:rFonts w:ascii="Times New Roman" w:hAnsi="Times New Roman" w:cs="Times New Roman"/>
          <w:sz w:val="28"/>
          <w:szCs w:val="28"/>
        </w:rPr>
        <w:t>в базе за</w:t>
      </w:r>
      <w:r w:rsidRPr="00670B7C">
        <w:rPr>
          <w:rFonts w:ascii="Times New Roman" w:hAnsi="Times New Roman" w:cs="Times New Roman"/>
          <w:sz w:val="28"/>
          <w:szCs w:val="28"/>
        </w:rPr>
        <w:t>я</w:t>
      </w:r>
      <w:r w:rsidRPr="00670B7C">
        <w:rPr>
          <w:rFonts w:ascii="Times New Roman" w:hAnsi="Times New Roman" w:cs="Times New Roman"/>
          <w:sz w:val="28"/>
          <w:szCs w:val="28"/>
        </w:rPr>
        <w:t>вителей (получателей) пособия;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принятие решения о прекращении предоставления государственной услуги</w:t>
      </w:r>
      <w:r w:rsidR="00EA56AF">
        <w:rPr>
          <w:rFonts w:ascii="Times New Roman" w:hAnsi="Times New Roman" w:cs="Times New Roman"/>
          <w:sz w:val="28"/>
          <w:szCs w:val="28"/>
        </w:rPr>
        <w:t>;</w:t>
      </w:r>
    </w:p>
    <w:p w:rsidR="00EA56AF" w:rsidRPr="00B4123B" w:rsidRDefault="00EA56AF" w:rsidP="00EA56AF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3B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</w:t>
      </w:r>
      <w:r w:rsidRPr="00B4123B">
        <w:rPr>
          <w:rFonts w:ascii="Times New Roman" w:hAnsi="Times New Roman" w:cs="Times New Roman"/>
          <w:sz w:val="28"/>
          <w:szCs w:val="28"/>
        </w:rPr>
        <w:t>е</w:t>
      </w:r>
      <w:r w:rsidRPr="00B4123B">
        <w:rPr>
          <w:rFonts w:ascii="Times New Roman" w:hAnsi="Times New Roman" w:cs="Times New Roman"/>
          <w:sz w:val="28"/>
          <w:szCs w:val="28"/>
        </w:rPr>
        <w:t>зультате предоставления государственной услуги документах.</w:t>
      </w:r>
    </w:p>
    <w:p w:rsidR="002E07A6" w:rsidRDefault="002E07A6" w:rsidP="002E07A6">
      <w:pPr>
        <w:pStyle w:val="aff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5A41">
        <w:rPr>
          <w:rFonts w:ascii="Times New Roman" w:hAnsi="Times New Roman" w:cs="Times New Roman"/>
          <w:sz w:val="28"/>
          <w:szCs w:val="28"/>
        </w:rPr>
        <w:t xml:space="preserve"> Описание административных процедур</w:t>
      </w:r>
      <w:r w:rsidR="000659E2">
        <w:rPr>
          <w:rFonts w:ascii="Times New Roman" w:hAnsi="Times New Roman" w:cs="Times New Roman"/>
          <w:sz w:val="28"/>
          <w:szCs w:val="28"/>
        </w:rPr>
        <w:t>.</w:t>
      </w:r>
    </w:p>
    <w:p w:rsidR="009373EA" w:rsidRPr="00414F6F" w:rsidRDefault="009373EA" w:rsidP="009373EA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услуги.</w:t>
      </w:r>
    </w:p>
    <w:p w:rsidR="009373EA" w:rsidRPr="00414F6F" w:rsidRDefault="009373EA" w:rsidP="009373EA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орган соцзащиты либо в МФЦ.</w:t>
      </w:r>
    </w:p>
    <w:p w:rsidR="009373EA" w:rsidRPr="00414F6F" w:rsidRDefault="009373EA" w:rsidP="009373EA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9373EA" w:rsidRPr="00414F6F" w:rsidRDefault="009373EA" w:rsidP="009373EA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9373EA" w:rsidRPr="00414F6F" w:rsidRDefault="009373EA" w:rsidP="009373EA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9373EA" w:rsidRPr="00414F6F" w:rsidRDefault="009373EA" w:rsidP="009373EA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>выдача формы заявления для предоставления государственной услуги;</w:t>
      </w:r>
    </w:p>
    <w:p w:rsidR="009373EA" w:rsidRPr="00414F6F" w:rsidRDefault="009373EA" w:rsidP="009373EA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9373EA" w:rsidRPr="00414F6F" w:rsidRDefault="009373EA" w:rsidP="009373EA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20 минут.</w:t>
      </w:r>
    </w:p>
    <w:p w:rsidR="009373EA" w:rsidRPr="00414F6F" w:rsidRDefault="009373EA" w:rsidP="009373EA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 либо должностным лицом МФЦ, ответственным за консультирование заявителя.</w:t>
      </w:r>
    </w:p>
    <w:p w:rsidR="009373EA" w:rsidRPr="00414F6F" w:rsidRDefault="009373EA" w:rsidP="009373EA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:rsidR="009373EA" w:rsidRPr="00414F6F" w:rsidRDefault="009373EA" w:rsidP="009373EA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предоставление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9373EA" w:rsidRDefault="009373EA" w:rsidP="009373EA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 w:rsidRPr="007811BA">
        <w:rPr>
          <w:sz w:val="28"/>
          <w:szCs w:val="28"/>
        </w:rPr>
        <w:lastRenderedPageBreak/>
        <w:t>Способ фиксации результата выполнения административной процед</w:t>
      </w:r>
      <w:r w:rsidRPr="007811BA">
        <w:rPr>
          <w:sz w:val="28"/>
          <w:szCs w:val="28"/>
        </w:rPr>
        <w:t>у</w:t>
      </w:r>
      <w:r w:rsidRPr="007811BA">
        <w:rPr>
          <w:sz w:val="28"/>
          <w:szCs w:val="28"/>
        </w:rPr>
        <w:t xml:space="preserve">ры – регистрация должностным лицом </w:t>
      </w:r>
      <w:r>
        <w:rPr>
          <w:sz w:val="28"/>
          <w:szCs w:val="28"/>
        </w:rPr>
        <w:t>органа соцзащиты</w:t>
      </w:r>
      <w:r w:rsidRPr="007811BA">
        <w:rPr>
          <w:sz w:val="28"/>
          <w:szCs w:val="28"/>
        </w:rPr>
        <w:t xml:space="preserve"> либо МФЦ, отве</w:t>
      </w:r>
      <w:r w:rsidRPr="007811BA">
        <w:rPr>
          <w:sz w:val="28"/>
          <w:szCs w:val="28"/>
        </w:rPr>
        <w:t>т</w:t>
      </w:r>
      <w:r w:rsidRPr="007811BA">
        <w:rPr>
          <w:sz w:val="28"/>
          <w:szCs w:val="28"/>
        </w:rPr>
        <w:t>ственным за консультирование заявителя, факта обращения заявителя в жу</w:t>
      </w:r>
      <w:r w:rsidRPr="007811BA">
        <w:rPr>
          <w:sz w:val="28"/>
          <w:szCs w:val="28"/>
        </w:rPr>
        <w:t>р</w:t>
      </w:r>
      <w:r w:rsidRPr="007811BA">
        <w:rPr>
          <w:sz w:val="28"/>
          <w:szCs w:val="28"/>
        </w:rPr>
        <w:t xml:space="preserve">нале </w:t>
      </w:r>
      <w:r>
        <w:rPr>
          <w:sz w:val="28"/>
          <w:szCs w:val="28"/>
        </w:rPr>
        <w:t xml:space="preserve">учета устных обращений </w:t>
      </w:r>
      <w:r w:rsidRPr="007811BA">
        <w:rPr>
          <w:sz w:val="28"/>
          <w:szCs w:val="28"/>
        </w:rPr>
        <w:t xml:space="preserve">по форме, устанавливаемой </w:t>
      </w:r>
      <w:r>
        <w:rPr>
          <w:sz w:val="28"/>
          <w:szCs w:val="28"/>
        </w:rPr>
        <w:t>органом соцзащ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</w:t>
      </w:r>
      <w:r w:rsidRPr="007811BA">
        <w:rPr>
          <w:sz w:val="28"/>
          <w:szCs w:val="28"/>
        </w:rPr>
        <w:t xml:space="preserve"> либо МФЦ.</w:t>
      </w:r>
    </w:p>
    <w:p w:rsidR="002E07A6" w:rsidRPr="003B5A41" w:rsidRDefault="002E07A6" w:rsidP="002E07A6">
      <w:pPr>
        <w:pStyle w:val="aff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5A41">
        <w:rPr>
          <w:rFonts w:ascii="Times New Roman" w:hAnsi="Times New Roman" w:cs="Times New Roman"/>
          <w:sz w:val="28"/>
          <w:szCs w:val="28"/>
        </w:rPr>
        <w:t>.</w:t>
      </w:r>
      <w:r w:rsidR="009373EA">
        <w:rPr>
          <w:rFonts w:ascii="Times New Roman" w:hAnsi="Times New Roman" w:cs="Times New Roman"/>
          <w:sz w:val="28"/>
          <w:szCs w:val="28"/>
        </w:rPr>
        <w:t>2.</w:t>
      </w:r>
      <w:r w:rsidRPr="003B5A41">
        <w:rPr>
          <w:rFonts w:ascii="Times New Roman" w:hAnsi="Times New Roman" w:cs="Times New Roman"/>
          <w:sz w:val="28"/>
          <w:szCs w:val="28"/>
        </w:rPr>
        <w:t xml:space="preserve"> Приём и регистрация заявления и документов (сведений)</w:t>
      </w:r>
      <w:r>
        <w:rPr>
          <w:rFonts w:ascii="Times New Roman" w:hAnsi="Times New Roman" w:cs="Times New Roman"/>
          <w:sz w:val="28"/>
          <w:szCs w:val="28"/>
        </w:rPr>
        <w:t xml:space="preserve"> на пре-доставление государственной услуги</w:t>
      </w:r>
      <w:r w:rsidR="000659E2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FF00FF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>
        <w:rPr>
          <w:rFonts w:ascii="Times New Roman" w:hAnsi="Times New Roman" w:cs="Times New Roman"/>
          <w:sz w:val="28"/>
          <w:szCs w:val="28"/>
        </w:rPr>
        <w:t>административной п</w:t>
      </w:r>
      <w:r w:rsidRPr="003B5A41">
        <w:rPr>
          <w:rFonts w:ascii="Times New Roman" w:hAnsi="Times New Roman" w:cs="Times New Roman"/>
          <w:sz w:val="28"/>
          <w:szCs w:val="28"/>
        </w:rPr>
        <w:t>роцедуры является пост</w:t>
      </w:r>
      <w:r w:rsidRPr="003B5A41">
        <w:rPr>
          <w:rFonts w:ascii="Times New Roman" w:hAnsi="Times New Roman" w:cs="Times New Roman"/>
          <w:sz w:val="28"/>
          <w:szCs w:val="28"/>
        </w:rPr>
        <w:t>у</w:t>
      </w:r>
      <w:r w:rsidRPr="003B5A41">
        <w:rPr>
          <w:rFonts w:ascii="Times New Roman" w:hAnsi="Times New Roman" w:cs="Times New Roman"/>
          <w:sz w:val="28"/>
          <w:szCs w:val="28"/>
        </w:rPr>
        <w:t xml:space="preserve">пление </w:t>
      </w:r>
      <w:r>
        <w:rPr>
          <w:rFonts w:ascii="Times New Roman" w:hAnsi="Times New Roman" w:cs="Times New Roman"/>
          <w:sz w:val="28"/>
          <w:szCs w:val="28"/>
        </w:rPr>
        <w:t>от заявителя заявления в орган соцзащиты либо МФЦ с комплектом документов (сведений), необходимых для предоставления государственной услуги, в соответствии с п. 2.6 Административного регламента.</w:t>
      </w:r>
    </w:p>
    <w:p w:rsidR="002E07A6" w:rsidRPr="00703223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703223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</w:t>
      </w:r>
      <w:r w:rsidRPr="00703223">
        <w:rPr>
          <w:rFonts w:ascii="Times New Roman" w:hAnsi="Times New Roman" w:cs="Times New Roman"/>
          <w:sz w:val="28"/>
          <w:szCs w:val="28"/>
        </w:rPr>
        <w:t>е</w:t>
      </w:r>
      <w:r w:rsidRPr="00703223">
        <w:rPr>
          <w:rFonts w:ascii="Times New Roman" w:hAnsi="Times New Roman" w:cs="Times New Roman"/>
          <w:sz w:val="28"/>
          <w:szCs w:val="28"/>
        </w:rPr>
        <w:t>гистрацию документов, оформление и выдачу расписки-уведомления о при</w:t>
      </w:r>
      <w:r w:rsidRPr="00703223">
        <w:rPr>
          <w:rFonts w:ascii="Times New Roman" w:hAnsi="Times New Roman" w:cs="Times New Roman"/>
          <w:sz w:val="28"/>
          <w:szCs w:val="28"/>
        </w:rPr>
        <w:t>е</w:t>
      </w:r>
      <w:r w:rsidRPr="00703223">
        <w:rPr>
          <w:rFonts w:ascii="Times New Roman" w:hAnsi="Times New Roman" w:cs="Times New Roman"/>
          <w:sz w:val="28"/>
          <w:szCs w:val="28"/>
        </w:rPr>
        <w:t>ме документов.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При получении заявления со всеми документами по почте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</w:t>
      </w:r>
      <w:r w:rsidRPr="003B5A4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B5A41">
        <w:rPr>
          <w:rFonts w:ascii="Times New Roman" w:hAnsi="Times New Roman" w:cs="Times New Roman"/>
          <w:sz w:val="28"/>
          <w:szCs w:val="28"/>
        </w:rPr>
        <w:t xml:space="preserve"> за делопроизводство, регистрирует поступление заявл</w:t>
      </w:r>
      <w:r w:rsidRPr="003B5A41">
        <w:rPr>
          <w:rFonts w:ascii="Times New Roman" w:hAnsi="Times New Roman" w:cs="Times New Roman"/>
          <w:sz w:val="28"/>
          <w:szCs w:val="28"/>
        </w:rPr>
        <w:t>е</w:t>
      </w:r>
      <w:r w:rsidRPr="003B5A41">
        <w:rPr>
          <w:rFonts w:ascii="Times New Roman" w:hAnsi="Times New Roman" w:cs="Times New Roman"/>
          <w:sz w:val="28"/>
          <w:szCs w:val="28"/>
        </w:rPr>
        <w:t>ния и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представленные документы в соответствии с установленными прав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лами делопроизводства и передает 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должностному лицу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ответственному за прием и регистрацию заявления и документов (сведений) (далее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ное лицо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, ответственн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 за прием документов). 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, ответственн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 за прием документов, устанавливает предмет обращения, а при личном обращении - устанавливает личность за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вителя путем проверки документа, удостоверяющего личность. 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</w:t>
      </w:r>
      <w:r w:rsidRPr="003B5A4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B5A41">
        <w:rPr>
          <w:rFonts w:ascii="Times New Roman" w:hAnsi="Times New Roman" w:cs="Times New Roman"/>
          <w:sz w:val="28"/>
          <w:szCs w:val="28"/>
        </w:rPr>
        <w:t xml:space="preserve"> за прием документов, проверяет н</w:t>
      </w:r>
      <w:r w:rsidRPr="003B5A41">
        <w:rPr>
          <w:rFonts w:ascii="Times New Roman" w:hAnsi="Times New Roman" w:cs="Times New Roman"/>
          <w:sz w:val="28"/>
          <w:szCs w:val="28"/>
        </w:rPr>
        <w:t>а</w:t>
      </w:r>
      <w:r w:rsidRPr="003B5A41">
        <w:rPr>
          <w:rFonts w:ascii="Times New Roman" w:hAnsi="Times New Roman" w:cs="Times New Roman"/>
          <w:sz w:val="28"/>
          <w:szCs w:val="28"/>
        </w:rPr>
        <w:t>личие и соответствие представленных документов требованиям, установле</w:t>
      </w:r>
      <w:r w:rsidRPr="003B5A41">
        <w:rPr>
          <w:rFonts w:ascii="Times New Roman" w:hAnsi="Times New Roman" w:cs="Times New Roman"/>
          <w:sz w:val="28"/>
          <w:szCs w:val="28"/>
        </w:rPr>
        <w:t>н</w:t>
      </w:r>
      <w:r w:rsidRPr="003B5A41">
        <w:rPr>
          <w:rFonts w:ascii="Times New Roman" w:hAnsi="Times New Roman" w:cs="Times New Roman"/>
          <w:sz w:val="28"/>
          <w:szCs w:val="28"/>
        </w:rPr>
        <w:t>ным настоящим Административным регламентом.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При наличии всех необходимых документов и соответствия их треб</w:t>
      </w:r>
      <w:r w:rsidRPr="003B5A41">
        <w:rPr>
          <w:rFonts w:ascii="Times New Roman" w:hAnsi="Times New Roman" w:cs="Times New Roman"/>
          <w:sz w:val="28"/>
          <w:szCs w:val="28"/>
        </w:rPr>
        <w:t>о</w:t>
      </w:r>
      <w:r w:rsidRPr="003B5A41">
        <w:rPr>
          <w:rFonts w:ascii="Times New Roman" w:hAnsi="Times New Roman" w:cs="Times New Roman"/>
          <w:sz w:val="28"/>
          <w:szCs w:val="28"/>
        </w:rPr>
        <w:t>ваниям Админи</w:t>
      </w:r>
      <w:r>
        <w:rPr>
          <w:rFonts w:ascii="Times New Roman" w:hAnsi="Times New Roman" w:cs="Times New Roman"/>
          <w:sz w:val="28"/>
          <w:szCs w:val="28"/>
        </w:rPr>
        <w:t>стративного регламента</w:t>
      </w:r>
      <w:r w:rsidRPr="003B5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</w:t>
      </w:r>
      <w:r w:rsidRPr="003B5A4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B5A41">
        <w:rPr>
          <w:rFonts w:ascii="Times New Roman" w:hAnsi="Times New Roman" w:cs="Times New Roman"/>
          <w:sz w:val="28"/>
          <w:szCs w:val="28"/>
        </w:rPr>
        <w:t xml:space="preserve"> за прием документов:</w:t>
      </w:r>
    </w:p>
    <w:p w:rsidR="002E07A6" w:rsidRPr="003B5A41" w:rsidRDefault="002E07A6" w:rsidP="002E07A6">
      <w:pPr>
        <w:widowControl/>
        <w:numPr>
          <w:ilvl w:val="0"/>
          <w:numId w:val="19"/>
        </w:numPr>
        <w:tabs>
          <w:tab w:val="left" w:pos="0"/>
        </w:tabs>
        <w:suppressAutoHyphens w:val="0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в случае личного обращения: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если представле</w:t>
      </w:r>
      <w:r>
        <w:rPr>
          <w:rFonts w:ascii="Times New Roman" w:hAnsi="Times New Roman" w:cs="Times New Roman"/>
          <w:sz w:val="28"/>
          <w:szCs w:val="28"/>
        </w:rPr>
        <w:t>ны копии необходимых документов,</w:t>
      </w:r>
      <w:r w:rsidRPr="003B5A41">
        <w:rPr>
          <w:rFonts w:ascii="Times New Roman" w:hAnsi="Times New Roman" w:cs="Times New Roman"/>
          <w:sz w:val="28"/>
          <w:szCs w:val="28"/>
        </w:rPr>
        <w:t xml:space="preserve"> сверяет представ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>ленные экземпляры оригиналов и копий документов, делает на них надпись об их соответствии подлинным экземплярам, заверяет своей подписью с ука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>занием фамилии, имени и отчества (при наличии);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если копии необход</w:t>
      </w:r>
      <w:r>
        <w:rPr>
          <w:rFonts w:ascii="Times New Roman" w:hAnsi="Times New Roman" w:cs="Times New Roman"/>
          <w:sz w:val="28"/>
          <w:szCs w:val="28"/>
        </w:rPr>
        <w:t>имых документов не представлены,</w:t>
      </w:r>
      <w:r w:rsidRPr="003B5A41">
        <w:rPr>
          <w:rFonts w:ascii="Times New Roman" w:hAnsi="Times New Roman" w:cs="Times New Roman"/>
          <w:sz w:val="28"/>
          <w:szCs w:val="28"/>
        </w:rPr>
        <w:t xml:space="preserve"> производит копирование документов, делает на </w:t>
      </w:r>
      <w:r>
        <w:rPr>
          <w:rFonts w:ascii="Times New Roman" w:hAnsi="Times New Roman" w:cs="Times New Roman"/>
          <w:sz w:val="28"/>
          <w:szCs w:val="28"/>
        </w:rPr>
        <w:t>копиях</w:t>
      </w:r>
      <w:r w:rsidRPr="003B5A41">
        <w:rPr>
          <w:rFonts w:ascii="Times New Roman" w:hAnsi="Times New Roman" w:cs="Times New Roman"/>
          <w:sz w:val="28"/>
          <w:szCs w:val="28"/>
        </w:rPr>
        <w:t xml:space="preserve"> надпись об их соответствии подлинным экземплярам, заверяет своей подписью с указанием фамилии, имени и отчества (при наличии);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заявления </w:t>
      </w:r>
      <w:r>
        <w:rPr>
          <w:rFonts w:ascii="Times New Roman" w:hAnsi="Times New Roman" w:cs="Times New Roman"/>
          <w:sz w:val="28"/>
          <w:szCs w:val="28"/>
        </w:rPr>
        <w:t>или неправильном его заполнении</w:t>
      </w:r>
      <w:r w:rsidRPr="003B5A41">
        <w:rPr>
          <w:rFonts w:ascii="Times New Roman" w:hAnsi="Times New Roman" w:cs="Times New Roman"/>
          <w:sz w:val="28"/>
          <w:szCs w:val="28"/>
        </w:rPr>
        <w:t xml:space="preserve"> заполняет самостоятельно (с последующим представлением на подпись заявителю) или помогает заявителю собственноручно заполнить заявление;</w:t>
      </w:r>
    </w:p>
    <w:p w:rsidR="002E07A6" w:rsidRPr="000659E2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B10">
        <w:rPr>
          <w:rFonts w:ascii="Times New Roman" w:hAnsi="Times New Roman" w:cs="Times New Roman"/>
          <w:sz w:val="28"/>
          <w:szCs w:val="28"/>
        </w:rPr>
        <w:t xml:space="preserve">вносит запись о приеме заявления в </w:t>
      </w:r>
      <w:r w:rsidRPr="00D1668F">
        <w:rPr>
          <w:rFonts w:ascii="Times New Roman" w:hAnsi="Times New Roman" w:cs="Times New Roman"/>
          <w:sz w:val="28"/>
          <w:szCs w:val="28"/>
        </w:rPr>
        <w:t>Журнал учета приема заявлений о назначении государственных пособий гражданам, имеющим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9E2">
        <w:rPr>
          <w:rFonts w:ascii="Times New Roman" w:hAnsi="Times New Roman" w:cs="Times New Roman"/>
          <w:sz w:val="28"/>
          <w:szCs w:val="28"/>
        </w:rPr>
        <w:t>(приложе-</w:t>
      </w:r>
      <w:r w:rsidRPr="000659E2">
        <w:rPr>
          <w:rFonts w:ascii="Times New Roman" w:hAnsi="Times New Roman" w:cs="Times New Roman"/>
          <w:sz w:val="28"/>
          <w:szCs w:val="28"/>
        </w:rPr>
        <w:lastRenderedPageBreak/>
        <w:t>ние 3 к Административному регламенту);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при отсутствии данных в информационной системе сканирует заяв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>ление и</w:t>
      </w:r>
      <w:r>
        <w:rPr>
          <w:rFonts w:ascii="Times New Roman" w:hAnsi="Times New Roman" w:cs="Times New Roman"/>
          <w:sz w:val="28"/>
          <w:szCs w:val="28"/>
        </w:rPr>
        <w:t xml:space="preserve"> документы и/или их копии, пред</w:t>
      </w:r>
      <w:r w:rsidRPr="003B5A41">
        <w:rPr>
          <w:rFonts w:ascii="Times New Roman" w:hAnsi="Times New Roman" w:cs="Times New Roman"/>
          <w:sz w:val="28"/>
          <w:szCs w:val="28"/>
        </w:rPr>
        <w:t>ставленные заявителем, заносит электронные образы документов в учетную карточку обращения электрон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>ного журнала регистрации обращений (при наличии технических возмож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>ностей);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оформляет в двух экземплярах расписку в получении документов (сведений) от заявителя и заверяет личной подписью каждый экземпляр расписки; 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передает заявителю на подпись оба экземпляра  расписки в получении документов (сведений), первый экземпляр расписки в получении документов (сведений) оставляет у заявителя, второй экземпляр расписки приобщает к пакету представленных документов (сведений); 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информирует заявителя о сроках и способах получения государствен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>ной услуги.</w:t>
      </w:r>
    </w:p>
    <w:p w:rsidR="002E07A6" w:rsidRPr="002B0C9E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случае подачи заявления и документов (сведений) </w:t>
      </w:r>
      <w:r>
        <w:rPr>
          <w:rFonts w:ascii="Times New Roman" w:hAnsi="Times New Roman" w:cs="Times New Roman"/>
          <w:color w:val="000000"/>
          <w:sz w:val="28"/>
          <w:szCs w:val="28"/>
        </w:rPr>
        <w:t>в электронной форме указанная административная процедура дополнительно включает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верку действительности используемой заявителем усиленной квалифицир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ванной электронной подписи.</w:t>
      </w:r>
    </w:p>
    <w:p w:rsidR="002E07A6" w:rsidRPr="003B5A41" w:rsidRDefault="002E07A6" w:rsidP="002E07A6">
      <w:pPr>
        <w:widowControl/>
        <w:tabs>
          <w:tab w:val="left" w:pos="0"/>
        </w:tabs>
        <w:suppressAutoHyphens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5A41">
        <w:rPr>
          <w:rFonts w:ascii="Times New Roman" w:hAnsi="Times New Roman" w:cs="Times New Roman"/>
          <w:sz w:val="28"/>
          <w:szCs w:val="28"/>
        </w:rPr>
        <w:t xml:space="preserve">) в случае поступления документов по почте передает оформленный экземпляр расписки </w:t>
      </w:r>
      <w:r w:rsidRPr="004D0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должностному лицу</w:t>
      </w:r>
      <w:r w:rsidRPr="004D04A6">
        <w:rPr>
          <w:rFonts w:ascii="Times New Roman" w:hAnsi="Times New Roman" w:cs="Times New Roman"/>
          <w:sz w:val="28"/>
          <w:szCs w:val="28"/>
        </w:rPr>
        <w:t>, ответственному за делопроизводс</w:t>
      </w:r>
      <w:r w:rsidRPr="004D04A6">
        <w:rPr>
          <w:rFonts w:ascii="Times New Roman" w:hAnsi="Times New Roman" w:cs="Times New Roman"/>
          <w:sz w:val="28"/>
          <w:szCs w:val="28"/>
        </w:rPr>
        <w:t>т</w:t>
      </w:r>
      <w:r w:rsidRPr="004D04A6">
        <w:rPr>
          <w:rFonts w:ascii="Times New Roman" w:hAnsi="Times New Roman" w:cs="Times New Roman"/>
          <w:sz w:val="28"/>
          <w:szCs w:val="28"/>
        </w:rPr>
        <w:t>во, для отправки по почте в течение 1 рабочего дня.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1A48EE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 или</w:t>
      </w:r>
      <w:r w:rsidRPr="003B5A41">
        <w:rPr>
          <w:rFonts w:ascii="Times New Roman" w:hAnsi="Times New Roman" w:cs="Times New Roman"/>
          <w:sz w:val="28"/>
          <w:szCs w:val="28"/>
        </w:rPr>
        <w:t xml:space="preserve"> н</w:t>
      </w:r>
      <w:r w:rsidRPr="003B5A41">
        <w:rPr>
          <w:rFonts w:ascii="Times New Roman" w:hAnsi="Times New Roman" w:cs="Times New Roman"/>
          <w:sz w:val="28"/>
          <w:szCs w:val="28"/>
        </w:rPr>
        <w:t>е</w:t>
      </w:r>
      <w:r w:rsidRPr="003B5A41">
        <w:rPr>
          <w:rFonts w:ascii="Times New Roman" w:hAnsi="Times New Roman" w:cs="Times New Roman"/>
          <w:sz w:val="28"/>
          <w:szCs w:val="28"/>
        </w:rPr>
        <w:t>соответствия представленных документов требованиям, указанным в насто</w:t>
      </w:r>
      <w:r w:rsidRPr="003B5A41">
        <w:rPr>
          <w:rFonts w:ascii="Times New Roman" w:hAnsi="Times New Roman" w:cs="Times New Roman"/>
          <w:sz w:val="28"/>
          <w:szCs w:val="28"/>
        </w:rPr>
        <w:t>я</w:t>
      </w:r>
      <w:r w:rsidRPr="003B5A41">
        <w:rPr>
          <w:rFonts w:ascii="Times New Roman" w:hAnsi="Times New Roman" w:cs="Times New Roman"/>
          <w:sz w:val="28"/>
          <w:szCs w:val="28"/>
        </w:rPr>
        <w:t xml:space="preserve">щем Административном регламенте, а также в случае неподведомственности обращения,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 органа соцзащиты либо МФЦ</w:t>
      </w:r>
      <w:r w:rsidRPr="003B5A4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B5A41">
        <w:rPr>
          <w:rFonts w:ascii="Times New Roman" w:hAnsi="Times New Roman" w:cs="Times New Roman"/>
          <w:sz w:val="28"/>
          <w:szCs w:val="28"/>
        </w:rPr>
        <w:t xml:space="preserve"> за прием документов:</w:t>
      </w:r>
    </w:p>
    <w:p w:rsidR="002E07A6" w:rsidRPr="003B5A41" w:rsidRDefault="002E07A6" w:rsidP="002E07A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EE">
        <w:rPr>
          <w:rFonts w:ascii="Times New Roman" w:hAnsi="Times New Roman" w:cs="Times New Roman"/>
          <w:sz w:val="28"/>
          <w:szCs w:val="28"/>
        </w:rPr>
        <w:t>в течение 2 рабочих дней уведомляет заявителя</w:t>
      </w:r>
      <w:r w:rsidRPr="003B5A41">
        <w:rPr>
          <w:rFonts w:ascii="Times New Roman" w:hAnsi="Times New Roman" w:cs="Times New Roman"/>
          <w:sz w:val="28"/>
          <w:szCs w:val="28"/>
        </w:rPr>
        <w:t xml:space="preserve"> о наличии препятствий для предоставления государственной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государственной услуги, возвращает ему заявление и представленные им документы;</w:t>
      </w:r>
    </w:p>
    <w:p w:rsidR="002E07A6" w:rsidRDefault="002E07A6" w:rsidP="002E07A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если при установлении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заявитель настаивает на приеме заявления и документов (сведений) для предоставления государственной услуги,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 органа соцзащиты либо МФЦ</w:t>
      </w:r>
      <w:r w:rsidRPr="003B5A4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B5A41">
        <w:rPr>
          <w:rFonts w:ascii="Times New Roman" w:hAnsi="Times New Roman" w:cs="Times New Roman"/>
          <w:sz w:val="28"/>
          <w:szCs w:val="28"/>
        </w:rPr>
        <w:t xml:space="preserve"> за прием документов, принимает от него заявление вместе с представленными документами, при этом в расписке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5A41">
        <w:rPr>
          <w:rFonts w:ascii="Times New Roman" w:hAnsi="Times New Roman" w:cs="Times New Roman"/>
          <w:sz w:val="28"/>
          <w:szCs w:val="28"/>
        </w:rPr>
        <w:t xml:space="preserve"> получении документов (сведений) на предоставление государственной услуги проставляет отметку о том, что заявителю даны разъяснения о невозможности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>твенной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5A41">
        <w:rPr>
          <w:rFonts w:ascii="Times New Roman" w:hAnsi="Times New Roman" w:cs="Times New Roman"/>
          <w:sz w:val="28"/>
          <w:szCs w:val="28"/>
        </w:rPr>
        <w:t xml:space="preserve"> и он предупрежден о том, что в предоставлении государс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>твенной услуги ему будет отказано.</w:t>
      </w:r>
    </w:p>
    <w:p w:rsidR="002E07A6" w:rsidRDefault="002E07A6" w:rsidP="002E07A6">
      <w:pPr>
        <w:pStyle w:val="aff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Общий максимальный срок выполнения</w:t>
      </w:r>
      <w:r w:rsidRPr="003B5A41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– </w:t>
      </w:r>
      <w:r>
        <w:rPr>
          <w:rFonts w:ascii="Times New Roman" w:hAnsi="Times New Roman" w:cs="Times New Roman"/>
          <w:sz w:val="28"/>
          <w:szCs w:val="28"/>
        </w:rPr>
        <w:t>20 минут</w:t>
      </w:r>
      <w:r w:rsidRPr="003B5A41">
        <w:rPr>
          <w:rFonts w:ascii="Times New Roman" w:hAnsi="Times New Roman" w:cs="Times New Roman"/>
          <w:sz w:val="28"/>
          <w:szCs w:val="28"/>
        </w:rPr>
        <w:t>.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 органа соцзащиты либо МФЦ</w:t>
      </w:r>
      <w:r w:rsidRPr="003B5A4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B5A41">
        <w:rPr>
          <w:rFonts w:ascii="Times New Roman" w:hAnsi="Times New Roman" w:cs="Times New Roman"/>
          <w:sz w:val="28"/>
          <w:szCs w:val="28"/>
        </w:rPr>
        <w:t xml:space="preserve"> за прием документов:</w:t>
      </w:r>
    </w:p>
    <w:p w:rsidR="002E07A6" w:rsidRPr="003B5A41" w:rsidRDefault="002E07A6" w:rsidP="002E07A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проверяет наличие и соответствие представленного заявления и прик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>репленных к нему электронных документов требованиям, установленным нормативными правовыми актами к заполнению и оформлению таких доку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 xml:space="preserve">ментов; </w:t>
      </w:r>
    </w:p>
    <w:p w:rsidR="002E07A6" w:rsidRPr="003B5A41" w:rsidRDefault="002E07A6" w:rsidP="002E07A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проверяет наличие и соответствие представленных документов требо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>ваниям, установленным настоящим А</w:t>
      </w:r>
      <w:r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2E07A6" w:rsidRPr="003B5A41" w:rsidRDefault="002E07A6" w:rsidP="002E07A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5A41">
        <w:rPr>
          <w:rFonts w:ascii="Times New Roman" w:hAnsi="Times New Roman" w:cs="Times New Roman"/>
          <w:sz w:val="28"/>
          <w:szCs w:val="28"/>
        </w:rPr>
        <w:t>ри наличии всех необходимых документов и соответствия их требо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>ваниям к заполнению и оформлению делает отметку в соответствующий Журнал учета приема заявлени</w:t>
      </w:r>
      <w:r w:rsidRPr="008A4B1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государственных пособий гражданам, имеющим детей;</w:t>
      </w:r>
    </w:p>
    <w:p w:rsidR="002E07A6" w:rsidRPr="003B5A41" w:rsidRDefault="002E07A6" w:rsidP="002E07A6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B5A41">
        <w:rPr>
          <w:rFonts w:ascii="Times New Roman" w:hAnsi="Times New Roman" w:cs="Times New Roman"/>
          <w:sz w:val="28"/>
          <w:szCs w:val="28"/>
        </w:rPr>
        <w:t>ведомляет заявителя путем направления расписки в получении заявле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 xml:space="preserve">ния и документов (сведений) в форме электронного документа, подписанного электронной подписью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должностного лица органа соцзащиты либо МФЦ</w:t>
      </w:r>
      <w:r w:rsidRPr="003B5A41">
        <w:rPr>
          <w:rFonts w:ascii="Times New Roman" w:hAnsi="Times New Roman" w:cs="Times New Roman"/>
          <w:sz w:val="28"/>
          <w:szCs w:val="28"/>
        </w:rPr>
        <w:t>, ответственного за прием документов (далее - электронная расписка); в элек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>тронной расписке указываются входящий регистрационный номер заявления, дата получения заявления и необходимых для получения государственной услуги документов, представленных в форме электронных документов.</w:t>
      </w:r>
    </w:p>
    <w:p w:rsidR="002E07A6" w:rsidRPr="003B5A41" w:rsidRDefault="002E07A6" w:rsidP="002E07A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Электронная расписка выдается посредством отправки соответствую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>щего статуса в раздел «Личный кабинет».</w:t>
      </w:r>
    </w:p>
    <w:p w:rsidR="002E07A6" w:rsidRPr="003B5A41" w:rsidRDefault="002E07A6" w:rsidP="002E07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5A41">
        <w:rPr>
          <w:rFonts w:ascii="Times New Roman" w:hAnsi="Times New Roman" w:cs="Times New Roman"/>
          <w:sz w:val="28"/>
          <w:szCs w:val="28"/>
        </w:rPr>
        <w:t xml:space="preserve">ри нарушении требований,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Прави-тельства Российской Федерации от </w:t>
      </w:r>
      <w:r w:rsidRPr="004D04A6">
        <w:rPr>
          <w:rFonts w:ascii="Times New Roman" w:hAnsi="Times New Roman" w:cs="Times New Roman"/>
          <w:sz w:val="28"/>
          <w:szCs w:val="28"/>
        </w:rPr>
        <w:t>07.07.2011 N 553 "О порядке оформления и представления заявлений и иных документов, необходимых для предос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D04A6">
        <w:rPr>
          <w:rFonts w:ascii="Times New Roman" w:hAnsi="Times New Roman" w:cs="Times New Roman"/>
          <w:sz w:val="28"/>
          <w:szCs w:val="28"/>
        </w:rPr>
        <w:t>тавления государственных и (или) муниципальных услуг, в форме электрон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D04A6">
        <w:rPr>
          <w:rFonts w:ascii="Times New Roman" w:hAnsi="Times New Roman" w:cs="Times New Roman"/>
          <w:sz w:val="28"/>
          <w:szCs w:val="28"/>
        </w:rPr>
        <w:t>ных документов"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A41">
        <w:rPr>
          <w:rFonts w:ascii="Times New Roman" w:hAnsi="Times New Roman" w:cs="Times New Roman"/>
          <w:sz w:val="28"/>
          <w:szCs w:val="28"/>
        </w:rPr>
        <w:t>к заполнению и оформлению заявления и прилагаемых к нему документов, уведомляет заявителя о нарушении установленных требо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>ваний с указанием допущенных нарушений и предложением их устранить посредством отправки соответствующего статуса в раздел «Личный кабинет».</w:t>
      </w:r>
    </w:p>
    <w:p w:rsidR="002E07A6" w:rsidRPr="00305E82" w:rsidRDefault="002E07A6" w:rsidP="002E07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E82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выдача заявителю расписки-уведомления о приеме либо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Pr="00305E82">
        <w:rPr>
          <w:rFonts w:ascii="Times New Roman" w:hAnsi="Times New Roman" w:cs="Times New Roman"/>
          <w:color w:val="000000"/>
          <w:sz w:val="28"/>
          <w:szCs w:val="28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05E82">
        <w:rPr>
          <w:rFonts w:ascii="Times New Roman" w:hAnsi="Times New Roman" w:cs="Times New Roman"/>
          <w:color w:val="000000"/>
          <w:sz w:val="28"/>
          <w:szCs w:val="28"/>
        </w:rPr>
        <w:t xml:space="preserve"> в приеме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(сведе-ний)</w:t>
      </w:r>
      <w:r w:rsidRPr="00305E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E82">
        <w:rPr>
          <w:rFonts w:ascii="Times New Roman" w:hAnsi="Times New Roman" w:cs="Times New Roman"/>
          <w:color w:val="000000"/>
          <w:sz w:val="28"/>
          <w:szCs w:val="28"/>
        </w:rPr>
        <w:t>Общий максимальный срок выполнения административной процедуры не должен превышать 20 минут.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221"/>
      <w:r w:rsidRPr="00CE1392">
        <w:rPr>
          <w:rFonts w:ascii="Times New Roman" w:hAnsi="Times New Roman" w:cs="Times New Roman"/>
          <w:sz w:val="28"/>
          <w:szCs w:val="28"/>
        </w:rPr>
        <w:t>3.2.2.1. Особенности выполнения административной процедуры в электронной форме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2211"/>
      <w:bookmarkEnd w:id="13"/>
      <w:r w:rsidRPr="00CE1392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через официальный сайт органа соцзащиты, единый портал, региональный портал должностное лицо органа соцзащиты, ответственное за прием и регистрацию документов: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22111"/>
      <w:bookmarkEnd w:id="14"/>
      <w:r w:rsidRPr="00CE1392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22112"/>
      <w:bookmarkEnd w:id="15"/>
      <w:r w:rsidRPr="00CE1392">
        <w:rPr>
          <w:rFonts w:ascii="Times New Roman" w:hAnsi="Times New Roman" w:cs="Times New Roman"/>
          <w:sz w:val="28"/>
          <w:szCs w:val="28"/>
        </w:rPr>
        <w:t xml:space="preserve">осуществляет проверку действительности используемой заявителем </w:t>
      </w:r>
      <w:r w:rsidRPr="00CE1392">
        <w:rPr>
          <w:rFonts w:ascii="Times New Roman" w:hAnsi="Times New Roman" w:cs="Times New Roman"/>
          <w:sz w:val="28"/>
          <w:szCs w:val="28"/>
        </w:rPr>
        <w:lastRenderedPageBreak/>
        <w:t>простой электронной подписи или усиленной квалифицированной электронной подписи;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22113"/>
      <w:bookmarkEnd w:id="16"/>
      <w:r w:rsidRPr="00CE1392">
        <w:rPr>
          <w:rFonts w:ascii="Times New Roman" w:hAnsi="Times New Roman" w:cs="Times New Roman"/>
          <w:sz w:val="28"/>
          <w:szCs w:val="28"/>
        </w:rPr>
        <w:t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пункте 2.8 Административного регламента;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22114"/>
      <w:bookmarkEnd w:id="17"/>
      <w:r w:rsidRPr="00CE1392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заявления и пакета электронных документов, необходимых для предоставления государственной услуги, предусмотренных пунктом 2.8 Административного регламента,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22115"/>
      <w:bookmarkEnd w:id="18"/>
      <w:r w:rsidRPr="00CE1392">
        <w:rPr>
          <w:rFonts w:ascii="Times New Roman" w:hAnsi="Times New Roman" w:cs="Times New Roman"/>
          <w:sz w:val="28"/>
          <w:szCs w:val="28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2212"/>
      <w:bookmarkEnd w:id="19"/>
      <w:r w:rsidRPr="00CE1392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заявителю обеспечивается предоставление документов, предусмотренных подпунктом 2.17.4 настоящего Административного регламента.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2213"/>
      <w:bookmarkEnd w:id="20"/>
      <w:r w:rsidRPr="00CE1392">
        <w:rPr>
          <w:rFonts w:ascii="Times New Roman" w:hAnsi="Times New Roman" w:cs="Times New Roman"/>
          <w:sz w:val="28"/>
          <w:szCs w:val="28"/>
        </w:rPr>
        <w:t>Должностное лицо органа соцзащиты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органом соцзащиты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соцзащиты, единого портала, регионального портала в единый личный кабинет по выбору заявителя.</w:t>
      </w:r>
    </w:p>
    <w:bookmarkEnd w:id="21"/>
    <w:p w:rsidR="002E07A6" w:rsidRPr="00A24B12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B12">
        <w:rPr>
          <w:rFonts w:ascii="Times New Roman" w:hAnsi="Times New Roman" w:cs="Times New Roman"/>
          <w:bCs/>
          <w:sz w:val="28"/>
          <w:szCs w:val="28"/>
        </w:rPr>
        <w:t>3.2.</w:t>
      </w:r>
      <w:r w:rsidR="009373EA">
        <w:rPr>
          <w:rFonts w:ascii="Times New Roman" w:hAnsi="Times New Roman" w:cs="Times New Roman"/>
          <w:bCs/>
          <w:sz w:val="28"/>
          <w:szCs w:val="28"/>
        </w:rPr>
        <w:t>3.</w:t>
      </w:r>
      <w:r w:rsidRPr="00A24B12">
        <w:rPr>
          <w:rFonts w:ascii="Times New Roman" w:hAnsi="Times New Roman" w:cs="Times New Roman"/>
          <w:bCs/>
          <w:sz w:val="28"/>
          <w:szCs w:val="28"/>
        </w:rPr>
        <w:t xml:space="preserve"> Формирование </w:t>
      </w:r>
      <w:r w:rsidRPr="00A24B12">
        <w:rPr>
          <w:rFonts w:ascii="Times New Roman" w:hAnsi="Times New Roman" w:cs="Times New Roman"/>
          <w:sz w:val="28"/>
          <w:szCs w:val="28"/>
        </w:rPr>
        <w:t>и направление межведомственных запросов</w:t>
      </w:r>
      <w:r w:rsidR="0079212C">
        <w:rPr>
          <w:rFonts w:ascii="Times New Roman" w:hAnsi="Times New Roman" w:cs="Times New Roman"/>
          <w:sz w:val="28"/>
          <w:szCs w:val="28"/>
        </w:rPr>
        <w:t>.</w:t>
      </w:r>
    </w:p>
    <w:p w:rsidR="002E07A6" w:rsidRPr="00A24B1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A24B1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непре</w:t>
      </w:r>
      <w:r w:rsidRPr="00A24B12">
        <w:rPr>
          <w:rFonts w:ascii="Times New Roman" w:hAnsi="Times New Roman" w:cs="Times New Roman"/>
          <w:sz w:val="28"/>
          <w:szCs w:val="28"/>
        </w:rPr>
        <w:t>д</w:t>
      </w:r>
      <w:r w:rsidRPr="00A24B12">
        <w:rPr>
          <w:rFonts w:ascii="Times New Roman" w:hAnsi="Times New Roman" w:cs="Times New Roman"/>
          <w:sz w:val="28"/>
          <w:szCs w:val="28"/>
        </w:rPr>
        <w:t>ставление заявителем лично документов, указанных в п. 2.7 Администрати</w:t>
      </w:r>
      <w:r w:rsidRPr="00A24B12">
        <w:rPr>
          <w:rFonts w:ascii="Times New Roman" w:hAnsi="Times New Roman" w:cs="Times New Roman"/>
          <w:sz w:val="28"/>
          <w:szCs w:val="28"/>
        </w:rPr>
        <w:t>в</w:t>
      </w:r>
      <w:r w:rsidRPr="00A24B12">
        <w:rPr>
          <w:rFonts w:ascii="Times New Roman" w:hAnsi="Times New Roman" w:cs="Times New Roman"/>
          <w:sz w:val="28"/>
          <w:szCs w:val="28"/>
        </w:rPr>
        <w:t>ного регламента.</w:t>
      </w:r>
    </w:p>
    <w:p w:rsidR="002E07A6" w:rsidRPr="00A24B1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A24B12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</w:t>
      </w:r>
      <w:r>
        <w:rPr>
          <w:rFonts w:ascii="Times New Roman" w:hAnsi="Times New Roman" w:cs="Times New Roman"/>
          <w:sz w:val="28"/>
          <w:szCs w:val="28"/>
        </w:rPr>
        <w:t>подготовку и направление</w:t>
      </w:r>
      <w:r w:rsidRPr="00A24B12">
        <w:rPr>
          <w:rFonts w:ascii="Times New Roman" w:hAnsi="Times New Roman" w:cs="Times New Roman"/>
          <w:sz w:val="28"/>
          <w:szCs w:val="28"/>
        </w:rPr>
        <w:t xml:space="preserve"> межведомственного (ведомственного) </w:t>
      </w:r>
      <w:r>
        <w:rPr>
          <w:rFonts w:ascii="Times New Roman" w:hAnsi="Times New Roman" w:cs="Times New Roman"/>
          <w:sz w:val="28"/>
          <w:szCs w:val="28"/>
        </w:rPr>
        <w:t>запроса в орган и (или) организацию, в распоряжении которых находятся указанные документы,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 над своевременным поступлением ответа на направленный запрос,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лучение ответа</w:t>
      </w:r>
      <w:r w:rsidRPr="00A24B12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F70D99">
        <w:rPr>
          <w:rFonts w:ascii="Times New Roman" w:hAnsi="Times New Roman" w:cs="Times New Roman"/>
          <w:sz w:val="28"/>
          <w:szCs w:val="28"/>
        </w:rPr>
        <w:t>Общий максимальный срок направления запроса о предоставлении д</w:t>
      </w:r>
      <w:r w:rsidRPr="00F70D99">
        <w:rPr>
          <w:rFonts w:ascii="Times New Roman" w:hAnsi="Times New Roman" w:cs="Times New Roman"/>
          <w:sz w:val="28"/>
          <w:szCs w:val="28"/>
        </w:rPr>
        <w:t>о</w:t>
      </w:r>
      <w:r w:rsidRPr="00F70D99">
        <w:rPr>
          <w:rFonts w:ascii="Times New Roman" w:hAnsi="Times New Roman" w:cs="Times New Roman"/>
          <w:sz w:val="28"/>
          <w:szCs w:val="28"/>
        </w:rPr>
        <w:t xml:space="preserve">кументов в порядке межведомственного </w:t>
      </w:r>
      <w:r>
        <w:rPr>
          <w:rFonts w:ascii="Times New Roman" w:hAnsi="Times New Roman" w:cs="Times New Roman"/>
          <w:sz w:val="28"/>
          <w:szCs w:val="28"/>
        </w:rPr>
        <w:t xml:space="preserve">(ведомственного) информационного </w:t>
      </w:r>
      <w:r w:rsidRPr="00F70D99">
        <w:rPr>
          <w:rFonts w:ascii="Times New Roman" w:hAnsi="Times New Roman" w:cs="Times New Roman"/>
          <w:sz w:val="28"/>
          <w:szCs w:val="28"/>
        </w:rPr>
        <w:t>взаимодействия не</w:t>
      </w:r>
      <w:r w:rsidRPr="00A24B12">
        <w:rPr>
          <w:rFonts w:ascii="Times New Roman" w:hAnsi="Times New Roman" w:cs="Times New Roman"/>
          <w:sz w:val="28"/>
          <w:szCs w:val="28"/>
        </w:rPr>
        <w:t xml:space="preserve"> должен превышать 2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A24B12">
        <w:rPr>
          <w:rFonts w:ascii="Times New Roman" w:hAnsi="Times New Roman" w:cs="Times New Roman"/>
          <w:sz w:val="28"/>
          <w:szCs w:val="28"/>
        </w:rPr>
        <w:t>дней, следующих за днем подачи заявления и документов (сведений), предусмотренных п. 2.6 Админ</w:t>
      </w:r>
      <w:r w:rsidRPr="00A24B12">
        <w:rPr>
          <w:rFonts w:ascii="Times New Roman" w:hAnsi="Times New Roman" w:cs="Times New Roman"/>
          <w:sz w:val="28"/>
          <w:szCs w:val="28"/>
        </w:rPr>
        <w:t>и</w:t>
      </w:r>
      <w:r w:rsidRPr="00A24B12">
        <w:rPr>
          <w:rFonts w:ascii="Times New Roman" w:hAnsi="Times New Roman" w:cs="Times New Roman"/>
          <w:sz w:val="28"/>
          <w:szCs w:val="28"/>
        </w:rPr>
        <w:t>стративного регламента. Срок получения документов в рамках межведомс</w:t>
      </w:r>
      <w:r w:rsidRPr="00A24B12">
        <w:rPr>
          <w:rFonts w:ascii="Times New Roman" w:hAnsi="Times New Roman" w:cs="Times New Roman"/>
          <w:sz w:val="28"/>
          <w:szCs w:val="28"/>
        </w:rPr>
        <w:t>т</w:t>
      </w:r>
      <w:r w:rsidRPr="00A24B12">
        <w:rPr>
          <w:rFonts w:ascii="Times New Roman" w:hAnsi="Times New Roman" w:cs="Times New Roman"/>
          <w:sz w:val="28"/>
          <w:szCs w:val="28"/>
        </w:rPr>
        <w:t xml:space="preserve">венного </w:t>
      </w:r>
      <w:r>
        <w:rPr>
          <w:rFonts w:ascii="Times New Roman" w:hAnsi="Times New Roman" w:cs="Times New Roman"/>
          <w:sz w:val="28"/>
          <w:szCs w:val="28"/>
        </w:rPr>
        <w:t xml:space="preserve">(ведомственного) информационного </w:t>
      </w:r>
      <w:r w:rsidRPr="00A24B12">
        <w:rPr>
          <w:rFonts w:ascii="Times New Roman" w:hAnsi="Times New Roman" w:cs="Times New Roman"/>
          <w:sz w:val="28"/>
          <w:szCs w:val="28"/>
        </w:rPr>
        <w:t>взаимодействия не должен пр</w:t>
      </w:r>
      <w:r w:rsidRPr="00A24B12">
        <w:rPr>
          <w:rFonts w:ascii="Times New Roman" w:hAnsi="Times New Roman" w:cs="Times New Roman"/>
          <w:sz w:val="28"/>
          <w:szCs w:val="28"/>
        </w:rPr>
        <w:t>е</w:t>
      </w:r>
      <w:r w:rsidRPr="00A24B12">
        <w:rPr>
          <w:rFonts w:ascii="Times New Roman" w:hAnsi="Times New Roman" w:cs="Times New Roman"/>
          <w:sz w:val="28"/>
          <w:szCs w:val="28"/>
        </w:rPr>
        <w:t>вышать 5 рабочих дней со дня поступления межведомственного (ведомстве</w:t>
      </w:r>
      <w:r w:rsidRPr="00A24B12">
        <w:rPr>
          <w:rFonts w:ascii="Times New Roman" w:hAnsi="Times New Roman" w:cs="Times New Roman"/>
          <w:sz w:val="28"/>
          <w:szCs w:val="28"/>
        </w:rPr>
        <w:t>н</w:t>
      </w:r>
      <w:r w:rsidRPr="00A24B12">
        <w:rPr>
          <w:rFonts w:ascii="Times New Roman" w:hAnsi="Times New Roman" w:cs="Times New Roman"/>
          <w:sz w:val="28"/>
          <w:szCs w:val="28"/>
        </w:rPr>
        <w:lastRenderedPageBreak/>
        <w:t xml:space="preserve">ного)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Pr="00A24B12">
        <w:rPr>
          <w:rFonts w:ascii="Times New Roman" w:hAnsi="Times New Roman" w:cs="Times New Roman"/>
          <w:sz w:val="28"/>
          <w:szCs w:val="28"/>
        </w:rPr>
        <w:t>запроса в орган местного самоуправления муниц</w:t>
      </w:r>
      <w:r w:rsidRPr="00A24B12">
        <w:rPr>
          <w:rFonts w:ascii="Times New Roman" w:hAnsi="Times New Roman" w:cs="Times New Roman"/>
          <w:sz w:val="28"/>
          <w:szCs w:val="28"/>
        </w:rPr>
        <w:t>и</w:t>
      </w:r>
      <w:r w:rsidRPr="00A24B12">
        <w:rPr>
          <w:rFonts w:ascii="Times New Roman" w:hAnsi="Times New Roman" w:cs="Times New Roman"/>
          <w:sz w:val="28"/>
          <w:szCs w:val="28"/>
        </w:rPr>
        <w:t>пального образования Ставропольского края либо в орган социальной защ</w:t>
      </w:r>
      <w:r w:rsidRPr="00A24B12">
        <w:rPr>
          <w:rFonts w:ascii="Times New Roman" w:hAnsi="Times New Roman" w:cs="Times New Roman"/>
          <w:sz w:val="28"/>
          <w:szCs w:val="28"/>
        </w:rPr>
        <w:t>и</w:t>
      </w:r>
      <w:r w:rsidRPr="00A24B12">
        <w:rPr>
          <w:rFonts w:ascii="Times New Roman" w:hAnsi="Times New Roman" w:cs="Times New Roman"/>
          <w:sz w:val="28"/>
          <w:szCs w:val="28"/>
        </w:rPr>
        <w:t>ты населения по прежнему месту жительства заявителя (по месту жительства (пребывания) другого родителя).</w:t>
      </w:r>
    </w:p>
    <w:p w:rsidR="002E07A6" w:rsidRPr="00330A52" w:rsidRDefault="002E07A6" w:rsidP="002E07A6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330A52">
        <w:rPr>
          <w:sz w:val="28"/>
          <w:szCs w:val="28"/>
        </w:rPr>
        <w:t>Направление межведомственного</w:t>
      </w:r>
      <w:r>
        <w:rPr>
          <w:sz w:val="28"/>
          <w:szCs w:val="28"/>
        </w:rPr>
        <w:t xml:space="preserve"> </w:t>
      </w:r>
      <w:r w:rsidRPr="00737958">
        <w:rPr>
          <w:sz w:val="28"/>
          <w:szCs w:val="28"/>
        </w:rPr>
        <w:t xml:space="preserve">(ведомственного) </w:t>
      </w:r>
      <w:r w:rsidRPr="00330A52">
        <w:rPr>
          <w:sz w:val="28"/>
          <w:szCs w:val="28"/>
        </w:rPr>
        <w:t>запроса в рамках межведомственного (ведомственного) информационного взаимодействия осу</w:t>
      </w:r>
      <w:r>
        <w:rPr>
          <w:sz w:val="28"/>
          <w:szCs w:val="28"/>
        </w:rPr>
        <w:t>-</w:t>
      </w:r>
      <w:r w:rsidRPr="00330A52">
        <w:rPr>
          <w:sz w:val="28"/>
          <w:szCs w:val="28"/>
        </w:rPr>
        <w:t>ществляется в электронном виде с использованием единой системы межв</w:t>
      </w:r>
      <w:r w:rsidRPr="00330A52">
        <w:rPr>
          <w:sz w:val="28"/>
          <w:szCs w:val="28"/>
        </w:rPr>
        <w:t>е</w:t>
      </w:r>
      <w:r w:rsidRPr="00330A52">
        <w:rPr>
          <w:sz w:val="28"/>
          <w:szCs w:val="28"/>
        </w:rPr>
        <w:t>домственного электронного взаимодействия и системы электронного почт</w:t>
      </w:r>
      <w:r w:rsidRPr="00330A52">
        <w:rPr>
          <w:sz w:val="28"/>
          <w:szCs w:val="28"/>
        </w:rPr>
        <w:t>о</w:t>
      </w:r>
      <w:r w:rsidRPr="00330A52">
        <w:rPr>
          <w:sz w:val="28"/>
          <w:szCs w:val="28"/>
        </w:rPr>
        <w:t>вого сервиса гарантированной доставки с применением средств криптогр</w:t>
      </w:r>
      <w:r w:rsidRPr="00330A52">
        <w:rPr>
          <w:sz w:val="28"/>
          <w:szCs w:val="28"/>
        </w:rPr>
        <w:t>а</w:t>
      </w:r>
      <w:r w:rsidRPr="00330A52">
        <w:rPr>
          <w:sz w:val="28"/>
          <w:szCs w:val="28"/>
        </w:rPr>
        <w:t>фической защиты информации и электронной подписи.</w:t>
      </w:r>
    </w:p>
    <w:p w:rsidR="002E07A6" w:rsidRPr="00330A52" w:rsidRDefault="002E07A6" w:rsidP="002E07A6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0A52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направления межведомс</w:t>
      </w:r>
      <w:r w:rsidRPr="00330A52">
        <w:rPr>
          <w:rFonts w:ascii="Times New Roman" w:hAnsi="Times New Roman" w:cs="Times New Roman"/>
          <w:sz w:val="28"/>
          <w:szCs w:val="28"/>
        </w:rPr>
        <w:t>т</w:t>
      </w:r>
      <w:r w:rsidRPr="00330A52">
        <w:rPr>
          <w:rFonts w:ascii="Times New Roman" w:hAnsi="Times New Roman" w:cs="Times New Roman"/>
          <w:sz w:val="28"/>
          <w:szCs w:val="28"/>
        </w:rPr>
        <w:t>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58">
        <w:rPr>
          <w:rFonts w:ascii="Times New Roman" w:hAnsi="Times New Roman" w:cs="Times New Roman"/>
          <w:sz w:val="28"/>
          <w:szCs w:val="28"/>
        </w:rPr>
        <w:t xml:space="preserve">(ведомственного) </w:t>
      </w:r>
      <w:r w:rsidRPr="00330A52">
        <w:rPr>
          <w:rFonts w:ascii="Times New Roman" w:hAnsi="Times New Roman" w:cs="Times New Roman"/>
          <w:sz w:val="28"/>
          <w:szCs w:val="28"/>
        </w:rPr>
        <w:t>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1-6 и 8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0A52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0A52">
        <w:rPr>
          <w:rFonts w:ascii="Times New Roman" w:hAnsi="Times New Roman" w:cs="Times New Roman"/>
          <w:sz w:val="28"/>
          <w:szCs w:val="28"/>
        </w:rPr>
        <w:t xml:space="preserve"> 7</w:t>
      </w:r>
      <w:r w:rsidRPr="00330A52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30A52">
        <w:rPr>
          <w:rFonts w:ascii="Times New Roman" w:hAnsi="Times New Roman" w:cs="Times New Roman"/>
          <w:sz w:val="28"/>
          <w:szCs w:val="28"/>
        </w:rPr>
        <w:t>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30A52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30A52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и направляется в орган и (или) организацию, в распоряжении которых находя</w:t>
      </w:r>
      <w:r w:rsidRPr="00330A52">
        <w:rPr>
          <w:rFonts w:ascii="Times New Roman" w:hAnsi="Times New Roman" w:cs="Times New Roman"/>
          <w:sz w:val="28"/>
          <w:szCs w:val="28"/>
        </w:rPr>
        <w:t>т</w:t>
      </w:r>
      <w:r w:rsidRPr="00330A52">
        <w:rPr>
          <w:rFonts w:ascii="Times New Roman" w:hAnsi="Times New Roman" w:cs="Times New Roman"/>
          <w:sz w:val="28"/>
          <w:szCs w:val="28"/>
        </w:rPr>
        <w:t>ся указанные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0A52">
        <w:rPr>
          <w:rFonts w:ascii="Times New Roman" w:hAnsi="Times New Roman" w:cs="Times New Roman"/>
          <w:sz w:val="28"/>
          <w:szCs w:val="28"/>
        </w:rPr>
        <w:t xml:space="preserve"> по почте или курьером.</w:t>
      </w:r>
    </w:p>
    <w:p w:rsidR="002E07A6" w:rsidRPr="00330A52" w:rsidRDefault="002E07A6" w:rsidP="002E07A6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330A52">
        <w:rPr>
          <w:sz w:val="28"/>
          <w:szCs w:val="28"/>
        </w:rPr>
        <w:t xml:space="preserve">Указанная административная процедура выполняется </w:t>
      </w:r>
      <w:r w:rsidRPr="00330A52">
        <w:rPr>
          <w:color w:val="000000"/>
          <w:sz w:val="28"/>
          <w:szCs w:val="28"/>
        </w:rPr>
        <w:t>должностным ли</w:t>
      </w:r>
      <w:r>
        <w:rPr>
          <w:color w:val="000000"/>
          <w:sz w:val="28"/>
          <w:szCs w:val="28"/>
        </w:rPr>
        <w:t>-</w:t>
      </w:r>
      <w:r w:rsidRPr="00330A52">
        <w:rPr>
          <w:color w:val="000000"/>
          <w:sz w:val="28"/>
          <w:szCs w:val="28"/>
        </w:rPr>
        <w:t>цом органа соцзащиты</w:t>
      </w:r>
      <w:r>
        <w:rPr>
          <w:color w:val="000000"/>
          <w:sz w:val="28"/>
          <w:szCs w:val="28"/>
        </w:rPr>
        <w:t xml:space="preserve"> либо МФЦ</w:t>
      </w:r>
      <w:r w:rsidRPr="00330A52">
        <w:rPr>
          <w:sz w:val="28"/>
          <w:szCs w:val="28"/>
        </w:rPr>
        <w:t>, ответственным за истребование докуме</w:t>
      </w:r>
      <w:r w:rsidRPr="00330A52">
        <w:rPr>
          <w:sz w:val="28"/>
          <w:szCs w:val="28"/>
        </w:rPr>
        <w:t>н</w:t>
      </w:r>
      <w:r w:rsidRPr="00330A52">
        <w:rPr>
          <w:sz w:val="28"/>
          <w:szCs w:val="28"/>
        </w:rPr>
        <w:t>тов в порядке межведомственного (ведомственного) информационного вза</w:t>
      </w:r>
      <w:r w:rsidRPr="00330A52">
        <w:rPr>
          <w:sz w:val="28"/>
          <w:szCs w:val="28"/>
        </w:rPr>
        <w:t>и</w:t>
      </w:r>
      <w:r w:rsidRPr="00330A52">
        <w:rPr>
          <w:sz w:val="28"/>
          <w:szCs w:val="28"/>
        </w:rPr>
        <w:t>модействия.</w:t>
      </w:r>
    </w:p>
    <w:p w:rsidR="002E07A6" w:rsidRPr="00330A52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A52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Критериями принятия решения о направлении запроса об истребовании документа в порядке межведомственного (ведомственного) инфо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рмационного взаимодействия являе</w:t>
      </w:r>
      <w:r w:rsidRPr="00330A52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тся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непредставление заявителем документов, указанных </w:t>
      </w:r>
      <w:r w:rsidRPr="00330A52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в п.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</w:t>
      </w:r>
      <w:r w:rsidRPr="00330A52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2.7 Административного регламента.</w:t>
      </w:r>
    </w:p>
    <w:p w:rsidR="002E07A6" w:rsidRPr="00013E9A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E9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органом соцзащиты либо МФЦ ответа на межведомственный (ведомственный)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E9A">
        <w:rPr>
          <w:rFonts w:ascii="Times New Roman" w:hAnsi="Times New Roman" w:cs="Times New Roman"/>
          <w:sz w:val="28"/>
          <w:szCs w:val="28"/>
        </w:rPr>
        <w:t xml:space="preserve">запрос. </w:t>
      </w:r>
    </w:p>
    <w:p w:rsidR="002E07A6" w:rsidRDefault="002E07A6" w:rsidP="002E07A6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013E9A">
        <w:rPr>
          <w:sz w:val="28"/>
          <w:szCs w:val="28"/>
        </w:rPr>
        <w:t xml:space="preserve">Должностное лицо </w:t>
      </w:r>
      <w:r w:rsidRPr="00013E9A">
        <w:rPr>
          <w:color w:val="000000"/>
          <w:sz w:val="28"/>
          <w:szCs w:val="28"/>
        </w:rPr>
        <w:t>органа соцзащиты либо МФЦ</w:t>
      </w:r>
      <w:r w:rsidRPr="00013E9A">
        <w:rPr>
          <w:sz w:val="28"/>
          <w:szCs w:val="28"/>
        </w:rPr>
        <w:t>, ответственное за и</w:t>
      </w:r>
      <w:r w:rsidRPr="00013E9A">
        <w:rPr>
          <w:sz w:val="28"/>
          <w:szCs w:val="28"/>
        </w:rPr>
        <w:t>с</w:t>
      </w:r>
      <w:r w:rsidRPr="00013E9A">
        <w:rPr>
          <w:sz w:val="28"/>
          <w:szCs w:val="28"/>
        </w:rPr>
        <w:t>требование документов в порядке межведомственного (ведомственного) и</w:t>
      </w:r>
      <w:r w:rsidRPr="00013E9A">
        <w:rPr>
          <w:sz w:val="28"/>
          <w:szCs w:val="28"/>
        </w:rPr>
        <w:t>н</w:t>
      </w:r>
      <w:r w:rsidRPr="00013E9A">
        <w:rPr>
          <w:sz w:val="28"/>
          <w:szCs w:val="28"/>
        </w:rPr>
        <w:t>формационного взаимодействия, при поступлении ответа на запрос приобщ</w:t>
      </w:r>
      <w:r w:rsidRPr="00013E9A">
        <w:rPr>
          <w:sz w:val="28"/>
          <w:szCs w:val="28"/>
        </w:rPr>
        <w:t>а</w:t>
      </w:r>
      <w:r w:rsidRPr="00013E9A">
        <w:rPr>
          <w:sz w:val="28"/>
          <w:szCs w:val="28"/>
        </w:rPr>
        <w:t>ет его к пакету документов, передает в порядке делопроизводства должнос</w:t>
      </w:r>
      <w:r w:rsidRPr="00013E9A">
        <w:rPr>
          <w:sz w:val="28"/>
          <w:szCs w:val="28"/>
        </w:rPr>
        <w:t>т</w:t>
      </w:r>
      <w:r w:rsidRPr="00013E9A">
        <w:rPr>
          <w:sz w:val="28"/>
          <w:szCs w:val="28"/>
        </w:rPr>
        <w:t>ному лицу органа соцзащиты, ответственному за назначение пособия.</w:t>
      </w:r>
    </w:p>
    <w:p w:rsidR="002E07A6" w:rsidRPr="00013E9A" w:rsidRDefault="002E07A6" w:rsidP="002E07A6">
      <w:pPr>
        <w:pStyle w:val="Standard"/>
        <w:suppressAutoHyphens w:val="0"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 w:rsidRPr="00013E9A">
        <w:rPr>
          <w:sz w:val="28"/>
          <w:szCs w:val="28"/>
        </w:rPr>
        <w:t>Передача должностным лицом МФЦ пакета документов в орган соцз</w:t>
      </w:r>
      <w:r w:rsidRPr="00013E9A">
        <w:rPr>
          <w:sz w:val="28"/>
          <w:szCs w:val="28"/>
        </w:rPr>
        <w:t>а</w:t>
      </w:r>
      <w:r w:rsidRPr="00013E9A">
        <w:rPr>
          <w:sz w:val="28"/>
          <w:szCs w:val="28"/>
        </w:rPr>
        <w:t>щиты осуществляется в соответствии с соглашением, заключенным между МФЦ и органом соцзащиты.</w:t>
      </w:r>
    </w:p>
    <w:p w:rsidR="002E07A6" w:rsidRDefault="002E07A6" w:rsidP="002E07A6">
      <w:pPr>
        <w:pStyle w:val="aff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5A41">
        <w:rPr>
          <w:rFonts w:ascii="Times New Roman" w:hAnsi="Times New Roman" w:cs="Times New Roman"/>
          <w:sz w:val="28"/>
          <w:szCs w:val="28"/>
        </w:rPr>
        <w:t>.</w:t>
      </w:r>
      <w:r w:rsidR="009373EA">
        <w:rPr>
          <w:rFonts w:ascii="Times New Roman" w:hAnsi="Times New Roman" w:cs="Times New Roman"/>
          <w:sz w:val="28"/>
          <w:szCs w:val="28"/>
        </w:rPr>
        <w:t>4.</w:t>
      </w:r>
      <w:r w:rsidRPr="003B5A41">
        <w:rPr>
          <w:rFonts w:ascii="Times New Roman" w:hAnsi="Times New Roman" w:cs="Times New Roman"/>
          <w:sz w:val="28"/>
          <w:szCs w:val="28"/>
        </w:rPr>
        <w:t xml:space="preserve"> Проверка права заявителя на предоставление государственной ус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>луги и формирование личного дела</w:t>
      </w:r>
      <w:r w:rsidR="0079212C">
        <w:rPr>
          <w:rFonts w:ascii="Times New Roman" w:hAnsi="Times New Roman" w:cs="Times New Roman"/>
          <w:sz w:val="28"/>
          <w:szCs w:val="28"/>
        </w:rPr>
        <w:t>.</w:t>
      </w:r>
    </w:p>
    <w:p w:rsidR="002E07A6" w:rsidRPr="003B5A41" w:rsidRDefault="002E07A6" w:rsidP="002E07A6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3B5A41">
        <w:rPr>
          <w:color w:val="000000"/>
          <w:sz w:val="28"/>
          <w:szCs w:val="28"/>
        </w:rPr>
        <w:t>Основанием</w:t>
      </w:r>
      <w:r w:rsidRPr="003B5A41">
        <w:rPr>
          <w:sz w:val="28"/>
          <w:szCs w:val="28"/>
        </w:rPr>
        <w:t xml:space="preserve"> для начала административной процедуры является поступ</w:t>
      </w:r>
      <w:r>
        <w:rPr>
          <w:sz w:val="28"/>
          <w:szCs w:val="28"/>
        </w:rPr>
        <w:t>-</w:t>
      </w:r>
      <w:r w:rsidRPr="003B5A41">
        <w:rPr>
          <w:sz w:val="28"/>
          <w:szCs w:val="28"/>
        </w:rPr>
        <w:t>ление полного пакета документов</w:t>
      </w:r>
      <w:r>
        <w:rPr>
          <w:sz w:val="28"/>
          <w:szCs w:val="28"/>
        </w:rPr>
        <w:t xml:space="preserve"> заявителя</w:t>
      </w:r>
      <w:r w:rsidRPr="003B5A41">
        <w:rPr>
          <w:sz w:val="28"/>
          <w:szCs w:val="28"/>
        </w:rPr>
        <w:t xml:space="preserve"> от </w:t>
      </w:r>
      <w:r>
        <w:rPr>
          <w:color w:val="000000"/>
          <w:sz w:val="28"/>
          <w:szCs w:val="28"/>
          <w:shd w:val="clear" w:color="auto" w:fill="FFFFFF"/>
        </w:rPr>
        <w:t>должностного лица органа соцзащиты либо МФЦ</w:t>
      </w:r>
      <w:r w:rsidRPr="003B5A41">
        <w:rPr>
          <w:sz w:val="28"/>
          <w:szCs w:val="28"/>
        </w:rPr>
        <w:t xml:space="preserve">, ответственного за прием </w:t>
      </w:r>
      <w:r>
        <w:rPr>
          <w:sz w:val="28"/>
          <w:szCs w:val="28"/>
        </w:rPr>
        <w:t xml:space="preserve">и регистрацию </w:t>
      </w:r>
      <w:r w:rsidRPr="003B5A41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>должностного лица органа соцзащиты либо МФЦ, ответственного за истребо-вание документов в порядке межведомственного (ведомственного) информа-ционного взаимодействия</w:t>
      </w:r>
      <w:r w:rsidRPr="003B5A41">
        <w:rPr>
          <w:sz w:val="28"/>
          <w:szCs w:val="28"/>
        </w:rPr>
        <w:t>.</w:t>
      </w:r>
    </w:p>
    <w:p w:rsidR="002E07A6" w:rsidRDefault="002E07A6" w:rsidP="002E07A6">
      <w:pPr>
        <w:pStyle w:val="Standard"/>
        <w:autoSpaceDE w:val="0"/>
        <w:ind w:firstLine="709"/>
        <w:jc w:val="both"/>
        <w:rPr>
          <w:color w:val="000000"/>
          <w:sz w:val="28"/>
          <w:szCs w:val="28"/>
        </w:rPr>
      </w:pPr>
      <w:r w:rsidRPr="003B5A41">
        <w:rPr>
          <w:color w:val="000000"/>
          <w:sz w:val="28"/>
          <w:szCs w:val="28"/>
        </w:rPr>
        <w:lastRenderedPageBreak/>
        <w:t xml:space="preserve">Содержание административной процедуры включает в себя </w:t>
      </w:r>
      <w:r>
        <w:rPr>
          <w:color w:val="000000"/>
          <w:sz w:val="28"/>
          <w:szCs w:val="28"/>
        </w:rPr>
        <w:t xml:space="preserve">проверку права заявителя на пособие, принятия решения о назначении и выплате (отка-зе в назначении) пособия </w:t>
      </w:r>
      <w:r w:rsidRPr="003B5A41">
        <w:rPr>
          <w:sz w:val="28"/>
          <w:szCs w:val="28"/>
        </w:rPr>
        <w:t>(приложение 4</w:t>
      </w:r>
      <w:r>
        <w:rPr>
          <w:sz w:val="28"/>
          <w:szCs w:val="28"/>
        </w:rPr>
        <w:t>, 5</w:t>
      </w:r>
      <w:r w:rsidRPr="003B5A41">
        <w:rPr>
          <w:sz w:val="28"/>
          <w:szCs w:val="28"/>
        </w:rPr>
        <w:t xml:space="preserve"> к Административному регламен</w:t>
      </w:r>
      <w:r>
        <w:rPr>
          <w:sz w:val="28"/>
          <w:szCs w:val="28"/>
        </w:rPr>
        <w:t>-</w:t>
      </w:r>
      <w:r w:rsidRPr="003B5A41">
        <w:rPr>
          <w:sz w:val="28"/>
          <w:szCs w:val="28"/>
        </w:rPr>
        <w:t>ту)</w:t>
      </w:r>
      <w:r>
        <w:rPr>
          <w:color w:val="000000"/>
          <w:sz w:val="28"/>
          <w:szCs w:val="28"/>
        </w:rPr>
        <w:t>, формирование личного дела, уведомление заявителя о назначении (отказе в назначении) пособия.</w:t>
      </w:r>
    </w:p>
    <w:p w:rsidR="002E07A6" w:rsidRPr="003B5A41" w:rsidRDefault="002E07A6" w:rsidP="002E07A6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3B5A41">
        <w:rPr>
          <w:sz w:val="28"/>
          <w:szCs w:val="28"/>
        </w:rPr>
        <w:t xml:space="preserve">Указанная административная процедура выполняется </w:t>
      </w:r>
      <w:r>
        <w:rPr>
          <w:color w:val="000000"/>
          <w:sz w:val="28"/>
          <w:szCs w:val="28"/>
          <w:shd w:val="clear" w:color="auto" w:fill="FFFFFF"/>
        </w:rPr>
        <w:t>должностным ли-цом органа соцзащиты</w:t>
      </w:r>
      <w:r w:rsidRPr="003B5A41">
        <w:rPr>
          <w:sz w:val="28"/>
          <w:szCs w:val="28"/>
        </w:rPr>
        <w:t xml:space="preserve">, ответственным за </w:t>
      </w:r>
      <w:r>
        <w:rPr>
          <w:sz w:val="28"/>
          <w:szCs w:val="28"/>
        </w:rPr>
        <w:t>назначение пособия.</w:t>
      </w:r>
    </w:p>
    <w:p w:rsidR="002E07A6" w:rsidRPr="003B5A41" w:rsidRDefault="002E07A6" w:rsidP="002E07A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Критериями при оценке </w:t>
      </w:r>
      <w:r w:rsidRPr="003B5A41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права заявителя на предоставление государс</w:t>
      </w:r>
      <w:r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-</w:t>
      </w:r>
      <w:r w:rsidRPr="003B5A41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твенной услуги являются 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условия, указанные в пункте 2.6 Административ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ного регл</w:t>
      </w:r>
      <w:r w:rsidRPr="003B5A41">
        <w:rPr>
          <w:rFonts w:ascii="Times New Roman" w:hAnsi="Times New Roman" w:cs="Times New Roman"/>
          <w:sz w:val="28"/>
          <w:szCs w:val="28"/>
        </w:rPr>
        <w:t>амента, и основания, указанные в пункте 2.9 Административного регламента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E07A6" w:rsidRPr="003B5A41" w:rsidRDefault="002E07A6" w:rsidP="002E07A6">
      <w:pPr>
        <w:pStyle w:val="Standard"/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 w:rsidRPr="003B5A41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sz w:val="28"/>
          <w:szCs w:val="28"/>
        </w:rPr>
        <w:t xml:space="preserve">приобщение в сформированное личное дело </w:t>
      </w:r>
      <w:r w:rsidRPr="003B5A41">
        <w:rPr>
          <w:rFonts w:eastAsia="Arial CYR"/>
          <w:color w:val="000000"/>
          <w:sz w:val="28"/>
          <w:szCs w:val="28"/>
        </w:rPr>
        <w:t>проекта решения о</w:t>
      </w:r>
      <w:r>
        <w:rPr>
          <w:rFonts w:eastAsia="Arial CYR"/>
          <w:color w:val="000000"/>
          <w:sz w:val="28"/>
          <w:szCs w:val="28"/>
        </w:rPr>
        <w:t xml:space="preserve"> назначении (отказе в назна-чении) пособия и передача личного дела на утверждение руководителю или уполномоченному должностному лицу</w:t>
      </w:r>
      <w:r w:rsidRPr="00DB76DB">
        <w:rPr>
          <w:rFonts w:eastAsia="Arial CYR"/>
          <w:color w:val="000000"/>
          <w:sz w:val="28"/>
          <w:szCs w:val="28"/>
        </w:rPr>
        <w:t xml:space="preserve"> </w:t>
      </w:r>
      <w:r>
        <w:rPr>
          <w:rFonts w:eastAsia="Arial CYR"/>
          <w:color w:val="000000"/>
          <w:sz w:val="28"/>
          <w:szCs w:val="28"/>
        </w:rPr>
        <w:t>органа соцзащиты.</w:t>
      </w:r>
    </w:p>
    <w:p w:rsidR="002E07A6" w:rsidRPr="003B5A41" w:rsidRDefault="002E07A6" w:rsidP="002E07A6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3B5A41">
        <w:rPr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Pr="003B5A41">
        <w:rPr>
          <w:sz w:val="28"/>
          <w:szCs w:val="28"/>
        </w:rPr>
        <w:t>составляет 1 рабочий день.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A41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373E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 Принятие решения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(отказе 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услуги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принятия решения 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о предоставл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(отказе в предоставлении)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услуги </w:t>
      </w:r>
      <w:r w:rsidRPr="003B5A41">
        <w:rPr>
          <w:rFonts w:ascii="Times New Roman" w:hAnsi="Times New Roman" w:cs="Times New Roman"/>
          <w:sz w:val="28"/>
          <w:szCs w:val="28"/>
        </w:rPr>
        <w:t>является получение уполномоченным должностным лицом лич</w:t>
      </w:r>
      <w:r>
        <w:rPr>
          <w:rFonts w:ascii="Times New Roman" w:hAnsi="Times New Roman" w:cs="Times New Roman"/>
          <w:sz w:val="28"/>
          <w:szCs w:val="28"/>
        </w:rPr>
        <w:t>ного дела заявителя и</w:t>
      </w:r>
      <w:r w:rsidRPr="003B5A41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ответствующего </w:t>
      </w:r>
      <w:r w:rsidRPr="003B5A41">
        <w:rPr>
          <w:rFonts w:ascii="Times New Roman" w:hAnsi="Times New Roman" w:cs="Times New Roman"/>
          <w:sz w:val="28"/>
          <w:szCs w:val="28"/>
        </w:rPr>
        <w:t xml:space="preserve">решения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должностного лица органа соцзащиты либо МФЦ</w:t>
      </w:r>
      <w:r w:rsidRPr="003B5A41">
        <w:rPr>
          <w:rFonts w:ascii="Times New Roman" w:hAnsi="Times New Roman" w:cs="Times New Roman"/>
          <w:sz w:val="28"/>
          <w:szCs w:val="28"/>
        </w:rPr>
        <w:t>, ответственного за проверку</w:t>
      </w:r>
      <w:r>
        <w:rPr>
          <w:rFonts w:ascii="Times New Roman" w:hAnsi="Times New Roman" w:cs="Times New Roman"/>
          <w:sz w:val="28"/>
          <w:szCs w:val="28"/>
        </w:rPr>
        <w:t xml:space="preserve"> права</w:t>
      </w:r>
      <w:r w:rsidRPr="003B5A41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утверж-дение руководителем или уполномоченным должностным лицом органа соц-защиты проекта решения о назначении (отказе в назначении) пособия путем заверения соответствующего решения подписью и гербовой печатью органа соцзащиты.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руководителем или уполномоченным должностным лицом</w:t>
      </w:r>
      <w:r w:rsidRPr="00D26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соцзащиты.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права на пособие, должностное лицо органа соцзащиты, ответственное за назначение пособия, готовит проект решения о назначении и выплате пособия </w:t>
      </w:r>
      <w:r w:rsidRPr="0079212C">
        <w:rPr>
          <w:rFonts w:ascii="Times New Roman" w:hAnsi="Times New Roman" w:cs="Times New Roman"/>
          <w:sz w:val="28"/>
          <w:szCs w:val="28"/>
        </w:rPr>
        <w:t>(приложение 4 к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регламенту).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права на пособие, должностное лицо органа соцза-щиты, ответственное за назначение пособия, готовит проект решения об отка-зе в назначении пособия </w:t>
      </w:r>
      <w:r w:rsidRPr="0079212C">
        <w:rPr>
          <w:rFonts w:ascii="Times New Roman" w:hAnsi="Times New Roman" w:cs="Times New Roman"/>
          <w:sz w:val="28"/>
          <w:szCs w:val="28"/>
        </w:rPr>
        <w:t>(приложение 5 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E07A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Решение о назначении</w:t>
      </w:r>
      <w:r>
        <w:rPr>
          <w:rFonts w:ascii="Times New Roman" w:hAnsi="Times New Roman" w:cs="Times New Roman"/>
          <w:sz w:val="28"/>
          <w:szCs w:val="28"/>
        </w:rPr>
        <w:t xml:space="preserve"> и выплате</w:t>
      </w:r>
      <w:r w:rsidRPr="00817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</w:t>
      </w:r>
      <w:r w:rsidRPr="0081719C">
        <w:rPr>
          <w:rFonts w:ascii="Times New Roman" w:hAnsi="Times New Roman" w:cs="Times New Roman"/>
          <w:sz w:val="28"/>
          <w:szCs w:val="28"/>
        </w:rPr>
        <w:t>тказе в назначении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1719C">
        <w:rPr>
          <w:rFonts w:ascii="Times New Roman" w:hAnsi="Times New Roman" w:cs="Times New Roman"/>
          <w:sz w:val="28"/>
          <w:szCs w:val="28"/>
        </w:rPr>
        <w:t xml:space="preserve"> пособия форм</w:t>
      </w:r>
      <w:r w:rsidRPr="0081719C">
        <w:rPr>
          <w:rFonts w:ascii="Times New Roman" w:hAnsi="Times New Roman" w:cs="Times New Roman"/>
          <w:sz w:val="28"/>
          <w:szCs w:val="28"/>
        </w:rPr>
        <w:t>и</w:t>
      </w:r>
      <w:r w:rsidRPr="0081719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уется автоматизированным путем</w:t>
      </w:r>
      <w:r w:rsidRPr="008171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7A6" w:rsidRPr="0081719C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Решение о назначении</w:t>
      </w:r>
      <w:r>
        <w:rPr>
          <w:rFonts w:ascii="Times New Roman" w:hAnsi="Times New Roman" w:cs="Times New Roman"/>
          <w:sz w:val="28"/>
          <w:szCs w:val="28"/>
        </w:rPr>
        <w:t xml:space="preserve"> и выплате</w:t>
      </w:r>
      <w:r w:rsidRPr="00817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1719C">
        <w:rPr>
          <w:rFonts w:ascii="Times New Roman" w:hAnsi="Times New Roman" w:cs="Times New Roman"/>
          <w:sz w:val="28"/>
          <w:szCs w:val="28"/>
        </w:rPr>
        <w:t>отказе в назначении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1719C">
        <w:rPr>
          <w:rFonts w:ascii="Times New Roman" w:hAnsi="Times New Roman" w:cs="Times New Roman"/>
          <w:sz w:val="28"/>
          <w:szCs w:val="28"/>
        </w:rPr>
        <w:t xml:space="preserve"> пособия прин</w:t>
      </w:r>
      <w:r w:rsidRPr="0081719C">
        <w:rPr>
          <w:rFonts w:ascii="Times New Roman" w:hAnsi="Times New Roman" w:cs="Times New Roman"/>
          <w:sz w:val="28"/>
          <w:szCs w:val="28"/>
        </w:rPr>
        <w:t>и</w:t>
      </w:r>
      <w:r w:rsidRPr="0081719C">
        <w:rPr>
          <w:rFonts w:ascii="Times New Roman" w:hAnsi="Times New Roman" w:cs="Times New Roman"/>
          <w:sz w:val="28"/>
          <w:szCs w:val="28"/>
        </w:rPr>
        <w:t>мает руководитель органа соцзащиты или уполномоченное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19C">
        <w:rPr>
          <w:rFonts w:ascii="Times New Roman" w:hAnsi="Times New Roman" w:cs="Times New Roman"/>
          <w:sz w:val="28"/>
          <w:szCs w:val="28"/>
        </w:rPr>
        <w:t>органа соцзащиты.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передача личного дела и заверенного решения о назначении (отказе в назначении) пособия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должностному лицу органа соцзащиты</w:t>
      </w:r>
      <w:r>
        <w:rPr>
          <w:rFonts w:ascii="Times New Roman" w:hAnsi="Times New Roman" w:cs="Times New Roman"/>
          <w:sz w:val="28"/>
          <w:szCs w:val="28"/>
        </w:rPr>
        <w:t>, ответственному за проверку права и формирование личного дела.</w:t>
      </w:r>
    </w:p>
    <w:p w:rsidR="002E07A6" w:rsidRDefault="002E07A6" w:rsidP="002E07A6">
      <w:pPr>
        <w:pStyle w:val="aff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Срок исполнения указанной административной процедуры – 2 рабочих дня.</w:t>
      </w:r>
    </w:p>
    <w:p w:rsidR="002E07A6" w:rsidRDefault="002E07A6" w:rsidP="002E07A6">
      <w:pPr>
        <w:pStyle w:val="aff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14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1482">
        <w:rPr>
          <w:rFonts w:ascii="Times New Roman" w:hAnsi="Times New Roman" w:cs="Times New Roman"/>
          <w:sz w:val="28"/>
          <w:szCs w:val="28"/>
        </w:rPr>
        <w:t>.</w:t>
      </w:r>
      <w:r w:rsidR="009373EA">
        <w:rPr>
          <w:rFonts w:ascii="Times New Roman" w:hAnsi="Times New Roman" w:cs="Times New Roman"/>
          <w:sz w:val="28"/>
          <w:szCs w:val="28"/>
        </w:rPr>
        <w:t>6</w:t>
      </w:r>
      <w:r w:rsidRPr="008B1482">
        <w:rPr>
          <w:rFonts w:ascii="Times New Roman" w:hAnsi="Times New Roman" w:cs="Times New Roman"/>
          <w:sz w:val="28"/>
          <w:szCs w:val="28"/>
        </w:rPr>
        <w:t xml:space="preserve"> Уведомление заявителя</w:t>
      </w:r>
      <w:r>
        <w:rPr>
          <w:rFonts w:ascii="Times New Roman" w:hAnsi="Times New Roman" w:cs="Times New Roman"/>
          <w:sz w:val="28"/>
          <w:szCs w:val="28"/>
        </w:rPr>
        <w:t xml:space="preserve"> о принятом решении</w:t>
      </w:r>
      <w:r w:rsidR="00E12C35">
        <w:rPr>
          <w:rFonts w:ascii="Times New Roman" w:hAnsi="Times New Roman" w:cs="Times New Roman"/>
          <w:sz w:val="28"/>
          <w:szCs w:val="28"/>
        </w:rPr>
        <w:t>.</w:t>
      </w:r>
    </w:p>
    <w:p w:rsidR="002E07A6" w:rsidRPr="008B148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B148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</w:t>
      </w:r>
      <w:r w:rsidRPr="008B1482">
        <w:rPr>
          <w:rFonts w:ascii="Times New Roman" w:hAnsi="Times New Roman" w:cs="Times New Roman"/>
          <w:sz w:val="28"/>
          <w:szCs w:val="28"/>
        </w:rPr>
        <w:t>у</w:t>
      </w:r>
      <w:r w:rsidRPr="008B1482">
        <w:rPr>
          <w:rFonts w:ascii="Times New Roman" w:hAnsi="Times New Roman" w:cs="Times New Roman"/>
          <w:sz w:val="28"/>
          <w:szCs w:val="28"/>
        </w:rPr>
        <w:t xml:space="preserve">пление личного дела заявителя и решения о назначении (отказе в назначении) пособия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должностному лицу органа соцзащиты</w:t>
      </w:r>
      <w:r w:rsidRPr="008B1482">
        <w:rPr>
          <w:rFonts w:ascii="Times New Roman" w:hAnsi="Times New Roman" w:cs="Times New Roman"/>
          <w:sz w:val="28"/>
          <w:szCs w:val="28"/>
        </w:rPr>
        <w:t>, ответственному за проверку права и формирование личного дела.</w:t>
      </w:r>
    </w:p>
    <w:p w:rsidR="002E07A6" w:rsidRPr="008B148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B1482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подготовку и утверждение проекта уведомления о назначении </w:t>
      </w:r>
      <w:r>
        <w:rPr>
          <w:rFonts w:ascii="Times New Roman" w:hAnsi="Times New Roman" w:cs="Times New Roman"/>
          <w:sz w:val="28"/>
          <w:szCs w:val="28"/>
        </w:rPr>
        <w:t>(отказе в назначении)</w:t>
      </w:r>
      <w:r w:rsidRPr="008B1482">
        <w:rPr>
          <w:rFonts w:ascii="Times New Roman" w:hAnsi="Times New Roman" w:cs="Times New Roman"/>
          <w:sz w:val="28"/>
          <w:szCs w:val="28"/>
        </w:rPr>
        <w:t xml:space="preserve"> п</w:t>
      </w:r>
      <w:r w:rsidRPr="008B1482">
        <w:rPr>
          <w:rFonts w:ascii="Times New Roman" w:hAnsi="Times New Roman" w:cs="Times New Roman"/>
          <w:sz w:val="28"/>
          <w:szCs w:val="28"/>
        </w:rPr>
        <w:t>о</w:t>
      </w:r>
      <w:r w:rsidRPr="008B1482">
        <w:rPr>
          <w:rFonts w:ascii="Times New Roman" w:hAnsi="Times New Roman" w:cs="Times New Roman"/>
          <w:sz w:val="28"/>
          <w:szCs w:val="28"/>
        </w:rPr>
        <w:t>собия (приложение 6, 7 к Административному регламенту), а также напра</w:t>
      </w:r>
      <w:r w:rsidRPr="008B1482">
        <w:rPr>
          <w:rFonts w:ascii="Times New Roman" w:hAnsi="Times New Roman" w:cs="Times New Roman"/>
          <w:sz w:val="28"/>
          <w:szCs w:val="28"/>
        </w:rPr>
        <w:t>в</w:t>
      </w:r>
      <w:r w:rsidRPr="008B1482">
        <w:rPr>
          <w:rFonts w:ascii="Times New Roman" w:hAnsi="Times New Roman" w:cs="Times New Roman"/>
          <w:sz w:val="28"/>
          <w:szCs w:val="28"/>
        </w:rPr>
        <w:t>ление уведомления с приложением копии соответствующего решения органа соцзащиты</w:t>
      </w:r>
      <w:r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8B1482">
        <w:rPr>
          <w:rFonts w:ascii="Times New Roman" w:hAnsi="Times New Roman" w:cs="Times New Roman"/>
          <w:sz w:val="28"/>
          <w:szCs w:val="28"/>
        </w:rPr>
        <w:t>.</w:t>
      </w:r>
    </w:p>
    <w:p w:rsidR="002E07A6" w:rsidRPr="008B148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B1482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должностным лицом органа соцзащиты</w:t>
      </w:r>
      <w:r w:rsidRPr="008B1482">
        <w:rPr>
          <w:rFonts w:ascii="Times New Roman" w:hAnsi="Times New Roman" w:cs="Times New Roman"/>
          <w:sz w:val="28"/>
          <w:szCs w:val="28"/>
        </w:rPr>
        <w:t>, ответственным за проверку права и формирование личного дела.</w:t>
      </w:r>
    </w:p>
    <w:p w:rsidR="002E07A6" w:rsidRPr="008B148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B1482">
        <w:rPr>
          <w:rFonts w:ascii="Times New Roman" w:hAnsi="Times New Roman" w:cs="Times New Roman"/>
          <w:sz w:val="28"/>
          <w:szCs w:val="28"/>
        </w:rPr>
        <w:t>Критери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148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482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1482">
        <w:rPr>
          <w:rFonts w:ascii="Times New Roman" w:hAnsi="Times New Roman" w:cs="Times New Roman"/>
          <w:sz w:val="28"/>
          <w:szCs w:val="28"/>
        </w:rPr>
        <w:t xml:space="preserve"> уведомления о назначении либо отказе в назн</w:t>
      </w:r>
      <w:r w:rsidRPr="008B1482">
        <w:rPr>
          <w:rFonts w:ascii="Times New Roman" w:hAnsi="Times New Roman" w:cs="Times New Roman"/>
          <w:sz w:val="28"/>
          <w:szCs w:val="28"/>
        </w:rPr>
        <w:t>а</w:t>
      </w:r>
      <w:r w:rsidRPr="008B1482">
        <w:rPr>
          <w:rFonts w:ascii="Times New Roman" w:hAnsi="Times New Roman" w:cs="Times New Roman"/>
          <w:sz w:val="28"/>
          <w:szCs w:val="28"/>
        </w:rPr>
        <w:t>чении пособия</w:t>
      </w:r>
      <w:r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8B1482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принятие соответствующего решения руководителем или уполномоченным должностным лицом органа соцзащиты</w:t>
      </w:r>
      <w:r w:rsidRPr="008B1482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pStyle w:val="aff9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Результатом административной процедуры является направление за</w:t>
      </w:r>
      <w:r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>вителю уведомления о назначении (отказе в назначении) пособия и копии с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ответствующего решения.</w:t>
      </w:r>
    </w:p>
    <w:p w:rsidR="002E07A6" w:rsidRDefault="002E07A6" w:rsidP="002E07A6">
      <w:pPr>
        <w:pStyle w:val="aff9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Общий максимальный срок выполнения административной процедуры не должен превышать 10 рабочих дней с момента подачи заявления со всеми необходимыми документами.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5A41">
        <w:rPr>
          <w:rFonts w:ascii="Times New Roman" w:hAnsi="Times New Roman" w:cs="Times New Roman"/>
          <w:sz w:val="28"/>
          <w:szCs w:val="28"/>
        </w:rPr>
        <w:t>.</w:t>
      </w:r>
      <w:r w:rsidR="009373EA">
        <w:rPr>
          <w:rFonts w:ascii="Times New Roman" w:hAnsi="Times New Roman" w:cs="Times New Roman"/>
          <w:sz w:val="28"/>
          <w:szCs w:val="28"/>
        </w:rPr>
        <w:t>7</w:t>
      </w:r>
      <w:r w:rsidRPr="003B5A41">
        <w:rPr>
          <w:rFonts w:ascii="Times New Roman" w:hAnsi="Times New Roman" w:cs="Times New Roman"/>
          <w:sz w:val="28"/>
          <w:szCs w:val="28"/>
        </w:rPr>
        <w:t xml:space="preserve"> Формирование списков получателей пособия и выплата</w:t>
      </w:r>
      <w:r w:rsidR="00E12C35">
        <w:rPr>
          <w:rFonts w:ascii="Times New Roman" w:hAnsi="Times New Roman" w:cs="Times New Roman"/>
          <w:sz w:val="28"/>
          <w:szCs w:val="28"/>
        </w:rPr>
        <w:t>.</w:t>
      </w:r>
    </w:p>
    <w:p w:rsidR="002E07A6" w:rsidRPr="004C48A9" w:rsidRDefault="002E07A6" w:rsidP="002E07A6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4C48A9">
        <w:rPr>
          <w:sz w:val="28"/>
          <w:szCs w:val="28"/>
        </w:rPr>
        <w:t>Основанием для начала административной процедуры является пос</w:t>
      </w:r>
      <w:r>
        <w:rPr>
          <w:sz w:val="28"/>
          <w:szCs w:val="28"/>
        </w:rPr>
        <w:t>-</w:t>
      </w:r>
      <w:r w:rsidRPr="004C48A9">
        <w:rPr>
          <w:sz w:val="28"/>
          <w:szCs w:val="28"/>
        </w:rPr>
        <w:t xml:space="preserve">тупление денежных средств, предусмотренных на выплату </w:t>
      </w:r>
      <w:r>
        <w:rPr>
          <w:sz w:val="28"/>
          <w:szCs w:val="28"/>
        </w:rPr>
        <w:t>пособия</w:t>
      </w:r>
      <w:r w:rsidRPr="004C48A9">
        <w:rPr>
          <w:sz w:val="28"/>
          <w:szCs w:val="28"/>
        </w:rPr>
        <w:t>, на счет органа соцзащиты для осуществления выплаты через кредитные и доста</w:t>
      </w:r>
      <w:r>
        <w:rPr>
          <w:sz w:val="28"/>
          <w:szCs w:val="28"/>
        </w:rPr>
        <w:t>-</w:t>
      </w:r>
      <w:r w:rsidRPr="004C48A9">
        <w:rPr>
          <w:sz w:val="28"/>
          <w:szCs w:val="28"/>
        </w:rPr>
        <w:t>вочные организации.</w:t>
      </w:r>
    </w:p>
    <w:p w:rsidR="002E07A6" w:rsidRPr="004C48A9" w:rsidRDefault="002E07A6" w:rsidP="002E07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8A9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формиро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48A9">
        <w:rPr>
          <w:rFonts w:ascii="Times New Roman" w:hAnsi="Times New Roman" w:cs="Times New Roman"/>
          <w:sz w:val="28"/>
          <w:szCs w:val="28"/>
        </w:rPr>
        <w:t>вание выплатных документов (списков для зачисления на счета по вкладам в кредитные организации, ведомостей в случае выплаты пособия через доста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48A9">
        <w:rPr>
          <w:rFonts w:ascii="Times New Roman" w:hAnsi="Times New Roman" w:cs="Times New Roman"/>
          <w:sz w:val="28"/>
          <w:szCs w:val="28"/>
        </w:rPr>
        <w:t>вочную организацию), их передачу в кредитные (доставочные) организации, отработку возвратов сумм пособий.</w:t>
      </w:r>
    </w:p>
    <w:p w:rsidR="002E07A6" w:rsidRPr="004C48A9" w:rsidRDefault="002E07A6" w:rsidP="002E07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8A9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2 календарных дня, следующих за днем поступления денежных средств на счет органа соцзащиты.</w:t>
      </w:r>
    </w:p>
    <w:p w:rsidR="002E07A6" w:rsidRPr="004C48A9" w:rsidRDefault="002E07A6" w:rsidP="002E07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8A9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специалистом, ответственным за выплату </w:t>
      </w:r>
      <w:r>
        <w:rPr>
          <w:rFonts w:ascii="Times New Roman" w:hAnsi="Times New Roman" w:cs="Times New Roman"/>
          <w:sz w:val="28"/>
          <w:szCs w:val="28"/>
        </w:rPr>
        <w:t>пособия.</w:t>
      </w:r>
      <w:r w:rsidRPr="004C48A9">
        <w:rPr>
          <w:rFonts w:ascii="Times New Roman" w:hAnsi="Times New Roman" w:cs="Times New Roman"/>
          <w:sz w:val="28"/>
          <w:szCs w:val="28"/>
        </w:rPr>
        <w:t xml:space="preserve"> Критерием выплаты является указанный заявителем способ получения денежных средств.</w:t>
      </w:r>
    </w:p>
    <w:p w:rsidR="002E07A6" w:rsidRPr="005F1D4B" w:rsidRDefault="002E07A6" w:rsidP="002E07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8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списков на выплату пособия и платежных документов в кредитные и доставочные орга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48A9">
        <w:rPr>
          <w:rFonts w:ascii="Times New Roman" w:hAnsi="Times New Roman" w:cs="Times New Roman"/>
          <w:sz w:val="28"/>
          <w:szCs w:val="28"/>
        </w:rPr>
        <w:lastRenderedPageBreak/>
        <w:t>низации для зачисления сумм пособия на счета заявителей (получателей).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5A41">
        <w:rPr>
          <w:rFonts w:ascii="Times New Roman" w:hAnsi="Times New Roman" w:cs="Times New Roman"/>
          <w:sz w:val="28"/>
          <w:szCs w:val="28"/>
        </w:rPr>
        <w:t>.</w:t>
      </w:r>
      <w:r w:rsidR="009373EA">
        <w:rPr>
          <w:rFonts w:ascii="Times New Roman" w:hAnsi="Times New Roman" w:cs="Times New Roman"/>
          <w:sz w:val="28"/>
          <w:szCs w:val="28"/>
        </w:rPr>
        <w:t>8</w:t>
      </w:r>
      <w:r w:rsidRPr="003B5A41">
        <w:rPr>
          <w:rFonts w:ascii="Times New Roman" w:hAnsi="Times New Roman" w:cs="Times New Roman"/>
          <w:sz w:val="28"/>
          <w:szCs w:val="28"/>
        </w:rPr>
        <w:t xml:space="preserve"> Внесение изменений в персональные данные или реквизиты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B5A41">
        <w:rPr>
          <w:rFonts w:ascii="Times New Roman" w:hAnsi="Times New Roman" w:cs="Times New Roman"/>
          <w:sz w:val="28"/>
          <w:szCs w:val="28"/>
        </w:rPr>
        <w:t>баз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5A41">
        <w:rPr>
          <w:rFonts w:ascii="Times New Roman" w:hAnsi="Times New Roman" w:cs="Times New Roman"/>
          <w:sz w:val="28"/>
          <w:szCs w:val="28"/>
        </w:rPr>
        <w:t xml:space="preserve"> заявителей (получателей) </w:t>
      </w:r>
      <w:r>
        <w:rPr>
          <w:rFonts w:ascii="Times New Roman" w:hAnsi="Times New Roman" w:cs="Times New Roman"/>
          <w:sz w:val="28"/>
          <w:szCs w:val="28"/>
        </w:rPr>
        <w:t>пособия</w:t>
      </w:r>
      <w:r w:rsidR="00E12C35">
        <w:rPr>
          <w:rFonts w:ascii="Times New Roman" w:hAnsi="Times New Roman" w:cs="Times New Roman"/>
          <w:sz w:val="28"/>
          <w:szCs w:val="28"/>
        </w:rPr>
        <w:t>.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3B5A41">
        <w:rPr>
          <w:rFonts w:ascii="Times New Roman" w:hAnsi="Times New Roman" w:cs="Times New Roman"/>
          <w:sz w:val="28"/>
          <w:szCs w:val="28"/>
        </w:rPr>
        <w:t xml:space="preserve">процедуры </w:t>
      </w:r>
      <w:r>
        <w:rPr>
          <w:rFonts w:ascii="Times New Roman" w:hAnsi="Times New Roman" w:cs="Times New Roman"/>
          <w:sz w:val="28"/>
          <w:szCs w:val="28"/>
        </w:rPr>
        <w:t>является пост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пление заявления в орган соцзащиты с документами, подтверждающими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менение выплатных реквизитов и иных учетных данных получателя пособия</w:t>
      </w:r>
      <w:r w:rsidRPr="003B5A41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На основании представленных документов, подтверждающих измен</w:t>
      </w:r>
      <w:r w:rsidRPr="003B5A41">
        <w:rPr>
          <w:rFonts w:ascii="Times New Roman" w:hAnsi="Times New Roman" w:cs="Times New Roman"/>
          <w:sz w:val="28"/>
          <w:szCs w:val="28"/>
        </w:rPr>
        <w:t>е</w:t>
      </w:r>
      <w:r w:rsidRPr="003B5A41">
        <w:rPr>
          <w:rFonts w:ascii="Times New Roman" w:hAnsi="Times New Roman" w:cs="Times New Roman"/>
          <w:sz w:val="28"/>
          <w:szCs w:val="28"/>
        </w:rPr>
        <w:t>ние персональных данных или реквизитов заявителя (получателя) информ</w:t>
      </w:r>
      <w:r w:rsidRPr="003B5A41">
        <w:rPr>
          <w:rFonts w:ascii="Times New Roman" w:hAnsi="Times New Roman" w:cs="Times New Roman"/>
          <w:sz w:val="28"/>
          <w:szCs w:val="28"/>
        </w:rPr>
        <w:t>а</w:t>
      </w:r>
      <w:r w:rsidRPr="003B5A41">
        <w:rPr>
          <w:rFonts w:ascii="Times New Roman" w:hAnsi="Times New Roman" w:cs="Times New Roman"/>
          <w:sz w:val="28"/>
          <w:szCs w:val="28"/>
        </w:rPr>
        <w:t>ции об изменении персональных данных или реквизитов заявителя (получ</w:t>
      </w:r>
      <w:r w:rsidRPr="003B5A41">
        <w:rPr>
          <w:rFonts w:ascii="Times New Roman" w:hAnsi="Times New Roman" w:cs="Times New Roman"/>
          <w:sz w:val="28"/>
          <w:szCs w:val="28"/>
        </w:rPr>
        <w:t>а</w:t>
      </w:r>
      <w:r w:rsidRPr="003B5A41">
        <w:rPr>
          <w:rFonts w:ascii="Times New Roman" w:hAnsi="Times New Roman" w:cs="Times New Roman"/>
          <w:sz w:val="28"/>
          <w:szCs w:val="28"/>
        </w:rPr>
        <w:t xml:space="preserve">теля),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 органа соцзащиты</w:t>
      </w:r>
      <w:r w:rsidRPr="003B5A41">
        <w:rPr>
          <w:rFonts w:ascii="Times New Roman" w:hAnsi="Times New Roman" w:cs="Times New Roman"/>
          <w:sz w:val="28"/>
          <w:szCs w:val="28"/>
        </w:rPr>
        <w:t xml:space="preserve"> вносит в информационную си</w:t>
      </w:r>
      <w:r w:rsidRPr="003B5A41">
        <w:rPr>
          <w:rFonts w:ascii="Times New Roman" w:hAnsi="Times New Roman" w:cs="Times New Roman"/>
          <w:sz w:val="28"/>
          <w:szCs w:val="28"/>
        </w:rPr>
        <w:t>с</w:t>
      </w:r>
      <w:r w:rsidRPr="003B5A41">
        <w:rPr>
          <w:rFonts w:ascii="Times New Roman" w:hAnsi="Times New Roman" w:cs="Times New Roman"/>
          <w:sz w:val="28"/>
          <w:szCs w:val="28"/>
        </w:rPr>
        <w:t>тему базы необходимые сведения для дальнейшего включения в списки за</w:t>
      </w:r>
      <w:r w:rsidRPr="003B5A41">
        <w:rPr>
          <w:rFonts w:ascii="Times New Roman" w:hAnsi="Times New Roman" w:cs="Times New Roman"/>
          <w:sz w:val="28"/>
          <w:szCs w:val="28"/>
        </w:rPr>
        <w:t>я</w:t>
      </w:r>
      <w:r w:rsidRPr="003B5A41">
        <w:rPr>
          <w:rFonts w:ascii="Times New Roman" w:hAnsi="Times New Roman" w:cs="Times New Roman"/>
          <w:sz w:val="28"/>
          <w:szCs w:val="28"/>
        </w:rPr>
        <w:t>вителей (получателей) пособия.</w:t>
      </w:r>
    </w:p>
    <w:p w:rsidR="002E07A6" w:rsidRDefault="002E07A6" w:rsidP="002E07A6">
      <w:pPr>
        <w:pStyle w:val="26"/>
        <w:tabs>
          <w:tab w:val="num" w:pos="0"/>
          <w:tab w:val="left" w:pos="1260"/>
          <w:tab w:val="left" w:pos="1620"/>
          <w:tab w:val="left" w:pos="1800"/>
          <w:tab w:val="left" w:pos="935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процедура выполняется должностным лицом органа соцз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щиты либо МФЦ</w:t>
      </w:r>
      <w:r w:rsidRPr="00A52FD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52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прием и регистрацию документов, и должностным лицом органа соцзащиты</w:t>
      </w:r>
      <w:r w:rsidRPr="00A52FD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52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назначение пос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бия, каждым в своей части.</w:t>
      </w:r>
    </w:p>
    <w:p w:rsidR="002E07A6" w:rsidRPr="00C33E35" w:rsidRDefault="002E07A6" w:rsidP="002E07A6">
      <w:pPr>
        <w:pStyle w:val="Standard"/>
        <w:tabs>
          <w:tab w:val="left" w:pos="5669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8B61D1">
        <w:rPr>
          <w:sz w:val="28"/>
          <w:szCs w:val="28"/>
        </w:rPr>
        <w:t xml:space="preserve">Изменение выплатных реквизитов </w:t>
      </w:r>
      <w:r>
        <w:rPr>
          <w:sz w:val="28"/>
          <w:szCs w:val="28"/>
        </w:rPr>
        <w:t>и иных учетных данных получателя пособия оформляется распоряжением о назначении и выплате пособия,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верждаемым руководителем</w:t>
      </w:r>
      <w:r w:rsidRPr="008B61D1">
        <w:rPr>
          <w:sz w:val="28"/>
          <w:szCs w:val="28"/>
        </w:rPr>
        <w:t xml:space="preserve"> органа соцзащиты или уполномоченн</w:t>
      </w:r>
      <w:r>
        <w:rPr>
          <w:sz w:val="28"/>
          <w:szCs w:val="28"/>
        </w:rPr>
        <w:t>ым</w:t>
      </w:r>
      <w:r w:rsidRPr="008B61D1">
        <w:rPr>
          <w:sz w:val="28"/>
          <w:szCs w:val="28"/>
        </w:rPr>
        <w:t xml:space="preserve"> дол</w:t>
      </w:r>
      <w:r w:rsidRPr="008B61D1">
        <w:rPr>
          <w:sz w:val="28"/>
          <w:szCs w:val="28"/>
        </w:rPr>
        <w:t>ж</w:t>
      </w:r>
      <w:r w:rsidRPr="008B61D1">
        <w:rPr>
          <w:sz w:val="28"/>
          <w:szCs w:val="28"/>
        </w:rPr>
        <w:t>ностн</w:t>
      </w:r>
      <w:r>
        <w:rPr>
          <w:sz w:val="28"/>
          <w:szCs w:val="28"/>
        </w:rPr>
        <w:t>ым</w:t>
      </w:r>
      <w:r w:rsidRPr="008B61D1">
        <w:rPr>
          <w:sz w:val="28"/>
          <w:szCs w:val="28"/>
        </w:rPr>
        <w:t xml:space="preserve"> лицо</w:t>
      </w:r>
      <w:r>
        <w:rPr>
          <w:sz w:val="28"/>
          <w:szCs w:val="28"/>
        </w:rPr>
        <w:t xml:space="preserve">м </w:t>
      </w:r>
      <w:r w:rsidRPr="00C33E35">
        <w:rPr>
          <w:sz w:val="28"/>
          <w:szCs w:val="28"/>
        </w:rPr>
        <w:t>органа соцзащиты</w:t>
      </w:r>
      <w:r w:rsidR="00C33E35">
        <w:rPr>
          <w:sz w:val="28"/>
          <w:szCs w:val="28"/>
        </w:rPr>
        <w:t>.</w:t>
      </w:r>
    </w:p>
    <w:p w:rsidR="002E07A6" w:rsidRPr="008B61D1" w:rsidRDefault="002E07A6" w:rsidP="002E07A6">
      <w:pPr>
        <w:pStyle w:val="26"/>
        <w:tabs>
          <w:tab w:val="num" w:pos="0"/>
          <w:tab w:val="left" w:pos="1260"/>
          <w:tab w:val="left" w:pos="1620"/>
          <w:tab w:val="left" w:pos="180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8D1421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A52F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ответственное за назначение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собия,</w:t>
      </w:r>
      <w:r w:rsidRPr="008B61D1">
        <w:rPr>
          <w:rFonts w:ascii="Times New Roman" w:hAnsi="Times New Roman" w:cs="Times New Roman"/>
          <w:sz w:val="28"/>
          <w:szCs w:val="28"/>
        </w:rPr>
        <w:t xml:space="preserve"> подшивает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F0B">
        <w:rPr>
          <w:rFonts w:ascii="Times New Roman" w:hAnsi="Times New Roman" w:cs="Times New Roman"/>
          <w:sz w:val="28"/>
          <w:szCs w:val="28"/>
        </w:rPr>
        <w:t>о назначении и выплате пособия</w:t>
      </w:r>
      <w:r>
        <w:rPr>
          <w:rFonts w:ascii="Times New Roman" w:hAnsi="Times New Roman" w:cs="Times New Roman"/>
          <w:sz w:val="28"/>
          <w:szCs w:val="28"/>
        </w:rPr>
        <w:t xml:space="preserve"> и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Pr="008B61D1">
        <w:rPr>
          <w:rFonts w:ascii="Times New Roman" w:hAnsi="Times New Roman" w:cs="Times New Roman"/>
          <w:sz w:val="28"/>
          <w:szCs w:val="28"/>
        </w:rPr>
        <w:t>в личное дело получателя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61D1">
        <w:rPr>
          <w:rFonts w:ascii="Times New Roman" w:hAnsi="Times New Roman" w:cs="Times New Roman"/>
          <w:sz w:val="28"/>
          <w:szCs w:val="28"/>
        </w:rPr>
        <w:t xml:space="preserve"> вносит необходимые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АС </w:t>
      </w:r>
      <w:r w:rsidRPr="008B61D1">
        <w:rPr>
          <w:rFonts w:ascii="Times New Roman" w:hAnsi="Times New Roman" w:cs="Times New Roman"/>
          <w:sz w:val="28"/>
          <w:szCs w:val="28"/>
        </w:rPr>
        <w:t xml:space="preserve">АСП. </w:t>
      </w:r>
    </w:p>
    <w:p w:rsidR="002E07A6" w:rsidRDefault="002E07A6" w:rsidP="002E07A6">
      <w:pPr>
        <w:pStyle w:val="26"/>
        <w:tabs>
          <w:tab w:val="num" w:pos="0"/>
          <w:tab w:val="left" w:pos="1260"/>
          <w:tab w:val="left" w:pos="1620"/>
          <w:tab w:val="left" w:pos="1800"/>
          <w:tab w:val="left" w:pos="935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</w:t>
      </w:r>
      <w:r w:rsidRPr="00C77382">
        <w:rPr>
          <w:rFonts w:ascii="Times New Roman" w:hAnsi="Times New Roman" w:cs="Times New Roman"/>
          <w:sz w:val="28"/>
          <w:szCs w:val="28"/>
        </w:rPr>
        <w:t xml:space="preserve">процедуры является приобщение </w:t>
      </w:r>
      <w:r w:rsidRPr="008C6F0B">
        <w:rPr>
          <w:rFonts w:ascii="Times New Roman" w:hAnsi="Times New Roman" w:cs="Times New Roman"/>
          <w:sz w:val="28"/>
          <w:szCs w:val="28"/>
        </w:rPr>
        <w:t>ра</w:t>
      </w:r>
      <w:r w:rsidRPr="008C6F0B">
        <w:rPr>
          <w:rFonts w:ascii="Times New Roman" w:hAnsi="Times New Roman" w:cs="Times New Roman"/>
          <w:sz w:val="28"/>
          <w:szCs w:val="28"/>
        </w:rPr>
        <w:t>с</w:t>
      </w:r>
      <w:r w:rsidRPr="008C6F0B">
        <w:rPr>
          <w:rFonts w:ascii="Times New Roman" w:hAnsi="Times New Roman" w:cs="Times New Roman"/>
          <w:sz w:val="28"/>
          <w:szCs w:val="28"/>
        </w:rPr>
        <w:t>поряжения о назначении и выплате пособия в</w:t>
      </w:r>
      <w:r w:rsidRPr="00C77382">
        <w:rPr>
          <w:rFonts w:ascii="Times New Roman" w:hAnsi="Times New Roman" w:cs="Times New Roman"/>
          <w:sz w:val="28"/>
          <w:szCs w:val="28"/>
        </w:rPr>
        <w:t xml:space="preserve"> личное дело получателя </w:t>
      </w:r>
      <w:r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бия </w:t>
      </w:r>
      <w:r w:rsidRPr="00C77382">
        <w:rPr>
          <w:rFonts w:ascii="Times New Roman" w:hAnsi="Times New Roman" w:cs="Times New Roman"/>
          <w:sz w:val="28"/>
          <w:szCs w:val="28"/>
        </w:rPr>
        <w:t xml:space="preserve">и внесение необходимых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АС </w:t>
      </w:r>
      <w:r w:rsidRPr="00C77382">
        <w:rPr>
          <w:rFonts w:ascii="Times New Roman" w:hAnsi="Times New Roman" w:cs="Times New Roman"/>
          <w:sz w:val="28"/>
          <w:szCs w:val="28"/>
        </w:rPr>
        <w:t xml:space="preserve">АСП. 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– 3 рабочих дня.</w:t>
      </w:r>
    </w:p>
    <w:p w:rsidR="002E07A6" w:rsidRDefault="002E07A6" w:rsidP="002E07A6">
      <w:pPr>
        <w:pStyle w:val="Standard"/>
        <w:tabs>
          <w:tab w:val="left" w:pos="0"/>
        </w:tabs>
        <w:autoSpaceDE w:val="0"/>
        <w:ind w:firstLine="709"/>
        <w:jc w:val="both"/>
        <w:rPr>
          <w:rFonts w:eastAsia="Arial"/>
          <w:bCs/>
          <w:color w:val="000000"/>
          <w:sz w:val="28"/>
          <w:szCs w:val="28"/>
          <w:shd w:val="clear" w:color="auto" w:fill="FFFFFF"/>
        </w:rPr>
      </w:pPr>
      <w:r w:rsidRPr="003B5A41">
        <w:rPr>
          <w:rFonts w:eastAsia="Arial"/>
          <w:bCs/>
          <w:color w:val="000000"/>
          <w:sz w:val="28"/>
          <w:szCs w:val="28"/>
          <w:shd w:val="clear" w:color="auto" w:fill="FFFFFF"/>
        </w:rPr>
        <w:t>3.</w:t>
      </w:r>
      <w:r>
        <w:rPr>
          <w:rFonts w:eastAsia="Arial"/>
          <w:bCs/>
          <w:color w:val="000000"/>
          <w:sz w:val="28"/>
          <w:szCs w:val="28"/>
          <w:shd w:val="clear" w:color="auto" w:fill="FFFFFF"/>
        </w:rPr>
        <w:t>2</w:t>
      </w:r>
      <w:r w:rsidRPr="003B5A41">
        <w:rPr>
          <w:rFonts w:eastAsia="Arial"/>
          <w:bCs/>
          <w:color w:val="000000"/>
          <w:sz w:val="28"/>
          <w:szCs w:val="28"/>
          <w:shd w:val="clear" w:color="auto" w:fill="FFFFFF"/>
        </w:rPr>
        <w:t>.</w:t>
      </w:r>
      <w:r w:rsidR="009373EA">
        <w:rPr>
          <w:rFonts w:eastAsia="Arial"/>
          <w:bCs/>
          <w:color w:val="000000"/>
          <w:sz w:val="28"/>
          <w:szCs w:val="28"/>
          <w:shd w:val="clear" w:color="auto" w:fill="FFFFFF"/>
        </w:rPr>
        <w:t>9</w:t>
      </w:r>
      <w:r w:rsidRPr="003B5A41">
        <w:rPr>
          <w:rFonts w:eastAsia="Arial"/>
          <w:bCs/>
          <w:color w:val="000000"/>
          <w:sz w:val="28"/>
          <w:szCs w:val="28"/>
          <w:shd w:val="clear" w:color="auto" w:fill="FFFFFF"/>
        </w:rPr>
        <w:t>. Принятие решения о прекращении предоставления государст</w:t>
      </w:r>
      <w:r>
        <w:rPr>
          <w:rFonts w:eastAsia="Arial"/>
          <w:bCs/>
          <w:color w:val="000000"/>
          <w:sz w:val="28"/>
          <w:szCs w:val="28"/>
          <w:shd w:val="clear" w:color="auto" w:fill="FFFFFF"/>
        </w:rPr>
        <w:t>-</w:t>
      </w:r>
      <w:r w:rsidRPr="003B5A41">
        <w:rPr>
          <w:rFonts w:eastAsia="Arial"/>
          <w:bCs/>
          <w:color w:val="000000"/>
          <w:sz w:val="28"/>
          <w:szCs w:val="28"/>
          <w:shd w:val="clear" w:color="auto" w:fill="FFFFFF"/>
        </w:rPr>
        <w:t>венной услуги</w:t>
      </w:r>
      <w:r w:rsidR="00E12C35">
        <w:rPr>
          <w:rFonts w:eastAsia="Arial"/>
          <w:bCs/>
          <w:color w:val="000000"/>
          <w:sz w:val="28"/>
          <w:szCs w:val="28"/>
          <w:shd w:val="clear" w:color="auto" w:fill="FFFFFF"/>
        </w:rPr>
        <w:t>.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Основаниями для начала административной процедуры являются: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1) поступление заявления о прекращении выплаты пособия;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90A">
        <w:rPr>
          <w:rFonts w:ascii="Times New Roman" w:hAnsi="Times New Roman" w:cs="Times New Roman"/>
          <w:sz w:val="28"/>
          <w:szCs w:val="28"/>
        </w:rPr>
        <w:t xml:space="preserve">2) лишение </w:t>
      </w:r>
      <w:r>
        <w:rPr>
          <w:rFonts w:ascii="Times New Roman" w:hAnsi="Times New Roman" w:cs="Times New Roman"/>
          <w:sz w:val="28"/>
          <w:szCs w:val="28"/>
        </w:rPr>
        <w:t>получателя</w:t>
      </w:r>
      <w:r w:rsidRPr="004F390A">
        <w:rPr>
          <w:rFonts w:ascii="Times New Roman" w:hAnsi="Times New Roman" w:cs="Times New Roman"/>
          <w:sz w:val="28"/>
          <w:szCs w:val="28"/>
        </w:rPr>
        <w:t xml:space="preserve"> родительских прав (ограничения</w:t>
      </w:r>
      <w:r w:rsidRPr="003B5A41">
        <w:rPr>
          <w:rFonts w:ascii="Times New Roman" w:hAnsi="Times New Roman" w:cs="Times New Roman"/>
          <w:sz w:val="28"/>
          <w:szCs w:val="28"/>
        </w:rPr>
        <w:t xml:space="preserve"> в родительских правах);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3) помещение ребенка на полное государственное обеспечение;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4) достижение ребенком возраста полутора лет;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5) назначение получателю пособия по безработице;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6) поступлени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5A41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теля пособия на работу (службу</w:t>
      </w:r>
      <w:r w:rsidRPr="003B5A41">
        <w:rPr>
          <w:rFonts w:ascii="Times New Roman" w:hAnsi="Times New Roman" w:cs="Times New Roman"/>
          <w:sz w:val="28"/>
          <w:szCs w:val="28"/>
        </w:rPr>
        <w:t>);</w:t>
      </w:r>
    </w:p>
    <w:p w:rsidR="002E07A6" w:rsidRPr="003B5A41" w:rsidRDefault="002E07A6" w:rsidP="002E07A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7) смерть получателя или ребенка.</w:t>
      </w:r>
    </w:p>
    <w:p w:rsidR="002E07A6" w:rsidRPr="003B5A41" w:rsidRDefault="002E07A6" w:rsidP="002E07A6">
      <w:pPr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оснований для прекращения </w:t>
      </w:r>
      <w:r w:rsidRPr="003B5A41">
        <w:rPr>
          <w:rFonts w:ascii="Times New Roman" w:hAnsi="Times New Roman" w:cs="Times New Roman"/>
          <w:sz w:val="28"/>
          <w:szCs w:val="28"/>
        </w:rPr>
        <w:t>выплаты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исчерпываю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щим.</w:t>
      </w:r>
    </w:p>
    <w:p w:rsidR="002E07A6" w:rsidRPr="00E12C35" w:rsidRDefault="002E07A6" w:rsidP="002E07A6">
      <w:pPr>
        <w:pStyle w:val="Standard"/>
        <w:ind w:firstLine="709"/>
        <w:jc w:val="both"/>
        <w:rPr>
          <w:sz w:val="28"/>
          <w:szCs w:val="28"/>
        </w:rPr>
      </w:pPr>
      <w:r w:rsidRPr="003B5A41">
        <w:rPr>
          <w:color w:val="000000"/>
          <w:sz w:val="28"/>
          <w:szCs w:val="28"/>
        </w:rPr>
        <w:t xml:space="preserve">Содержание административной процедуры включает в себя </w:t>
      </w:r>
      <w:r>
        <w:rPr>
          <w:color w:val="000000"/>
          <w:sz w:val="28"/>
          <w:szCs w:val="28"/>
        </w:rPr>
        <w:t xml:space="preserve">прием и регистрацию документов, оформление и выдачу расписки-уведомления (при подаче документов заявителем), проверку права получателя на пособие, формирование распоряжения о прекращении выплаты пособия </w:t>
      </w:r>
      <w:r w:rsidRPr="00E12C35">
        <w:rPr>
          <w:rFonts w:eastAsia="Arial CYR"/>
          <w:bCs/>
          <w:sz w:val="28"/>
          <w:szCs w:val="28"/>
        </w:rPr>
        <w:t xml:space="preserve">(приложение  </w:t>
      </w:r>
      <w:r w:rsidR="00E12C35" w:rsidRPr="00E12C35">
        <w:rPr>
          <w:rFonts w:eastAsia="Arial CYR"/>
          <w:bCs/>
          <w:sz w:val="28"/>
          <w:szCs w:val="28"/>
        </w:rPr>
        <w:lastRenderedPageBreak/>
        <w:t xml:space="preserve">8 </w:t>
      </w:r>
      <w:r w:rsidRPr="00E12C35">
        <w:rPr>
          <w:rFonts w:eastAsia="Arial CYR"/>
          <w:bCs/>
          <w:sz w:val="28"/>
          <w:szCs w:val="28"/>
        </w:rPr>
        <w:t>к настоящему Административному регламенту),</w:t>
      </w:r>
      <w:r>
        <w:rPr>
          <w:rFonts w:eastAsia="Arial CYR"/>
          <w:bCs/>
          <w:color w:val="000000"/>
          <w:sz w:val="28"/>
          <w:szCs w:val="28"/>
        </w:rPr>
        <w:t xml:space="preserve"> утверждение руководителем органа соцзащиты или уполномоченным должностным лицом органа соцзащиты распоряжения о прекращении выплаты пособия</w:t>
      </w:r>
      <w:r w:rsidRPr="003B5A41">
        <w:rPr>
          <w:rFonts w:eastAsia="Arial CYR"/>
          <w:bCs/>
          <w:color w:val="000000"/>
          <w:sz w:val="28"/>
          <w:szCs w:val="28"/>
        </w:rPr>
        <w:t xml:space="preserve"> </w:t>
      </w:r>
      <w:r w:rsidRPr="003B5A41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уведомле</w:t>
      </w:r>
      <w:r w:rsidRPr="003B5A41">
        <w:rPr>
          <w:color w:val="000000"/>
          <w:sz w:val="28"/>
          <w:szCs w:val="28"/>
        </w:rPr>
        <w:t>ние получател</w:t>
      </w:r>
      <w:r>
        <w:rPr>
          <w:color w:val="000000"/>
          <w:sz w:val="28"/>
          <w:szCs w:val="28"/>
        </w:rPr>
        <w:t>я пособия</w:t>
      </w:r>
      <w:r w:rsidRPr="003B5A41">
        <w:rPr>
          <w:color w:val="000000"/>
          <w:sz w:val="28"/>
          <w:szCs w:val="28"/>
        </w:rPr>
        <w:t xml:space="preserve"> о прекращении выплаты пособия </w:t>
      </w:r>
      <w:r w:rsidRPr="00E12C35">
        <w:rPr>
          <w:rFonts w:eastAsia="Arial CYR"/>
          <w:bCs/>
          <w:sz w:val="28"/>
          <w:szCs w:val="28"/>
        </w:rPr>
        <w:t>(приложение 9 к настоящему Административному регламенту)</w:t>
      </w:r>
      <w:r w:rsidRPr="00E12C35">
        <w:rPr>
          <w:sz w:val="28"/>
          <w:szCs w:val="28"/>
        </w:rPr>
        <w:t>.</w:t>
      </w:r>
    </w:p>
    <w:p w:rsidR="002E07A6" w:rsidRDefault="002E07A6" w:rsidP="002E07A6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E12C35">
        <w:rPr>
          <w:sz w:val="28"/>
          <w:szCs w:val="28"/>
        </w:rPr>
        <w:t>Указанная административная</w:t>
      </w:r>
      <w:r w:rsidRPr="003B5A41">
        <w:rPr>
          <w:color w:val="000000"/>
          <w:sz w:val="28"/>
          <w:szCs w:val="28"/>
        </w:rPr>
        <w:t xml:space="preserve"> процедура выполняется </w:t>
      </w:r>
      <w:r>
        <w:rPr>
          <w:color w:val="000000"/>
          <w:sz w:val="28"/>
          <w:szCs w:val="28"/>
          <w:shd w:val="clear" w:color="auto" w:fill="FFFFFF"/>
        </w:rPr>
        <w:t xml:space="preserve">должностным лицом органа соцзащиты либо МФЦ, </w:t>
      </w:r>
      <w:r w:rsidRPr="003B5A41">
        <w:rPr>
          <w:color w:val="000000"/>
          <w:sz w:val="28"/>
          <w:szCs w:val="28"/>
        </w:rPr>
        <w:t xml:space="preserve">ответственным за </w:t>
      </w:r>
      <w:r>
        <w:rPr>
          <w:color w:val="000000"/>
          <w:sz w:val="28"/>
          <w:szCs w:val="28"/>
        </w:rPr>
        <w:t>прием и регистрацию документов и должностным лицом органа соцзащиты, ответственным за назначение пособия, каждый в своей части</w:t>
      </w:r>
      <w:r w:rsidRPr="003B5A41">
        <w:rPr>
          <w:color w:val="000000"/>
          <w:sz w:val="28"/>
          <w:szCs w:val="28"/>
        </w:rPr>
        <w:t>.</w:t>
      </w:r>
    </w:p>
    <w:p w:rsidR="002E07A6" w:rsidRPr="00D17D4F" w:rsidRDefault="002E07A6" w:rsidP="002E07A6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D17D4F">
        <w:rPr>
          <w:color w:val="000000"/>
          <w:sz w:val="28"/>
          <w:szCs w:val="28"/>
        </w:rPr>
        <w:t>Выплата пособия прекращается с месяца, следующего за тем месяцем, в котором наступили обстоятельства, указанные в настоящем пункте Адми-нистративного регламента. О наступлении обстоятельств, влекущих измене-ние размеров пособия или прекращение их выплаты, получатели пособия обязаны сообщить в орган соцзащиты в месячный срок со дня их наступ-ления.</w:t>
      </w:r>
    </w:p>
    <w:p w:rsidR="002E07A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81719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прекращении выплаты пособия </w:t>
      </w:r>
      <w:r w:rsidRPr="0081719C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уется автомат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зированным путем</w:t>
      </w:r>
      <w:r w:rsidRPr="008171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7A6" w:rsidRPr="0081719C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о прекращении выплаты</w:t>
      </w:r>
      <w:r w:rsidRPr="0081719C">
        <w:rPr>
          <w:rFonts w:ascii="Times New Roman" w:hAnsi="Times New Roman" w:cs="Times New Roman"/>
          <w:sz w:val="28"/>
          <w:szCs w:val="28"/>
        </w:rPr>
        <w:t xml:space="preserve"> пособия </w:t>
      </w:r>
      <w:r>
        <w:rPr>
          <w:rFonts w:ascii="Times New Roman" w:hAnsi="Times New Roman" w:cs="Times New Roman"/>
          <w:sz w:val="28"/>
          <w:szCs w:val="28"/>
        </w:rPr>
        <w:t>утверждает</w:t>
      </w:r>
      <w:r w:rsidRPr="0081719C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Pr="0081719C">
        <w:rPr>
          <w:rFonts w:ascii="Times New Roman" w:hAnsi="Times New Roman" w:cs="Times New Roman"/>
          <w:sz w:val="28"/>
          <w:szCs w:val="28"/>
        </w:rPr>
        <w:t>и</w:t>
      </w:r>
      <w:r w:rsidRPr="0081719C">
        <w:rPr>
          <w:rFonts w:ascii="Times New Roman" w:hAnsi="Times New Roman" w:cs="Times New Roman"/>
          <w:sz w:val="28"/>
          <w:szCs w:val="28"/>
        </w:rPr>
        <w:t>тель органа соцзащиты или уполномоченное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19C">
        <w:rPr>
          <w:rFonts w:ascii="Times New Roman" w:hAnsi="Times New Roman" w:cs="Times New Roman"/>
          <w:sz w:val="28"/>
          <w:szCs w:val="28"/>
        </w:rPr>
        <w:t>органа со</w:t>
      </w:r>
      <w:r w:rsidRPr="0081719C">
        <w:rPr>
          <w:rFonts w:ascii="Times New Roman" w:hAnsi="Times New Roman" w:cs="Times New Roman"/>
          <w:sz w:val="28"/>
          <w:szCs w:val="28"/>
        </w:rPr>
        <w:t>ц</w:t>
      </w:r>
      <w:r w:rsidRPr="0081719C">
        <w:rPr>
          <w:rFonts w:ascii="Times New Roman" w:hAnsi="Times New Roman" w:cs="Times New Roman"/>
          <w:sz w:val="28"/>
          <w:szCs w:val="28"/>
        </w:rPr>
        <w:t>защиты.</w:t>
      </w:r>
    </w:p>
    <w:p w:rsidR="002E07A6" w:rsidRPr="008B61D1" w:rsidRDefault="002E07A6" w:rsidP="002E07A6">
      <w:pPr>
        <w:pStyle w:val="26"/>
        <w:tabs>
          <w:tab w:val="num" w:pos="0"/>
          <w:tab w:val="left" w:pos="1260"/>
          <w:tab w:val="left" w:pos="1620"/>
          <w:tab w:val="left" w:pos="180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8D1421">
        <w:rPr>
          <w:rFonts w:ascii="Times New Roman" w:hAnsi="Times New Roman" w:cs="Times New Roman"/>
          <w:sz w:val="28"/>
          <w:szCs w:val="28"/>
        </w:rPr>
        <w:t>органа соцзащиты,</w:t>
      </w:r>
      <w:r w:rsidRPr="00A52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ответственное за назначение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собия,</w:t>
      </w:r>
      <w:r w:rsidRPr="008B61D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риобщает</w:t>
      </w:r>
      <w:r w:rsidRPr="008B61D1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о прекращении) выплаты</w:t>
      </w:r>
      <w:r w:rsidRPr="0081719C">
        <w:rPr>
          <w:rFonts w:ascii="Times New Roman" w:hAnsi="Times New Roman" w:cs="Times New Roman"/>
          <w:sz w:val="28"/>
          <w:szCs w:val="28"/>
        </w:rPr>
        <w:t xml:space="preserve"> пособия </w:t>
      </w:r>
      <w:r>
        <w:rPr>
          <w:rFonts w:ascii="Times New Roman" w:hAnsi="Times New Roman" w:cs="Times New Roman"/>
          <w:sz w:val="28"/>
          <w:szCs w:val="28"/>
        </w:rPr>
        <w:t>и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менты</w:t>
      </w:r>
      <w:r w:rsidRPr="008B61D1">
        <w:rPr>
          <w:rFonts w:ascii="Times New Roman" w:hAnsi="Times New Roman" w:cs="Times New Roman"/>
          <w:sz w:val="28"/>
          <w:szCs w:val="28"/>
        </w:rPr>
        <w:t xml:space="preserve"> в личное дело получателя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61D1">
        <w:rPr>
          <w:rFonts w:ascii="Times New Roman" w:hAnsi="Times New Roman" w:cs="Times New Roman"/>
          <w:sz w:val="28"/>
          <w:szCs w:val="28"/>
        </w:rPr>
        <w:t xml:space="preserve"> вносит необходимые </w:t>
      </w:r>
      <w:r>
        <w:rPr>
          <w:rFonts w:ascii="Times New Roman" w:hAnsi="Times New Roman" w:cs="Times New Roman"/>
          <w:sz w:val="28"/>
          <w:szCs w:val="28"/>
        </w:rPr>
        <w:t>сведения в</w:t>
      </w:r>
      <w:r w:rsidRPr="008B6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 </w:t>
      </w:r>
      <w:r w:rsidRPr="008B61D1">
        <w:rPr>
          <w:rFonts w:ascii="Times New Roman" w:hAnsi="Times New Roman" w:cs="Times New Roman"/>
          <w:sz w:val="28"/>
          <w:szCs w:val="28"/>
        </w:rPr>
        <w:t>АСП.</w:t>
      </w:r>
    </w:p>
    <w:p w:rsidR="002E07A6" w:rsidRPr="004646C8" w:rsidRDefault="002E07A6" w:rsidP="002E07A6">
      <w:pPr>
        <w:pStyle w:val="34"/>
        <w:tabs>
          <w:tab w:val="left" w:pos="144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94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может быть направлено заявителю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E60C94">
        <w:rPr>
          <w:rFonts w:ascii="Times New Roman" w:hAnsi="Times New Roman" w:cs="Times New Roman"/>
          <w:sz w:val="28"/>
          <w:szCs w:val="28"/>
        </w:rPr>
        <w:t>почтовой связ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0C94">
        <w:rPr>
          <w:rFonts w:ascii="Times New Roman" w:hAnsi="Times New Roman" w:cs="Times New Roman"/>
          <w:sz w:val="28"/>
          <w:szCs w:val="28"/>
        </w:rPr>
        <w:t>, в электронно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60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форме; его копия помещается в личное дело </w:t>
      </w:r>
      <w:r w:rsidRPr="004646C8">
        <w:rPr>
          <w:rFonts w:ascii="Times New Roman" w:hAnsi="Times New Roman" w:cs="Times New Roman"/>
          <w:sz w:val="28"/>
          <w:szCs w:val="28"/>
        </w:rPr>
        <w:t>получателя пособия.</w:t>
      </w:r>
    </w:p>
    <w:p w:rsidR="002E07A6" w:rsidRDefault="002E07A6" w:rsidP="002E07A6">
      <w:pPr>
        <w:pStyle w:val="Standard"/>
        <w:tabs>
          <w:tab w:val="left" w:pos="0"/>
        </w:tabs>
        <w:suppressAutoHyphens w:val="0"/>
        <w:autoSpaceDE w:val="0"/>
        <w:spacing w:line="200" w:lineRule="atLeast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</w:t>
      </w:r>
      <w:r w:rsidRPr="004646C8">
        <w:rPr>
          <w:sz w:val="28"/>
          <w:szCs w:val="28"/>
        </w:rPr>
        <w:t xml:space="preserve"> направление </w:t>
      </w:r>
      <w:r>
        <w:rPr>
          <w:sz w:val="28"/>
          <w:szCs w:val="28"/>
        </w:rPr>
        <w:t>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чателю пособия</w:t>
      </w:r>
      <w:r w:rsidRPr="004646C8">
        <w:rPr>
          <w:sz w:val="28"/>
          <w:szCs w:val="28"/>
        </w:rPr>
        <w:t xml:space="preserve"> уведомления о </w:t>
      </w:r>
      <w:r w:rsidRPr="00C4185E">
        <w:rPr>
          <w:sz w:val="28"/>
          <w:szCs w:val="28"/>
        </w:rPr>
        <w:t>прекращении выплаты пособия</w:t>
      </w:r>
      <w:r w:rsidRPr="004646C8">
        <w:rPr>
          <w:sz w:val="28"/>
          <w:szCs w:val="28"/>
        </w:rPr>
        <w:t xml:space="preserve"> </w:t>
      </w:r>
      <w:r>
        <w:rPr>
          <w:rFonts w:eastAsia="Arial CYR"/>
          <w:color w:val="000000"/>
          <w:sz w:val="28"/>
          <w:szCs w:val="28"/>
        </w:rPr>
        <w:t>и передача личного дела получателя на хранение в архив.</w:t>
      </w:r>
    </w:p>
    <w:p w:rsidR="002E07A6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– 3 рабочих дня.</w:t>
      </w:r>
    </w:p>
    <w:p w:rsidR="001A48EE" w:rsidRPr="003C0C2E" w:rsidRDefault="001A48EE" w:rsidP="001A48E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3.2.10. </w:t>
      </w:r>
      <w:r w:rsidRPr="003C0C2E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1A48EE" w:rsidRPr="00503FD8" w:rsidRDefault="001A48EE" w:rsidP="001A48EE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2E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</w:t>
      </w:r>
      <w:r w:rsidRPr="003C0C2E">
        <w:rPr>
          <w:rFonts w:ascii="Times New Roman" w:hAnsi="Times New Roman" w:cs="Times New Roman"/>
          <w:sz w:val="28"/>
          <w:szCs w:val="28"/>
        </w:rPr>
        <w:t>д</w:t>
      </w:r>
      <w:r w:rsidRPr="003C0C2E">
        <w:rPr>
          <w:rFonts w:ascii="Times New Roman" w:hAnsi="Times New Roman" w:cs="Times New Roman"/>
          <w:sz w:val="28"/>
          <w:szCs w:val="28"/>
        </w:rPr>
        <w:t>полагает выдачу заявителю документов.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2E07A6" w:rsidRDefault="002E07A6" w:rsidP="002E07A6">
      <w:pPr>
        <w:pStyle w:val="Standard"/>
        <w:widowControl w:val="0"/>
        <w:suppressAutoHyphens w:val="0"/>
        <w:autoSpaceDE w:val="0"/>
        <w:jc w:val="center"/>
        <w:rPr>
          <w:sz w:val="28"/>
          <w:szCs w:val="28"/>
        </w:rPr>
      </w:pPr>
      <w:r w:rsidRPr="00385058">
        <w:rPr>
          <w:sz w:val="28"/>
          <w:szCs w:val="28"/>
        </w:rPr>
        <w:t xml:space="preserve">4. Формы контроля за исполнением </w:t>
      </w:r>
      <w:r>
        <w:rPr>
          <w:sz w:val="28"/>
          <w:szCs w:val="28"/>
        </w:rPr>
        <w:t xml:space="preserve">административного </w:t>
      </w:r>
      <w:r w:rsidRPr="00385058">
        <w:rPr>
          <w:sz w:val="28"/>
          <w:szCs w:val="28"/>
        </w:rPr>
        <w:t>регламента</w:t>
      </w:r>
    </w:p>
    <w:p w:rsidR="002E07A6" w:rsidRPr="00385058" w:rsidRDefault="002E07A6" w:rsidP="002E07A6">
      <w:pPr>
        <w:pStyle w:val="Standard"/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4.1. Текущий контроль за: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 органа соцзащиты, в компетенцию которого входит организация работы по назначению и выплате </w:t>
      </w:r>
      <w:r>
        <w:rPr>
          <w:rFonts w:ascii="Times New Roman" w:hAnsi="Times New Roman" w:cs="Times New Roman"/>
          <w:sz w:val="28"/>
          <w:szCs w:val="28"/>
        </w:rPr>
        <w:t>пособия на ребенка</w:t>
      </w:r>
      <w:r w:rsidRPr="00282615">
        <w:rPr>
          <w:rFonts w:ascii="Times New Roman" w:hAnsi="Times New Roman" w:cs="Times New Roman"/>
          <w:sz w:val="28"/>
          <w:szCs w:val="28"/>
        </w:rPr>
        <w:t xml:space="preserve"> (далее – начальник отдела), либо лицом, его </w:t>
      </w:r>
      <w:r w:rsidRPr="00282615">
        <w:rPr>
          <w:rFonts w:ascii="Times New Roman" w:hAnsi="Times New Roman" w:cs="Times New Roman"/>
          <w:sz w:val="28"/>
          <w:szCs w:val="28"/>
        </w:rPr>
        <w:lastRenderedPageBreak/>
        <w:t>замещающим, путем проведения выборочных проверок соблюдения и исполнения должностными лицами органа соцзащиты положений настоящего Административного регламента и опроса мнения заявителей;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 органа соцзащиты,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Текущий контроль за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4.3. Для проведения проверки в органе соцзащиты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органа соцзащиты.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приказов, распоряжений органа соцзащиты.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</w:t>
      </w:r>
      <w:r w:rsidRPr="00282615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 проводятся на основании обращений граждан.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4.5. В любое время с момента регистрации документов в органе соцзащиты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 xml:space="preserve">4.6. Должностные лица органа соцзащиты,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 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органа соцзащиты,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органа соцзащиты при предоставлении им государственной услуги.</w:t>
      </w:r>
    </w:p>
    <w:p w:rsidR="00190B71" w:rsidRPr="00282615" w:rsidRDefault="00190B71" w:rsidP="00190B7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r:id="rId22" w:history="1">
        <w:r w:rsidRPr="00282615">
          <w:rPr>
            <w:rFonts w:ascii="Times New Roman" w:hAnsi="Times New Roman" w:cs="Times New Roman"/>
            <w:sz w:val="28"/>
            <w:szCs w:val="28"/>
          </w:rPr>
          <w:t>пункте 5.</w:t>
        </w:r>
      </w:hyperlink>
      <w:r w:rsidRPr="00282615">
        <w:rPr>
          <w:rFonts w:ascii="Times New Roman" w:hAnsi="Times New Roman" w:cs="Times New Roman"/>
          <w:sz w:val="28"/>
          <w:szCs w:val="28"/>
        </w:rPr>
        <w:t>6 Административного регламента.</w:t>
      </w:r>
    </w:p>
    <w:p w:rsidR="00190B71" w:rsidRDefault="00190B71" w:rsidP="00190B71">
      <w:pPr>
        <w:pStyle w:val="Standard"/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82615">
        <w:rPr>
          <w:sz w:val="28"/>
          <w:szCs w:val="28"/>
        </w:rPr>
        <w:t>Жалоба может быть представлена на личном приеме, направлена п</w:t>
      </w:r>
      <w:r w:rsidRPr="00282615">
        <w:rPr>
          <w:sz w:val="28"/>
          <w:szCs w:val="28"/>
        </w:rPr>
        <w:t>о</w:t>
      </w:r>
      <w:r w:rsidRPr="00282615">
        <w:rPr>
          <w:sz w:val="28"/>
          <w:szCs w:val="28"/>
        </w:rPr>
        <w:t>средством почтовой связи или в электронной форме с использованием и</w:t>
      </w:r>
      <w:r w:rsidRPr="00282615">
        <w:rPr>
          <w:sz w:val="28"/>
          <w:szCs w:val="28"/>
        </w:rPr>
        <w:t>н</w:t>
      </w:r>
      <w:r w:rsidRPr="00282615">
        <w:rPr>
          <w:sz w:val="28"/>
          <w:szCs w:val="28"/>
        </w:rPr>
        <w:t>формационных ресурсов сети «Интернет», единого портала или региональн</w:t>
      </w:r>
      <w:r w:rsidRPr="00282615">
        <w:rPr>
          <w:sz w:val="28"/>
          <w:szCs w:val="28"/>
        </w:rPr>
        <w:t>о</w:t>
      </w:r>
      <w:r w:rsidRPr="00282615">
        <w:rPr>
          <w:sz w:val="28"/>
          <w:szCs w:val="28"/>
        </w:rPr>
        <w:t>го портала.</w:t>
      </w:r>
    </w:p>
    <w:p w:rsidR="00E37D1D" w:rsidRDefault="00E37D1D" w:rsidP="00E37D1D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E250EC">
        <w:rPr>
          <w:sz w:val="28"/>
          <w:szCs w:val="28"/>
        </w:rPr>
        <w:t xml:space="preserve">5. </w:t>
      </w:r>
      <w:r w:rsidRPr="00F81506">
        <w:rPr>
          <w:spacing w:val="2"/>
          <w:sz w:val="28"/>
          <w:szCs w:val="28"/>
        </w:rPr>
        <w:t>Досудебный (внесудебный) порядок обжалования решений</w:t>
      </w:r>
      <w:r>
        <w:rPr>
          <w:spacing w:val="2"/>
          <w:sz w:val="28"/>
          <w:szCs w:val="28"/>
        </w:rPr>
        <w:t xml:space="preserve"> </w:t>
      </w:r>
      <w:r w:rsidRPr="00F81506">
        <w:rPr>
          <w:spacing w:val="2"/>
          <w:sz w:val="28"/>
          <w:szCs w:val="28"/>
        </w:rPr>
        <w:t>и действий (бездействия) органа соцзащиты, предоставляющего</w:t>
      </w:r>
      <w:r>
        <w:rPr>
          <w:spacing w:val="2"/>
          <w:sz w:val="28"/>
          <w:szCs w:val="28"/>
        </w:rPr>
        <w:t xml:space="preserve"> </w:t>
      </w:r>
      <w:r w:rsidRPr="00F81506">
        <w:rPr>
          <w:spacing w:val="2"/>
          <w:sz w:val="28"/>
          <w:szCs w:val="28"/>
        </w:rPr>
        <w:t>государственную усл</w:t>
      </w:r>
      <w:r w:rsidRPr="00F81506">
        <w:rPr>
          <w:spacing w:val="2"/>
          <w:sz w:val="28"/>
          <w:szCs w:val="28"/>
        </w:rPr>
        <w:t>у</w:t>
      </w:r>
      <w:r w:rsidRPr="00F81506">
        <w:rPr>
          <w:spacing w:val="2"/>
          <w:sz w:val="28"/>
          <w:szCs w:val="28"/>
        </w:rPr>
        <w:t>гу, МФЦ, организаций, указанных</w:t>
      </w:r>
      <w:r>
        <w:rPr>
          <w:spacing w:val="2"/>
          <w:sz w:val="28"/>
          <w:szCs w:val="28"/>
        </w:rPr>
        <w:t xml:space="preserve"> </w:t>
      </w:r>
      <w:r w:rsidRPr="00F81506">
        <w:rPr>
          <w:spacing w:val="2"/>
          <w:sz w:val="28"/>
          <w:szCs w:val="28"/>
        </w:rPr>
        <w:t>в части 1</w:t>
      </w:r>
      <w:r>
        <w:rPr>
          <w:spacing w:val="2"/>
          <w:sz w:val="28"/>
          <w:szCs w:val="28"/>
          <w:vertAlign w:val="superscript"/>
        </w:rPr>
        <w:t>1</w:t>
      </w:r>
      <w:r w:rsidRPr="00F81506">
        <w:rPr>
          <w:spacing w:val="2"/>
          <w:sz w:val="28"/>
          <w:szCs w:val="28"/>
        </w:rPr>
        <w:t xml:space="preserve">  статьи 16 Федерального зак</w:t>
      </w:r>
      <w:r w:rsidRPr="00F81506">
        <w:rPr>
          <w:spacing w:val="2"/>
          <w:sz w:val="28"/>
          <w:szCs w:val="28"/>
        </w:rPr>
        <w:t>о</w:t>
      </w:r>
      <w:r w:rsidRPr="00F81506">
        <w:rPr>
          <w:spacing w:val="2"/>
          <w:sz w:val="28"/>
          <w:szCs w:val="28"/>
        </w:rPr>
        <w:t>на "Об организации</w:t>
      </w:r>
      <w:r>
        <w:rPr>
          <w:spacing w:val="2"/>
          <w:sz w:val="28"/>
          <w:szCs w:val="28"/>
        </w:rPr>
        <w:t xml:space="preserve"> </w:t>
      </w:r>
      <w:r w:rsidRPr="00F81506">
        <w:rPr>
          <w:spacing w:val="2"/>
          <w:sz w:val="28"/>
          <w:szCs w:val="28"/>
        </w:rPr>
        <w:t>предоставления государственных и муниципальных</w:t>
      </w:r>
    </w:p>
    <w:p w:rsidR="00E37D1D" w:rsidRPr="00F81506" w:rsidRDefault="00E37D1D" w:rsidP="00E37D1D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F81506">
        <w:rPr>
          <w:spacing w:val="2"/>
          <w:sz w:val="28"/>
          <w:szCs w:val="28"/>
        </w:rPr>
        <w:lastRenderedPageBreak/>
        <w:t xml:space="preserve"> услуг",</w:t>
      </w:r>
      <w:r>
        <w:rPr>
          <w:spacing w:val="2"/>
          <w:sz w:val="28"/>
          <w:szCs w:val="28"/>
        </w:rPr>
        <w:t xml:space="preserve"> </w:t>
      </w:r>
      <w:r w:rsidRPr="00F81506">
        <w:rPr>
          <w:spacing w:val="2"/>
          <w:sz w:val="28"/>
          <w:szCs w:val="28"/>
        </w:rPr>
        <w:t>а также их должностных лиц, муниципальных</w:t>
      </w:r>
    </w:p>
    <w:p w:rsidR="00E37D1D" w:rsidRPr="00F81506" w:rsidRDefault="00E37D1D" w:rsidP="00E37D1D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F81506">
        <w:rPr>
          <w:spacing w:val="2"/>
          <w:sz w:val="28"/>
          <w:szCs w:val="28"/>
        </w:rPr>
        <w:t>служащих, работников</w:t>
      </w:r>
    </w:p>
    <w:p w:rsidR="00E37D1D" w:rsidRPr="00E250EC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D1D" w:rsidRPr="006837A8" w:rsidRDefault="00E37D1D" w:rsidP="00E37D1D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704E2">
        <w:rPr>
          <w:sz w:val="28"/>
          <w:szCs w:val="28"/>
        </w:rPr>
        <w:t xml:space="preserve">5.1. </w:t>
      </w:r>
      <w:r w:rsidRPr="006837A8">
        <w:rPr>
          <w:spacing w:val="2"/>
          <w:sz w:val="28"/>
          <w:szCs w:val="28"/>
        </w:rPr>
        <w:t>Заявитель  имеет право подать жалобу  на решения  и (или) дейс</w:t>
      </w:r>
      <w:r w:rsidRPr="006837A8">
        <w:rPr>
          <w:spacing w:val="2"/>
          <w:sz w:val="28"/>
          <w:szCs w:val="28"/>
        </w:rPr>
        <w:t>т</w:t>
      </w:r>
      <w:r w:rsidRPr="006837A8">
        <w:rPr>
          <w:spacing w:val="2"/>
          <w:sz w:val="28"/>
          <w:szCs w:val="28"/>
        </w:rPr>
        <w:t>вия</w:t>
      </w:r>
      <w:r>
        <w:rPr>
          <w:spacing w:val="2"/>
          <w:sz w:val="28"/>
          <w:szCs w:val="28"/>
        </w:rPr>
        <w:t xml:space="preserve"> </w:t>
      </w:r>
      <w:r w:rsidRPr="006837A8">
        <w:rPr>
          <w:spacing w:val="2"/>
          <w:sz w:val="28"/>
          <w:szCs w:val="28"/>
        </w:rPr>
        <w:t>(бездействие)  органа  соцзащиты,  предоставляющего государственную услугу,</w:t>
      </w:r>
      <w:r>
        <w:rPr>
          <w:spacing w:val="2"/>
          <w:sz w:val="28"/>
          <w:szCs w:val="28"/>
        </w:rPr>
        <w:t xml:space="preserve"> </w:t>
      </w:r>
      <w:r w:rsidRPr="006837A8">
        <w:rPr>
          <w:spacing w:val="2"/>
          <w:sz w:val="28"/>
          <w:szCs w:val="28"/>
        </w:rPr>
        <w:t>МФЦ,  организаций,  указанных  в части 1</w:t>
      </w:r>
      <w:r>
        <w:rPr>
          <w:spacing w:val="2"/>
          <w:sz w:val="28"/>
          <w:szCs w:val="28"/>
          <w:vertAlign w:val="superscript"/>
        </w:rPr>
        <w:t>1</w:t>
      </w:r>
      <w:r w:rsidRPr="006837A8">
        <w:rPr>
          <w:spacing w:val="2"/>
          <w:sz w:val="28"/>
          <w:szCs w:val="28"/>
        </w:rPr>
        <w:t xml:space="preserve">  статьи 16 Федерального закона "Об</w:t>
      </w:r>
      <w:r>
        <w:rPr>
          <w:spacing w:val="2"/>
          <w:sz w:val="28"/>
          <w:szCs w:val="28"/>
        </w:rPr>
        <w:t xml:space="preserve"> </w:t>
      </w:r>
      <w:r w:rsidRPr="006837A8">
        <w:rPr>
          <w:spacing w:val="2"/>
          <w:sz w:val="28"/>
          <w:szCs w:val="28"/>
        </w:rPr>
        <w:t>организации  предоставления государственных и муниципал</w:t>
      </w:r>
      <w:r w:rsidRPr="006837A8">
        <w:rPr>
          <w:spacing w:val="2"/>
          <w:sz w:val="28"/>
          <w:szCs w:val="28"/>
        </w:rPr>
        <w:t>ь</w:t>
      </w:r>
      <w:r w:rsidRPr="006837A8">
        <w:rPr>
          <w:spacing w:val="2"/>
          <w:sz w:val="28"/>
          <w:szCs w:val="28"/>
        </w:rPr>
        <w:t>ных услуг", а также</w:t>
      </w:r>
      <w:r>
        <w:rPr>
          <w:spacing w:val="2"/>
          <w:sz w:val="28"/>
          <w:szCs w:val="28"/>
        </w:rPr>
        <w:t xml:space="preserve"> </w:t>
      </w:r>
      <w:r w:rsidRPr="006837A8">
        <w:rPr>
          <w:spacing w:val="2"/>
          <w:sz w:val="28"/>
          <w:szCs w:val="28"/>
        </w:rPr>
        <w:t>их   должностных   лиц,   муниципальных   служащих,   работников,  принятые</w:t>
      </w:r>
      <w:r>
        <w:rPr>
          <w:spacing w:val="2"/>
          <w:sz w:val="28"/>
          <w:szCs w:val="28"/>
        </w:rPr>
        <w:t xml:space="preserve"> </w:t>
      </w:r>
      <w:r w:rsidRPr="006837A8">
        <w:rPr>
          <w:spacing w:val="2"/>
          <w:sz w:val="28"/>
          <w:szCs w:val="28"/>
        </w:rPr>
        <w:t>(осуществляемые) в ходе предоставления госуда</w:t>
      </w:r>
      <w:r w:rsidRPr="006837A8">
        <w:rPr>
          <w:spacing w:val="2"/>
          <w:sz w:val="28"/>
          <w:szCs w:val="28"/>
        </w:rPr>
        <w:t>р</w:t>
      </w:r>
      <w:r w:rsidRPr="006837A8">
        <w:rPr>
          <w:spacing w:val="2"/>
          <w:sz w:val="28"/>
          <w:szCs w:val="28"/>
        </w:rPr>
        <w:t>ственной услуги.</w:t>
      </w:r>
    </w:p>
    <w:p w:rsidR="00E37D1D" w:rsidRPr="009704E2" w:rsidRDefault="00E37D1D" w:rsidP="00E37D1D">
      <w:pPr>
        <w:pStyle w:val="ConsPlusNormal"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E37D1D" w:rsidRPr="009704E2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</w:t>
      </w:r>
      <w:r w:rsidRPr="009704E2">
        <w:rPr>
          <w:rFonts w:ascii="Times New Roman" w:hAnsi="Times New Roman" w:cs="Times New Roman"/>
          <w:sz w:val="28"/>
          <w:szCs w:val="28"/>
        </w:rPr>
        <w:t>о</w:t>
      </w:r>
      <w:r w:rsidRPr="009704E2">
        <w:rPr>
          <w:rFonts w:ascii="Times New Roman" w:hAnsi="Times New Roman" w:cs="Times New Roman"/>
          <w:sz w:val="28"/>
          <w:szCs w:val="28"/>
        </w:rPr>
        <w:t>сударственной услуги;</w:t>
      </w:r>
    </w:p>
    <w:p w:rsidR="00E37D1D" w:rsidRPr="009704E2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E37D1D" w:rsidRPr="000D285A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85A">
        <w:rPr>
          <w:rFonts w:ascii="Times New Roman" w:hAnsi="Times New Roman" w:cs="Times New Roman"/>
          <w:sz w:val="28"/>
          <w:szCs w:val="28"/>
        </w:rPr>
        <w:t>требование представления заявителем документов или информации л</w:t>
      </w:r>
      <w:r w:rsidRPr="000D285A">
        <w:rPr>
          <w:rFonts w:ascii="Times New Roman" w:hAnsi="Times New Roman" w:cs="Times New Roman"/>
          <w:sz w:val="28"/>
          <w:szCs w:val="28"/>
        </w:rPr>
        <w:t>и</w:t>
      </w:r>
      <w:r w:rsidRPr="000D285A">
        <w:rPr>
          <w:rFonts w:ascii="Times New Roman" w:hAnsi="Times New Roman" w:cs="Times New Roman"/>
          <w:sz w:val="28"/>
          <w:szCs w:val="28"/>
        </w:rPr>
        <w:t>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</w:t>
      </w:r>
      <w:r w:rsidRPr="000D285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37D1D" w:rsidRPr="009704E2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</w:t>
      </w:r>
      <w:r w:rsidRPr="009704E2">
        <w:rPr>
          <w:rFonts w:ascii="Times New Roman" w:hAnsi="Times New Roman" w:cs="Times New Roman"/>
          <w:sz w:val="28"/>
          <w:szCs w:val="28"/>
        </w:rPr>
        <w:t>н</w:t>
      </w:r>
      <w:r w:rsidRPr="009704E2">
        <w:rPr>
          <w:rFonts w:ascii="Times New Roman" w:hAnsi="Times New Roman" w:cs="Times New Roman"/>
          <w:sz w:val="28"/>
          <w:szCs w:val="28"/>
        </w:rPr>
        <w:t>ной услуги;</w:t>
      </w:r>
    </w:p>
    <w:p w:rsidR="00E37D1D" w:rsidRPr="009704E2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нормативными правовыми актами Ставропольского края;</w:t>
      </w:r>
    </w:p>
    <w:p w:rsidR="00E37D1D" w:rsidRPr="009704E2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</w:t>
      </w:r>
      <w:r w:rsidRPr="009704E2">
        <w:rPr>
          <w:rFonts w:ascii="Times New Roman" w:hAnsi="Times New Roman" w:cs="Times New Roman"/>
          <w:sz w:val="28"/>
          <w:szCs w:val="28"/>
        </w:rPr>
        <w:t>с</w:t>
      </w:r>
      <w:r w:rsidRPr="009704E2">
        <w:rPr>
          <w:rFonts w:ascii="Times New Roman" w:hAnsi="Times New Roman" w:cs="Times New Roman"/>
          <w:sz w:val="28"/>
          <w:szCs w:val="28"/>
        </w:rPr>
        <w:t>сийской Федерации, нормативными правовыми актами Ставропольского края;</w:t>
      </w:r>
    </w:p>
    <w:p w:rsidR="00E37D1D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отказ органа соцзащиты, его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704E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04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жащего</w:t>
      </w:r>
      <w:r w:rsidRPr="009704E2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</w:t>
      </w:r>
      <w:r w:rsidRPr="009704E2">
        <w:rPr>
          <w:rFonts w:ascii="Times New Roman" w:hAnsi="Times New Roman" w:cs="Times New Roman"/>
          <w:sz w:val="28"/>
          <w:szCs w:val="28"/>
        </w:rPr>
        <w:t>ь</w:t>
      </w:r>
      <w:r w:rsidRPr="009704E2">
        <w:rPr>
          <w:rFonts w:ascii="Times New Roman" w:hAnsi="Times New Roman" w:cs="Times New Roman"/>
          <w:sz w:val="28"/>
          <w:szCs w:val="28"/>
        </w:rPr>
        <w:t>тате предоставления государственной услуги документах либо нарушение у</w:t>
      </w:r>
      <w:r w:rsidRPr="009704E2">
        <w:rPr>
          <w:rFonts w:ascii="Times New Roman" w:hAnsi="Times New Roman" w:cs="Times New Roman"/>
          <w:sz w:val="28"/>
          <w:szCs w:val="28"/>
        </w:rPr>
        <w:t>с</w:t>
      </w:r>
      <w:r w:rsidRPr="009704E2">
        <w:rPr>
          <w:rFonts w:ascii="Times New Roman" w:hAnsi="Times New Roman" w:cs="Times New Roman"/>
          <w:sz w:val="28"/>
          <w:szCs w:val="28"/>
        </w:rPr>
        <w:t>тановленно</w:t>
      </w:r>
      <w:r>
        <w:rPr>
          <w:rFonts w:ascii="Times New Roman" w:hAnsi="Times New Roman" w:cs="Times New Roman"/>
          <w:sz w:val="28"/>
          <w:szCs w:val="28"/>
        </w:rPr>
        <w:t>го срока таких исправлений;</w:t>
      </w:r>
    </w:p>
    <w:p w:rsidR="00E37D1D" w:rsidRPr="00767913" w:rsidRDefault="00E37D1D" w:rsidP="00E37D1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67913">
        <w:rPr>
          <w:spacing w:val="2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E37D1D" w:rsidRDefault="00E37D1D" w:rsidP="00E37D1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67913">
        <w:rPr>
          <w:spacing w:val="2"/>
          <w:sz w:val="28"/>
          <w:szCs w:val="28"/>
        </w:rPr>
        <w:t>приостановление предоставления государственной услуги, если осн</w:t>
      </w:r>
      <w:r w:rsidRPr="00767913">
        <w:rPr>
          <w:spacing w:val="2"/>
          <w:sz w:val="28"/>
          <w:szCs w:val="28"/>
        </w:rPr>
        <w:t>о</w:t>
      </w:r>
      <w:r w:rsidRPr="00767913">
        <w:rPr>
          <w:spacing w:val="2"/>
          <w:sz w:val="28"/>
          <w:szCs w:val="28"/>
        </w:rPr>
        <w:t>вания приостановления не предусмотрены нормативными правовыми акт</w:t>
      </w:r>
      <w:r w:rsidRPr="00767913">
        <w:rPr>
          <w:spacing w:val="2"/>
          <w:sz w:val="28"/>
          <w:szCs w:val="28"/>
        </w:rPr>
        <w:t>а</w:t>
      </w:r>
      <w:r w:rsidRPr="00767913">
        <w:rPr>
          <w:spacing w:val="2"/>
          <w:sz w:val="28"/>
          <w:szCs w:val="28"/>
        </w:rPr>
        <w:t>ми Российской Федерации, нормативными правовыми актами Ставропол</w:t>
      </w:r>
      <w:r w:rsidRPr="00767913">
        <w:rPr>
          <w:spacing w:val="2"/>
          <w:sz w:val="28"/>
          <w:szCs w:val="28"/>
        </w:rPr>
        <w:t>ь</w:t>
      </w:r>
      <w:r>
        <w:rPr>
          <w:spacing w:val="2"/>
          <w:sz w:val="28"/>
          <w:szCs w:val="28"/>
        </w:rPr>
        <w:t>ского края;</w:t>
      </w:r>
    </w:p>
    <w:p w:rsidR="00E37D1D" w:rsidRPr="000D285A" w:rsidRDefault="00E37D1D" w:rsidP="00E37D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85A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</w:t>
      </w:r>
      <w:r w:rsidRPr="000D285A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«Об организации предоставления государственных и муниципальных услуг.».</w:t>
      </w:r>
    </w:p>
    <w:p w:rsidR="00E37D1D" w:rsidRPr="00122477" w:rsidRDefault="00E37D1D" w:rsidP="00E37D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477">
        <w:rPr>
          <w:rFonts w:ascii="Times New Roman" w:hAnsi="Times New Roman" w:cs="Times New Roman"/>
          <w:sz w:val="28"/>
          <w:szCs w:val="28"/>
        </w:rPr>
        <w:t>5.3. Оснований для приостановления рассмотрения жалобы не установлено.</w:t>
      </w:r>
    </w:p>
    <w:p w:rsidR="00E37D1D" w:rsidRPr="00122477" w:rsidRDefault="00E37D1D" w:rsidP="00E37D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477">
        <w:rPr>
          <w:rFonts w:ascii="Times New Roman" w:hAnsi="Times New Roman" w:cs="Times New Roman"/>
          <w:sz w:val="28"/>
          <w:szCs w:val="28"/>
        </w:rPr>
        <w:t>В удовлетворении жалобы орган соцзащиты отказывает в случае, если жалоба признана необоснованной.</w:t>
      </w:r>
    </w:p>
    <w:p w:rsidR="00E37D1D" w:rsidRPr="00122477" w:rsidRDefault="00E37D1D" w:rsidP="00E37D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477">
        <w:rPr>
          <w:rFonts w:ascii="Times New Roman" w:hAnsi="Times New Roman" w:cs="Times New Roman"/>
          <w:sz w:val="28"/>
          <w:szCs w:val="28"/>
        </w:rPr>
        <w:t>В случае если в жалобе не указаны фамилия заявителя или почтовый адрес, по которому должен быть направлен ответ о результатах рассмотрения жалобы, ответ о результатах рассмотрения жалобы не дается.</w:t>
      </w:r>
    </w:p>
    <w:p w:rsidR="00E37D1D" w:rsidRPr="00122477" w:rsidRDefault="00E37D1D" w:rsidP="00E37D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477">
        <w:rPr>
          <w:rFonts w:ascii="Times New Roman" w:hAnsi="Times New Roman" w:cs="Times New Roman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на жалобу не дается ответ о результатах рассмотрения жалобы по существу поставленных в ней вопросов,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</w:t>
      </w:r>
    </w:p>
    <w:p w:rsidR="00E37D1D" w:rsidRPr="00122477" w:rsidRDefault="00E37D1D" w:rsidP="00E37D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477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ответ о результатах рассмотрения жалобы не дается, и она не подлежит направлению на рассмотрение в орган соцзащиты и его должностному лицу,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37D1D" w:rsidRPr="003964A5" w:rsidRDefault="00E37D1D" w:rsidP="00E37D1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64A5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E37D1D" w:rsidRPr="009704E2" w:rsidRDefault="00E37D1D" w:rsidP="00E37D1D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Заявитель может подать жалобу: </w:t>
      </w:r>
    </w:p>
    <w:p w:rsidR="00E37D1D" w:rsidRPr="00767913" w:rsidRDefault="00E37D1D" w:rsidP="00E37D1D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67913">
        <w:rPr>
          <w:spacing w:val="2"/>
          <w:sz w:val="28"/>
          <w:szCs w:val="28"/>
        </w:rPr>
        <w:t>лично  либо в письменной форме путем направления почтовых о</w:t>
      </w:r>
      <w:r w:rsidRPr="00767913">
        <w:rPr>
          <w:spacing w:val="2"/>
          <w:sz w:val="28"/>
          <w:szCs w:val="28"/>
        </w:rPr>
        <w:t>т</w:t>
      </w:r>
      <w:r w:rsidRPr="00767913">
        <w:rPr>
          <w:spacing w:val="2"/>
          <w:sz w:val="28"/>
          <w:szCs w:val="28"/>
        </w:rPr>
        <w:t>правлений в</w:t>
      </w:r>
      <w:r>
        <w:rPr>
          <w:spacing w:val="2"/>
          <w:sz w:val="28"/>
          <w:szCs w:val="28"/>
        </w:rPr>
        <w:t xml:space="preserve"> </w:t>
      </w:r>
      <w:r w:rsidRPr="00767913">
        <w:rPr>
          <w:spacing w:val="2"/>
          <w:sz w:val="28"/>
          <w:szCs w:val="28"/>
        </w:rPr>
        <w:t>орган   соцзащиты,  предоставляющий  государственную  усл</w:t>
      </w:r>
      <w:r w:rsidRPr="00767913">
        <w:rPr>
          <w:spacing w:val="2"/>
          <w:sz w:val="28"/>
          <w:szCs w:val="28"/>
        </w:rPr>
        <w:t>у</w:t>
      </w:r>
      <w:r w:rsidRPr="00767913">
        <w:rPr>
          <w:spacing w:val="2"/>
          <w:sz w:val="28"/>
          <w:szCs w:val="28"/>
        </w:rPr>
        <w:t>гу,  МФЦ,  органы</w:t>
      </w:r>
      <w:r>
        <w:rPr>
          <w:spacing w:val="2"/>
          <w:sz w:val="28"/>
          <w:szCs w:val="28"/>
        </w:rPr>
        <w:t xml:space="preserve"> </w:t>
      </w:r>
      <w:r w:rsidRPr="00767913">
        <w:rPr>
          <w:spacing w:val="2"/>
          <w:sz w:val="28"/>
          <w:szCs w:val="28"/>
        </w:rPr>
        <w:t>местного  самоуправления  муниципальных  образований  Ставропольского края,</w:t>
      </w:r>
      <w:r>
        <w:rPr>
          <w:spacing w:val="2"/>
          <w:sz w:val="28"/>
          <w:szCs w:val="28"/>
        </w:rPr>
        <w:t xml:space="preserve"> </w:t>
      </w:r>
      <w:r w:rsidRPr="00767913">
        <w:rPr>
          <w:spacing w:val="2"/>
          <w:sz w:val="28"/>
          <w:szCs w:val="28"/>
        </w:rPr>
        <w:t>являющиеся  учредителями  МФЦ,  а также в орг</w:t>
      </w:r>
      <w:r w:rsidRPr="00767913">
        <w:rPr>
          <w:spacing w:val="2"/>
          <w:sz w:val="28"/>
          <w:szCs w:val="28"/>
        </w:rPr>
        <w:t>а</w:t>
      </w:r>
      <w:r w:rsidRPr="00767913">
        <w:rPr>
          <w:spacing w:val="2"/>
          <w:sz w:val="28"/>
          <w:szCs w:val="28"/>
        </w:rPr>
        <w:t>низации, указанные в части 1</w:t>
      </w:r>
      <w:r>
        <w:rPr>
          <w:spacing w:val="2"/>
          <w:sz w:val="28"/>
          <w:szCs w:val="28"/>
          <w:vertAlign w:val="superscript"/>
        </w:rPr>
        <w:t xml:space="preserve">1 </w:t>
      </w:r>
      <w:r w:rsidRPr="00767913">
        <w:rPr>
          <w:spacing w:val="2"/>
          <w:sz w:val="28"/>
          <w:szCs w:val="28"/>
        </w:rPr>
        <w:t>статьи    16    Федерального    закона   "Об   организации   предоставления</w:t>
      </w:r>
      <w:r>
        <w:rPr>
          <w:spacing w:val="2"/>
          <w:sz w:val="28"/>
          <w:szCs w:val="28"/>
        </w:rPr>
        <w:t xml:space="preserve"> </w:t>
      </w:r>
      <w:r w:rsidRPr="00767913">
        <w:rPr>
          <w:spacing w:val="2"/>
          <w:sz w:val="28"/>
          <w:szCs w:val="28"/>
        </w:rPr>
        <w:t>государственных и муниципальных услуг";</w:t>
      </w:r>
    </w:p>
    <w:p w:rsidR="00E37D1D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в электронном виде посредством </w:t>
      </w:r>
      <w:r>
        <w:rPr>
          <w:rFonts w:ascii="Times New Roman" w:hAnsi="Times New Roman" w:cs="Times New Roman"/>
          <w:sz w:val="28"/>
          <w:szCs w:val="28"/>
        </w:rPr>
        <w:t>использования:</w:t>
      </w:r>
    </w:p>
    <w:p w:rsidR="00E37D1D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официального сайта органа соцзащиты в </w:t>
      </w:r>
      <w:r>
        <w:rPr>
          <w:rFonts w:ascii="Times New Roman" w:hAnsi="Times New Roman" w:cs="Times New Roman"/>
          <w:sz w:val="28"/>
          <w:szCs w:val="28"/>
        </w:rPr>
        <w:t>сети Интернет;</w:t>
      </w:r>
    </w:p>
    <w:p w:rsidR="00E37D1D" w:rsidRPr="00CF4523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704E2">
        <w:rPr>
          <w:rFonts w:ascii="Times New Roman" w:hAnsi="Times New Roman" w:cs="Times New Roman"/>
          <w:sz w:val="28"/>
          <w:szCs w:val="28"/>
        </w:rPr>
        <w:t xml:space="preserve"> </w:t>
      </w:r>
      <w:r w:rsidRPr="00CF4523">
        <w:rPr>
          <w:rFonts w:ascii="Times New Roman" w:hAnsi="Times New Roman" w:cs="Times New Roman"/>
          <w:sz w:val="28"/>
          <w:szCs w:val="28"/>
        </w:rPr>
        <w:t>портала (</w:t>
      </w:r>
      <w:hyperlink r:id="rId23" w:history="1">
        <w:r w:rsidRPr="00CF4523">
          <w:rPr>
            <w:rStyle w:val="a5"/>
            <w:rFonts w:ascii="Times New Roman" w:hAnsi="Times New Roman"/>
            <w:sz w:val="28"/>
            <w:szCs w:val="28"/>
          </w:rPr>
          <w:t>www.gosuslugi.ru</w:t>
        </w:r>
      </w:hyperlink>
      <w:r w:rsidRPr="00CF4523">
        <w:rPr>
          <w:rFonts w:ascii="Times New Roman" w:hAnsi="Times New Roman" w:cs="Times New Roman"/>
          <w:sz w:val="28"/>
          <w:szCs w:val="28"/>
        </w:rPr>
        <w:t>);</w:t>
      </w:r>
    </w:p>
    <w:p w:rsidR="00E37D1D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523">
        <w:rPr>
          <w:rFonts w:ascii="Times New Roman" w:hAnsi="Times New Roman" w:cs="Times New Roman"/>
          <w:sz w:val="28"/>
          <w:szCs w:val="28"/>
        </w:rPr>
        <w:t>регионального портала (</w:t>
      </w:r>
      <w:hyperlink r:id="rId24" w:history="1">
        <w:r w:rsidRPr="00CF4523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CF4523">
          <w:rPr>
            <w:rStyle w:val="a5"/>
            <w:rFonts w:ascii="Times New Roman" w:hAnsi="Times New Roman"/>
            <w:sz w:val="28"/>
            <w:szCs w:val="28"/>
          </w:rPr>
          <w:t>.26</w:t>
        </w:r>
        <w:r w:rsidRPr="00CF4523">
          <w:rPr>
            <w:rStyle w:val="a5"/>
            <w:rFonts w:ascii="Times New Roman" w:hAnsi="Times New Roman"/>
            <w:sz w:val="28"/>
            <w:szCs w:val="28"/>
            <w:lang w:val="en-US"/>
          </w:rPr>
          <w:t>gosuslugi</w:t>
        </w:r>
        <w:r w:rsidRPr="00CF4523">
          <w:rPr>
            <w:rStyle w:val="a5"/>
            <w:rFonts w:ascii="Times New Roman" w:hAnsi="Times New Roman"/>
            <w:sz w:val="28"/>
            <w:szCs w:val="28"/>
          </w:rPr>
          <w:t>.</w:t>
        </w:r>
        <w:r w:rsidRPr="00CF452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F45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D1D" w:rsidRPr="00E06638" w:rsidRDefault="00E37D1D" w:rsidP="00E37D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38">
        <w:rPr>
          <w:rFonts w:ascii="Times New Roman" w:hAnsi="Times New Roman" w:cs="Times New Roman"/>
          <w:sz w:val="28"/>
          <w:szCs w:val="28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</w:t>
      </w:r>
      <w:r w:rsidRPr="00E06638">
        <w:rPr>
          <w:rFonts w:ascii="Times New Roman" w:hAnsi="Times New Roman" w:cs="Times New Roman"/>
          <w:sz w:val="28"/>
          <w:szCs w:val="28"/>
        </w:rPr>
        <w:lastRenderedPageBreak/>
        <w:t>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E37D1D" w:rsidRPr="00E06638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38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обеспеч</w:t>
      </w:r>
      <w:r w:rsidRPr="00E06638">
        <w:rPr>
          <w:rFonts w:ascii="Times New Roman" w:hAnsi="Times New Roman" w:cs="Times New Roman"/>
          <w:sz w:val="28"/>
          <w:szCs w:val="28"/>
        </w:rPr>
        <w:t>и</w:t>
      </w:r>
      <w:r w:rsidRPr="00E06638">
        <w:rPr>
          <w:rFonts w:ascii="Times New Roman" w:hAnsi="Times New Roman" w:cs="Times New Roman"/>
          <w:sz w:val="28"/>
          <w:szCs w:val="28"/>
        </w:rPr>
        <w:t>вает ее передачу в орган соцзащиты.</w:t>
      </w:r>
    </w:p>
    <w:p w:rsidR="00E37D1D" w:rsidRPr="00E06638" w:rsidRDefault="00E37D1D" w:rsidP="00E37D1D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38">
        <w:rPr>
          <w:rFonts w:ascii="Times New Roman" w:hAnsi="Times New Roman" w:cs="Times New Roman"/>
          <w:sz w:val="28"/>
          <w:szCs w:val="28"/>
        </w:rPr>
        <w:t>Жалоба передается в орган соцзащиты в порядке и сроки, установле</w:t>
      </w:r>
      <w:r w:rsidRPr="00E06638">
        <w:rPr>
          <w:rFonts w:ascii="Times New Roman" w:hAnsi="Times New Roman" w:cs="Times New Roman"/>
          <w:sz w:val="28"/>
          <w:szCs w:val="28"/>
        </w:rPr>
        <w:t>н</w:t>
      </w:r>
      <w:r w:rsidRPr="00E06638">
        <w:rPr>
          <w:rFonts w:ascii="Times New Roman" w:hAnsi="Times New Roman" w:cs="Times New Roman"/>
          <w:sz w:val="28"/>
          <w:szCs w:val="28"/>
        </w:rPr>
        <w:t>ные соглашением о взаимодействии между МФЦ и органом соцзащиты (д</w:t>
      </w:r>
      <w:r w:rsidRPr="00E06638">
        <w:rPr>
          <w:rFonts w:ascii="Times New Roman" w:hAnsi="Times New Roman" w:cs="Times New Roman"/>
          <w:sz w:val="28"/>
          <w:szCs w:val="28"/>
        </w:rPr>
        <w:t>а</w:t>
      </w:r>
      <w:r w:rsidRPr="00E06638">
        <w:rPr>
          <w:rFonts w:ascii="Times New Roman" w:hAnsi="Times New Roman" w:cs="Times New Roman"/>
          <w:sz w:val="28"/>
          <w:szCs w:val="28"/>
        </w:rPr>
        <w:t>лее – соглашение о взаимодействии), но не позднее рабочего дня, следующего за рабочим днем, в который поступила жалоба.</w:t>
      </w:r>
    </w:p>
    <w:p w:rsidR="00E37D1D" w:rsidRPr="00E06638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6638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E37D1D" w:rsidRPr="00E06638" w:rsidRDefault="00E37D1D" w:rsidP="00E37D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38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E37D1D" w:rsidRPr="00E06638" w:rsidRDefault="00E37D1D" w:rsidP="00E37D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38">
        <w:rPr>
          <w:rFonts w:ascii="Times New Roman" w:hAnsi="Times New Roman" w:cs="Times New Roman"/>
          <w:sz w:val="28"/>
          <w:szCs w:val="28"/>
        </w:rPr>
        <w:t xml:space="preserve">1) оформленная в соответствии с </w:t>
      </w:r>
      <w:hyperlink r:id="rId25" w:history="1">
        <w:r w:rsidRPr="00E0663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06638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доверенность;</w:t>
      </w:r>
    </w:p>
    <w:p w:rsidR="00E37D1D" w:rsidRPr="00E06638" w:rsidRDefault="00E37D1D" w:rsidP="00E37D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38">
        <w:rPr>
          <w:rFonts w:ascii="Times New Roman" w:hAnsi="Times New Roman" w:cs="Times New Roman"/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37D1D" w:rsidRPr="00E06638" w:rsidRDefault="00E37D1D" w:rsidP="00E37D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38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в электронном виде, документы, предусмотренные подпунктами «1»-«2» абзаца </w:t>
      </w:r>
      <w:r>
        <w:rPr>
          <w:rFonts w:ascii="Times New Roman" w:hAnsi="Times New Roman" w:cs="Times New Roman"/>
          <w:sz w:val="28"/>
          <w:szCs w:val="28"/>
        </w:rPr>
        <w:t>тринадцатого</w:t>
      </w:r>
      <w:r w:rsidRPr="00E06638">
        <w:rPr>
          <w:rFonts w:ascii="Times New Roman" w:hAnsi="Times New Roman" w:cs="Times New Roman"/>
          <w:sz w:val="28"/>
          <w:szCs w:val="28"/>
        </w:rPr>
        <w:t xml:space="preserve"> пункта 5.4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37D1D" w:rsidRPr="00E06638" w:rsidRDefault="00E37D1D" w:rsidP="00E37D1D">
      <w:pPr>
        <w:pStyle w:val="ConsPlusNormal"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663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E37D1D" w:rsidRPr="00E06638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38">
        <w:rPr>
          <w:rFonts w:ascii="Times New Roman" w:hAnsi="Times New Roman" w:cs="Times New Roman"/>
          <w:sz w:val="28"/>
          <w:szCs w:val="28"/>
        </w:rPr>
        <w:t>наименование органа соцзащиты, фамилию, имя, отчество (при нал</w:t>
      </w:r>
      <w:r w:rsidRPr="00E06638">
        <w:rPr>
          <w:rFonts w:ascii="Times New Roman" w:hAnsi="Times New Roman" w:cs="Times New Roman"/>
          <w:sz w:val="28"/>
          <w:szCs w:val="28"/>
        </w:rPr>
        <w:t>и</w:t>
      </w:r>
      <w:r w:rsidRPr="00E06638">
        <w:rPr>
          <w:rFonts w:ascii="Times New Roman" w:hAnsi="Times New Roman" w:cs="Times New Roman"/>
          <w:sz w:val="28"/>
          <w:szCs w:val="28"/>
        </w:rPr>
        <w:t>чии) и должность должностного лица, муниципального служащего, зам</w:t>
      </w:r>
      <w:r w:rsidRPr="00E06638">
        <w:rPr>
          <w:rFonts w:ascii="Times New Roman" w:hAnsi="Times New Roman" w:cs="Times New Roman"/>
          <w:sz w:val="28"/>
          <w:szCs w:val="28"/>
        </w:rPr>
        <w:t>е</w:t>
      </w:r>
      <w:r w:rsidRPr="00E06638">
        <w:rPr>
          <w:rFonts w:ascii="Times New Roman" w:hAnsi="Times New Roman" w:cs="Times New Roman"/>
          <w:sz w:val="28"/>
          <w:szCs w:val="28"/>
        </w:rPr>
        <w:t>щающих должность в органе соцзащиты, решения и действия (бездействие) которых обжалуются;</w:t>
      </w:r>
    </w:p>
    <w:p w:rsidR="00E37D1D" w:rsidRPr="00E06638" w:rsidRDefault="00E37D1D" w:rsidP="00E37D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38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(за исключением случая, когда жалоба подается способом, предусмотренным абзацем девятым настоящего пункта);</w:t>
      </w:r>
    </w:p>
    <w:p w:rsidR="00E37D1D" w:rsidRPr="00E06638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38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соцзащиты, его должностного лица, муниципального служащего;</w:t>
      </w:r>
    </w:p>
    <w:p w:rsidR="00E37D1D" w:rsidRPr="009704E2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38">
        <w:rPr>
          <w:rFonts w:ascii="Times New Roman" w:hAnsi="Times New Roman" w:cs="Times New Roman"/>
          <w:sz w:val="28"/>
          <w:szCs w:val="28"/>
        </w:rPr>
        <w:lastRenderedPageBreak/>
        <w:t>доводы, на основании которых заявитель не согласен с решением и действием (бездействием) органа</w:t>
      </w:r>
      <w:r w:rsidRPr="009704E2">
        <w:rPr>
          <w:rFonts w:ascii="Times New Roman" w:hAnsi="Times New Roman" w:cs="Times New Roman"/>
          <w:sz w:val="28"/>
          <w:szCs w:val="28"/>
        </w:rPr>
        <w:t xml:space="preserve"> соцзащиты,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704E2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3977">
        <w:rPr>
          <w:rFonts w:ascii="Times New Roman" w:hAnsi="Times New Roman" w:cs="Times New Roman"/>
          <w:sz w:val="28"/>
          <w:szCs w:val="28"/>
        </w:rPr>
        <w:t>мун</w:t>
      </w:r>
      <w:r w:rsidRPr="00AC3977">
        <w:rPr>
          <w:rFonts w:ascii="Times New Roman" w:hAnsi="Times New Roman" w:cs="Times New Roman"/>
          <w:sz w:val="28"/>
          <w:szCs w:val="28"/>
        </w:rPr>
        <w:t>и</w:t>
      </w:r>
      <w:r w:rsidRPr="00AC3977">
        <w:rPr>
          <w:rFonts w:ascii="Times New Roman" w:hAnsi="Times New Roman" w:cs="Times New Roman"/>
          <w:sz w:val="28"/>
          <w:szCs w:val="28"/>
        </w:rPr>
        <w:t>ципального служащего</w:t>
      </w:r>
      <w:r w:rsidRPr="009704E2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37D1D" w:rsidRPr="005F5E1F" w:rsidRDefault="00E37D1D" w:rsidP="00E37D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5E1F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E37D1D" w:rsidRPr="005F5E1F" w:rsidRDefault="00E37D1D" w:rsidP="00E37D1D">
      <w:pPr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5F5E1F">
        <w:rPr>
          <w:rFonts w:ascii="Times New Roman" w:hAnsi="Times New Roman" w:cs="Times New Roman"/>
          <w:sz w:val="28"/>
          <w:szCs w:val="28"/>
        </w:rPr>
        <w:t>При желании заявителя обжаловать действие или бездействие должно</w:t>
      </w:r>
      <w:r w:rsidRPr="005F5E1F">
        <w:rPr>
          <w:rFonts w:ascii="Times New Roman" w:eastAsia="Arial CYR" w:hAnsi="Times New Roman" w:cs="Times New Roman"/>
          <w:sz w:val="28"/>
          <w:szCs w:val="28"/>
        </w:rPr>
        <w:t>стного лица</w:t>
      </w:r>
      <w:r>
        <w:rPr>
          <w:rFonts w:ascii="Times New Roman" w:eastAsia="Arial CYR" w:hAnsi="Times New Roman" w:cs="Times New Roman"/>
          <w:sz w:val="28"/>
          <w:szCs w:val="28"/>
        </w:rPr>
        <w:t>, муниципального служащего</w:t>
      </w:r>
      <w:r w:rsidRPr="005F5E1F">
        <w:rPr>
          <w:rFonts w:ascii="Times New Roman" w:eastAsia="Arial CYR" w:hAnsi="Times New Roman" w:cs="Times New Roman"/>
          <w:sz w:val="28"/>
          <w:szCs w:val="28"/>
        </w:rPr>
        <w:t xml:space="preserve"> органа соцзащиты, последний обязан сообщить ему свою фамилию, имя, отчество и должность, а также фамилию, имя, отчество и должность лица, которому могут быть обжалованы действия.</w:t>
      </w:r>
    </w:p>
    <w:p w:rsidR="00E37D1D" w:rsidRDefault="00E37D1D" w:rsidP="00E37D1D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 w:rsidRPr="009704E2">
        <w:rPr>
          <w:sz w:val="28"/>
          <w:szCs w:val="28"/>
        </w:rPr>
        <w:t>Орган соцзащиты обеспечивает:</w:t>
      </w:r>
    </w:p>
    <w:p w:rsidR="00E37D1D" w:rsidRPr="00546AB4" w:rsidRDefault="00E37D1D" w:rsidP="00E37D1D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B4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E37D1D" w:rsidRPr="009704E2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</w:t>
      </w:r>
      <w:r w:rsidRPr="009704E2">
        <w:rPr>
          <w:rFonts w:ascii="Times New Roman" w:hAnsi="Times New Roman" w:cs="Times New Roman"/>
          <w:sz w:val="28"/>
          <w:szCs w:val="28"/>
        </w:rPr>
        <w:t>т</w:t>
      </w:r>
      <w:r w:rsidRPr="009704E2">
        <w:rPr>
          <w:rFonts w:ascii="Times New Roman" w:hAnsi="Times New Roman" w:cs="Times New Roman"/>
          <w:sz w:val="28"/>
          <w:szCs w:val="28"/>
        </w:rPr>
        <w:t>вий (бездействия) органа соцзащиты, его должностных лиц</w:t>
      </w:r>
      <w:r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Pr="009704E2">
        <w:rPr>
          <w:rFonts w:ascii="Times New Roman" w:hAnsi="Times New Roman" w:cs="Times New Roman"/>
          <w:sz w:val="28"/>
          <w:szCs w:val="28"/>
        </w:rPr>
        <w:t xml:space="preserve">  посредством размещения информации на стендах в местах пр</w:t>
      </w:r>
      <w:r w:rsidRPr="009704E2">
        <w:rPr>
          <w:rFonts w:ascii="Times New Roman" w:hAnsi="Times New Roman" w:cs="Times New Roman"/>
          <w:sz w:val="28"/>
          <w:szCs w:val="28"/>
        </w:rPr>
        <w:t>е</w:t>
      </w:r>
      <w:r w:rsidRPr="009704E2">
        <w:rPr>
          <w:rFonts w:ascii="Times New Roman" w:hAnsi="Times New Roman" w:cs="Times New Roman"/>
          <w:sz w:val="28"/>
          <w:szCs w:val="28"/>
        </w:rPr>
        <w:t xml:space="preserve">доставления государственных услуг, </w:t>
      </w:r>
      <w:r>
        <w:rPr>
          <w:rFonts w:ascii="Times New Roman" w:hAnsi="Times New Roman" w:cs="Times New Roman"/>
          <w:sz w:val="28"/>
          <w:szCs w:val="28"/>
        </w:rPr>
        <w:t>на официальном сайте,</w:t>
      </w:r>
      <w:r w:rsidRPr="00970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704E2">
        <w:rPr>
          <w:rFonts w:ascii="Times New Roman" w:hAnsi="Times New Roman" w:cs="Times New Roman"/>
          <w:sz w:val="28"/>
          <w:szCs w:val="28"/>
        </w:rPr>
        <w:t>едином по</w:t>
      </w:r>
      <w:r w:rsidRPr="009704E2">
        <w:rPr>
          <w:rFonts w:ascii="Times New Roman" w:hAnsi="Times New Roman" w:cs="Times New Roman"/>
          <w:sz w:val="28"/>
          <w:szCs w:val="28"/>
        </w:rPr>
        <w:t>р</w:t>
      </w:r>
      <w:r w:rsidRPr="009704E2">
        <w:rPr>
          <w:rFonts w:ascii="Times New Roman" w:hAnsi="Times New Roman" w:cs="Times New Roman"/>
          <w:sz w:val="28"/>
          <w:szCs w:val="28"/>
        </w:rPr>
        <w:t>тале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0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704E2">
        <w:rPr>
          <w:rFonts w:ascii="Times New Roman" w:hAnsi="Times New Roman" w:cs="Times New Roman"/>
          <w:sz w:val="28"/>
          <w:szCs w:val="28"/>
        </w:rPr>
        <w:t>региональном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04E2">
        <w:rPr>
          <w:rFonts w:ascii="Times New Roman" w:hAnsi="Times New Roman" w:cs="Times New Roman"/>
          <w:sz w:val="28"/>
          <w:szCs w:val="28"/>
        </w:rPr>
        <w:t>;</w:t>
      </w:r>
    </w:p>
    <w:p w:rsidR="00E37D1D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</w:t>
      </w:r>
      <w:r w:rsidRPr="009704E2">
        <w:rPr>
          <w:rFonts w:ascii="Times New Roman" w:hAnsi="Times New Roman" w:cs="Times New Roman"/>
          <w:sz w:val="28"/>
          <w:szCs w:val="28"/>
        </w:rPr>
        <w:t>т</w:t>
      </w:r>
      <w:r w:rsidRPr="009704E2">
        <w:rPr>
          <w:rFonts w:ascii="Times New Roman" w:hAnsi="Times New Roman" w:cs="Times New Roman"/>
          <w:sz w:val="28"/>
          <w:szCs w:val="28"/>
        </w:rPr>
        <w:t>вий (бездействия) органа соцзащиты, его должностных лиц</w:t>
      </w:r>
      <w:r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Pr="009704E2">
        <w:rPr>
          <w:rFonts w:ascii="Times New Roman" w:hAnsi="Times New Roman" w:cs="Times New Roman"/>
          <w:sz w:val="28"/>
          <w:szCs w:val="28"/>
        </w:rPr>
        <w:t>, в том числе по телефону, элект</w:t>
      </w:r>
      <w:r>
        <w:rPr>
          <w:rFonts w:ascii="Times New Roman" w:hAnsi="Times New Roman" w:cs="Times New Roman"/>
          <w:sz w:val="28"/>
          <w:szCs w:val="28"/>
        </w:rPr>
        <w:t>ронной почте, при личном приеме;</w:t>
      </w:r>
    </w:p>
    <w:p w:rsidR="00E37D1D" w:rsidRPr="00546AB4" w:rsidRDefault="00E37D1D" w:rsidP="00E37D1D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B4">
        <w:rPr>
          <w:rFonts w:ascii="Times New Roman" w:hAnsi="Times New Roman" w:cs="Times New Roman"/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E37D1D" w:rsidRPr="009704E2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04E2">
        <w:rPr>
          <w:rFonts w:ascii="Times New Roman" w:hAnsi="Times New Roman" w:cs="Times New Roman"/>
          <w:sz w:val="28"/>
          <w:szCs w:val="28"/>
        </w:rPr>
        <w:t>. Жалобы на действия (бездействие) должностных лиц</w:t>
      </w:r>
      <w:r>
        <w:rPr>
          <w:rFonts w:ascii="Times New Roman" w:hAnsi="Times New Roman" w:cs="Times New Roman"/>
          <w:sz w:val="28"/>
          <w:szCs w:val="28"/>
        </w:rPr>
        <w:t>,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служащих</w:t>
      </w:r>
      <w:r w:rsidRPr="009704E2">
        <w:rPr>
          <w:rFonts w:ascii="Times New Roman" w:hAnsi="Times New Roman" w:cs="Times New Roman"/>
          <w:sz w:val="28"/>
          <w:szCs w:val="28"/>
        </w:rPr>
        <w:t xml:space="preserve"> органа соцзащиты </w:t>
      </w:r>
      <w:r>
        <w:rPr>
          <w:rFonts w:ascii="Times New Roman" w:hAnsi="Times New Roman" w:cs="Times New Roman"/>
          <w:sz w:val="28"/>
          <w:szCs w:val="28"/>
        </w:rPr>
        <w:t>подаются</w:t>
      </w:r>
      <w:r w:rsidRPr="009704E2">
        <w:rPr>
          <w:rFonts w:ascii="Times New Roman" w:hAnsi="Times New Roman" w:cs="Times New Roman"/>
          <w:sz w:val="28"/>
          <w:szCs w:val="28"/>
        </w:rPr>
        <w:t xml:space="preserve"> руководителю органа соцзащиты</w:t>
      </w:r>
      <w:r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Pr="009704E2">
        <w:rPr>
          <w:rFonts w:ascii="Times New Roman" w:hAnsi="Times New Roman" w:cs="Times New Roman"/>
          <w:sz w:val="28"/>
          <w:szCs w:val="28"/>
        </w:rPr>
        <w:t>.</w:t>
      </w:r>
    </w:p>
    <w:p w:rsidR="00E37D1D" w:rsidRPr="002A326F" w:rsidRDefault="00E37D1D" w:rsidP="00E37D1D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326F">
        <w:rPr>
          <w:spacing w:val="2"/>
          <w:sz w:val="28"/>
          <w:szCs w:val="28"/>
        </w:rPr>
        <w:t>Жалоба  на  действия  (бездействие) должностных  лиц, работников МФЦ, а</w:t>
      </w:r>
      <w:r>
        <w:rPr>
          <w:spacing w:val="2"/>
          <w:sz w:val="28"/>
          <w:szCs w:val="28"/>
        </w:rPr>
        <w:t xml:space="preserve"> так</w:t>
      </w:r>
      <w:r w:rsidRPr="002A326F">
        <w:rPr>
          <w:spacing w:val="2"/>
          <w:sz w:val="28"/>
          <w:szCs w:val="28"/>
        </w:rPr>
        <w:t>же  на  организации,  указанные в части 1</w:t>
      </w:r>
      <w:r>
        <w:rPr>
          <w:spacing w:val="2"/>
          <w:sz w:val="28"/>
          <w:szCs w:val="28"/>
          <w:vertAlign w:val="superscript"/>
        </w:rPr>
        <w:t>1</w:t>
      </w:r>
      <w:r w:rsidRPr="002A326F">
        <w:rPr>
          <w:spacing w:val="2"/>
          <w:sz w:val="28"/>
          <w:szCs w:val="28"/>
        </w:rPr>
        <w:t xml:space="preserve">  статьи 16 Федерал</w:t>
      </w:r>
      <w:r w:rsidRPr="002A326F">
        <w:rPr>
          <w:spacing w:val="2"/>
          <w:sz w:val="28"/>
          <w:szCs w:val="28"/>
        </w:rPr>
        <w:t>ь</w:t>
      </w:r>
      <w:r w:rsidRPr="002A326F">
        <w:rPr>
          <w:spacing w:val="2"/>
          <w:sz w:val="28"/>
          <w:szCs w:val="28"/>
        </w:rPr>
        <w:t>ного закона</w:t>
      </w:r>
      <w:r>
        <w:rPr>
          <w:spacing w:val="2"/>
          <w:sz w:val="28"/>
          <w:szCs w:val="28"/>
        </w:rPr>
        <w:t xml:space="preserve"> </w:t>
      </w:r>
      <w:r w:rsidRPr="002A326F">
        <w:rPr>
          <w:spacing w:val="2"/>
          <w:sz w:val="28"/>
          <w:szCs w:val="28"/>
        </w:rPr>
        <w:t>"Об организации предоставления государственных и муниц</w:t>
      </w:r>
      <w:r w:rsidRPr="002A326F">
        <w:rPr>
          <w:spacing w:val="2"/>
          <w:sz w:val="28"/>
          <w:szCs w:val="28"/>
        </w:rPr>
        <w:t>и</w:t>
      </w:r>
      <w:r w:rsidRPr="002A326F">
        <w:rPr>
          <w:spacing w:val="2"/>
          <w:sz w:val="28"/>
          <w:szCs w:val="28"/>
        </w:rPr>
        <w:t>пальных услуг", и их</w:t>
      </w:r>
      <w:r>
        <w:rPr>
          <w:spacing w:val="2"/>
          <w:sz w:val="28"/>
          <w:szCs w:val="28"/>
        </w:rPr>
        <w:t xml:space="preserve"> </w:t>
      </w:r>
      <w:r w:rsidRPr="002A326F">
        <w:rPr>
          <w:spacing w:val="2"/>
          <w:sz w:val="28"/>
          <w:szCs w:val="28"/>
        </w:rPr>
        <w:t>работников   подаются   руководителю  МФЦ,  учас</w:t>
      </w:r>
      <w:r w:rsidRPr="002A326F">
        <w:rPr>
          <w:spacing w:val="2"/>
          <w:sz w:val="28"/>
          <w:szCs w:val="28"/>
        </w:rPr>
        <w:t>т</w:t>
      </w:r>
      <w:r w:rsidRPr="002A326F">
        <w:rPr>
          <w:spacing w:val="2"/>
          <w:sz w:val="28"/>
          <w:szCs w:val="28"/>
        </w:rPr>
        <w:t>вующего  в  предоставлении</w:t>
      </w:r>
      <w:r>
        <w:rPr>
          <w:spacing w:val="2"/>
          <w:sz w:val="28"/>
          <w:szCs w:val="28"/>
        </w:rPr>
        <w:t xml:space="preserve"> </w:t>
      </w:r>
      <w:r w:rsidRPr="002A326F">
        <w:rPr>
          <w:spacing w:val="2"/>
          <w:sz w:val="28"/>
          <w:szCs w:val="28"/>
        </w:rPr>
        <w:t>государственной услуги.</w:t>
      </w:r>
    </w:p>
    <w:p w:rsidR="00E37D1D" w:rsidRPr="002A326F" w:rsidRDefault="00E37D1D" w:rsidP="00E37D1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326F">
        <w:rPr>
          <w:spacing w:val="2"/>
          <w:sz w:val="28"/>
          <w:szCs w:val="28"/>
        </w:rPr>
        <w:t>Жалоба на решения руководителя органа соцзащиты, предоставля</w:t>
      </w:r>
      <w:r w:rsidRPr="002A326F">
        <w:rPr>
          <w:spacing w:val="2"/>
          <w:sz w:val="28"/>
          <w:szCs w:val="28"/>
        </w:rPr>
        <w:t>ю</w:t>
      </w:r>
      <w:r w:rsidRPr="002A326F">
        <w:rPr>
          <w:spacing w:val="2"/>
          <w:sz w:val="28"/>
          <w:szCs w:val="28"/>
        </w:rPr>
        <w:t>щего государственную услугу, руководителя МФЦ, участвующего в предо</w:t>
      </w:r>
      <w:r w:rsidRPr="002A326F">
        <w:rPr>
          <w:spacing w:val="2"/>
          <w:sz w:val="28"/>
          <w:szCs w:val="28"/>
        </w:rPr>
        <w:t>с</w:t>
      </w:r>
      <w:r w:rsidRPr="002A326F">
        <w:rPr>
          <w:spacing w:val="2"/>
          <w:sz w:val="28"/>
          <w:szCs w:val="28"/>
        </w:rPr>
        <w:t>тавлении государственной услуги, подаются в орган местного самоуправл</w:t>
      </w:r>
      <w:r w:rsidRPr="002A326F">
        <w:rPr>
          <w:spacing w:val="2"/>
          <w:sz w:val="28"/>
          <w:szCs w:val="28"/>
        </w:rPr>
        <w:t>е</w:t>
      </w:r>
      <w:r w:rsidRPr="002A326F">
        <w:rPr>
          <w:spacing w:val="2"/>
          <w:sz w:val="28"/>
          <w:szCs w:val="28"/>
        </w:rPr>
        <w:t>ния муниципального образования Ставропольского края.</w:t>
      </w:r>
    </w:p>
    <w:p w:rsidR="00E37D1D" w:rsidRPr="009704E2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9704E2">
        <w:rPr>
          <w:rFonts w:ascii="Times New Roman" w:hAnsi="Times New Roman" w:cs="Times New Roman"/>
          <w:sz w:val="28"/>
          <w:szCs w:val="28"/>
        </w:rPr>
        <w:t>. Жалоба, поступившая в орган соцзащиты, подлежит регистрации не позднее следующего рабочего дня со дня ее поступления. Жалобе пр</w:t>
      </w:r>
      <w:r w:rsidRPr="009704E2">
        <w:rPr>
          <w:rFonts w:ascii="Times New Roman" w:hAnsi="Times New Roman" w:cs="Times New Roman"/>
          <w:sz w:val="28"/>
          <w:szCs w:val="28"/>
        </w:rPr>
        <w:t>и</w:t>
      </w:r>
      <w:r w:rsidRPr="009704E2">
        <w:rPr>
          <w:rFonts w:ascii="Times New Roman" w:hAnsi="Times New Roman" w:cs="Times New Roman"/>
          <w:sz w:val="28"/>
          <w:szCs w:val="28"/>
        </w:rPr>
        <w:t>сваивается регистрационный номер в журнале учета жалоб на решения и действия (бездействия) органа соцзащиты, его должностных лиц</w:t>
      </w:r>
      <w:r>
        <w:rPr>
          <w:rFonts w:ascii="Times New Roman" w:hAnsi="Times New Roman" w:cs="Times New Roman"/>
          <w:sz w:val="28"/>
          <w:szCs w:val="28"/>
        </w:rPr>
        <w:t>,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служащих</w:t>
      </w:r>
      <w:r w:rsidRPr="009704E2">
        <w:rPr>
          <w:rFonts w:ascii="Times New Roman" w:hAnsi="Times New Roman" w:cs="Times New Roman"/>
          <w:sz w:val="28"/>
          <w:szCs w:val="28"/>
        </w:rPr>
        <w:t xml:space="preserve">. Форма и порядок ведения журнала определяется органом соцзащиты. Жалоба рассматривается должностным лицом органа соцзащиты,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 органом соцзащиты, а в случае обжалования отказа </w:t>
      </w:r>
      <w:r w:rsidRPr="009704E2">
        <w:rPr>
          <w:rFonts w:ascii="Times New Roman" w:hAnsi="Times New Roman" w:cs="Times New Roman"/>
          <w:sz w:val="28"/>
          <w:szCs w:val="28"/>
        </w:rPr>
        <w:lastRenderedPageBreak/>
        <w:t xml:space="preserve">органа соцзащиты,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704E2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муниципального служащего </w:t>
      </w:r>
      <w:r w:rsidRPr="009704E2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– в течение пяти рабочих дней со дня ее регистр</w:t>
      </w:r>
      <w:r w:rsidRPr="009704E2">
        <w:rPr>
          <w:rFonts w:ascii="Times New Roman" w:hAnsi="Times New Roman" w:cs="Times New Roman"/>
          <w:sz w:val="28"/>
          <w:szCs w:val="28"/>
        </w:rPr>
        <w:t>а</w:t>
      </w:r>
      <w:r w:rsidRPr="009704E2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E37D1D" w:rsidRPr="009704E2" w:rsidRDefault="00E37D1D" w:rsidP="00E37D1D">
      <w:pPr>
        <w:pStyle w:val="ConsPlusNormal"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В случае если принятие решения по жалобе заявителя не входит в ко</w:t>
      </w:r>
      <w:r w:rsidRPr="009704E2">
        <w:rPr>
          <w:rFonts w:ascii="Times New Roman" w:hAnsi="Times New Roman" w:cs="Times New Roman"/>
          <w:sz w:val="28"/>
          <w:szCs w:val="28"/>
        </w:rPr>
        <w:t>м</w:t>
      </w:r>
      <w:r w:rsidRPr="009704E2">
        <w:rPr>
          <w:rFonts w:ascii="Times New Roman" w:hAnsi="Times New Roman" w:cs="Times New Roman"/>
          <w:sz w:val="28"/>
          <w:szCs w:val="28"/>
        </w:rPr>
        <w:t>петенцию органа соцзащиты, в течение трех рабочих дней со дня регистр</w:t>
      </w:r>
      <w:r w:rsidRPr="009704E2">
        <w:rPr>
          <w:rFonts w:ascii="Times New Roman" w:hAnsi="Times New Roman" w:cs="Times New Roman"/>
          <w:sz w:val="28"/>
          <w:szCs w:val="28"/>
        </w:rPr>
        <w:t>а</w:t>
      </w:r>
      <w:r w:rsidRPr="009704E2">
        <w:rPr>
          <w:rFonts w:ascii="Times New Roman" w:hAnsi="Times New Roman" w:cs="Times New Roman"/>
          <w:sz w:val="28"/>
          <w:szCs w:val="28"/>
        </w:rPr>
        <w:t>ции жалобы орган соцзащиты направляет ее в уполномоченный на рассмо</w:t>
      </w:r>
      <w:r w:rsidRPr="009704E2">
        <w:rPr>
          <w:rFonts w:ascii="Times New Roman" w:hAnsi="Times New Roman" w:cs="Times New Roman"/>
          <w:sz w:val="28"/>
          <w:szCs w:val="28"/>
        </w:rPr>
        <w:t>т</w:t>
      </w:r>
      <w:r w:rsidRPr="009704E2">
        <w:rPr>
          <w:rFonts w:ascii="Times New Roman" w:hAnsi="Times New Roman" w:cs="Times New Roman"/>
          <w:sz w:val="28"/>
          <w:szCs w:val="28"/>
        </w:rPr>
        <w:t>рение орган и информирует заявителя о перенаправлении жалобы в письме</w:t>
      </w:r>
      <w:r w:rsidRPr="009704E2">
        <w:rPr>
          <w:rFonts w:ascii="Times New Roman" w:hAnsi="Times New Roman" w:cs="Times New Roman"/>
          <w:sz w:val="28"/>
          <w:szCs w:val="28"/>
        </w:rPr>
        <w:t>н</w:t>
      </w:r>
      <w:r w:rsidRPr="009704E2">
        <w:rPr>
          <w:rFonts w:ascii="Times New Roman" w:hAnsi="Times New Roman" w:cs="Times New Roman"/>
          <w:sz w:val="28"/>
          <w:szCs w:val="28"/>
        </w:rPr>
        <w:t xml:space="preserve">ной форме. </w:t>
      </w:r>
    </w:p>
    <w:p w:rsidR="00E37D1D" w:rsidRPr="0010019D" w:rsidRDefault="00E37D1D" w:rsidP="00E37D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19D">
        <w:rPr>
          <w:rFonts w:ascii="Times New Roman" w:hAnsi="Times New Roman" w:cs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E37D1D" w:rsidRPr="0010019D" w:rsidRDefault="00E37D1D" w:rsidP="00E37D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19D">
        <w:rPr>
          <w:rFonts w:ascii="Times New Roman" w:hAnsi="Times New Roman" w:cs="Times New Roman"/>
          <w:sz w:val="28"/>
          <w:szCs w:val="28"/>
        </w:rPr>
        <w:t>удовлетворяется жалоба, в том числе в форме отмены принятого решения, исправления допущенных органом соцзащиты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</w:p>
    <w:p w:rsidR="00E37D1D" w:rsidRPr="0010019D" w:rsidRDefault="00E37D1D" w:rsidP="00E37D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19D">
        <w:rPr>
          <w:rFonts w:ascii="Times New Roman" w:hAnsi="Times New Roman" w:cs="Times New Roman"/>
          <w:sz w:val="28"/>
          <w:szCs w:val="28"/>
        </w:rPr>
        <w:t>отказывается в удовлетворении жалобы.</w:t>
      </w:r>
    </w:p>
    <w:p w:rsidR="00E37D1D" w:rsidRPr="0010019D" w:rsidRDefault="00E37D1D" w:rsidP="00E37D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19D">
        <w:rPr>
          <w:rFonts w:ascii="Times New Roman" w:hAnsi="Times New Roman" w:cs="Times New Roman"/>
          <w:sz w:val="28"/>
          <w:szCs w:val="28"/>
        </w:rPr>
        <w:t>По результатам рассмотрения жалобы заявителю направляется письменный мотивированный ответ о результатах рассмотрения жалобы (далее – ответ о результатах рассмотрения жалобы).</w:t>
      </w:r>
    </w:p>
    <w:p w:rsidR="00E37D1D" w:rsidRPr="0010019D" w:rsidRDefault="00E37D1D" w:rsidP="00E37D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19D">
        <w:rPr>
          <w:rFonts w:ascii="Times New Roman" w:hAnsi="Times New Roman" w:cs="Times New Roman"/>
          <w:sz w:val="28"/>
          <w:szCs w:val="28"/>
        </w:rPr>
        <w:t>При удовлетворении жалобы орган соцзащиты принимает исчерпывающие меры по устранению выявленных нарушений при оказании государственной услуги, в том числе по выдаче заявителю результата государственной услуги, в течение пяти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E37D1D" w:rsidRPr="0010019D" w:rsidRDefault="00E37D1D" w:rsidP="00E37D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19D">
        <w:rPr>
          <w:rFonts w:ascii="Times New Roman" w:hAnsi="Times New Roman" w:cs="Times New Roman"/>
          <w:sz w:val="28"/>
          <w:szCs w:val="28"/>
        </w:rPr>
        <w:t>При удовлетворении жалобы в ответе о результатах рассмотрения жалобы дается информация о действиях, осуществляемых органом соцзащиты в целях незамедлительного устранения выявленных нарушений при оказании государственной услуги, а также приносятся извинения заявителю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E37D1D" w:rsidRPr="0010019D" w:rsidRDefault="00E37D1D" w:rsidP="00E37D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19D">
        <w:rPr>
          <w:rFonts w:ascii="Times New Roman" w:hAnsi="Times New Roman" w:cs="Times New Roman"/>
          <w:sz w:val="28"/>
          <w:szCs w:val="28"/>
        </w:rPr>
        <w:t>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E37D1D" w:rsidRPr="0010019D" w:rsidRDefault="00E37D1D" w:rsidP="00E37D1D">
      <w:pPr>
        <w:pStyle w:val="ConsPlusNormal"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019D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направляется по адресу (а</w:t>
      </w:r>
      <w:r w:rsidRPr="0010019D">
        <w:rPr>
          <w:rFonts w:ascii="Times New Roman" w:hAnsi="Times New Roman" w:cs="Times New Roman"/>
          <w:sz w:val="28"/>
          <w:szCs w:val="28"/>
        </w:rPr>
        <w:t>д</w:t>
      </w:r>
      <w:r w:rsidRPr="0010019D">
        <w:rPr>
          <w:rFonts w:ascii="Times New Roman" w:hAnsi="Times New Roman" w:cs="Times New Roman"/>
          <w:sz w:val="28"/>
          <w:szCs w:val="28"/>
        </w:rPr>
        <w:t>ресам) электронной почты (при наличии) и почтовому адресу, указанным в жалобе, не позднее дня, следующего за днем принятия решения по результ</w:t>
      </w:r>
      <w:r w:rsidRPr="0010019D">
        <w:rPr>
          <w:rFonts w:ascii="Times New Roman" w:hAnsi="Times New Roman" w:cs="Times New Roman"/>
          <w:sz w:val="28"/>
          <w:szCs w:val="28"/>
        </w:rPr>
        <w:t>а</w:t>
      </w:r>
      <w:r w:rsidRPr="0010019D">
        <w:rPr>
          <w:rFonts w:ascii="Times New Roman" w:hAnsi="Times New Roman" w:cs="Times New Roman"/>
          <w:sz w:val="28"/>
          <w:szCs w:val="28"/>
        </w:rPr>
        <w:t>там рассмотрения жалобы.</w:t>
      </w:r>
    </w:p>
    <w:p w:rsidR="00E37D1D" w:rsidRPr="00E06638" w:rsidRDefault="00E37D1D" w:rsidP="00E37D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38">
        <w:rPr>
          <w:rFonts w:ascii="Times New Roman" w:hAnsi="Times New Roman" w:cs="Times New Roman"/>
          <w:sz w:val="28"/>
          <w:szCs w:val="28"/>
        </w:rPr>
        <w:t xml:space="preserve">В случае если жалоба была подана способом, предусмотренным </w:t>
      </w:r>
      <w:r w:rsidRPr="00E06638">
        <w:rPr>
          <w:rFonts w:ascii="Times New Roman" w:hAnsi="Times New Roman" w:cs="Times New Roman"/>
          <w:sz w:val="28"/>
          <w:szCs w:val="28"/>
        </w:rPr>
        <w:lastRenderedPageBreak/>
        <w:t>абзацем девятым пункта 5.4, ответ о результатах рассмотрения жалобы направляется посредством использования системы досудебного обжалования.</w:t>
      </w:r>
    </w:p>
    <w:p w:rsidR="00E37D1D" w:rsidRPr="00E06638" w:rsidRDefault="00E37D1D" w:rsidP="00E37D1D">
      <w:pPr>
        <w:pStyle w:val="ConsPlusNormal"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6638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E37D1D" w:rsidRPr="009704E2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наименование органа соцзащиты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04E2">
        <w:rPr>
          <w:rFonts w:ascii="Times New Roman" w:hAnsi="Times New Roman" w:cs="Times New Roman"/>
          <w:sz w:val="28"/>
          <w:szCs w:val="28"/>
        </w:rPr>
        <w:t xml:space="preserve"> должность,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9704E2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hAnsi="Times New Roman" w:cs="Times New Roman"/>
          <w:sz w:val="28"/>
          <w:szCs w:val="28"/>
        </w:rPr>
        <w:t>, муниципального служащего</w:t>
      </w:r>
      <w:r w:rsidRPr="009704E2">
        <w:rPr>
          <w:rFonts w:ascii="Times New Roman" w:hAnsi="Times New Roman" w:cs="Times New Roman"/>
          <w:sz w:val="28"/>
          <w:szCs w:val="28"/>
        </w:rPr>
        <w:t xml:space="preserve"> органа со</w:t>
      </w:r>
      <w:r w:rsidRPr="009704E2">
        <w:rPr>
          <w:rFonts w:ascii="Times New Roman" w:hAnsi="Times New Roman" w:cs="Times New Roman"/>
          <w:sz w:val="28"/>
          <w:szCs w:val="28"/>
        </w:rPr>
        <w:t>ц</w:t>
      </w:r>
      <w:r w:rsidRPr="009704E2">
        <w:rPr>
          <w:rFonts w:ascii="Times New Roman" w:hAnsi="Times New Roman" w:cs="Times New Roman"/>
          <w:sz w:val="28"/>
          <w:szCs w:val="28"/>
        </w:rPr>
        <w:t>защиты, принявшего решение по жалобе;</w:t>
      </w:r>
    </w:p>
    <w:p w:rsidR="00E37D1D" w:rsidRPr="009704E2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</w:t>
      </w:r>
      <w:r w:rsidRPr="009704E2">
        <w:rPr>
          <w:rFonts w:ascii="Times New Roman" w:hAnsi="Times New Roman" w:cs="Times New Roman"/>
          <w:sz w:val="28"/>
          <w:szCs w:val="28"/>
        </w:rPr>
        <w:t>т</w:t>
      </w:r>
      <w:r w:rsidRPr="009704E2">
        <w:rPr>
          <w:rFonts w:ascii="Times New Roman" w:hAnsi="Times New Roman" w:cs="Times New Roman"/>
          <w:sz w:val="28"/>
          <w:szCs w:val="28"/>
        </w:rPr>
        <w:t>ном лице</w:t>
      </w:r>
      <w:r>
        <w:rPr>
          <w:rFonts w:ascii="Times New Roman" w:hAnsi="Times New Roman" w:cs="Times New Roman"/>
          <w:sz w:val="28"/>
          <w:szCs w:val="28"/>
        </w:rPr>
        <w:t>, муниципальном служащем</w:t>
      </w:r>
      <w:r w:rsidRPr="009704E2">
        <w:rPr>
          <w:rFonts w:ascii="Times New Roman" w:hAnsi="Times New Roman" w:cs="Times New Roman"/>
          <w:sz w:val="28"/>
          <w:szCs w:val="28"/>
        </w:rPr>
        <w:t xml:space="preserve"> органа соцзащиты, решение или дейс</w:t>
      </w:r>
      <w:r w:rsidRPr="009704E2">
        <w:rPr>
          <w:rFonts w:ascii="Times New Roman" w:hAnsi="Times New Roman" w:cs="Times New Roman"/>
          <w:sz w:val="28"/>
          <w:szCs w:val="28"/>
        </w:rPr>
        <w:t>т</w:t>
      </w:r>
      <w:r w:rsidRPr="009704E2">
        <w:rPr>
          <w:rFonts w:ascii="Times New Roman" w:hAnsi="Times New Roman" w:cs="Times New Roman"/>
          <w:sz w:val="28"/>
          <w:szCs w:val="28"/>
        </w:rPr>
        <w:t>вие (бездействие) которого обжалуется;</w:t>
      </w:r>
    </w:p>
    <w:p w:rsidR="00E37D1D" w:rsidRPr="009704E2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фамилия, имя, отчество (при наличии) заявителя;</w:t>
      </w:r>
    </w:p>
    <w:p w:rsidR="00E37D1D" w:rsidRPr="009704E2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E37D1D" w:rsidRPr="009704E2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E37D1D" w:rsidRPr="009704E2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– сроки устранения в</w:t>
      </w:r>
      <w:r w:rsidRPr="009704E2">
        <w:rPr>
          <w:rFonts w:ascii="Times New Roman" w:hAnsi="Times New Roman" w:cs="Times New Roman"/>
          <w:sz w:val="28"/>
          <w:szCs w:val="28"/>
        </w:rPr>
        <w:t>ы</w:t>
      </w:r>
      <w:r w:rsidRPr="009704E2">
        <w:rPr>
          <w:rFonts w:ascii="Times New Roman" w:hAnsi="Times New Roman" w:cs="Times New Roman"/>
          <w:sz w:val="28"/>
          <w:szCs w:val="28"/>
        </w:rPr>
        <w:t>явленных нарушений, в том числе срок предоставления результата государс</w:t>
      </w:r>
      <w:r w:rsidRPr="009704E2">
        <w:rPr>
          <w:rFonts w:ascii="Times New Roman" w:hAnsi="Times New Roman" w:cs="Times New Roman"/>
          <w:sz w:val="28"/>
          <w:szCs w:val="28"/>
        </w:rPr>
        <w:t>т</w:t>
      </w:r>
      <w:r w:rsidRPr="009704E2">
        <w:rPr>
          <w:rFonts w:ascii="Times New Roman" w:hAnsi="Times New Roman" w:cs="Times New Roman"/>
          <w:sz w:val="28"/>
          <w:szCs w:val="28"/>
        </w:rPr>
        <w:t>венной услуги;</w:t>
      </w:r>
    </w:p>
    <w:p w:rsidR="00E37D1D" w:rsidRPr="009704E2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E37D1D" w:rsidRPr="009704E2" w:rsidRDefault="00E37D1D" w:rsidP="00E37D1D">
      <w:pPr>
        <w:pStyle w:val="ConsPlusNormal"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</w:t>
      </w:r>
      <w:r w:rsidRPr="009704E2">
        <w:rPr>
          <w:rFonts w:ascii="Times New Roman" w:hAnsi="Times New Roman" w:cs="Times New Roman"/>
          <w:sz w:val="28"/>
          <w:szCs w:val="28"/>
        </w:rPr>
        <w:t>о</w:t>
      </w:r>
      <w:r w:rsidRPr="009704E2">
        <w:rPr>
          <w:rFonts w:ascii="Times New Roman" w:hAnsi="Times New Roman" w:cs="Times New Roman"/>
          <w:sz w:val="28"/>
          <w:szCs w:val="28"/>
        </w:rPr>
        <w:t>ченным на рассмотрение жалобы должностным лицом органа соцзащиты.</w:t>
      </w:r>
    </w:p>
    <w:p w:rsidR="00E37D1D" w:rsidRDefault="00E37D1D" w:rsidP="00E37D1D">
      <w:pPr>
        <w:pStyle w:val="ConsPlusNormal"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704E2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</w:t>
      </w:r>
      <w:r>
        <w:rPr>
          <w:rFonts w:ascii="Times New Roman" w:hAnsi="Times New Roman" w:cs="Times New Roman"/>
          <w:sz w:val="28"/>
          <w:szCs w:val="28"/>
        </w:rPr>
        <w:t xml:space="preserve">вного правонарушения </w:t>
      </w:r>
      <w:r w:rsidRPr="009704E2">
        <w:rPr>
          <w:rFonts w:ascii="Times New Roman" w:hAnsi="Times New Roman" w:cs="Times New Roman"/>
          <w:sz w:val="28"/>
          <w:szCs w:val="28"/>
        </w:rPr>
        <w:t>или призн</w:t>
      </w:r>
      <w:r w:rsidRPr="009704E2">
        <w:rPr>
          <w:rFonts w:ascii="Times New Roman" w:hAnsi="Times New Roman" w:cs="Times New Roman"/>
          <w:sz w:val="28"/>
          <w:szCs w:val="28"/>
        </w:rPr>
        <w:t>а</w:t>
      </w:r>
      <w:r w:rsidRPr="009704E2">
        <w:rPr>
          <w:rFonts w:ascii="Times New Roman" w:hAnsi="Times New Roman" w:cs="Times New Roman"/>
          <w:sz w:val="28"/>
          <w:szCs w:val="28"/>
        </w:rPr>
        <w:t>ков состава преступления должностное лицо органа соцзащиты,  наделенное полномочиями по рассмотрению жалоб, незамедлительно направляет име</w:t>
      </w:r>
      <w:r w:rsidRPr="009704E2">
        <w:rPr>
          <w:rFonts w:ascii="Times New Roman" w:hAnsi="Times New Roman" w:cs="Times New Roman"/>
          <w:sz w:val="28"/>
          <w:szCs w:val="28"/>
        </w:rPr>
        <w:t>ю</w:t>
      </w:r>
      <w:r w:rsidRPr="009704E2">
        <w:rPr>
          <w:rFonts w:ascii="Times New Roman" w:hAnsi="Times New Roman" w:cs="Times New Roman"/>
          <w:sz w:val="28"/>
          <w:szCs w:val="28"/>
        </w:rPr>
        <w:t>щиеся материалы в органы прокуратуры.</w:t>
      </w:r>
    </w:p>
    <w:p w:rsidR="00E37D1D" w:rsidRPr="0071449D" w:rsidRDefault="00E37D1D" w:rsidP="00E37D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49D">
        <w:rPr>
          <w:rFonts w:ascii="Times New Roman" w:hAnsi="Times New Roman" w:cs="Times New Roman"/>
          <w:sz w:val="28"/>
          <w:szCs w:val="28"/>
        </w:rPr>
        <w:t>5.10. Информация, указанная в данном разделе, размещается на едином портале, региональном портале, а также размещается и поддерживается в актуальном состоянии в региональном реестре.</w:t>
      </w:r>
    </w:p>
    <w:p w:rsidR="00E37D1D" w:rsidRPr="0071449D" w:rsidRDefault="00E37D1D" w:rsidP="00E37D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49D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соцзащиты, предоставляющего государственную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гражданских служащих, работников:</w:t>
      </w:r>
    </w:p>
    <w:p w:rsidR="00E37D1D" w:rsidRPr="0071449D" w:rsidRDefault="00E37D1D" w:rsidP="00E37D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49D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E37D1D" w:rsidRPr="0071449D" w:rsidRDefault="00E37D1D" w:rsidP="00E37D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49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</w:t>
      </w:r>
      <w:r w:rsidRPr="0071449D">
        <w:rPr>
          <w:rFonts w:ascii="Times New Roman" w:hAnsi="Times New Roman" w:cs="Times New Roman"/>
          <w:sz w:val="28"/>
          <w:szCs w:val="28"/>
        </w:rPr>
        <w:lastRenderedPageBreak/>
        <w:t>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E37D1D" w:rsidRPr="0071449D" w:rsidRDefault="00E37D1D" w:rsidP="00E37D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49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E37D1D" w:rsidRPr="0071449D" w:rsidRDefault="00E37D1D" w:rsidP="00E37D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49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Ставропольского края от 22 ноября </w:t>
      </w:r>
      <w:r w:rsidRPr="0071449D">
        <w:rPr>
          <w:rFonts w:ascii="Times New Roman" w:hAnsi="Times New Roman" w:cs="Times New Roman"/>
          <w:sz w:val="28"/>
          <w:szCs w:val="28"/>
        </w:rPr>
        <w:br/>
        <w:t>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края».».</w:t>
      </w:r>
    </w:p>
    <w:p w:rsidR="00E37D1D" w:rsidRPr="0071449D" w:rsidRDefault="00E37D1D" w:rsidP="00E37D1D">
      <w:pPr>
        <w:pStyle w:val="ConsPlusNormal"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6E95" w:rsidRDefault="00106E95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E37D1D" w:rsidRDefault="00E37D1D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E37D1D" w:rsidRDefault="00E37D1D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E37D1D" w:rsidRDefault="00E37D1D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E37D1D" w:rsidRDefault="00E37D1D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E37D1D" w:rsidRDefault="00E37D1D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E37D1D" w:rsidRDefault="00E37D1D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E37D1D" w:rsidRDefault="00E37D1D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E37D1D" w:rsidRDefault="00E37D1D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E37D1D" w:rsidRDefault="00E37D1D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E37D1D" w:rsidRDefault="00E37D1D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E37D1D" w:rsidRDefault="00E37D1D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E37D1D" w:rsidRDefault="00E37D1D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E37D1D" w:rsidRDefault="00E37D1D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E37D1D" w:rsidRDefault="00E37D1D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E37D1D" w:rsidRDefault="00E37D1D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E37D1D" w:rsidRDefault="00E37D1D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E37D1D" w:rsidRDefault="00E37D1D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E37D1D" w:rsidRDefault="00E37D1D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E37D1D" w:rsidRDefault="00E37D1D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E37D1D" w:rsidRDefault="00E37D1D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E37D1D" w:rsidRDefault="00E37D1D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E37D1D" w:rsidRDefault="00E37D1D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E37D1D" w:rsidRDefault="00E37D1D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E37D1D" w:rsidRDefault="00E37D1D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E37D1D" w:rsidRDefault="00E37D1D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E37D1D" w:rsidRDefault="00E37D1D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E37D1D" w:rsidRDefault="00E37D1D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E37D1D" w:rsidRDefault="00E37D1D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E37D1D" w:rsidRDefault="00E37D1D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E37D1D" w:rsidRDefault="00E37D1D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E37D1D" w:rsidRDefault="00E37D1D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E37D1D" w:rsidRDefault="00E37D1D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E37D1D" w:rsidRDefault="00E37D1D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2E07A6" w:rsidRPr="00924ABC" w:rsidRDefault="00F77C88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</w:t>
      </w:r>
      <w:r w:rsidR="002E07A6">
        <w:rPr>
          <w:rFonts w:ascii="Times New Roman" w:hAnsi="Times New Roman"/>
          <w:sz w:val="22"/>
          <w:szCs w:val="22"/>
        </w:rPr>
        <w:t>П</w:t>
      </w:r>
      <w:r w:rsidR="002E07A6" w:rsidRPr="00924ABC">
        <w:rPr>
          <w:rFonts w:ascii="Times New Roman" w:hAnsi="Times New Roman"/>
          <w:sz w:val="22"/>
          <w:szCs w:val="22"/>
        </w:rPr>
        <w:t xml:space="preserve">риложение </w:t>
      </w:r>
      <w:r w:rsidR="002E07A6">
        <w:rPr>
          <w:rFonts w:ascii="Times New Roman" w:hAnsi="Times New Roman"/>
          <w:sz w:val="22"/>
          <w:szCs w:val="22"/>
        </w:rPr>
        <w:t>№ 1</w:t>
      </w:r>
    </w:p>
    <w:p w:rsidR="002E07A6" w:rsidRPr="00ED3007" w:rsidRDefault="002E07A6" w:rsidP="00190B71">
      <w:pPr>
        <w:pStyle w:val="1"/>
        <w:tabs>
          <w:tab w:val="clear" w:pos="432"/>
        </w:tabs>
        <w:spacing w:before="0" w:after="0" w:line="240" w:lineRule="exact"/>
        <w:ind w:left="368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к </w:t>
      </w:r>
      <w:r w:rsidR="00F91A9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А</w:t>
      </w: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дминистративному регламенту</w:t>
      </w:r>
      <w:r w:rsidRPr="004770D0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по </w:t>
      </w: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предоставлени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ю </w:t>
      </w:r>
      <w:r w:rsidR="00F91A9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управлением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труд</w:t>
      </w:r>
      <w:r w:rsidR="00F91A9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а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и социальной защит</w:t>
      </w:r>
      <w:r w:rsidR="00F91A9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ы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населения администрации </w:t>
      </w:r>
      <w:r w:rsidR="00F91A9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Грачевского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муниципального района Ставропольского края </w:t>
      </w: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государственной услуги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«Н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азначение и выплата</w:t>
      </w:r>
      <w:r w:rsidRPr="00924AB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ежемесячного пособия по уходу за </w:t>
      </w:r>
      <w:r w:rsidRPr="00ED3007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ребенком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D3007">
        <w:rPr>
          <w:rFonts w:ascii="Times New Roman" w:hAnsi="Times New Roman" w:cs="Times New Roman"/>
          <w:b w:val="0"/>
          <w:sz w:val="22"/>
          <w:szCs w:val="22"/>
        </w:rPr>
        <w:t>лицам,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материнством, а также уволенным (прекратившим деятельность, полномочия) в установленном порядке</w:t>
      </w:r>
      <w:r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2E07A6" w:rsidRDefault="002E07A6" w:rsidP="002E07A6">
      <w:pPr>
        <w:ind w:firstLine="6300"/>
      </w:pPr>
    </w:p>
    <w:p w:rsidR="002E07A6" w:rsidRPr="000006D2" w:rsidRDefault="00752522" w:rsidP="002E07A6">
      <w:pPr>
        <w:ind w:firstLine="6300"/>
      </w:pPr>
      <w:r>
        <w:rPr>
          <w:noProof/>
        </w:rPr>
        <w:pict>
          <v:rect id="_x0000_s1061" style="position:absolute;left:0;text-align:left;margin-left:42.75pt;margin-top:1.45pt;width:383pt;height:35.2pt;z-index:1" filled="f" fillcolor="aqua">
            <v:textbox style="mso-next-textbox:#_x0000_s1061">
              <w:txbxContent>
                <w:p w:rsidR="005340E2" w:rsidRPr="00CE3EFF" w:rsidRDefault="005340E2" w:rsidP="002E07A6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E3EF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Блок-схема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предоставления государственной услуги</w:t>
                  </w:r>
                </w:p>
                <w:p w:rsidR="005340E2" w:rsidRPr="00CE3EFF" w:rsidRDefault="005340E2" w:rsidP="002E07A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C52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«Назначение и выплата ежемесячного</w:t>
                  </w:r>
                  <w:r w:rsidRPr="00CE3EF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пособия по уходу за ребенком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»</w:t>
                  </w:r>
                </w:p>
              </w:txbxContent>
            </v:textbox>
          </v:rect>
        </w:pict>
      </w:r>
    </w:p>
    <w:p w:rsidR="002E07A6" w:rsidRPr="000006D2" w:rsidRDefault="002E07A6" w:rsidP="002E07A6">
      <w:pPr>
        <w:ind w:firstLine="6300"/>
      </w:pPr>
    </w:p>
    <w:p w:rsidR="002E07A6" w:rsidRDefault="002E07A6" w:rsidP="002E07A6"/>
    <w:p w:rsidR="00190B71" w:rsidRDefault="00752522" w:rsidP="002E07A6">
      <w:r>
        <w:rPr>
          <w:noProof/>
          <w:lang w:eastAsia="ru-RU"/>
        </w:rPr>
        <w:pict>
          <v:rect id="_x0000_s1097" style="position:absolute;margin-left:13.5pt;margin-top:7.1pt;width:114.25pt;height:29.5pt;z-index:35" filled="f" fillcolor="red">
            <v:textbox style="mso-next-textbox:#_x0000_s1097">
              <w:txbxContent>
                <w:p w:rsidR="005340E2" w:rsidRPr="00CE3EFF" w:rsidRDefault="005340E2" w:rsidP="00190B7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Информирование и консультирование</w:t>
                  </w:r>
                </w:p>
              </w:txbxContent>
            </v:textbox>
          </v:rect>
        </w:pict>
      </w:r>
    </w:p>
    <w:p w:rsidR="00190B71" w:rsidRDefault="00190B71" w:rsidP="002E07A6"/>
    <w:p w:rsidR="00190B71" w:rsidRPr="000006D2" w:rsidRDefault="00190B71" w:rsidP="002E07A6"/>
    <w:p w:rsidR="002E07A6" w:rsidRPr="000006D2" w:rsidRDefault="00752522" w:rsidP="002E07A6">
      <w:r>
        <w:rPr>
          <w:noProof/>
          <w:lang w:eastAsia="ru-RU"/>
        </w:rPr>
        <w:pict>
          <v:rect id="_x0000_s1095" style="position:absolute;margin-left:5.25pt;margin-top:10.85pt;width:114.25pt;height:29.5pt;z-index:34" filled="f" fillcolor="red">
            <v:textbox style="mso-next-textbox:#_x0000_s1095">
              <w:txbxContent>
                <w:p w:rsidR="005340E2" w:rsidRPr="00CE3EFF" w:rsidRDefault="005340E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Прием и регистрация</w:t>
                  </w:r>
                </w:p>
                <w:p w:rsidR="005340E2" w:rsidRPr="00CE3EFF" w:rsidRDefault="005340E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98" style="position:absolute;z-index:36" from="69pt,.4pt" to="69.1pt,10.85pt">
            <v:stroke endarrow="block"/>
          </v:line>
        </w:pict>
      </w:r>
      <w:r>
        <w:rPr>
          <w:noProof/>
        </w:rPr>
        <w:pict>
          <v:oval id="_x0000_s1066" style="position:absolute;margin-left:156pt;margin-top:.4pt;width:157.35pt;height:67.9pt;z-index:6" filled="f" fillcolor="red">
            <v:textbox style="mso-next-textbox:#_x0000_s1066">
              <w:txbxContent>
                <w:p w:rsidR="005340E2" w:rsidRPr="00CE3EFF" w:rsidRDefault="005340E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Истребование документов, находящихся в распоряжении других органов и организаций</w:t>
                  </w:r>
                </w:p>
              </w:txbxContent>
            </v:textbox>
          </v:oval>
        </w:pict>
      </w:r>
    </w:p>
    <w:p w:rsidR="002E07A6" w:rsidRPr="000006D2" w:rsidRDefault="002E07A6" w:rsidP="002E07A6"/>
    <w:p w:rsidR="002E07A6" w:rsidRPr="000006D2" w:rsidRDefault="00752522" w:rsidP="002E07A6">
      <w:r>
        <w:rPr>
          <w:noProof/>
        </w:rPr>
        <w:pict>
          <v:line id="_x0000_s1062" style="position:absolute;z-index:2" from="99pt,12pt" to="99pt,12pt">
            <v:stroke endarrow="block"/>
          </v:line>
        </w:pict>
      </w:r>
    </w:p>
    <w:p w:rsidR="002E07A6" w:rsidRPr="000006D2" w:rsidRDefault="00752522" w:rsidP="002E07A6">
      <w:r>
        <w:rPr>
          <w:noProof/>
        </w:rPr>
        <w:pict>
          <v:line id="_x0000_s1076" style="position:absolute;z-index:16" from="62.25pt,8pt" to="62.3pt,20.75pt">
            <v:stroke endarrow="block"/>
          </v:line>
        </w:pict>
      </w:r>
      <w:r>
        <w:rPr>
          <w:noProof/>
          <w:lang w:eastAsia="ru-RU"/>
        </w:rPr>
        <w:pict>
          <v:line id="_x0000_s1093" style="position:absolute;flip:y;z-index:32" from="118.5pt,8pt" to="161.3pt,30.5pt">
            <v:stroke endarrow="block"/>
          </v:line>
        </w:pict>
      </w:r>
    </w:p>
    <w:p w:rsidR="002E07A6" w:rsidRPr="000006D2" w:rsidRDefault="00752522" w:rsidP="002E07A6">
      <w:r>
        <w:rPr>
          <w:noProof/>
        </w:rPr>
        <w:pict>
          <v:oval id="_x0000_s1063" style="position:absolute;margin-left:-1.5pt;margin-top:9.2pt;width:127pt;height:36.75pt;z-index:3" filled="f" fillcolor="red">
            <v:textbox style="mso-next-textbox:#_x0000_s1063">
              <w:txbxContent>
                <w:p w:rsidR="005340E2" w:rsidRPr="00CE3EFF" w:rsidRDefault="005340E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Расписка в приеме документов</w:t>
                  </w:r>
                </w:p>
              </w:txbxContent>
            </v:textbox>
          </v:oval>
        </w:pict>
      </w:r>
    </w:p>
    <w:p w:rsidR="002E07A6" w:rsidRPr="000006D2" w:rsidRDefault="00752522" w:rsidP="002E07A6">
      <w:r>
        <w:rPr>
          <w:noProof/>
          <w:lang w:eastAsia="ru-RU"/>
        </w:rPr>
        <w:pict>
          <v:line id="_x0000_s1094" style="position:absolute;flip:x;z-index:33" from="117.05pt,6.35pt" to="197.25pt,58.1pt">
            <v:stroke endarrow="block"/>
          </v:line>
        </w:pict>
      </w:r>
    </w:p>
    <w:p w:rsidR="002E07A6" w:rsidRPr="000006D2" w:rsidRDefault="002E07A6" w:rsidP="002E07A6"/>
    <w:p w:rsidR="002E07A6" w:rsidRPr="000006D2" w:rsidRDefault="00752522" w:rsidP="002E07A6">
      <w:r>
        <w:rPr>
          <w:noProof/>
          <w:lang w:eastAsia="ru-RU"/>
        </w:rPr>
        <w:pict>
          <v:oval id="_x0000_s1092" style="position:absolute;margin-left:174.75pt;margin-top:11.1pt;width:126.6pt;height:82.9pt;z-index:31" filled="f" fillcolor="red">
            <v:textbox style="mso-next-textbox:#_x0000_s1092">
              <w:txbxContent>
                <w:p w:rsidR="005340E2" w:rsidRPr="00CE3EFF" w:rsidRDefault="005340E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Принятие решения об о</w:t>
                  </w: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тказ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предоставл</w:t>
                  </w: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ении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государственной услуги</w:t>
                  </w:r>
                </w:p>
              </w:txbxContent>
            </v:textbox>
          </v:oval>
        </w:pict>
      </w:r>
      <w:r>
        <w:rPr>
          <w:noProof/>
        </w:rPr>
        <w:pict>
          <v:line id="_x0000_s1077" style="position:absolute;flip:x;z-index:17" from="63.05pt,9.1pt" to="63.75pt,33.1pt">
            <v:stroke endarrow="block"/>
          </v:line>
        </w:pict>
      </w:r>
    </w:p>
    <w:p w:rsidR="002E07A6" w:rsidRPr="000006D2" w:rsidRDefault="002E07A6" w:rsidP="002E07A6"/>
    <w:p w:rsidR="002E07A6" w:rsidRPr="000006D2" w:rsidRDefault="00752522" w:rsidP="002E07A6">
      <w:r>
        <w:rPr>
          <w:noProof/>
          <w:lang w:eastAsia="ru-RU"/>
        </w:rPr>
        <w:pict>
          <v:oval id="_x0000_s1091" style="position:absolute;margin-left:340.5pt;margin-top:5.7pt;width:122.85pt;height:41.65pt;z-index:30" filled="f" fillcolor="red">
            <v:textbox style="mso-next-textbox:#_x0000_s1091">
              <w:txbxContent>
                <w:p w:rsidR="005340E2" w:rsidRPr="00CE3EFF" w:rsidRDefault="005340E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Уведомление </w:t>
                  </w:r>
                </w:p>
                <w:p w:rsidR="005340E2" w:rsidRPr="00CE3EFF" w:rsidRDefault="005340E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 отказе</w:t>
                  </w:r>
                </w:p>
              </w:txbxContent>
            </v:textbox>
          </v:oval>
        </w:pict>
      </w:r>
      <w:r>
        <w:rPr>
          <w:noProof/>
        </w:rPr>
        <w:pict>
          <v:rect id="_x0000_s1064" style="position:absolute;margin-left:11.1pt;margin-top:8.7pt;width:108.4pt;height:42.75pt;z-index:4" filled="f" fillcolor="red">
            <v:textbox style="mso-next-textbox:#_x0000_s1064">
              <w:txbxContent>
                <w:p w:rsidR="005340E2" w:rsidRPr="00CE3EFF" w:rsidRDefault="005340E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Проверка права и формирование личного дела</w:t>
                  </w:r>
                </w:p>
                <w:p w:rsidR="005340E2" w:rsidRPr="00CE3EFF" w:rsidRDefault="005340E2" w:rsidP="002E07A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E07A6" w:rsidRPr="000006D2" w:rsidRDefault="002E07A6" w:rsidP="002E07A6"/>
    <w:p w:rsidR="002E07A6" w:rsidRPr="000006D2" w:rsidRDefault="00752522" w:rsidP="002E07A6">
      <w:r>
        <w:rPr>
          <w:noProof/>
        </w:rPr>
        <w:pict>
          <v:line id="_x0000_s1084" style="position:absolute;z-index:24" from="304.5pt,1.05pt" to="339.7pt,1.85pt">
            <v:stroke endarrow="block"/>
          </v:line>
        </w:pict>
      </w:r>
      <w:r>
        <w:rPr>
          <w:noProof/>
        </w:rPr>
        <w:pict>
          <v:line id="_x0000_s1083" style="position:absolute;z-index:23" from="123.75pt,1.8pt" to="170.2pt,1.85pt">
            <v:stroke endarrow="block"/>
          </v:line>
        </w:pict>
      </w:r>
    </w:p>
    <w:p w:rsidR="002E07A6" w:rsidRPr="000006D2" w:rsidRDefault="00752522" w:rsidP="002E07A6">
      <w:r>
        <w:rPr>
          <w:noProof/>
          <w:lang w:eastAsia="ru-RU"/>
        </w:rPr>
        <w:pict>
          <v:line id="_x0000_s1085" style="position:absolute;z-index:25" from="63.75pt,11.45pt" to="63.8pt,28.7pt">
            <v:stroke endarrow="block"/>
          </v:line>
        </w:pict>
      </w:r>
      <w:r>
        <w:rPr>
          <w:noProof/>
        </w:rPr>
        <w:pict>
          <v:line id="_x0000_s1075" style="position:absolute;z-index:15" from="399.75pt,10pt" to="399.8pt,28pt">
            <v:stroke endarrow="block"/>
          </v:line>
        </w:pict>
      </w:r>
    </w:p>
    <w:p w:rsidR="002E07A6" w:rsidRPr="000006D2" w:rsidRDefault="002E07A6" w:rsidP="002E07A6"/>
    <w:p w:rsidR="002E07A6" w:rsidRPr="000006D2" w:rsidRDefault="00752522" w:rsidP="002E07A6">
      <w:r>
        <w:rPr>
          <w:noProof/>
        </w:rPr>
        <w:pict>
          <v:oval id="_x0000_s1065" style="position:absolute;margin-left:3pt;margin-top:6.1pt;width:147.7pt;height:64.25pt;z-index:5" filled="f" fillcolor="lime">
            <v:textbox style="mso-next-textbox:#_x0000_s1065">
              <w:txbxContent>
                <w:p w:rsidR="005340E2" w:rsidRPr="00CE3EFF" w:rsidRDefault="005340E2" w:rsidP="002E07A6">
                  <w:pPr>
                    <w:tabs>
                      <w:tab w:val="left" w:pos="18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Принятие р</w:t>
                  </w: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ешени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я</w:t>
                  </w: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 назначении ежемесячного пособия по уходу за ребенком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7" style="position:absolute;margin-left:345pt;margin-top:4.6pt;width:108.6pt;height:29pt;z-index:7" filled="f" fillcolor="red">
            <v:textbox style="mso-next-textbox:#_x0000_s1067">
              <w:txbxContent>
                <w:p w:rsidR="005340E2" w:rsidRPr="00CE3EFF" w:rsidRDefault="005340E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жалоба</w:t>
                  </w:r>
                </w:p>
              </w:txbxContent>
            </v:textbox>
          </v:oval>
        </w:pict>
      </w:r>
    </w:p>
    <w:p w:rsidR="002E07A6" w:rsidRPr="000006D2" w:rsidRDefault="002E07A6" w:rsidP="002E07A6">
      <w:pPr>
        <w:tabs>
          <w:tab w:val="left" w:pos="1455"/>
        </w:tabs>
      </w:pPr>
      <w:r>
        <w:tab/>
      </w:r>
    </w:p>
    <w:p w:rsidR="002E07A6" w:rsidRPr="000006D2" w:rsidRDefault="00752522" w:rsidP="002E07A6">
      <w:pPr>
        <w:tabs>
          <w:tab w:val="left" w:pos="1770"/>
        </w:tabs>
      </w:pPr>
      <w:r>
        <w:rPr>
          <w:noProof/>
        </w:rPr>
        <w:pict>
          <v:line id="_x0000_s1074" style="position:absolute;flip:x;z-index:14" from="401.25pt,9.15pt" to="402pt,29.4pt">
            <v:stroke endarrow="block"/>
          </v:line>
        </w:pict>
      </w:r>
      <w:r w:rsidR="002E07A6">
        <w:tab/>
      </w:r>
    </w:p>
    <w:p w:rsidR="002E07A6" w:rsidRPr="000006D2" w:rsidRDefault="002E07A6" w:rsidP="002E07A6"/>
    <w:p w:rsidR="002E07A6" w:rsidRDefault="00752522" w:rsidP="002E07A6">
      <w:r>
        <w:rPr>
          <w:noProof/>
        </w:rPr>
        <w:pict>
          <v:rect id="_x0000_s1068" style="position:absolute;margin-left:347.25pt;margin-top:7.3pt;width:117pt;height:33.75pt;z-index:8" filled="f" fillcolor="red">
            <v:textbox style="mso-next-textbox:#_x0000_s1068">
              <w:txbxContent>
                <w:p w:rsidR="005340E2" w:rsidRPr="00CE3EFF" w:rsidRDefault="005340E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Обжалование отказа в досудебном порядке</w:t>
                  </w:r>
                </w:p>
              </w:txbxContent>
            </v:textbox>
          </v:rect>
        </w:pict>
      </w:r>
    </w:p>
    <w:p w:rsidR="002E07A6" w:rsidRPr="00EF59A1" w:rsidRDefault="00752522" w:rsidP="002E07A6">
      <w:r>
        <w:rPr>
          <w:noProof/>
        </w:rPr>
        <w:pict>
          <v:line id="_x0000_s1079" style="position:absolute;z-index:19" from="69pt,11.2pt" to="69.05pt,25.45pt">
            <v:stroke endarrow="block"/>
          </v:line>
        </w:pict>
      </w:r>
    </w:p>
    <w:p w:rsidR="002E07A6" w:rsidRPr="00EF59A1" w:rsidRDefault="002E07A6" w:rsidP="002E07A6"/>
    <w:p w:rsidR="002E07A6" w:rsidRPr="00EF59A1" w:rsidRDefault="00752522" w:rsidP="002E07A6">
      <w:r>
        <w:rPr>
          <w:noProof/>
        </w:rPr>
        <w:pict>
          <v:oval id="_x0000_s1069" style="position:absolute;margin-left:1.5pt;margin-top:1.85pt;width:154.2pt;height:66pt;z-index:9" filled="f" fillcolor="lime">
            <v:textbox style="mso-next-textbox:#_x0000_s1069">
              <w:txbxContent>
                <w:p w:rsidR="005340E2" w:rsidRPr="002E7FE0" w:rsidRDefault="005340E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FE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Уведомление о назначении ежемесячного пособия по уходу за ребенком </w:t>
                  </w:r>
                </w:p>
              </w:txbxContent>
            </v:textbox>
          </v:oval>
        </w:pict>
      </w:r>
    </w:p>
    <w:p w:rsidR="002E07A6" w:rsidRPr="00EF59A1" w:rsidRDefault="002E07A6" w:rsidP="002E07A6"/>
    <w:p w:rsidR="002E07A6" w:rsidRPr="00EF59A1" w:rsidRDefault="00752522" w:rsidP="002E07A6">
      <w:r>
        <w:rPr>
          <w:noProof/>
          <w:lang w:eastAsia="ru-RU"/>
        </w:rPr>
        <w:pict>
          <v:rect id="_x0000_s1088" style="position:absolute;margin-left:209.25pt;margin-top:2.45pt;width:145.5pt;height:47.25pt;z-index:28" filled="f" fillcolor="lime">
            <v:textbox style="mso-next-textbox:#_x0000_s1088">
              <w:txbxContent>
                <w:p w:rsidR="005340E2" w:rsidRPr="00CE3EFF" w:rsidRDefault="005340E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Неполучение ежемесячного пособия по уходу за ребенком</w:t>
                  </w:r>
                </w:p>
              </w:txbxContent>
            </v:textbox>
          </v:rect>
        </w:pict>
      </w:r>
    </w:p>
    <w:p w:rsidR="002E07A6" w:rsidRPr="00EF59A1" w:rsidRDefault="002E07A6" w:rsidP="002E07A6"/>
    <w:p w:rsidR="002E07A6" w:rsidRPr="00EF59A1" w:rsidRDefault="00752522" w:rsidP="002E07A6">
      <w:r>
        <w:rPr>
          <w:noProof/>
        </w:rPr>
        <w:pict>
          <v:line id="_x0000_s1073" style="position:absolute;flip:y;z-index:13" from="132.85pt,5.25pt" to="206.55pt,40.5pt">
            <v:stroke endarrow="block"/>
          </v:line>
        </w:pict>
      </w:r>
    </w:p>
    <w:p w:rsidR="002E07A6" w:rsidRPr="00EF59A1" w:rsidRDefault="00752522" w:rsidP="002E07A6">
      <w:r>
        <w:rPr>
          <w:noProof/>
        </w:rPr>
        <w:pict>
          <v:line id="_x0000_s1081" style="position:absolute;flip:x;z-index:21" from="70.5pt,5.2pt" to="70.5pt,23.2pt">
            <v:stroke endarrow="block"/>
          </v:line>
        </w:pict>
      </w:r>
    </w:p>
    <w:p w:rsidR="002E07A6" w:rsidRPr="00EF59A1" w:rsidRDefault="00752522" w:rsidP="002E07A6">
      <w:r>
        <w:rPr>
          <w:noProof/>
        </w:rPr>
        <w:pict>
          <v:line id="_x0000_s1078" style="position:absolute;z-index:18" from="282pt,1.4pt" to="282.8pt,16.35pt">
            <v:stroke endarrow="block"/>
          </v:line>
        </w:pict>
      </w:r>
      <w:r>
        <w:rPr>
          <w:noProof/>
          <w:lang w:eastAsia="ru-RU"/>
        </w:rPr>
        <w:pict>
          <v:rect id="_x0000_s1086" style="position:absolute;margin-left:13.5pt;margin-top:11.15pt;width:118.5pt;height:61.5pt;z-index:26" filled="f" fillcolor="lime">
            <v:textbox style="mso-next-textbox:#_x0000_s1086">
              <w:txbxContent>
                <w:p w:rsidR="005340E2" w:rsidRPr="00CE3EFF" w:rsidRDefault="005340E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Формирование выплатных документов, списков получателей и выплата ежемесячного пособия по уходу за ребенком</w:t>
                  </w:r>
                </w:p>
              </w:txbxContent>
            </v:textbox>
          </v:rect>
        </w:pict>
      </w:r>
    </w:p>
    <w:p w:rsidR="002E07A6" w:rsidRPr="00EF59A1" w:rsidRDefault="00752522" w:rsidP="002E07A6">
      <w:r>
        <w:rPr>
          <w:noProof/>
        </w:rPr>
        <w:pict>
          <v:oval id="_x0000_s1070" style="position:absolute;margin-left:202.25pt;margin-top:4.3pt;width:166.8pt;height:69.45pt;z-index:10" filled="f" fillcolor="lime">
            <v:textbox style="mso-next-textbox:#_x0000_s1070">
              <w:txbxContent>
                <w:p w:rsidR="005340E2" w:rsidRPr="00CE3EFF" w:rsidRDefault="005340E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Список не зачисленных сумм  ежемесячного пособия по уходу за ребенком</w:t>
                  </w:r>
                </w:p>
              </w:txbxContent>
            </v:textbox>
          </v:oval>
        </w:pict>
      </w:r>
    </w:p>
    <w:p w:rsidR="002E07A6" w:rsidRPr="00EF59A1" w:rsidRDefault="002E07A6" w:rsidP="002E07A6"/>
    <w:p w:rsidR="002E07A6" w:rsidRDefault="002E07A6" w:rsidP="002E07A6">
      <w:pPr>
        <w:tabs>
          <w:tab w:val="left" w:pos="1605"/>
        </w:tabs>
      </w:pPr>
      <w:r>
        <w:tab/>
      </w:r>
    </w:p>
    <w:p w:rsidR="002E07A6" w:rsidRDefault="002E07A6" w:rsidP="002E07A6">
      <w:pPr>
        <w:tabs>
          <w:tab w:val="left" w:pos="1410"/>
        </w:tabs>
      </w:pPr>
      <w:r>
        <w:tab/>
      </w:r>
    </w:p>
    <w:p w:rsidR="002E07A6" w:rsidRDefault="002E07A6" w:rsidP="002E07A6"/>
    <w:p w:rsidR="002E07A6" w:rsidRDefault="00752522" w:rsidP="002E07A6">
      <w:r>
        <w:rPr>
          <w:noProof/>
          <w:lang w:eastAsia="ru-RU"/>
        </w:rPr>
        <w:pict>
          <v:line id="_x0000_s1087" style="position:absolute;flip:x;z-index:27" from="73.5pt,.2pt" to="73.5pt,25.7pt">
            <v:stroke endarrow="block"/>
          </v:line>
        </w:pict>
      </w:r>
    </w:p>
    <w:p w:rsidR="002E07A6" w:rsidRPr="004603C6" w:rsidRDefault="00752522" w:rsidP="002E07A6">
      <w:r>
        <w:rPr>
          <w:noProof/>
        </w:rPr>
        <w:pict>
          <v:line id="_x0000_s1082" style="position:absolute;z-index:22" from="285pt,1.3pt" to="285pt,13.65pt">
            <v:stroke endarrow="block"/>
          </v:line>
        </w:pict>
      </w:r>
    </w:p>
    <w:p w:rsidR="002E07A6" w:rsidRPr="004603C6" w:rsidRDefault="00752522" w:rsidP="002E07A6">
      <w:r>
        <w:rPr>
          <w:noProof/>
        </w:rPr>
        <w:pict>
          <v:rect id="_x0000_s1071" style="position:absolute;margin-left:238.15pt;margin-top:2.3pt;width:102.35pt;height:43pt;z-index:11" filled="f" fillcolor="lime">
            <v:textbox style="mso-next-textbox:#_x0000_s1071">
              <w:txbxContent>
                <w:p w:rsidR="005340E2" w:rsidRPr="00CE3EFF" w:rsidRDefault="005340E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Внесение изменений в персональные данные заявителя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9" style="position:absolute;margin-left:-2.25pt;margin-top:2.3pt;width:172.5pt;height:28.5pt;z-index:29" filled="f" fillcolor="lime">
            <v:textbox style="mso-next-textbox:#_x0000_s1089">
              <w:txbxContent>
                <w:p w:rsidR="005340E2" w:rsidRPr="00CE3EFF" w:rsidRDefault="005340E2" w:rsidP="002E0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Получение ежемесячного пособия </w:t>
                  </w: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уходу за ребенком</w:t>
                  </w:r>
                </w:p>
              </w:txbxContent>
            </v:textbox>
          </v:rect>
        </w:pict>
      </w:r>
    </w:p>
    <w:p w:rsidR="002E07A6" w:rsidRPr="004603C6" w:rsidRDefault="002E07A6" w:rsidP="002E07A6"/>
    <w:p w:rsidR="002E07A6" w:rsidRPr="004603C6" w:rsidRDefault="002E07A6" w:rsidP="002E07A6"/>
    <w:p w:rsidR="002E07A6" w:rsidRPr="004603C6" w:rsidRDefault="00752522" w:rsidP="002E07A6">
      <w:r>
        <w:rPr>
          <w:noProof/>
        </w:rPr>
        <w:pict>
          <v:line id="_x0000_s1080" style="position:absolute;z-index:20" from="285pt,9.4pt" to="285pt,27.15pt">
            <v:stroke endarrow="block"/>
          </v:line>
        </w:pict>
      </w:r>
    </w:p>
    <w:p w:rsidR="002E07A6" w:rsidRPr="004603C6" w:rsidRDefault="00752522" w:rsidP="002E07A6">
      <w:r>
        <w:rPr>
          <w:noProof/>
        </w:rPr>
        <w:pict>
          <v:rect id="_x0000_s1072" style="position:absolute;margin-left:234.55pt;margin-top:19.4pt;width:105.15pt;height:30pt;z-index:12" filled="f" fillcolor="red">
            <v:textbox style="mso-next-textbox:#_x0000_s1072">
              <w:txbxContent>
                <w:p w:rsidR="005340E2" w:rsidRPr="00CE3EFF" w:rsidRDefault="005340E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Получение ежемесячного пособия по уходу за ребенком</w:t>
                  </w:r>
                </w:p>
              </w:txbxContent>
            </v:textbox>
          </v:rect>
        </w:pict>
      </w:r>
    </w:p>
    <w:p w:rsidR="00190B71" w:rsidRDefault="00790214" w:rsidP="00784C8B">
      <w:pPr>
        <w:spacing w:line="240" w:lineRule="exact"/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                                                             </w:t>
      </w:r>
    </w:p>
    <w:p w:rsidR="002E07A6" w:rsidRPr="007251C1" w:rsidRDefault="00790214" w:rsidP="00784C8B">
      <w:pPr>
        <w:spacing w:line="240" w:lineRule="exact"/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</w:t>
      </w:r>
      <w:r w:rsidR="002E07A6" w:rsidRPr="007251C1">
        <w:rPr>
          <w:rFonts w:ascii="Times New Roman" w:hAnsi="Times New Roman" w:cs="Times New Roman"/>
          <w:szCs w:val="21"/>
        </w:rPr>
        <w:t>Приложение 2</w:t>
      </w:r>
    </w:p>
    <w:p w:rsidR="002E07A6" w:rsidRPr="00ED3007" w:rsidRDefault="002E07A6" w:rsidP="000159C2">
      <w:pPr>
        <w:pStyle w:val="1"/>
        <w:tabs>
          <w:tab w:val="clear" w:pos="432"/>
        </w:tabs>
        <w:spacing w:before="0" w:after="0" w:line="240" w:lineRule="exact"/>
        <w:ind w:left="48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к </w:t>
      </w:r>
      <w:r w:rsidR="00F9263D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А</w:t>
      </w: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дминистративному регламенту</w:t>
      </w:r>
      <w:r w:rsidRPr="004770D0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по </w:t>
      </w: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предоставлени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ю </w:t>
      </w:r>
      <w:r w:rsidR="00F9263D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управлением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труд</w:t>
      </w:r>
      <w:r w:rsidR="00F9263D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а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и социальной защите населения администрации </w:t>
      </w:r>
      <w:r w:rsidR="00F9263D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Грачевского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муниципального района  Ставропольского края </w:t>
      </w: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государственной услуги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lastRenderedPageBreak/>
        <w:t>«Н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азначение и выплата</w:t>
      </w:r>
      <w:r w:rsidRPr="00924AB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ежемесячного пособия по уходу за </w:t>
      </w:r>
      <w:r w:rsidRPr="00ED3007">
        <w:rPr>
          <w:rFonts w:ascii="Times New Roman" w:hAnsi="Times New Roman" w:cs="Times New Roman"/>
          <w:b w:val="0"/>
          <w:bCs w:val="0"/>
          <w:sz w:val="24"/>
          <w:szCs w:val="24"/>
        </w:rPr>
        <w:t>ребенком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D3007">
        <w:rPr>
          <w:rFonts w:ascii="Times New Roman" w:hAnsi="Times New Roman" w:cs="Times New Roman"/>
          <w:b w:val="0"/>
          <w:sz w:val="22"/>
          <w:szCs w:val="22"/>
        </w:rPr>
        <w:t>лицам,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материнством, а также уволенным (прекратившим деятельность, полномочия) в установленном порядке</w:t>
      </w:r>
      <w:r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2E07A6" w:rsidRPr="003E3538" w:rsidRDefault="002E07A6" w:rsidP="002E07A6">
      <w:pPr>
        <w:autoSpaceDE w:val="0"/>
        <w:autoSpaceDN w:val="0"/>
        <w:adjustRightInd w:val="0"/>
        <w:spacing w:line="240" w:lineRule="exact"/>
        <w:ind w:left="3960"/>
        <w:jc w:val="center"/>
        <w:rPr>
          <w:sz w:val="22"/>
          <w:szCs w:val="22"/>
        </w:rPr>
      </w:pPr>
    </w:p>
    <w:p w:rsidR="00973CF8" w:rsidRDefault="00973CF8" w:rsidP="00973CF8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Управление труда и социальной защиты населения администрации </w:t>
      </w:r>
    </w:p>
    <w:p w:rsidR="009409E3" w:rsidRPr="00973CF8" w:rsidRDefault="00973CF8" w:rsidP="00973CF8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Грачевского муниципального района</w:t>
      </w:r>
    </w:p>
    <w:p w:rsidR="0084566E" w:rsidRDefault="0084566E" w:rsidP="002E07A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56" w:type="dxa"/>
        <w:tblInd w:w="-62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0"/>
        <w:gridCol w:w="68"/>
        <w:gridCol w:w="856"/>
        <w:gridCol w:w="1141"/>
        <w:gridCol w:w="285"/>
        <w:gridCol w:w="1713"/>
        <w:gridCol w:w="570"/>
        <w:gridCol w:w="1142"/>
        <w:gridCol w:w="285"/>
        <w:gridCol w:w="285"/>
        <w:gridCol w:w="1735"/>
        <w:gridCol w:w="1134"/>
        <w:gridCol w:w="92"/>
        <w:gridCol w:w="50"/>
      </w:tblGrid>
      <w:tr w:rsidR="00784C8B" w:rsidTr="00A201EF">
        <w:trPr>
          <w:gridAfter w:val="2"/>
          <w:wAfter w:w="142" w:type="dxa"/>
          <w:trHeight w:val="215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ЗАЯВЛЕНИЕ О НАЗНАЧЕНИИ ЕЖЕМЕСЯЧНОГО ПОСОБИЯ ПО УХОДУ ЗА  РЕБЕНКОМ</w:t>
            </w: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</w:p>
        </w:tc>
        <w:tc>
          <w:tcPr>
            <w:tcW w:w="914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 (мать, отец, опекун, другой родственник - нужное подчеркнуть)</w:t>
            </w: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места жительства    </w:t>
            </w:r>
          </w:p>
        </w:tc>
        <w:tc>
          <w:tcPr>
            <w:tcW w:w="71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4C8B" w:rsidTr="00784C8B">
        <w:trPr>
          <w:gridAfter w:val="2"/>
          <w:wAfter w:w="142" w:type="dxa"/>
          <w:trHeight w:val="41"/>
        </w:trPr>
        <w:tc>
          <w:tcPr>
            <w:tcW w:w="45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места пребывания, фактического проживания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 xml:space="preserve">      </w:t>
            </w: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сот. ___________________________________</w:t>
            </w:r>
          </w:p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Паспорт гражданина России </w:t>
            </w: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Серия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3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3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Кем выдан</w:t>
            </w:r>
          </w:p>
        </w:tc>
        <w:tc>
          <w:tcPr>
            <w:tcW w:w="82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4C8B" w:rsidTr="00A201EF">
        <w:trPr>
          <w:gridAfter w:val="2"/>
          <w:wAfter w:w="142" w:type="dxa"/>
          <w:trHeight w:val="107"/>
        </w:trPr>
        <w:tc>
          <w:tcPr>
            <w:tcW w:w="971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7"/>
                <w:szCs w:val="7"/>
              </w:rPr>
            </w:pP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*Гр. </w:t>
            </w:r>
          </w:p>
        </w:tc>
        <w:tc>
          <w:tcPr>
            <w:tcW w:w="914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(Ф.И.О. законного представителя / доверенного лица - нужное подчеркнуть)</w:t>
            </w: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места жительства</w:t>
            </w:r>
          </w:p>
        </w:tc>
        <w:tc>
          <w:tcPr>
            <w:tcW w:w="71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45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места пребывания, фактического проживания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</w:t>
            </w: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Серия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3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3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Кем выдан</w:t>
            </w:r>
          </w:p>
        </w:tc>
        <w:tc>
          <w:tcPr>
            <w:tcW w:w="82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Документ, подтверждающий полномочия законного представителя (доверенного лица):</w:t>
            </w:r>
            <w:r w:rsidR="00AC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84C8B" w:rsidTr="00A201EF">
        <w:trPr>
          <w:gridAfter w:val="2"/>
          <w:wAfter w:w="142" w:type="dxa"/>
          <w:trHeight w:val="537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C378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Серия ________  Номер ___________  Дата выдачи 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Кем выдан _____________________________________</w:t>
            </w:r>
            <w:r w:rsidR="00AC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</w:t>
            </w: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"____" __________ 20___ года</w:t>
            </w: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62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43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 законного представителя/доверенного лица)</w:t>
            </w: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* Сведения заполняются в случае подачи заявления законным представителем(доверенным лицом)</w:t>
            </w: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Прошу назначить мне ежемесячное пособие по уходу за ребенком:</w:t>
            </w:r>
          </w:p>
        </w:tc>
      </w:tr>
      <w:tr w:rsidR="00784C8B" w:rsidTr="00AC378E">
        <w:trPr>
          <w:gridAfter w:val="2"/>
          <w:wAfter w:w="142" w:type="dxa"/>
          <w:trHeight w:val="268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3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2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Число, месяц, год рождения</w:t>
            </w:r>
          </w:p>
        </w:tc>
      </w:tr>
      <w:tr w:rsidR="00784C8B" w:rsidTr="00AC378E">
        <w:trPr>
          <w:gridAfter w:val="2"/>
          <w:wAfter w:w="142" w:type="dxa"/>
          <w:trHeight w:val="268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3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4C8B" w:rsidTr="00A201EF">
        <w:trPr>
          <w:gridAfter w:val="2"/>
          <w:wAfter w:w="142" w:type="dxa"/>
          <w:trHeight w:val="322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назначения ежемесячного пособия по уходу за ребенком представляю следующие документы: </w:t>
            </w:r>
          </w:p>
        </w:tc>
      </w:tr>
      <w:tr w:rsidR="00784C8B" w:rsidTr="00A201EF">
        <w:trPr>
          <w:trHeight w:val="501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документа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экземпляров</w:t>
            </w:r>
          </w:p>
        </w:tc>
      </w:tr>
      <w:tr w:rsidR="00784C8B" w:rsidTr="00A201EF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Свидетельство о рождении ребенка, копия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Свидетельство о рождении (усыновлении, смерти) предыдущего ребенка (детей), копия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Копия трудовой книжки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Справка с места работы (службы, органа соцзащиты) отца (матери)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Справка из органа государственной службы занятости населения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Документ, подтверждающий совместное проживание ребенка с заявителем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 представляю:</w:t>
            </w:r>
          </w:p>
        </w:tc>
      </w:tr>
      <w:tr w:rsidR="00784C8B" w:rsidTr="00A201EF">
        <w:trPr>
          <w:gridAfter w:val="1"/>
          <w:wAfter w:w="50" w:type="dxa"/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gridAfter w:val="1"/>
          <w:wAfter w:w="50" w:type="dxa"/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gridAfter w:val="2"/>
          <w:wAfter w:w="142" w:type="dxa"/>
          <w:trHeight w:val="322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C378E" w:rsidRDefault="00784C8B" w:rsidP="00AC378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Прошу перечислять ежемесячное пособие по уходу за  ребенком</w:t>
            </w:r>
            <w:r w:rsidR="00AC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84C8B" w:rsidRDefault="00784C8B" w:rsidP="00AC378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Списки (социальный счет в банке/карта) </w:t>
            </w:r>
            <w:r w:rsidR="00AC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л/c </w:t>
            </w:r>
            <w:r w:rsidR="00AC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</w:t>
            </w: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714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gridAfter w:val="2"/>
          <w:wAfter w:w="142" w:type="dxa"/>
          <w:trHeight w:val="1771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4566" w:rsidRDefault="00784C8B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Правильность сообщаемых сведений подтверждаю.</w:t>
            </w:r>
          </w:p>
          <w:p w:rsidR="00AC378E" w:rsidRDefault="00754566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784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 наступлении обстоятельств, влияющих на право получения ежемесячного пособия по уходу за ребенком, влекущих приостановление (прекращение) выплаты ежемесячного пособия по уходу за ребенком, обязуюсь сообщить об этом в месячный срок. При обнаружении переплаты по моей вине или в случае счетной ошибки обязуюсь возместить излишне выплаченные суммы в полном объеме.</w:t>
            </w:r>
            <w:r w:rsidR="00784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AC378E" w:rsidRDefault="00AC378E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378E" w:rsidRDefault="00AC378E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378E" w:rsidRDefault="00AC378E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4566" w:rsidTr="00A201EF">
        <w:trPr>
          <w:gridAfter w:val="2"/>
          <w:wAfter w:w="142" w:type="dxa"/>
          <w:trHeight w:val="1771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4566" w:rsidRDefault="00754566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4566" w:rsidTr="00A201EF">
        <w:trPr>
          <w:gridAfter w:val="2"/>
          <w:wAfter w:w="142" w:type="dxa"/>
          <w:trHeight w:val="1771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4566" w:rsidRDefault="00754566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4566" w:rsidTr="00A201EF">
        <w:trPr>
          <w:gridAfter w:val="2"/>
          <w:wAfter w:w="142" w:type="dxa"/>
          <w:trHeight w:val="1771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4566" w:rsidRDefault="00754566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852FE" w:rsidRDefault="00B852F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84566E" w:rsidRPr="00B852FE" w:rsidRDefault="00754566" w:rsidP="00B852F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482140" w:rsidRPr="00F162B2">
        <w:rPr>
          <w:rFonts w:ascii="Times New Roman" w:hAnsi="Times New Roman" w:cs="Times New Roman"/>
          <w:sz w:val="24"/>
        </w:rPr>
        <w:t>боротная сторона Приложения 2</w:t>
      </w:r>
    </w:p>
    <w:p w:rsidR="002E07A6" w:rsidRPr="00F162B2" w:rsidRDefault="002E07A6" w:rsidP="002E07A6">
      <w:pPr>
        <w:rPr>
          <w:rFonts w:ascii="Times New Roman" w:hAnsi="Times New Roman" w:cs="Times New Roman"/>
          <w:sz w:val="24"/>
        </w:rPr>
      </w:pPr>
    </w:p>
    <w:p w:rsidR="002E07A6" w:rsidRDefault="002E07A6" w:rsidP="002E07A6">
      <w:pPr>
        <w:pStyle w:val="ConsPlusNormal"/>
        <w:widowControl/>
        <w:spacing w:line="240" w:lineRule="exact"/>
        <w:ind w:firstLine="0"/>
        <w:outlineLvl w:val="0"/>
        <w:rPr>
          <w:rFonts w:ascii="Times New Roman" w:hAnsi="Times New Roman"/>
          <w:sz w:val="22"/>
          <w:szCs w:val="22"/>
        </w:rPr>
      </w:pPr>
    </w:p>
    <w:p w:rsidR="002E07A6" w:rsidRDefault="00AC378E" w:rsidP="00754566">
      <w:pPr>
        <w:pStyle w:val="ConsPlusNormal"/>
        <w:widowControl/>
        <w:spacing w:line="240" w:lineRule="exact"/>
        <w:ind w:left="-567" w:firstLine="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Согласен(на) на бессрочную (до особого распоряжения) обработку моих персональных данных и персональных данных моих несовершеннолетних детей в целях назначения и выплаты ежемесячного пособия по уходу за ребенка и на истребование необходимых сведений из других органов и организаций в рамках предоставления государственной услуги.</w:t>
      </w:r>
    </w:p>
    <w:p w:rsidR="00AC378E" w:rsidRDefault="00AC378E" w:rsidP="002E07A6">
      <w:pPr>
        <w:pStyle w:val="ConsPlusNormal"/>
        <w:widowControl/>
        <w:spacing w:line="240" w:lineRule="exact"/>
        <w:ind w:firstLine="0"/>
        <w:outlineLvl w:val="0"/>
        <w:rPr>
          <w:rFonts w:ascii="Times New Roman" w:hAnsi="Times New Roman" w:cs="Times New Roman"/>
          <w:color w:val="000000"/>
        </w:rPr>
      </w:pPr>
    </w:p>
    <w:tbl>
      <w:tblPr>
        <w:tblW w:w="9856" w:type="dxa"/>
        <w:tblInd w:w="-62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704"/>
        <w:gridCol w:w="1141"/>
        <w:gridCol w:w="2869"/>
        <w:gridCol w:w="142"/>
      </w:tblGrid>
      <w:tr w:rsidR="00AC378E" w:rsidTr="00A201EF">
        <w:trPr>
          <w:gridAfter w:val="1"/>
          <w:wAfter w:w="142" w:type="dxa"/>
          <w:trHeight w:val="268"/>
        </w:trPr>
        <w:tc>
          <w:tcPr>
            <w:tcW w:w="6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78E" w:rsidRDefault="00AC378E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"___" ____________________ 20 ____ года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378E" w:rsidRDefault="00AC378E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AC378E" w:rsidTr="008B377A">
        <w:trPr>
          <w:trHeight w:val="21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377A" w:rsidRDefault="008B377A" w:rsidP="008B377A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  <w:r w:rsidR="00AC3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(подпись заявителя)       </w:t>
            </w:r>
          </w:p>
          <w:p w:rsidR="00AC378E" w:rsidRDefault="00AC378E" w:rsidP="008B377A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</w:t>
            </w:r>
          </w:p>
        </w:tc>
      </w:tr>
      <w:tr w:rsidR="00AC378E" w:rsidTr="00A201EF">
        <w:trPr>
          <w:gridAfter w:val="1"/>
          <w:wAfter w:w="142" w:type="dxa"/>
          <w:trHeight w:val="268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78E" w:rsidRDefault="00AC378E" w:rsidP="008F4BF5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Заявление и документы гр. </w:t>
            </w:r>
            <w:r w:rsidR="008B3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  <w:r w:rsidR="008F4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риняты "___"________ и зарегистрированы № _______</w:t>
            </w:r>
          </w:p>
        </w:tc>
      </w:tr>
      <w:tr w:rsidR="008B377A" w:rsidTr="00A201EF">
        <w:trPr>
          <w:gridAfter w:val="1"/>
          <w:wAfter w:w="142" w:type="dxa"/>
          <w:trHeight w:val="268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377A" w:rsidRDefault="008B377A" w:rsidP="008B377A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78E" w:rsidTr="00A201EF">
        <w:trPr>
          <w:gridAfter w:val="1"/>
          <w:wAfter w:w="142" w:type="dxa"/>
          <w:trHeight w:val="161"/>
        </w:trPr>
        <w:tc>
          <w:tcPr>
            <w:tcW w:w="57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378E" w:rsidRDefault="00AC378E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78E" w:rsidRDefault="00AC378E" w:rsidP="00A201EF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</w:p>
        </w:tc>
      </w:tr>
      <w:tr w:rsidR="00AC378E" w:rsidTr="00A201EF">
        <w:trPr>
          <w:gridAfter w:val="1"/>
          <w:wAfter w:w="142" w:type="dxa"/>
          <w:trHeight w:val="215"/>
        </w:trPr>
        <w:tc>
          <w:tcPr>
            <w:tcW w:w="57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78E" w:rsidRDefault="00AC378E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1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AC378E" w:rsidRDefault="00AC378E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 специалиста, принявшего документы)</w:t>
            </w:r>
          </w:p>
          <w:p w:rsidR="00754566" w:rsidRDefault="00754566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78E" w:rsidTr="00A201EF">
        <w:trPr>
          <w:gridAfter w:val="1"/>
          <w:wAfter w:w="142" w:type="dxa"/>
          <w:trHeight w:val="80"/>
        </w:trPr>
        <w:tc>
          <w:tcPr>
            <w:tcW w:w="97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AC378E" w:rsidRDefault="00AC378E" w:rsidP="00754566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ЛИНИЯ ОТРЕЗА</w:t>
            </w:r>
          </w:p>
        </w:tc>
      </w:tr>
      <w:tr w:rsidR="00AC378E" w:rsidTr="00754566">
        <w:trPr>
          <w:gridAfter w:val="1"/>
          <w:wAfter w:w="142" w:type="dxa"/>
          <w:trHeight w:val="311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78E" w:rsidRDefault="00AC378E" w:rsidP="00A201EF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AC378E" w:rsidTr="00A201EF">
        <w:trPr>
          <w:gridAfter w:val="1"/>
          <w:wAfter w:w="142" w:type="dxa"/>
          <w:trHeight w:val="268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78E" w:rsidRDefault="00AC378E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Расписка - уведомление о приеме документов</w:t>
            </w:r>
          </w:p>
          <w:p w:rsidR="00754566" w:rsidRDefault="00754566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78E" w:rsidTr="00A201EF">
        <w:trPr>
          <w:gridAfter w:val="1"/>
          <w:wAfter w:w="142" w:type="dxa"/>
          <w:trHeight w:val="268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377A" w:rsidRDefault="008B377A" w:rsidP="008B377A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и документы гр. ____________________ приняты ____ ___________г. и зарегистрированы № _______</w:t>
            </w:r>
          </w:p>
          <w:p w:rsidR="008B377A" w:rsidRDefault="008B377A" w:rsidP="008B377A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378E" w:rsidRDefault="00AC378E" w:rsidP="008B377A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   __</w:t>
            </w:r>
            <w:r w:rsidR="008B3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 /Фамилия, имя, отчество/</w:t>
            </w:r>
            <w:r w:rsidR="008B3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_____________________/подпись/</w:t>
            </w:r>
          </w:p>
        </w:tc>
      </w:tr>
    </w:tbl>
    <w:p w:rsidR="00AC378E" w:rsidRDefault="00AC378E" w:rsidP="00AC378E"/>
    <w:p w:rsidR="00AC378E" w:rsidRDefault="00AC378E" w:rsidP="002E07A6">
      <w:pPr>
        <w:pStyle w:val="ConsPlusNormal"/>
        <w:widowControl/>
        <w:spacing w:line="240" w:lineRule="exact"/>
        <w:ind w:firstLine="0"/>
        <w:outlineLvl w:val="0"/>
        <w:rPr>
          <w:rFonts w:ascii="Times New Roman" w:hAnsi="Times New Roman"/>
          <w:sz w:val="22"/>
          <w:szCs w:val="22"/>
        </w:rPr>
        <w:sectPr w:rsidR="00AC378E" w:rsidSect="006B3676">
          <w:headerReference w:type="even" r:id="rId26"/>
          <w:headerReference w:type="default" r:id="rId27"/>
          <w:headerReference w:type="first" r:id="rId28"/>
          <w:footerReference w:type="first" r:id="rId29"/>
          <w:pgSz w:w="11906" w:h="16838" w:code="9"/>
          <w:pgMar w:top="1134" w:right="567" w:bottom="1134" w:left="1985" w:header="720" w:footer="720" w:gutter="0"/>
          <w:cols w:space="720"/>
          <w:titlePg/>
          <w:docGrid w:linePitch="286"/>
        </w:sectPr>
      </w:pPr>
    </w:p>
    <w:p w:rsidR="002E07A6" w:rsidRPr="001D0433" w:rsidRDefault="00D36C83" w:rsidP="00D338F7">
      <w:pPr>
        <w:spacing w:line="240" w:lineRule="exac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2E07A6" w:rsidRPr="001D0433">
        <w:rPr>
          <w:rFonts w:ascii="Times New Roman" w:hAnsi="Times New Roman" w:cs="Times New Roman"/>
          <w:sz w:val="24"/>
        </w:rPr>
        <w:t>Приложение 3</w:t>
      </w:r>
    </w:p>
    <w:p w:rsidR="00B468F1" w:rsidRPr="00ED3007" w:rsidRDefault="00B468F1" w:rsidP="00937937">
      <w:pPr>
        <w:pStyle w:val="1"/>
        <w:tabs>
          <w:tab w:val="clear" w:pos="432"/>
        </w:tabs>
        <w:spacing w:before="0" w:after="0" w:line="240" w:lineRule="exact"/>
        <w:ind w:left="1049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к</w:t>
      </w:r>
      <w:r w:rsidRPr="00B468F1">
        <w:rPr>
          <w:rFonts w:ascii="Times New Roman" w:hAnsi="Times New Roman" w:cs="Times New Roman"/>
          <w:b w:val="0"/>
          <w:bCs w:val="0"/>
          <w:sz w:val="24"/>
        </w:rPr>
        <w:t xml:space="preserve"> Административному регламенту</w:t>
      </w:r>
      <w:r w:rsidR="00AD7CBD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B468F1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по предоставлению управлением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труда и социальной защиты населения администрации Грачевского муниципального района Ставропольского края </w:t>
      </w: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государственной услуги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«Н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азначение и выплата</w:t>
      </w:r>
      <w:r w:rsidRPr="00924AB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ежемесячного пособия по уходу за </w:t>
      </w:r>
      <w:r w:rsidRPr="00ED3007">
        <w:rPr>
          <w:rFonts w:ascii="Times New Roman" w:hAnsi="Times New Roman" w:cs="Times New Roman"/>
          <w:b w:val="0"/>
          <w:bCs w:val="0"/>
          <w:sz w:val="24"/>
          <w:szCs w:val="24"/>
        </w:rPr>
        <w:t>ребенком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D3007">
        <w:rPr>
          <w:rFonts w:ascii="Times New Roman" w:hAnsi="Times New Roman" w:cs="Times New Roman"/>
          <w:b w:val="0"/>
          <w:sz w:val="22"/>
          <w:szCs w:val="22"/>
        </w:rPr>
        <w:t>лицам,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материнством, а также уволенным (прекратившим деятельность, полномочия) в установленном порядке</w:t>
      </w:r>
      <w:r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2E07A6" w:rsidRDefault="002E07A6" w:rsidP="002E07A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2E07A6" w:rsidRDefault="002E07A6" w:rsidP="002E07A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07A6" w:rsidRDefault="002E07A6" w:rsidP="002E07A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07A6" w:rsidRDefault="002E07A6" w:rsidP="002E07A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УЧЕТА ПРИЕМА ЗАЯВЛЕНИЙ О НАЗНАЧЕНИИ </w:t>
      </w:r>
    </w:p>
    <w:p w:rsidR="002E07A6" w:rsidRDefault="002E07A6" w:rsidP="002E07A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ГОСУДАРСТВЕННЫХ ПОСОБИЙ ГРАЖДАНАМ, ИМЕЮЩИМ ДЕТЕЙ </w:t>
      </w:r>
    </w:p>
    <w:p w:rsidR="002E07A6" w:rsidRDefault="002E07A6" w:rsidP="002E07A6">
      <w:pPr>
        <w:shd w:val="clear" w:color="auto" w:fill="FFFFFF"/>
        <w:tabs>
          <w:tab w:val="left" w:leader="underscore" w:pos="3665"/>
        </w:tabs>
        <w:spacing w:before="7" w:line="324" w:lineRule="exact"/>
        <w:ind w:right="-36"/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800"/>
        <w:gridCol w:w="1800"/>
        <w:gridCol w:w="1620"/>
        <w:gridCol w:w="1260"/>
        <w:gridCol w:w="1440"/>
        <w:gridCol w:w="1440"/>
        <w:gridCol w:w="2160"/>
        <w:gridCol w:w="1620"/>
      </w:tblGrid>
      <w:tr w:rsidR="002E07A6" w:rsidTr="0010682C">
        <w:tc>
          <w:tcPr>
            <w:tcW w:w="54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2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и время приема заявления</w:t>
            </w:r>
          </w:p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80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регистрации (проживания)</w:t>
            </w:r>
          </w:p>
        </w:tc>
        <w:tc>
          <w:tcPr>
            <w:tcW w:w="162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26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1440" w:type="dxa"/>
          </w:tcPr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Период выплаты</w:t>
            </w:r>
          </w:p>
        </w:tc>
        <w:tc>
          <w:tcPr>
            <w:tcW w:w="144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98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160" w:type="dxa"/>
          </w:tcPr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Перечень принятых документов,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их кол-во в листах</w:t>
            </w:r>
          </w:p>
        </w:tc>
        <w:tc>
          <w:tcPr>
            <w:tcW w:w="1620" w:type="dxa"/>
          </w:tcPr>
          <w:p w:rsidR="002E07A6" w:rsidRPr="008269AF" w:rsidRDefault="002E07A6" w:rsidP="0010682C">
            <w:pPr>
              <w:pStyle w:val="ConsPlusNormal"/>
              <w:tabs>
                <w:tab w:val="left" w:pos="972"/>
              </w:tabs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5E3598">
            <w:pPr>
              <w:pStyle w:val="ConsPlusNormal"/>
              <w:tabs>
                <w:tab w:val="left" w:pos="972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2E07A6" w:rsidRPr="008269AF" w:rsidRDefault="002E07A6" w:rsidP="005E3598">
            <w:pPr>
              <w:pStyle w:val="ConsPlusNormal"/>
              <w:tabs>
                <w:tab w:val="left" w:pos="972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инициалы, подпись</w:t>
            </w:r>
          </w:p>
          <w:p w:rsidR="002E07A6" w:rsidRPr="008269AF" w:rsidRDefault="002E07A6" w:rsidP="005E3598">
            <w:pPr>
              <w:pStyle w:val="ConsPlusNormal"/>
              <w:tabs>
                <w:tab w:val="left" w:pos="972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должностного лица органа соцзащиты</w:t>
            </w:r>
          </w:p>
        </w:tc>
      </w:tr>
      <w:tr w:rsidR="002E07A6" w:rsidTr="0010682C">
        <w:tc>
          <w:tcPr>
            <w:tcW w:w="54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7A6" w:rsidRDefault="002E07A6" w:rsidP="002E07A6">
      <w:pPr>
        <w:shd w:val="clear" w:color="auto" w:fill="FFFFFF"/>
        <w:tabs>
          <w:tab w:val="left" w:leader="underscore" w:pos="3665"/>
        </w:tabs>
        <w:spacing w:before="7" w:line="324" w:lineRule="exact"/>
        <w:ind w:right="-36"/>
      </w:pPr>
    </w:p>
    <w:p w:rsidR="002E07A6" w:rsidRPr="00006DAB" w:rsidRDefault="002E07A6" w:rsidP="002E07A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2E07A6" w:rsidRDefault="002E07A6" w:rsidP="002E07A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07A6" w:rsidRDefault="002E07A6" w:rsidP="002E07A6">
      <w:pPr>
        <w:tabs>
          <w:tab w:val="left" w:pos="720"/>
        </w:tabs>
        <w:jc w:val="both"/>
        <w:rPr>
          <w:sz w:val="28"/>
          <w:szCs w:val="28"/>
        </w:rPr>
      </w:pPr>
    </w:p>
    <w:p w:rsidR="00262182" w:rsidRDefault="002E07A6" w:rsidP="002E07A6">
      <w:pPr>
        <w:tabs>
          <w:tab w:val="left" w:pos="720"/>
        </w:tabs>
        <w:jc w:val="both"/>
        <w:rPr>
          <w:sz w:val="28"/>
          <w:szCs w:val="28"/>
        </w:rPr>
        <w:sectPr w:rsidR="00262182" w:rsidSect="0010682C">
          <w:pgSz w:w="16838" w:h="11906" w:orient="landscape" w:code="9"/>
          <w:pgMar w:top="1701" w:right="851" w:bottom="851" w:left="1134" w:header="720" w:footer="720" w:gutter="0"/>
          <w:cols w:space="720"/>
        </w:sectPr>
      </w:pPr>
      <w:r>
        <w:rPr>
          <w:sz w:val="28"/>
          <w:szCs w:val="28"/>
        </w:rPr>
        <w:tab/>
      </w:r>
    </w:p>
    <w:p w:rsidR="002E07A6" w:rsidRPr="00C80360" w:rsidRDefault="00C80360" w:rsidP="00C80360">
      <w:pPr>
        <w:autoSpaceDE w:val="0"/>
        <w:autoSpaceDN w:val="0"/>
        <w:adjustRightInd w:val="0"/>
        <w:ind w:firstLine="720"/>
        <w:jc w:val="right"/>
        <w:outlineLvl w:val="1"/>
        <w:rPr>
          <w:szCs w:val="21"/>
        </w:rPr>
      </w:pPr>
      <w:r w:rsidRPr="00C80360">
        <w:rPr>
          <w:szCs w:val="21"/>
        </w:rPr>
        <w:lastRenderedPageBreak/>
        <w:t>37</w:t>
      </w:r>
    </w:p>
    <w:p w:rsidR="00C80360" w:rsidRDefault="00EB0019" w:rsidP="00EB0019">
      <w:pPr>
        <w:pStyle w:val="ConsPlusNormal"/>
        <w:widowControl/>
        <w:spacing w:line="240" w:lineRule="exac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</w:t>
      </w:r>
    </w:p>
    <w:p w:rsidR="002E07A6" w:rsidRDefault="00C80360" w:rsidP="00D338F7">
      <w:pPr>
        <w:pStyle w:val="ConsPlusNormal"/>
        <w:widowControl/>
        <w:spacing w:line="240" w:lineRule="exact"/>
        <w:jc w:val="righ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</w:t>
      </w:r>
      <w:r w:rsidR="002E07A6">
        <w:rPr>
          <w:rFonts w:ascii="Times New Roman" w:hAnsi="Times New Roman"/>
          <w:sz w:val="22"/>
          <w:szCs w:val="22"/>
        </w:rPr>
        <w:t xml:space="preserve"> </w:t>
      </w:r>
      <w:r w:rsidR="002E07A6" w:rsidRPr="00192556">
        <w:rPr>
          <w:rFonts w:ascii="Times New Roman" w:hAnsi="Times New Roman"/>
          <w:sz w:val="22"/>
          <w:szCs w:val="22"/>
        </w:rPr>
        <w:t xml:space="preserve">Приложение </w:t>
      </w:r>
      <w:r w:rsidR="002E07A6">
        <w:rPr>
          <w:rFonts w:ascii="Times New Roman" w:hAnsi="Times New Roman"/>
          <w:sz w:val="22"/>
          <w:szCs w:val="22"/>
        </w:rPr>
        <w:t>№ 4</w:t>
      </w:r>
    </w:p>
    <w:p w:rsidR="00AD7CBD" w:rsidRPr="00035124" w:rsidRDefault="00035124" w:rsidP="00EB0019">
      <w:pPr>
        <w:pStyle w:val="ConsPlusNormal"/>
        <w:widowControl/>
        <w:spacing w:line="240" w:lineRule="exact"/>
        <w:ind w:left="4820" w:firstLine="0"/>
        <w:jc w:val="both"/>
        <w:outlineLvl w:val="0"/>
        <w:rPr>
          <w:rFonts w:ascii="Times New Roman" w:hAnsi="Times New Roman"/>
          <w:sz w:val="22"/>
          <w:szCs w:val="22"/>
        </w:rPr>
      </w:pPr>
      <w:r w:rsidRPr="00035124">
        <w:rPr>
          <w:rFonts w:ascii="Times New Roman" w:hAnsi="Times New Roman" w:cs="Times New Roman"/>
          <w:bCs/>
          <w:sz w:val="24"/>
        </w:rPr>
        <w:t xml:space="preserve">к Административному регламенту </w:t>
      </w:r>
      <w:r w:rsidRPr="00035124">
        <w:rPr>
          <w:rFonts w:ascii="Times New Roman" w:hAnsi="Times New Roman" w:cs="Times New Roman"/>
          <w:kern w:val="0"/>
          <w:sz w:val="22"/>
          <w:szCs w:val="22"/>
        </w:rPr>
        <w:t xml:space="preserve">по предоставлению </w:t>
      </w:r>
      <w:r w:rsidRPr="00035124">
        <w:rPr>
          <w:rFonts w:ascii="Times New Roman" w:hAnsi="Times New Roman" w:cs="Times New Roman"/>
          <w:bCs/>
          <w:kern w:val="0"/>
          <w:sz w:val="22"/>
          <w:szCs w:val="22"/>
        </w:rPr>
        <w:t xml:space="preserve">управлением </w:t>
      </w:r>
      <w:r w:rsidRPr="00035124">
        <w:rPr>
          <w:rFonts w:ascii="Times New Roman" w:hAnsi="Times New Roman" w:cs="Times New Roman"/>
          <w:kern w:val="0"/>
          <w:sz w:val="22"/>
          <w:szCs w:val="22"/>
        </w:rPr>
        <w:t>труд</w:t>
      </w:r>
      <w:r w:rsidRPr="00035124">
        <w:rPr>
          <w:rFonts w:ascii="Times New Roman" w:hAnsi="Times New Roman" w:cs="Times New Roman"/>
          <w:bCs/>
          <w:kern w:val="0"/>
          <w:sz w:val="22"/>
          <w:szCs w:val="22"/>
        </w:rPr>
        <w:t>а</w:t>
      </w:r>
      <w:r w:rsidRPr="00035124">
        <w:rPr>
          <w:rFonts w:ascii="Times New Roman" w:hAnsi="Times New Roman" w:cs="Times New Roman"/>
          <w:kern w:val="0"/>
          <w:sz w:val="22"/>
          <w:szCs w:val="22"/>
        </w:rPr>
        <w:t xml:space="preserve"> и социальной защит</w:t>
      </w:r>
      <w:r w:rsidRPr="00035124">
        <w:rPr>
          <w:rFonts w:ascii="Times New Roman" w:hAnsi="Times New Roman" w:cs="Times New Roman"/>
          <w:bCs/>
          <w:kern w:val="0"/>
          <w:sz w:val="22"/>
          <w:szCs w:val="22"/>
        </w:rPr>
        <w:t>ы</w:t>
      </w:r>
      <w:r w:rsidRPr="00035124">
        <w:rPr>
          <w:rFonts w:ascii="Times New Roman" w:hAnsi="Times New Roman" w:cs="Times New Roman"/>
          <w:kern w:val="0"/>
          <w:sz w:val="22"/>
          <w:szCs w:val="22"/>
        </w:rPr>
        <w:t xml:space="preserve"> населения администрации </w:t>
      </w:r>
      <w:r w:rsidRPr="00035124">
        <w:rPr>
          <w:rFonts w:ascii="Times New Roman" w:hAnsi="Times New Roman" w:cs="Times New Roman"/>
          <w:bCs/>
          <w:kern w:val="0"/>
          <w:sz w:val="22"/>
          <w:szCs w:val="22"/>
        </w:rPr>
        <w:t xml:space="preserve">Грачевского </w:t>
      </w:r>
      <w:r w:rsidRPr="00035124">
        <w:rPr>
          <w:rFonts w:ascii="Times New Roman" w:hAnsi="Times New Roman" w:cs="Times New Roman"/>
          <w:kern w:val="0"/>
          <w:sz w:val="22"/>
          <w:szCs w:val="22"/>
        </w:rPr>
        <w:t>муниципального района Ставропольского края государственной услуги «Н</w:t>
      </w:r>
      <w:r w:rsidRPr="00035124">
        <w:rPr>
          <w:rFonts w:ascii="Times New Roman" w:hAnsi="Times New Roman" w:cs="Times New Roman"/>
          <w:sz w:val="22"/>
          <w:szCs w:val="22"/>
        </w:rPr>
        <w:t xml:space="preserve">азначение и выплата ежемесячного пособия по уходу за </w:t>
      </w:r>
      <w:r w:rsidRPr="00035124">
        <w:rPr>
          <w:rFonts w:ascii="Times New Roman" w:hAnsi="Times New Roman" w:cs="Times New Roman"/>
          <w:sz w:val="24"/>
          <w:szCs w:val="24"/>
        </w:rPr>
        <w:t xml:space="preserve">ребенком </w:t>
      </w:r>
      <w:r w:rsidRPr="00035124">
        <w:rPr>
          <w:rFonts w:ascii="Times New Roman" w:hAnsi="Times New Roman" w:cs="Times New Roman"/>
          <w:sz w:val="22"/>
          <w:szCs w:val="22"/>
        </w:rPr>
        <w:t>лицам,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материнством, а также уволенным (прекратившим деятельность, полномочия) в установленном порядке</w:t>
      </w:r>
      <w:r w:rsidR="005657EA">
        <w:rPr>
          <w:rFonts w:ascii="Times New Roman" w:hAnsi="Times New Roman" w:cs="Times New Roman"/>
          <w:sz w:val="22"/>
          <w:szCs w:val="22"/>
        </w:rPr>
        <w:t>»</w:t>
      </w:r>
    </w:p>
    <w:p w:rsidR="00035124" w:rsidRDefault="00035124" w:rsidP="00AD7CBD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/>
          <w:sz w:val="22"/>
          <w:szCs w:val="22"/>
        </w:rPr>
      </w:pPr>
    </w:p>
    <w:p w:rsidR="00035124" w:rsidRDefault="00035124" w:rsidP="00AD7CBD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/>
          <w:sz w:val="22"/>
          <w:szCs w:val="22"/>
        </w:rPr>
      </w:pPr>
    </w:p>
    <w:tbl>
      <w:tblPr>
        <w:tblW w:w="10080" w:type="dxa"/>
        <w:tblInd w:w="-70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780"/>
        <w:gridCol w:w="1319"/>
        <w:gridCol w:w="1713"/>
        <w:gridCol w:w="1141"/>
        <w:gridCol w:w="1141"/>
        <w:gridCol w:w="986"/>
      </w:tblGrid>
      <w:tr w:rsidR="002E07A6" w:rsidRPr="000D23DD" w:rsidTr="0010682C">
        <w:trPr>
          <w:trHeight w:val="1342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0E40" w:rsidRPr="00500E40" w:rsidRDefault="00500E40" w:rsidP="00500E40">
            <w:pPr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500E40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Управление труда и социальной защиты населения администрации </w:t>
            </w:r>
          </w:p>
          <w:p w:rsidR="002E07A6" w:rsidRPr="00500E40" w:rsidRDefault="00500E40" w:rsidP="00500E40">
            <w:pPr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500E40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Грачевского муниципального района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 w:right="-21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РЕШЕНИЕ № _____ от _____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 w:right="-21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о назначении и выплате пособий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 w:right="-21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Федеральный закон Российской Федерации № 81-ФЗ от 19.05.1995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«О  ГОСУДАРСТВЕННЫХ  ПОСОБИЯХ  ГРАЖДАНАМ, ИМЕЮЩИМ ДЕТЕЙ»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-55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Заявка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ежемесячное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 xml:space="preserve"> пос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обие по уходу за ребенком 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(ФЗ) № __  от _____</w:t>
            </w:r>
          </w:p>
        </w:tc>
      </w:tr>
      <w:tr w:rsidR="002E07A6" w:rsidRPr="000D23DD" w:rsidTr="0010682C">
        <w:trPr>
          <w:trHeight w:val="1221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НАЗНАЧИТЬ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Фамилия, имя, отчество заявителя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Адрес регистрации, проживания заявителя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Списки (касса учреждения), лицевой счет     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 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 </w:t>
            </w:r>
          </w:p>
        </w:tc>
      </w:tr>
      <w:tr w:rsidR="002E07A6" w:rsidRPr="000D23DD" w:rsidTr="0010682C">
        <w:trPr>
          <w:trHeight w:val="322"/>
        </w:trPr>
        <w:tc>
          <w:tcPr>
            <w:tcW w:w="3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Ф.И.О., дата рождения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ребенка</w:t>
            </w:r>
          </w:p>
        </w:tc>
        <w:tc>
          <w:tcPr>
            <w:tcW w:w="30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Вид пособия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Начало выплаты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Оконча</w:t>
            </w:r>
            <w:r w:rsidR="007336DE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ние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выплаты</w:t>
            </w:r>
          </w:p>
        </w:tc>
        <w:tc>
          <w:tcPr>
            <w:tcW w:w="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6DE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 xml:space="preserve">Сумма 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за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месяц</w:t>
            </w:r>
          </w:p>
        </w:tc>
      </w:tr>
      <w:tr w:rsidR="002E07A6" w:rsidRPr="000D23DD" w:rsidTr="0010682C">
        <w:trPr>
          <w:trHeight w:val="322"/>
        </w:trPr>
        <w:tc>
          <w:tcPr>
            <w:tcW w:w="3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07A6" w:rsidRPr="000D23DD" w:rsidTr="0010682C">
        <w:trPr>
          <w:trHeight w:val="26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Ежемесячное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 xml:space="preserve"> пособие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по уходу за ребенком 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(ФЗ)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07A6" w:rsidRPr="000D23DD" w:rsidTr="0010682C">
        <w:trPr>
          <w:trHeight w:val="356"/>
        </w:trPr>
        <w:tc>
          <w:tcPr>
            <w:tcW w:w="5099" w:type="dxa"/>
            <w:gridSpan w:val="2"/>
            <w:vMerge w:val="restart"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Расчет произвёл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Расчёт проверил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Руководитель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         М.П.</w:t>
            </w:r>
          </w:p>
        </w:tc>
        <w:tc>
          <w:tcPr>
            <w:tcW w:w="4981" w:type="dxa"/>
            <w:gridSpan w:val="4"/>
            <w:vMerge w:val="restart"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 xml:space="preserve">/Фамилия, имя, отчество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должностного лица органа соцзащиты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/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/Фамилия, имя, отчество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должностного лица органа соцзащиты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/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/Фамилия, имя, отчество руководителя/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07A6" w:rsidRPr="000D23DD" w:rsidTr="0010682C">
        <w:trPr>
          <w:trHeight w:val="276"/>
        </w:trPr>
        <w:tc>
          <w:tcPr>
            <w:tcW w:w="5099" w:type="dxa"/>
            <w:gridSpan w:val="2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1" w:type="dxa"/>
            <w:gridSpan w:val="4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07A6" w:rsidRPr="000D23DD" w:rsidTr="0010682C">
        <w:trPr>
          <w:trHeight w:val="572"/>
        </w:trPr>
        <w:tc>
          <w:tcPr>
            <w:tcW w:w="5099" w:type="dxa"/>
            <w:gridSpan w:val="2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1" w:type="dxa"/>
            <w:gridSpan w:val="4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E07A6" w:rsidRPr="000D23DD" w:rsidRDefault="002E07A6" w:rsidP="002E07A6">
      <w:pPr>
        <w:jc w:val="both"/>
        <w:rPr>
          <w:rFonts w:ascii="Times New Roman" w:hAnsi="Times New Roman" w:cs="Times New Roman"/>
          <w:sz w:val="24"/>
        </w:rPr>
      </w:pPr>
    </w:p>
    <w:p w:rsidR="002E07A6" w:rsidRPr="000D23DD" w:rsidRDefault="002E07A6" w:rsidP="002E07A6">
      <w:pPr>
        <w:jc w:val="both"/>
        <w:rPr>
          <w:rFonts w:ascii="Times New Roman" w:hAnsi="Times New Roman" w:cs="Times New Roman"/>
          <w:sz w:val="24"/>
        </w:rPr>
      </w:pPr>
    </w:p>
    <w:p w:rsidR="002E07A6" w:rsidRPr="000D23DD" w:rsidRDefault="002E07A6" w:rsidP="002E07A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</w:rPr>
      </w:pPr>
    </w:p>
    <w:p w:rsidR="002E07A6" w:rsidRPr="000D23DD" w:rsidRDefault="002E07A6" w:rsidP="002E07A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</w:rPr>
      </w:pPr>
    </w:p>
    <w:p w:rsidR="002E07A6" w:rsidRDefault="002E07A6" w:rsidP="002E07A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</w:rPr>
      </w:pPr>
    </w:p>
    <w:p w:rsidR="00C80360" w:rsidRDefault="00C80360" w:rsidP="00C80360">
      <w:pPr>
        <w:pStyle w:val="ConsPlusNormal"/>
        <w:widowControl/>
        <w:spacing w:line="240" w:lineRule="exact"/>
        <w:ind w:left="2836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38</w:t>
      </w:r>
      <w:r w:rsidR="00DE0F0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0360" w:rsidRDefault="00DE0F06" w:rsidP="00C80360">
      <w:pPr>
        <w:pStyle w:val="ConsPlusNormal"/>
        <w:widowControl/>
        <w:spacing w:line="240" w:lineRule="exact"/>
        <w:ind w:left="2836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E07A6" w:rsidRPr="00FA38EF" w:rsidRDefault="00C80360" w:rsidP="005F6548">
      <w:pPr>
        <w:pStyle w:val="ConsPlusNormal"/>
        <w:widowControl/>
        <w:spacing w:line="240" w:lineRule="exact"/>
        <w:ind w:left="2836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02E73">
        <w:rPr>
          <w:rFonts w:ascii="Times New Roman" w:hAnsi="Times New Roman" w:cs="Times New Roman"/>
          <w:sz w:val="24"/>
          <w:szCs w:val="24"/>
        </w:rPr>
        <w:t>П</w:t>
      </w:r>
      <w:r w:rsidR="002E07A6" w:rsidRPr="00FA38EF">
        <w:rPr>
          <w:rFonts w:ascii="Times New Roman" w:hAnsi="Times New Roman" w:cs="Times New Roman"/>
          <w:sz w:val="24"/>
          <w:szCs w:val="24"/>
        </w:rPr>
        <w:t>риложение № 5</w:t>
      </w:r>
    </w:p>
    <w:p w:rsidR="00802E73" w:rsidRPr="00802E73" w:rsidRDefault="00802E73" w:rsidP="00802E73">
      <w:pPr>
        <w:pStyle w:val="Standard"/>
        <w:ind w:left="4253"/>
        <w:jc w:val="both"/>
      </w:pPr>
      <w:r w:rsidRPr="00802E73">
        <w:rPr>
          <w:bCs/>
        </w:rPr>
        <w:t xml:space="preserve">к Административному регламенту </w:t>
      </w:r>
      <w:r w:rsidRPr="00802E73">
        <w:rPr>
          <w:kern w:val="0"/>
          <w:sz w:val="22"/>
          <w:szCs w:val="22"/>
        </w:rPr>
        <w:t xml:space="preserve">по предоставлению </w:t>
      </w:r>
      <w:r w:rsidRPr="00802E73">
        <w:rPr>
          <w:bCs/>
          <w:kern w:val="0"/>
          <w:sz w:val="22"/>
          <w:szCs w:val="22"/>
        </w:rPr>
        <w:t xml:space="preserve">управлением </w:t>
      </w:r>
      <w:r w:rsidRPr="00802E73">
        <w:rPr>
          <w:kern w:val="0"/>
          <w:sz w:val="22"/>
          <w:szCs w:val="22"/>
        </w:rPr>
        <w:t>труд</w:t>
      </w:r>
      <w:r w:rsidRPr="00802E73">
        <w:rPr>
          <w:bCs/>
          <w:kern w:val="0"/>
          <w:sz w:val="22"/>
          <w:szCs w:val="22"/>
        </w:rPr>
        <w:t>а</w:t>
      </w:r>
      <w:r w:rsidRPr="00802E73">
        <w:rPr>
          <w:kern w:val="0"/>
          <w:sz w:val="22"/>
          <w:szCs w:val="22"/>
        </w:rPr>
        <w:t xml:space="preserve"> и социальной защит</w:t>
      </w:r>
      <w:r w:rsidRPr="00802E73">
        <w:rPr>
          <w:bCs/>
          <w:kern w:val="0"/>
          <w:sz w:val="22"/>
          <w:szCs w:val="22"/>
        </w:rPr>
        <w:t>ы</w:t>
      </w:r>
      <w:r w:rsidRPr="00802E73">
        <w:rPr>
          <w:kern w:val="0"/>
          <w:sz w:val="22"/>
          <w:szCs w:val="22"/>
        </w:rPr>
        <w:t xml:space="preserve"> населения администрации </w:t>
      </w:r>
      <w:r w:rsidRPr="00802E73">
        <w:rPr>
          <w:bCs/>
          <w:kern w:val="0"/>
          <w:sz w:val="22"/>
          <w:szCs w:val="22"/>
        </w:rPr>
        <w:t xml:space="preserve">Грачевского </w:t>
      </w:r>
      <w:r w:rsidRPr="00802E73">
        <w:rPr>
          <w:kern w:val="0"/>
          <w:sz w:val="22"/>
          <w:szCs w:val="22"/>
        </w:rPr>
        <w:t>муниципального района Ставропольского края государственной услуги «Н</w:t>
      </w:r>
      <w:r w:rsidRPr="00802E73">
        <w:rPr>
          <w:sz w:val="22"/>
          <w:szCs w:val="22"/>
        </w:rPr>
        <w:t xml:space="preserve">азначение и выплата ежемесячного пособия по уходу за </w:t>
      </w:r>
      <w:r w:rsidRPr="00802E73">
        <w:t xml:space="preserve">ребенком </w:t>
      </w:r>
      <w:r w:rsidRPr="00802E73">
        <w:rPr>
          <w:sz w:val="22"/>
          <w:szCs w:val="22"/>
        </w:rPr>
        <w:t>лицам,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материнством, а также уволенным (прекратившим деятельность, полномочия) в установленном порядке</w:t>
      </w:r>
      <w:r w:rsidR="005657EA">
        <w:rPr>
          <w:sz w:val="22"/>
          <w:szCs w:val="22"/>
        </w:rPr>
        <w:t>»</w:t>
      </w:r>
    </w:p>
    <w:p w:rsidR="00802E73" w:rsidRDefault="00802E73" w:rsidP="00802E73">
      <w:pPr>
        <w:pStyle w:val="Standard"/>
      </w:pPr>
    </w:p>
    <w:p w:rsidR="00500E40" w:rsidRPr="00500E40" w:rsidRDefault="00500E40" w:rsidP="00500E40">
      <w:pPr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500E40">
        <w:rPr>
          <w:rFonts w:ascii="Times New Roman" w:hAnsi="Times New Roman" w:cs="Times New Roman"/>
          <w:sz w:val="27"/>
          <w:szCs w:val="27"/>
          <w:u w:val="single"/>
        </w:rPr>
        <w:t xml:space="preserve">Управление труда и социальной защиты населения администрации </w:t>
      </w:r>
    </w:p>
    <w:p w:rsidR="00500E40" w:rsidRPr="00500E40" w:rsidRDefault="00500E40" w:rsidP="00500E40">
      <w:pPr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500E40">
        <w:rPr>
          <w:rFonts w:ascii="Times New Roman" w:hAnsi="Times New Roman" w:cs="Times New Roman"/>
          <w:sz w:val="27"/>
          <w:szCs w:val="27"/>
          <w:u w:val="single"/>
        </w:rPr>
        <w:t>Грачевского муниципального района</w:t>
      </w:r>
    </w:p>
    <w:p w:rsidR="00500E40" w:rsidRDefault="00500E40" w:rsidP="002E07A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E07A6" w:rsidRPr="00FA38EF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РЕШЕНИЕ </w:t>
      </w:r>
      <w:r w:rsidRPr="00FA38EF">
        <w:rPr>
          <w:rFonts w:ascii="Times New Roman" w:hAnsi="Times New Roman" w:cs="Times New Roman"/>
          <w:color w:val="000000"/>
          <w:sz w:val="27"/>
          <w:szCs w:val="27"/>
        </w:rPr>
        <w:t>№ _____ от _____</w:t>
      </w:r>
    </w:p>
    <w:p w:rsidR="002E07A6" w:rsidRDefault="002E07A6" w:rsidP="002E07A6">
      <w:pPr>
        <w:tabs>
          <w:tab w:val="left" w:pos="1260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об отказе в назначении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FA38EF">
        <w:rPr>
          <w:rFonts w:ascii="Times New Roman" w:hAnsi="Times New Roman" w:cs="Times New Roman"/>
          <w:sz w:val="27"/>
          <w:szCs w:val="27"/>
        </w:rPr>
        <w:t xml:space="preserve"> пособия </w:t>
      </w:r>
      <w:r>
        <w:rPr>
          <w:rFonts w:ascii="Times New Roman" w:hAnsi="Times New Roman" w:cs="Times New Roman"/>
          <w:sz w:val="27"/>
          <w:szCs w:val="27"/>
        </w:rPr>
        <w:t>по уходу за ребенком</w:t>
      </w:r>
      <w:r w:rsidRPr="00FA38E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E07A6" w:rsidRPr="00FA38EF" w:rsidRDefault="002E07A6" w:rsidP="00911A54">
      <w:pPr>
        <w:tabs>
          <w:tab w:val="left" w:pos="1260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«____» ____________  20____г. </w:t>
      </w:r>
      <w:r w:rsidR="00911A54">
        <w:rPr>
          <w:rFonts w:ascii="Times New Roman" w:hAnsi="Times New Roman" w:cs="Times New Roman"/>
          <w:sz w:val="27"/>
          <w:szCs w:val="27"/>
        </w:rPr>
        <w:t>___</w:t>
      </w:r>
      <w:r w:rsidRPr="00FA38EF">
        <w:rPr>
          <w:rFonts w:ascii="Times New Roman" w:hAnsi="Times New Roman" w:cs="Times New Roman"/>
          <w:sz w:val="27"/>
          <w:szCs w:val="27"/>
        </w:rPr>
        <w:t>__________________________________</w:t>
      </w:r>
      <w:r w:rsidR="00911A54">
        <w:rPr>
          <w:rFonts w:ascii="Times New Roman" w:hAnsi="Times New Roman" w:cs="Times New Roman"/>
          <w:sz w:val="27"/>
          <w:szCs w:val="27"/>
        </w:rPr>
        <w:t>___________________________</w:t>
      </w:r>
      <w:r w:rsidRPr="00FA38E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E07A6" w:rsidRPr="00FA38EF" w:rsidRDefault="002E07A6" w:rsidP="002E07A6">
      <w:pPr>
        <w:jc w:val="both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(фамилии, инициалы, занимаемые должности лиц, принявших решение об отказе в назначении 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FA38EF">
        <w:rPr>
          <w:rFonts w:ascii="Times New Roman" w:hAnsi="Times New Roman" w:cs="Times New Roman"/>
          <w:sz w:val="27"/>
          <w:szCs w:val="27"/>
        </w:rPr>
        <w:t xml:space="preserve"> пособия</w:t>
      </w:r>
      <w:r>
        <w:rPr>
          <w:rFonts w:ascii="Times New Roman" w:hAnsi="Times New Roman" w:cs="Times New Roman"/>
          <w:sz w:val="27"/>
          <w:szCs w:val="27"/>
        </w:rPr>
        <w:t xml:space="preserve"> по уходу за ребенком</w:t>
      </w:r>
      <w:r w:rsidRPr="00FA38EF">
        <w:rPr>
          <w:rFonts w:ascii="Times New Roman" w:hAnsi="Times New Roman" w:cs="Times New Roman"/>
          <w:sz w:val="27"/>
          <w:szCs w:val="27"/>
        </w:rPr>
        <w:t xml:space="preserve">) 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>рассмотрены документы ____________________________________________ ,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FF1E9B">
        <w:rPr>
          <w:rFonts w:ascii="Times New Roman" w:hAnsi="Times New Roman" w:cs="Times New Roman"/>
          <w:sz w:val="27"/>
          <w:szCs w:val="27"/>
        </w:rPr>
        <w:t xml:space="preserve">  </w:t>
      </w:r>
      <w:r w:rsidRPr="00FA38EF">
        <w:rPr>
          <w:rFonts w:ascii="Times New Roman" w:hAnsi="Times New Roman" w:cs="Times New Roman"/>
          <w:sz w:val="27"/>
          <w:szCs w:val="27"/>
        </w:rPr>
        <w:t xml:space="preserve">                 (фамилия, имя, отчество, обратившегося гражданина) 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проживающего по адресу:___________________________________________ 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>__________________________________________________________________.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>В результате рассмотрения документов установлено: ____________________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 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 </w:t>
      </w:r>
    </w:p>
    <w:p w:rsidR="002E07A6" w:rsidRPr="00FA38EF" w:rsidRDefault="00FF1E9B" w:rsidP="002E07A6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="002E07A6" w:rsidRPr="00FA38EF">
        <w:rPr>
          <w:rFonts w:ascii="Times New Roman" w:hAnsi="Times New Roman" w:cs="Times New Roman"/>
          <w:sz w:val="27"/>
          <w:szCs w:val="27"/>
        </w:rPr>
        <w:t xml:space="preserve">         (указать причины, послужившие основанием для отказа 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в назначении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FA38EF">
        <w:rPr>
          <w:rFonts w:ascii="Times New Roman" w:hAnsi="Times New Roman" w:cs="Times New Roman"/>
          <w:sz w:val="27"/>
          <w:szCs w:val="27"/>
        </w:rPr>
        <w:t xml:space="preserve"> пособия</w:t>
      </w:r>
      <w:r>
        <w:rPr>
          <w:rFonts w:ascii="Times New Roman" w:hAnsi="Times New Roman" w:cs="Times New Roman"/>
          <w:sz w:val="27"/>
          <w:szCs w:val="27"/>
        </w:rPr>
        <w:t xml:space="preserve"> по уходу за ребенком</w:t>
      </w:r>
      <w:r w:rsidRPr="00FA38EF">
        <w:rPr>
          <w:rFonts w:ascii="Times New Roman" w:hAnsi="Times New Roman" w:cs="Times New Roman"/>
          <w:sz w:val="27"/>
          <w:szCs w:val="27"/>
        </w:rPr>
        <w:t xml:space="preserve">) 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 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 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учитывая вышеизложенное, решено:  на основании ст.____________________ </w:t>
      </w:r>
      <w:r w:rsidR="005657EA">
        <w:rPr>
          <w:rFonts w:ascii="Times New Roman" w:hAnsi="Times New Roman" w:cs="Times New Roman"/>
          <w:sz w:val="27"/>
          <w:szCs w:val="27"/>
        </w:rPr>
        <w:t xml:space="preserve">      </w:t>
      </w:r>
      <w:r w:rsidRPr="00FA38EF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(нормативно-правовой акт)</w:t>
      </w:r>
    </w:p>
    <w:p w:rsidR="002E07A6" w:rsidRPr="00FA38EF" w:rsidRDefault="002E07A6" w:rsidP="002E07A6">
      <w:pPr>
        <w:jc w:val="both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38EF">
        <w:rPr>
          <w:rFonts w:ascii="Times New Roman" w:hAnsi="Times New Roman" w:cs="Times New Roman"/>
          <w:sz w:val="27"/>
          <w:szCs w:val="27"/>
        </w:rPr>
        <w:t xml:space="preserve">отказать в назначении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FA38EF">
        <w:rPr>
          <w:rFonts w:ascii="Times New Roman" w:hAnsi="Times New Roman" w:cs="Times New Roman"/>
          <w:sz w:val="27"/>
          <w:szCs w:val="27"/>
        </w:rPr>
        <w:t xml:space="preserve"> пособия </w:t>
      </w:r>
      <w:r>
        <w:rPr>
          <w:rFonts w:ascii="Times New Roman" w:hAnsi="Times New Roman" w:cs="Times New Roman"/>
          <w:sz w:val="27"/>
          <w:szCs w:val="27"/>
        </w:rPr>
        <w:t>по уходу за ребенком.</w:t>
      </w:r>
    </w:p>
    <w:p w:rsidR="002E07A6" w:rsidRPr="00FA38EF" w:rsidRDefault="002E07A6" w:rsidP="002E07A6">
      <w:pPr>
        <w:tabs>
          <w:tab w:val="left" w:pos="72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ab/>
        <w:t xml:space="preserve">Отказ в назначении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FA38EF">
        <w:rPr>
          <w:rFonts w:ascii="Times New Roman" w:hAnsi="Times New Roman" w:cs="Times New Roman"/>
          <w:sz w:val="27"/>
          <w:szCs w:val="27"/>
        </w:rPr>
        <w:t xml:space="preserve"> пособия </w:t>
      </w:r>
      <w:r>
        <w:rPr>
          <w:rFonts w:ascii="Times New Roman" w:hAnsi="Times New Roman" w:cs="Times New Roman"/>
          <w:sz w:val="27"/>
          <w:szCs w:val="27"/>
        </w:rPr>
        <w:t xml:space="preserve">по уходу за ребенком </w:t>
      </w:r>
      <w:r w:rsidRPr="00FA38EF">
        <w:rPr>
          <w:rFonts w:ascii="Times New Roman" w:hAnsi="Times New Roman" w:cs="Times New Roman"/>
          <w:sz w:val="27"/>
          <w:szCs w:val="27"/>
        </w:rPr>
        <w:t>заявитель может обжаловать в судебном порядке.</w:t>
      </w:r>
    </w:p>
    <w:p w:rsidR="002E07A6" w:rsidRPr="00FA38EF" w:rsidRDefault="002E07A6" w:rsidP="002E07A6">
      <w:pPr>
        <w:jc w:val="both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Ежемесячное</w:t>
      </w:r>
      <w:r w:rsidRPr="00FA38EF">
        <w:rPr>
          <w:rFonts w:ascii="Times New Roman" w:hAnsi="Times New Roman" w:cs="Times New Roman"/>
          <w:sz w:val="27"/>
          <w:szCs w:val="27"/>
        </w:rPr>
        <w:t xml:space="preserve"> пособие </w:t>
      </w:r>
      <w:r>
        <w:rPr>
          <w:rFonts w:ascii="Times New Roman" w:hAnsi="Times New Roman" w:cs="Times New Roman"/>
          <w:sz w:val="27"/>
          <w:szCs w:val="27"/>
        </w:rPr>
        <w:t xml:space="preserve">по уходу за ребенком </w:t>
      </w:r>
      <w:r w:rsidRPr="00FA38EF">
        <w:rPr>
          <w:rFonts w:ascii="Times New Roman" w:hAnsi="Times New Roman" w:cs="Times New Roman"/>
          <w:sz w:val="27"/>
          <w:szCs w:val="27"/>
        </w:rPr>
        <w:t>может быть назначено при устранении причин, послуживших основанием для отказа в его назначении. ____________________________________</w:t>
      </w:r>
      <w:r w:rsidR="00AA7939">
        <w:rPr>
          <w:rFonts w:ascii="Times New Roman" w:hAnsi="Times New Roman" w:cs="Times New Roman"/>
          <w:sz w:val="27"/>
          <w:szCs w:val="27"/>
        </w:rPr>
        <w:t xml:space="preserve">                       ___________________</w:t>
      </w:r>
      <w:r w:rsidRPr="00FA38E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E07A6" w:rsidRDefault="002E07A6" w:rsidP="00F159D6">
      <w:pPr>
        <w:jc w:val="both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>(фамилии и инициалы должностных лиц)</w:t>
      </w:r>
      <w:r w:rsidR="00C80360">
        <w:rPr>
          <w:rFonts w:ascii="Times New Roman" w:hAnsi="Times New Roman" w:cs="Times New Roman"/>
          <w:sz w:val="27"/>
          <w:szCs w:val="27"/>
        </w:rPr>
        <w:t xml:space="preserve"> </w:t>
      </w:r>
      <w:r w:rsidR="00AA7939">
        <w:rPr>
          <w:rFonts w:ascii="Times New Roman" w:hAnsi="Times New Roman" w:cs="Times New Roman"/>
          <w:sz w:val="27"/>
          <w:szCs w:val="27"/>
        </w:rPr>
        <w:t xml:space="preserve">                               (подпись)</w:t>
      </w:r>
    </w:p>
    <w:p w:rsidR="00911A54" w:rsidRPr="00FA38EF" w:rsidRDefault="008033C3" w:rsidP="00F159D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911A54">
        <w:rPr>
          <w:rFonts w:ascii="Times New Roman" w:hAnsi="Times New Roman" w:cs="Times New Roman"/>
          <w:sz w:val="27"/>
          <w:szCs w:val="27"/>
        </w:rPr>
        <w:t>мп</w:t>
      </w:r>
    </w:p>
    <w:p w:rsidR="00AD5C84" w:rsidRDefault="00AD5C84" w:rsidP="002E07A6">
      <w:pPr>
        <w:spacing w:line="240" w:lineRule="exact"/>
        <w:jc w:val="right"/>
        <w:rPr>
          <w:rFonts w:ascii="Times New Roman" w:hAnsi="Times New Roman" w:cs="Times New Roman"/>
          <w:szCs w:val="21"/>
        </w:rPr>
      </w:pPr>
    </w:p>
    <w:p w:rsidR="002E07A6" w:rsidRPr="00A32E58" w:rsidRDefault="00A32E58" w:rsidP="002E07A6">
      <w:pPr>
        <w:spacing w:line="240" w:lineRule="exact"/>
        <w:jc w:val="right"/>
        <w:rPr>
          <w:rFonts w:ascii="Times New Roman" w:hAnsi="Times New Roman" w:cs="Times New Roman"/>
          <w:szCs w:val="21"/>
        </w:rPr>
      </w:pPr>
      <w:r w:rsidRPr="00A32E58">
        <w:rPr>
          <w:rFonts w:ascii="Times New Roman" w:hAnsi="Times New Roman" w:cs="Times New Roman"/>
          <w:szCs w:val="21"/>
        </w:rPr>
        <w:lastRenderedPageBreak/>
        <w:t>39</w:t>
      </w:r>
    </w:p>
    <w:p w:rsidR="00A32E58" w:rsidRDefault="00101B93" w:rsidP="00101B93">
      <w:pPr>
        <w:spacing w:line="24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</w:p>
    <w:p w:rsidR="002E07A6" w:rsidRDefault="00A32E58" w:rsidP="005F6548">
      <w:pPr>
        <w:spacing w:line="240" w:lineRule="exac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r w:rsidR="00101B93">
        <w:rPr>
          <w:rFonts w:ascii="Times New Roman" w:hAnsi="Times New Roman" w:cs="Times New Roman"/>
          <w:sz w:val="24"/>
        </w:rPr>
        <w:t xml:space="preserve"> </w:t>
      </w:r>
      <w:r w:rsidR="002E07A6" w:rsidRPr="00124BDA">
        <w:rPr>
          <w:rFonts w:ascii="Times New Roman" w:hAnsi="Times New Roman" w:cs="Times New Roman"/>
          <w:sz w:val="24"/>
        </w:rPr>
        <w:t xml:space="preserve">Приложение </w:t>
      </w:r>
      <w:r w:rsidR="002E07A6">
        <w:rPr>
          <w:rFonts w:ascii="Times New Roman" w:hAnsi="Times New Roman" w:cs="Times New Roman"/>
          <w:sz w:val="24"/>
        </w:rPr>
        <w:t>6</w:t>
      </w:r>
    </w:p>
    <w:p w:rsidR="00F77C88" w:rsidRPr="00F77C88" w:rsidRDefault="00F77C88" w:rsidP="00F77C88">
      <w:pPr>
        <w:ind w:left="4820"/>
        <w:jc w:val="both"/>
        <w:rPr>
          <w:rFonts w:ascii="Times New Roman" w:hAnsi="Times New Roman" w:cs="Times New Roman"/>
          <w:sz w:val="24"/>
        </w:rPr>
      </w:pPr>
      <w:r w:rsidRPr="00F77C88">
        <w:rPr>
          <w:rFonts w:ascii="Times New Roman" w:hAnsi="Times New Roman" w:cs="Times New Roman"/>
          <w:bCs/>
          <w:sz w:val="24"/>
        </w:rPr>
        <w:t xml:space="preserve">к Административному регламенту </w:t>
      </w:r>
      <w:r w:rsidRPr="00F77C88">
        <w:rPr>
          <w:rFonts w:ascii="Times New Roman" w:hAnsi="Times New Roman" w:cs="Times New Roman"/>
          <w:kern w:val="0"/>
          <w:sz w:val="22"/>
          <w:szCs w:val="22"/>
        </w:rPr>
        <w:t xml:space="preserve">по предоставлению </w:t>
      </w:r>
      <w:r w:rsidRPr="00F77C88">
        <w:rPr>
          <w:rFonts w:ascii="Times New Roman" w:hAnsi="Times New Roman" w:cs="Times New Roman"/>
          <w:bCs/>
          <w:kern w:val="0"/>
          <w:sz w:val="22"/>
          <w:szCs w:val="22"/>
        </w:rPr>
        <w:t xml:space="preserve">управлением </w:t>
      </w:r>
      <w:r w:rsidRPr="00F77C88">
        <w:rPr>
          <w:rFonts w:ascii="Times New Roman" w:hAnsi="Times New Roman" w:cs="Times New Roman"/>
          <w:kern w:val="0"/>
          <w:sz w:val="22"/>
          <w:szCs w:val="22"/>
        </w:rPr>
        <w:t>труд</w:t>
      </w:r>
      <w:r w:rsidRPr="00F77C88">
        <w:rPr>
          <w:rFonts w:ascii="Times New Roman" w:hAnsi="Times New Roman" w:cs="Times New Roman"/>
          <w:bCs/>
          <w:kern w:val="0"/>
          <w:sz w:val="22"/>
          <w:szCs w:val="22"/>
        </w:rPr>
        <w:t>а</w:t>
      </w:r>
      <w:r w:rsidRPr="00F77C88">
        <w:rPr>
          <w:rFonts w:ascii="Times New Roman" w:hAnsi="Times New Roman" w:cs="Times New Roman"/>
          <w:kern w:val="0"/>
          <w:sz w:val="22"/>
          <w:szCs w:val="22"/>
        </w:rPr>
        <w:t xml:space="preserve"> и социальной защит</w:t>
      </w:r>
      <w:r w:rsidRPr="00F77C88">
        <w:rPr>
          <w:rFonts w:ascii="Times New Roman" w:hAnsi="Times New Roman" w:cs="Times New Roman"/>
          <w:bCs/>
          <w:kern w:val="0"/>
          <w:sz w:val="22"/>
          <w:szCs w:val="22"/>
        </w:rPr>
        <w:t>ы</w:t>
      </w:r>
      <w:r w:rsidRPr="00F77C88">
        <w:rPr>
          <w:rFonts w:ascii="Times New Roman" w:hAnsi="Times New Roman" w:cs="Times New Roman"/>
          <w:kern w:val="0"/>
          <w:sz w:val="22"/>
          <w:szCs w:val="22"/>
        </w:rPr>
        <w:t xml:space="preserve"> населения администрации </w:t>
      </w:r>
      <w:r w:rsidRPr="00F77C88">
        <w:rPr>
          <w:rFonts w:ascii="Times New Roman" w:hAnsi="Times New Roman" w:cs="Times New Roman"/>
          <w:bCs/>
          <w:kern w:val="0"/>
          <w:sz w:val="22"/>
          <w:szCs w:val="22"/>
        </w:rPr>
        <w:t xml:space="preserve">Грачевского </w:t>
      </w:r>
      <w:r w:rsidRPr="00F77C88">
        <w:rPr>
          <w:rFonts w:ascii="Times New Roman" w:hAnsi="Times New Roman" w:cs="Times New Roman"/>
          <w:kern w:val="0"/>
          <w:sz w:val="22"/>
          <w:szCs w:val="22"/>
        </w:rPr>
        <w:t>муниципального района Ставропольского края государственной услуги «Н</w:t>
      </w:r>
      <w:r w:rsidRPr="00F77C88">
        <w:rPr>
          <w:rFonts w:ascii="Times New Roman" w:hAnsi="Times New Roman" w:cs="Times New Roman"/>
          <w:sz w:val="22"/>
          <w:szCs w:val="22"/>
        </w:rPr>
        <w:t xml:space="preserve">азначение и выплата ежемесячного пособия по уходу за </w:t>
      </w:r>
      <w:r w:rsidRPr="00F77C88">
        <w:rPr>
          <w:rFonts w:ascii="Times New Roman" w:hAnsi="Times New Roman" w:cs="Times New Roman"/>
          <w:sz w:val="24"/>
        </w:rPr>
        <w:t xml:space="preserve">ребенком </w:t>
      </w:r>
      <w:r w:rsidRPr="00F77C88">
        <w:rPr>
          <w:rFonts w:ascii="Times New Roman" w:hAnsi="Times New Roman" w:cs="Times New Roman"/>
          <w:sz w:val="22"/>
          <w:szCs w:val="22"/>
        </w:rPr>
        <w:t>лицам,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материнством, а также уволенным (прекратившим деятельность, полномочия) в установленном порядке</w:t>
      </w:r>
    </w:p>
    <w:p w:rsidR="00F77C88" w:rsidRDefault="00F77C88" w:rsidP="002E07A6">
      <w:pPr>
        <w:jc w:val="both"/>
        <w:rPr>
          <w:rFonts w:ascii="Times New Roman" w:hAnsi="Times New Roman" w:cs="Times New Roman"/>
          <w:sz w:val="24"/>
        </w:rPr>
      </w:pPr>
    </w:p>
    <w:p w:rsidR="00F77C88" w:rsidRDefault="00F77C88" w:rsidP="002E07A6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10310" w:type="dxa"/>
        <w:tblInd w:w="-88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035"/>
        <w:gridCol w:w="845"/>
        <w:gridCol w:w="1438"/>
        <w:gridCol w:w="571"/>
        <w:gridCol w:w="1411"/>
        <w:gridCol w:w="872"/>
        <w:gridCol w:w="856"/>
        <w:gridCol w:w="285"/>
        <w:gridCol w:w="1947"/>
        <w:gridCol w:w="50"/>
      </w:tblGrid>
      <w:tr w:rsidR="002E07A6" w:rsidRPr="00124BDA" w:rsidTr="0010682C">
        <w:trPr>
          <w:gridAfter w:val="1"/>
          <w:wAfter w:w="50" w:type="dxa"/>
          <w:trHeight w:val="268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0E40" w:rsidRPr="00500E40" w:rsidRDefault="00500E40" w:rsidP="00500E40">
            <w:pPr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500E40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Управление труда и социальной защиты населения администрации </w:t>
            </w:r>
          </w:p>
          <w:p w:rsidR="00500E40" w:rsidRPr="00500E40" w:rsidRDefault="00500E40" w:rsidP="00500E40">
            <w:pPr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500E40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Грачевского муниципального района</w:t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 w:right="-219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E07A6" w:rsidRPr="00124BDA" w:rsidTr="0010682C">
        <w:trPr>
          <w:gridAfter w:val="1"/>
          <w:wAfter w:w="50" w:type="dxa"/>
          <w:trHeight w:val="268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УВЕДОМЛЕНИЕ</w:t>
            </w:r>
          </w:p>
        </w:tc>
      </w:tr>
      <w:tr w:rsidR="002E07A6" w:rsidRPr="00124BDA" w:rsidTr="0010682C">
        <w:trPr>
          <w:gridAfter w:val="1"/>
          <w:wAfter w:w="50" w:type="dxa"/>
          <w:trHeight w:val="268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 ________ от ________</w:t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E07A6" w:rsidRPr="00124BDA" w:rsidTr="0010682C">
        <w:trPr>
          <w:gridAfter w:val="1"/>
          <w:wAfter w:w="50" w:type="dxa"/>
          <w:trHeight w:val="268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Уважаемая</w:t>
            </w:r>
            <w:r w:rsidR="000F329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(ый) 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________________________________</w:t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(фамилия, имя, отчество получателя)</w:t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E07A6" w:rsidRPr="00124BDA" w:rsidTr="0010682C">
        <w:trPr>
          <w:gridAfter w:val="1"/>
          <w:wAfter w:w="50" w:type="dxa"/>
          <w:trHeight w:val="268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CB6D90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Проживающая</w:t>
            </w:r>
            <w:r w:rsidR="000F329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(ий)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по адресу: </w:t>
            </w:r>
            <w:r w:rsidR="00CB6D9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___________________________________________</w:t>
            </w:r>
          </w:p>
        </w:tc>
      </w:tr>
      <w:tr w:rsidR="002E07A6" w:rsidRPr="00124BDA" w:rsidTr="0010682C">
        <w:trPr>
          <w:gridAfter w:val="1"/>
          <w:wAfter w:w="50" w:type="dxa"/>
          <w:trHeight w:val="426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DB41DB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Сообщаем, что Вам произведено назначение </w:t>
            </w:r>
            <w:r w:rsidR="00DB41D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жемесячно</w:t>
            </w:r>
            <w:r w:rsidR="00DB41D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го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пособи</w:t>
            </w:r>
            <w:r w:rsidR="00DB41D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 уходу за ребенком</w:t>
            </w:r>
            <w:r w:rsidR="00DB41D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  <w:tr w:rsidR="002E07A6" w:rsidRPr="00124BDA" w:rsidTr="001E5D0F">
        <w:trPr>
          <w:gridAfter w:val="1"/>
          <w:wAfter w:w="50" w:type="dxa"/>
          <w:trHeight w:val="80"/>
        </w:trPr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E5D0F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  <w:sz w:val="27"/>
                <w:szCs w:val="27"/>
              </w:rPr>
            </w:pPr>
          </w:p>
        </w:tc>
      </w:tr>
      <w:tr w:rsidR="002E07A6" w:rsidRPr="00124BDA" w:rsidTr="001E5D0F">
        <w:trPr>
          <w:gridAfter w:val="1"/>
          <w:wAfter w:w="50" w:type="dxa"/>
          <w:trHeight w:val="80"/>
        </w:trPr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E5D0F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  <w:sz w:val="27"/>
                <w:szCs w:val="27"/>
              </w:rPr>
            </w:pPr>
          </w:p>
        </w:tc>
      </w:tr>
      <w:tr w:rsidR="002E07A6" w:rsidRPr="00124BDA" w:rsidTr="001E5D0F">
        <w:trPr>
          <w:gridAfter w:val="1"/>
          <w:wAfter w:w="50" w:type="dxa"/>
          <w:trHeight w:val="80"/>
        </w:trPr>
        <w:tc>
          <w:tcPr>
            <w:tcW w:w="8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  <w:sz w:val="27"/>
                <w:szCs w:val="27"/>
              </w:rPr>
            </w:pPr>
          </w:p>
        </w:tc>
        <w:tc>
          <w:tcPr>
            <w:tcW w:w="19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E07A6" w:rsidRPr="00124BDA" w:rsidTr="0010682C">
        <w:trPr>
          <w:trHeight w:val="268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размере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  <w:sz w:val="27"/>
                <w:szCs w:val="27"/>
              </w:rPr>
            </w:pPr>
          </w:p>
        </w:tc>
      </w:tr>
      <w:tr w:rsidR="002E07A6" w:rsidRPr="00124BDA" w:rsidTr="0010682C">
        <w:trPr>
          <w:trHeight w:val="268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размере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E07A6" w:rsidRPr="00124BDA" w:rsidTr="0010682C">
        <w:trPr>
          <w:trHeight w:val="268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размере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E07A6" w:rsidRPr="00124BDA" w:rsidTr="0010682C">
        <w:trPr>
          <w:gridAfter w:val="1"/>
          <w:wAfter w:w="50" w:type="dxa"/>
          <w:trHeight w:val="1420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Напоминаем, что Вы должны сво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евременно известить нас о наступлении обстоятельств, 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влекущих изменение размеров посо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бий или прекращение их выплаты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не позднее, чем в месячный срок.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  <w:tr w:rsidR="002E07A6" w:rsidRPr="00124BDA" w:rsidTr="0010682C">
        <w:trPr>
          <w:gridAfter w:val="1"/>
          <w:wAfter w:w="50" w:type="dxa"/>
          <w:trHeight w:val="1127"/>
        </w:trPr>
        <w:tc>
          <w:tcPr>
            <w:tcW w:w="2880" w:type="dxa"/>
            <w:gridSpan w:val="2"/>
            <w:tcBorders>
              <w:top w:val="nil"/>
              <w:left w:val="nil"/>
              <w:bottom w:val="dashSmallGap" w:sz="8" w:space="0" w:color="000000"/>
              <w:right w:val="nil"/>
            </w:tcBorders>
            <w:vAlign w:val="center"/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М.П.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Должностное лицо</w:t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органа соцзащиты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________________  /Фамилия, имя, отчество/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Руководитель ________________ /Фамилия, имя, отчество/</w:t>
            </w:r>
          </w:p>
          <w:p w:rsidR="002E07A6" w:rsidRPr="00124BDA" w:rsidRDefault="002E07A6" w:rsidP="001E5D0F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AD5C84" w:rsidRDefault="00AD5C84" w:rsidP="00A32E58">
      <w:pPr>
        <w:jc w:val="right"/>
        <w:rPr>
          <w:rFonts w:ascii="Times New Roman" w:hAnsi="Times New Roman" w:cs="Times New Roman"/>
          <w:szCs w:val="21"/>
        </w:rPr>
      </w:pPr>
    </w:p>
    <w:p w:rsidR="00AD5C84" w:rsidRDefault="00AD5C84" w:rsidP="00A32E58">
      <w:pPr>
        <w:jc w:val="right"/>
        <w:rPr>
          <w:rFonts w:ascii="Times New Roman" w:hAnsi="Times New Roman" w:cs="Times New Roman"/>
          <w:szCs w:val="21"/>
        </w:rPr>
      </w:pPr>
    </w:p>
    <w:p w:rsidR="00AD5C84" w:rsidRDefault="00AD5C84" w:rsidP="00A32E58">
      <w:pPr>
        <w:jc w:val="right"/>
        <w:rPr>
          <w:rFonts w:ascii="Times New Roman" w:hAnsi="Times New Roman" w:cs="Times New Roman"/>
          <w:szCs w:val="21"/>
        </w:rPr>
      </w:pPr>
    </w:p>
    <w:p w:rsidR="002E07A6" w:rsidRPr="00A32E58" w:rsidRDefault="00A32E58" w:rsidP="00A32E58">
      <w:pPr>
        <w:jc w:val="right"/>
        <w:rPr>
          <w:rFonts w:ascii="Times New Roman" w:hAnsi="Times New Roman" w:cs="Times New Roman"/>
          <w:szCs w:val="21"/>
        </w:rPr>
      </w:pPr>
      <w:r w:rsidRPr="00A32E58">
        <w:rPr>
          <w:rFonts w:ascii="Times New Roman" w:hAnsi="Times New Roman" w:cs="Times New Roman"/>
          <w:szCs w:val="21"/>
        </w:rPr>
        <w:lastRenderedPageBreak/>
        <w:t>40</w:t>
      </w:r>
    </w:p>
    <w:p w:rsidR="002E07A6" w:rsidRPr="00124BDA" w:rsidRDefault="002E07A6" w:rsidP="002E07A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E07A6" w:rsidRDefault="00740E97" w:rsidP="005F6548">
      <w:pPr>
        <w:spacing w:line="240" w:lineRule="exac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  <w:r w:rsidR="002E07A6" w:rsidRPr="00124BDA">
        <w:rPr>
          <w:rFonts w:ascii="Times New Roman" w:hAnsi="Times New Roman" w:cs="Times New Roman"/>
          <w:sz w:val="24"/>
        </w:rPr>
        <w:t xml:space="preserve">Приложение </w:t>
      </w:r>
      <w:r w:rsidR="002E07A6">
        <w:rPr>
          <w:rFonts w:ascii="Times New Roman" w:hAnsi="Times New Roman" w:cs="Times New Roman"/>
          <w:sz w:val="24"/>
        </w:rPr>
        <w:t>7</w:t>
      </w:r>
    </w:p>
    <w:p w:rsidR="00740E97" w:rsidRPr="00740E97" w:rsidRDefault="00740E97" w:rsidP="00740E97">
      <w:pPr>
        <w:spacing w:line="240" w:lineRule="exact"/>
        <w:ind w:left="4820"/>
        <w:jc w:val="both"/>
        <w:rPr>
          <w:rFonts w:ascii="Times New Roman" w:hAnsi="Times New Roman" w:cs="Times New Roman"/>
          <w:sz w:val="24"/>
        </w:rPr>
      </w:pPr>
      <w:r w:rsidRPr="00740E97">
        <w:rPr>
          <w:rFonts w:ascii="Times New Roman" w:hAnsi="Times New Roman" w:cs="Times New Roman"/>
          <w:bCs/>
          <w:sz w:val="24"/>
        </w:rPr>
        <w:t xml:space="preserve">к Административному регламенту </w:t>
      </w:r>
      <w:r w:rsidRPr="00740E97">
        <w:rPr>
          <w:rFonts w:ascii="Times New Roman" w:hAnsi="Times New Roman" w:cs="Times New Roman"/>
          <w:kern w:val="0"/>
          <w:sz w:val="22"/>
          <w:szCs w:val="22"/>
        </w:rPr>
        <w:t xml:space="preserve">по предоставлению </w:t>
      </w:r>
      <w:r w:rsidRPr="00740E97">
        <w:rPr>
          <w:rFonts w:ascii="Times New Roman" w:hAnsi="Times New Roman" w:cs="Times New Roman"/>
          <w:bCs/>
          <w:kern w:val="0"/>
          <w:sz w:val="22"/>
          <w:szCs w:val="22"/>
        </w:rPr>
        <w:t xml:space="preserve">управлением </w:t>
      </w:r>
      <w:r w:rsidRPr="00740E97">
        <w:rPr>
          <w:rFonts w:ascii="Times New Roman" w:hAnsi="Times New Roman" w:cs="Times New Roman"/>
          <w:kern w:val="0"/>
          <w:sz w:val="22"/>
          <w:szCs w:val="22"/>
        </w:rPr>
        <w:t>труд</w:t>
      </w:r>
      <w:r w:rsidRPr="00740E97">
        <w:rPr>
          <w:rFonts w:ascii="Times New Roman" w:hAnsi="Times New Roman" w:cs="Times New Roman"/>
          <w:bCs/>
          <w:kern w:val="0"/>
          <w:sz w:val="22"/>
          <w:szCs w:val="22"/>
        </w:rPr>
        <w:t>а</w:t>
      </w:r>
      <w:r w:rsidRPr="00740E97">
        <w:rPr>
          <w:rFonts w:ascii="Times New Roman" w:hAnsi="Times New Roman" w:cs="Times New Roman"/>
          <w:kern w:val="0"/>
          <w:sz w:val="22"/>
          <w:szCs w:val="22"/>
        </w:rPr>
        <w:t xml:space="preserve"> и социальной защит</w:t>
      </w:r>
      <w:r w:rsidRPr="00740E97">
        <w:rPr>
          <w:rFonts w:ascii="Times New Roman" w:hAnsi="Times New Roman" w:cs="Times New Roman"/>
          <w:bCs/>
          <w:kern w:val="0"/>
          <w:sz w:val="22"/>
          <w:szCs w:val="22"/>
        </w:rPr>
        <w:t>ы</w:t>
      </w:r>
      <w:r w:rsidRPr="00740E97">
        <w:rPr>
          <w:rFonts w:ascii="Times New Roman" w:hAnsi="Times New Roman" w:cs="Times New Roman"/>
          <w:kern w:val="0"/>
          <w:sz w:val="22"/>
          <w:szCs w:val="22"/>
        </w:rPr>
        <w:t xml:space="preserve"> населения администрации </w:t>
      </w:r>
      <w:r w:rsidRPr="00740E97">
        <w:rPr>
          <w:rFonts w:ascii="Times New Roman" w:hAnsi="Times New Roman" w:cs="Times New Roman"/>
          <w:bCs/>
          <w:kern w:val="0"/>
          <w:sz w:val="22"/>
          <w:szCs w:val="22"/>
        </w:rPr>
        <w:t xml:space="preserve">Грачевского </w:t>
      </w:r>
      <w:r w:rsidRPr="00740E97">
        <w:rPr>
          <w:rFonts w:ascii="Times New Roman" w:hAnsi="Times New Roman" w:cs="Times New Roman"/>
          <w:kern w:val="0"/>
          <w:sz w:val="22"/>
          <w:szCs w:val="22"/>
        </w:rPr>
        <w:t>муниципального района Ставропольского края государственной услуги «Н</w:t>
      </w:r>
      <w:r w:rsidRPr="00740E97">
        <w:rPr>
          <w:rFonts w:ascii="Times New Roman" w:hAnsi="Times New Roman" w:cs="Times New Roman"/>
          <w:sz w:val="22"/>
          <w:szCs w:val="22"/>
        </w:rPr>
        <w:t xml:space="preserve">азначение и выплата ежемесячного пособия по уходу за </w:t>
      </w:r>
      <w:r w:rsidRPr="00740E97">
        <w:rPr>
          <w:rFonts w:ascii="Times New Roman" w:hAnsi="Times New Roman" w:cs="Times New Roman"/>
          <w:sz w:val="24"/>
        </w:rPr>
        <w:t xml:space="preserve">ребенком </w:t>
      </w:r>
      <w:r w:rsidRPr="00740E97">
        <w:rPr>
          <w:rFonts w:ascii="Times New Roman" w:hAnsi="Times New Roman" w:cs="Times New Roman"/>
          <w:sz w:val="22"/>
          <w:szCs w:val="22"/>
        </w:rPr>
        <w:t>лицам,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материнством, а также уволенным (прекратившим деятельность, полномочия) в установленном порядке</w:t>
      </w:r>
    </w:p>
    <w:p w:rsidR="00740E97" w:rsidRDefault="00740E97" w:rsidP="002E07A6">
      <w:pPr>
        <w:spacing w:line="240" w:lineRule="exact"/>
        <w:jc w:val="right"/>
        <w:rPr>
          <w:rFonts w:ascii="Times New Roman" w:hAnsi="Times New Roman" w:cs="Times New Roman"/>
          <w:sz w:val="24"/>
        </w:rPr>
      </w:pPr>
    </w:p>
    <w:p w:rsidR="00740E97" w:rsidRDefault="00740E97" w:rsidP="002E07A6">
      <w:pPr>
        <w:spacing w:line="240" w:lineRule="exact"/>
        <w:jc w:val="right"/>
        <w:rPr>
          <w:rFonts w:ascii="Times New Roman" w:hAnsi="Times New Roman" w:cs="Times New Roman"/>
          <w:sz w:val="24"/>
        </w:rPr>
      </w:pPr>
    </w:p>
    <w:p w:rsidR="00740E97" w:rsidRDefault="00740E97" w:rsidP="002E07A6">
      <w:pPr>
        <w:spacing w:line="240" w:lineRule="exact"/>
        <w:jc w:val="right"/>
        <w:rPr>
          <w:rFonts w:ascii="Times New Roman" w:hAnsi="Times New Roman" w:cs="Times New Roman"/>
          <w:sz w:val="24"/>
        </w:rPr>
      </w:pPr>
    </w:p>
    <w:p w:rsidR="007A6EFB" w:rsidRPr="007A6EFB" w:rsidRDefault="007A6EFB" w:rsidP="007A6EFB">
      <w:pPr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7A6EFB">
        <w:rPr>
          <w:rFonts w:ascii="Times New Roman" w:hAnsi="Times New Roman" w:cs="Times New Roman"/>
          <w:sz w:val="27"/>
          <w:szCs w:val="27"/>
          <w:u w:val="single"/>
        </w:rPr>
        <w:t xml:space="preserve">Управление труда и социальной защиты населения администрации </w:t>
      </w:r>
    </w:p>
    <w:p w:rsidR="007A6EFB" w:rsidRPr="007A6EFB" w:rsidRDefault="007A6EFB" w:rsidP="007A6EFB">
      <w:pPr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7A6EFB">
        <w:rPr>
          <w:rFonts w:ascii="Times New Roman" w:hAnsi="Times New Roman" w:cs="Times New Roman"/>
          <w:sz w:val="27"/>
          <w:szCs w:val="27"/>
          <w:u w:val="single"/>
        </w:rPr>
        <w:t>Грачевского муниципального района</w:t>
      </w: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</w:t>
      </w:r>
    </w:p>
    <w:p w:rsidR="002E07A6" w:rsidRPr="00124BDA" w:rsidRDefault="002E07A6" w:rsidP="002E07A6">
      <w:pPr>
        <w:ind w:right="354"/>
        <w:jc w:val="center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Адрес заявителя:     ___</w:t>
      </w:r>
      <w:r w:rsidR="00CB6D90">
        <w:rPr>
          <w:rFonts w:ascii="Times New Roman" w:hAnsi="Times New Roman" w:cs="Times New Roman"/>
          <w:sz w:val="27"/>
          <w:szCs w:val="27"/>
        </w:rPr>
        <w:t>__</w:t>
      </w:r>
      <w:r w:rsidRPr="00124BDA">
        <w:rPr>
          <w:rFonts w:ascii="Times New Roman" w:hAnsi="Times New Roman" w:cs="Times New Roman"/>
          <w:sz w:val="27"/>
          <w:szCs w:val="27"/>
        </w:rPr>
        <w:t>_____________</w:t>
      </w:r>
    </w:p>
    <w:p w:rsidR="002E07A6" w:rsidRPr="00124BDA" w:rsidRDefault="002E07A6" w:rsidP="002E07A6">
      <w:pPr>
        <w:ind w:right="354"/>
        <w:jc w:val="right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 xml:space="preserve"> ______________________________</w:t>
      </w:r>
    </w:p>
    <w:p w:rsidR="002E07A6" w:rsidRPr="00124BDA" w:rsidRDefault="002E07A6" w:rsidP="002E07A6">
      <w:pPr>
        <w:ind w:right="354"/>
        <w:jc w:val="right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>______________________________</w:t>
      </w: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>УВЕДОМЛЕНИЕ</w:t>
      </w: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>№ ________ от ________</w:t>
      </w: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>об отказе в назначении</w:t>
      </w:r>
      <w:r w:rsidR="007A6EF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124BDA">
        <w:rPr>
          <w:rFonts w:ascii="Times New Roman" w:hAnsi="Times New Roman" w:cs="Times New Roman"/>
          <w:sz w:val="27"/>
          <w:szCs w:val="27"/>
        </w:rPr>
        <w:t xml:space="preserve"> пособия </w:t>
      </w:r>
      <w:r>
        <w:rPr>
          <w:rFonts w:ascii="Times New Roman" w:hAnsi="Times New Roman" w:cs="Times New Roman"/>
          <w:sz w:val="27"/>
          <w:szCs w:val="27"/>
        </w:rPr>
        <w:t>по уходу за ребенком</w:t>
      </w: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E07A6" w:rsidRPr="00124BDA" w:rsidRDefault="002E07A6" w:rsidP="002E07A6">
      <w:pPr>
        <w:ind w:right="354"/>
        <w:jc w:val="center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>Уважаемая (ый) _______________________________________________</w:t>
      </w: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>(Фамилия, имя, отчество заявителя)</w:t>
      </w: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E07A6" w:rsidRPr="00124BDA" w:rsidRDefault="002E07A6" w:rsidP="0013104D">
      <w:pPr>
        <w:jc w:val="both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 xml:space="preserve">Уведомляем Вас об отказе в назначении </w:t>
      </w:r>
      <w:r w:rsidRPr="005A339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124BDA">
        <w:rPr>
          <w:rFonts w:ascii="Times New Roman" w:hAnsi="Times New Roman" w:cs="Times New Roman"/>
          <w:sz w:val="27"/>
          <w:szCs w:val="27"/>
        </w:rPr>
        <w:t xml:space="preserve"> пособия </w:t>
      </w:r>
      <w:r>
        <w:rPr>
          <w:rFonts w:ascii="Times New Roman" w:hAnsi="Times New Roman" w:cs="Times New Roman"/>
          <w:sz w:val="27"/>
          <w:szCs w:val="27"/>
        </w:rPr>
        <w:t>по уходу за ребенком</w:t>
      </w:r>
      <w:r w:rsidRPr="00124BDA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2E07A6" w:rsidRPr="00124BDA" w:rsidRDefault="002E07A6" w:rsidP="002E07A6">
      <w:pPr>
        <w:pStyle w:val="ConsPlusNormal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07A6" w:rsidRPr="00124BDA" w:rsidRDefault="002E07A6" w:rsidP="007B09D0">
      <w:pPr>
        <w:jc w:val="both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 xml:space="preserve">Приложение: решение об отказе в назначении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124BDA">
        <w:rPr>
          <w:rFonts w:ascii="Times New Roman" w:hAnsi="Times New Roman" w:cs="Times New Roman"/>
          <w:sz w:val="27"/>
          <w:szCs w:val="27"/>
        </w:rPr>
        <w:t xml:space="preserve"> пособия </w:t>
      </w:r>
      <w:r>
        <w:rPr>
          <w:rFonts w:ascii="Times New Roman" w:hAnsi="Times New Roman" w:cs="Times New Roman"/>
          <w:sz w:val="27"/>
          <w:szCs w:val="27"/>
        </w:rPr>
        <w:t>по уходу за ребенком.</w:t>
      </w:r>
    </w:p>
    <w:p w:rsidR="002E07A6" w:rsidRPr="00124BDA" w:rsidRDefault="002E07A6" w:rsidP="002E07A6">
      <w:pPr>
        <w:pStyle w:val="ConsPlusNormal"/>
        <w:spacing w:line="240" w:lineRule="exact"/>
        <w:ind w:right="354"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07A6" w:rsidRPr="00124BDA" w:rsidRDefault="002E07A6" w:rsidP="002E07A6">
      <w:pPr>
        <w:pStyle w:val="ConsPlusNormal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07A6" w:rsidRPr="00124BDA" w:rsidRDefault="002E07A6" w:rsidP="002E07A6">
      <w:pPr>
        <w:pStyle w:val="ConsPlusNormal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tbl>
      <w:tblPr>
        <w:tblW w:w="900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780"/>
        <w:gridCol w:w="5220"/>
      </w:tblGrid>
      <w:tr w:rsidR="002E07A6" w:rsidRPr="00124BDA" w:rsidTr="0010682C">
        <w:trPr>
          <w:trHeight w:val="322"/>
        </w:trPr>
        <w:tc>
          <w:tcPr>
            <w:tcW w:w="3780" w:type="dxa"/>
            <w:vMerge w:val="restart"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Должностное лицо органа соцзащиты</w:t>
            </w:r>
            <w:r w:rsidRPr="00124BDA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124BDA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     М.П.               Руководитель</w:t>
            </w: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7B09D0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E07A6" w:rsidRPr="00124BDA" w:rsidRDefault="007B09D0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2E07A6" w:rsidRPr="00124BDA">
              <w:rPr>
                <w:rFonts w:ascii="Times New Roman" w:hAnsi="Times New Roman" w:cs="Times New Roman"/>
                <w:sz w:val="27"/>
                <w:szCs w:val="27"/>
              </w:rPr>
              <w:t xml:space="preserve"> __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</w:t>
            </w:r>
            <w:r w:rsidR="002E07A6" w:rsidRPr="00124BDA">
              <w:rPr>
                <w:rFonts w:ascii="Times New Roman" w:hAnsi="Times New Roman" w:cs="Times New Roman"/>
                <w:sz w:val="27"/>
                <w:szCs w:val="27"/>
              </w:rPr>
              <w:t>______  /Фамилия, имя, отчество/</w:t>
            </w:r>
            <w:r w:rsidR="002E07A6" w:rsidRPr="00124BDA">
              <w:rPr>
                <w:rFonts w:ascii="Times New Roman" w:hAnsi="Times New Roman" w:cs="Times New Roman"/>
                <w:sz w:val="27"/>
                <w:szCs w:val="27"/>
              </w:rPr>
              <w:br/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 xml:space="preserve">    _________  /Фамилия, имя, отчество/</w:t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Телефон для справок: ______________</w:t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E07A6" w:rsidRPr="00124BDA" w:rsidTr="0010682C">
        <w:trPr>
          <w:trHeight w:val="322"/>
        </w:trPr>
        <w:tc>
          <w:tcPr>
            <w:tcW w:w="3780" w:type="dxa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E07A6" w:rsidRPr="00124BDA" w:rsidTr="0010682C">
        <w:trPr>
          <w:trHeight w:val="718"/>
        </w:trPr>
        <w:tc>
          <w:tcPr>
            <w:tcW w:w="3780" w:type="dxa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D5C84" w:rsidRDefault="00AD5C84" w:rsidP="00A32E58">
      <w:pPr>
        <w:jc w:val="right"/>
        <w:rPr>
          <w:rFonts w:ascii="Times New Roman" w:hAnsi="Times New Roman" w:cs="Times New Roman"/>
          <w:szCs w:val="21"/>
        </w:rPr>
      </w:pPr>
    </w:p>
    <w:p w:rsidR="002E07A6" w:rsidRPr="00A32E58" w:rsidRDefault="00A32E58" w:rsidP="00A32E58">
      <w:pPr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41</w:t>
      </w:r>
    </w:p>
    <w:p w:rsidR="002E07A6" w:rsidRPr="00124BDA" w:rsidRDefault="002E07A6" w:rsidP="002E07A6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07A6" w:rsidRDefault="002E07A6" w:rsidP="002E07A6">
      <w:pPr>
        <w:spacing w:line="240" w:lineRule="exact"/>
        <w:jc w:val="right"/>
        <w:rPr>
          <w:rFonts w:ascii="Times New Roman" w:hAnsi="Times New Roman" w:cs="Times New Roman"/>
          <w:sz w:val="24"/>
        </w:rPr>
      </w:pPr>
      <w:r w:rsidRPr="00124BDA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8</w:t>
      </w:r>
    </w:p>
    <w:p w:rsidR="00545708" w:rsidRPr="00545708" w:rsidRDefault="00545708" w:rsidP="00545708">
      <w:pPr>
        <w:spacing w:line="240" w:lineRule="exact"/>
        <w:ind w:left="4820"/>
        <w:jc w:val="both"/>
        <w:rPr>
          <w:rFonts w:ascii="Times New Roman" w:hAnsi="Times New Roman" w:cs="Times New Roman"/>
          <w:sz w:val="24"/>
        </w:rPr>
      </w:pPr>
      <w:r w:rsidRPr="00545708">
        <w:rPr>
          <w:rFonts w:ascii="Times New Roman" w:hAnsi="Times New Roman" w:cs="Times New Roman"/>
          <w:bCs/>
          <w:sz w:val="24"/>
        </w:rPr>
        <w:t xml:space="preserve">к Административному регламенту </w:t>
      </w:r>
      <w:r w:rsidRPr="00545708">
        <w:rPr>
          <w:rFonts w:ascii="Times New Roman" w:hAnsi="Times New Roman" w:cs="Times New Roman"/>
          <w:kern w:val="0"/>
          <w:sz w:val="22"/>
          <w:szCs w:val="22"/>
        </w:rPr>
        <w:t xml:space="preserve">по предоставлению </w:t>
      </w:r>
      <w:r w:rsidRPr="00545708">
        <w:rPr>
          <w:rFonts w:ascii="Times New Roman" w:hAnsi="Times New Roman" w:cs="Times New Roman"/>
          <w:bCs/>
          <w:kern w:val="0"/>
          <w:sz w:val="22"/>
          <w:szCs w:val="22"/>
        </w:rPr>
        <w:t xml:space="preserve">управлением </w:t>
      </w:r>
      <w:r w:rsidRPr="00545708">
        <w:rPr>
          <w:rFonts w:ascii="Times New Roman" w:hAnsi="Times New Roman" w:cs="Times New Roman"/>
          <w:kern w:val="0"/>
          <w:sz w:val="22"/>
          <w:szCs w:val="22"/>
        </w:rPr>
        <w:t>труд</w:t>
      </w:r>
      <w:r w:rsidRPr="00545708">
        <w:rPr>
          <w:rFonts w:ascii="Times New Roman" w:hAnsi="Times New Roman" w:cs="Times New Roman"/>
          <w:bCs/>
          <w:kern w:val="0"/>
          <w:sz w:val="22"/>
          <w:szCs w:val="22"/>
        </w:rPr>
        <w:t>а</w:t>
      </w:r>
      <w:r w:rsidRPr="00545708">
        <w:rPr>
          <w:rFonts w:ascii="Times New Roman" w:hAnsi="Times New Roman" w:cs="Times New Roman"/>
          <w:kern w:val="0"/>
          <w:sz w:val="22"/>
          <w:szCs w:val="22"/>
        </w:rPr>
        <w:t xml:space="preserve"> и социальной защит</w:t>
      </w:r>
      <w:r w:rsidRPr="00545708">
        <w:rPr>
          <w:rFonts w:ascii="Times New Roman" w:hAnsi="Times New Roman" w:cs="Times New Roman"/>
          <w:bCs/>
          <w:kern w:val="0"/>
          <w:sz w:val="22"/>
          <w:szCs w:val="22"/>
        </w:rPr>
        <w:t>ы</w:t>
      </w:r>
      <w:r w:rsidRPr="00545708">
        <w:rPr>
          <w:rFonts w:ascii="Times New Roman" w:hAnsi="Times New Roman" w:cs="Times New Roman"/>
          <w:kern w:val="0"/>
          <w:sz w:val="22"/>
          <w:szCs w:val="22"/>
        </w:rPr>
        <w:t xml:space="preserve"> населения администрации </w:t>
      </w:r>
      <w:r w:rsidRPr="00545708">
        <w:rPr>
          <w:rFonts w:ascii="Times New Roman" w:hAnsi="Times New Roman" w:cs="Times New Roman"/>
          <w:bCs/>
          <w:kern w:val="0"/>
          <w:sz w:val="22"/>
          <w:szCs w:val="22"/>
        </w:rPr>
        <w:t xml:space="preserve">Грачевского </w:t>
      </w:r>
      <w:r w:rsidRPr="00545708">
        <w:rPr>
          <w:rFonts w:ascii="Times New Roman" w:hAnsi="Times New Roman" w:cs="Times New Roman"/>
          <w:kern w:val="0"/>
          <w:sz w:val="22"/>
          <w:szCs w:val="22"/>
        </w:rPr>
        <w:t>муниципального района Ставропольского края государственной услуги «Н</w:t>
      </w:r>
      <w:r w:rsidRPr="00545708">
        <w:rPr>
          <w:rFonts w:ascii="Times New Roman" w:hAnsi="Times New Roman" w:cs="Times New Roman"/>
          <w:sz w:val="22"/>
          <w:szCs w:val="22"/>
        </w:rPr>
        <w:t xml:space="preserve">азначение и выплата ежемесячного пособия по уходу за </w:t>
      </w:r>
      <w:r w:rsidRPr="00545708">
        <w:rPr>
          <w:rFonts w:ascii="Times New Roman" w:hAnsi="Times New Roman" w:cs="Times New Roman"/>
          <w:sz w:val="24"/>
        </w:rPr>
        <w:t xml:space="preserve">ребенком </w:t>
      </w:r>
      <w:r w:rsidRPr="00545708">
        <w:rPr>
          <w:rFonts w:ascii="Times New Roman" w:hAnsi="Times New Roman" w:cs="Times New Roman"/>
          <w:sz w:val="22"/>
          <w:szCs w:val="22"/>
        </w:rPr>
        <w:t>лицам,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материнством, а также уволенным (прекратившим деятельность, полномочия) в установленном порядке</w:t>
      </w:r>
    </w:p>
    <w:p w:rsidR="00545708" w:rsidRDefault="00545708" w:rsidP="002E07A6">
      <w:pPr>
        <w:spacing w:line="240" w:lineRule="exact"/>
        <w:jc w:val="right"/>
        <w:rPr>
          <w:rFonts w:ascii="Times New Roman" w:hAnsi="Times New Roman" w:cs="Times New Roman"/>
          <w:sz w:val="24"/>
        </w:rPr>
      </w:pPr>
    </w:p>
    <w:p w:rsidR="00545708" w:rsidRDefault="00545708" w:rsidP="002E07A6">
      <w:pPr>
        <w:spacing w:line="240" w:lineRule="exact"/>
        <w:jc w:val="right"/>
        <w:rPr>
          <w:rFonts w:ascii="Times New Roman" w:hAnsi="Times New Roman" w:cs="Times New Roman"/>
          <w:sz w:val="24"/>
        </w:rPr>
      </w:pPr>
    </w:p>
    <w:p w:rsidR="002E07A6" w:rsidRDefault="002E07A6" w:rsidP="002E07A6">
      <w:pPr>
        <w:pStyle w:val="Standard"/>
        <w:spacing w:line="240" w:lineRule="exact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</w:t>
      </w:r>
    </w:p>
    <w:tbl>
      <w:tblPr>
        <w:tblW w:w="10440" w:type="dxa"/>
        <w:tblInd w:w="-106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786"/>
        <w:gridCol w:w="1082"/>
        <w:gridCol w:w="570"/>
        <w:gridCol w:w="2641"/>
        <w:gridCol w:w="1543"/>
        <w:gridCol w:w="1818"/>
      </w:tblGrid>
      <w:tr w:rsidR="002E07A6" w:rsidRPr="0085343E" w:rsidTr="00545708">
        <w:trPr>
          <w:trHeight w:val="1818"/>
        </w:trPr>
        <w:tc>
          <w:tcPr>
            <w:tcW w:w="10440" w:type="dxa"/>
            <w:gridSpan w:val="6"/>
            <w:tcBorders>
              <w:left w:val="nil"/>
              <w:bottom w:val="nil"/>
              <w:right w:val="nil"/>
            </w:tcBorders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F00BF" w:rsidRPr="002F00BF" w:rsidRDefault="002F00BF" w:rsidP="002F00BF">
            <w:pPr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2F00BF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Управление труда и социальной защиты населения администрации </w:t>
            </w:r>
          </w:p>
          <w:p w:rsidR="002F00BF" w:rsidRPr="002F00BF" w:rsidRDefault="002F00BF" w:rsidP="002F00BF">
            <w:pPr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2F00BF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Грачевского муниципального района</w:t>
            </w:r>
          </w:p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br/>
              <w:t>РАСПОРЯЖЕНИЕ № __________ от __________</w:t>
            </w:r>
            <w:r w:rsidRPr="005F6548">
              <w:rPr>
                <w:rFonts w:ascii="Times New Roman" w:hAnsi="Times New Roman" w:cs="Times New Roman"/>
                <w:color w:val="000000"/>
              </w:rPr>
              <w:br/>
              <w:t>о прекращении выплаты пособий</w:t>
            </w:r>
          </w:p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 w:right="-2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Федеральный закон Российской Федерации № 81-ФЗ от 19.05.1995</w:t>
            </w:r>
            <w:r w:rsidRPr="005F6548">
              <w:rPr>
                <w:rFonts w:ascii="Times New Roman" w:hAnsi="Times New Roman" w:cs="Times New Roman"/>
                <w:color w:val="000000"/>
              </w:rPr>
              <w:br/>
              <w:t>«О  ГОСУДАРСТВЕННЫХ  ПОСОБИЯХ  ГРАЖДАНАМ, ИМЕЮЩИМ ДЕТЕЙ»</w:t>
            </w:r>
          </w:p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Заявка на ежем. пос. по уходу за реб.(ФЗ) № __________  от __________</w:t>
            </w:r>
          </w:p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(дата обращения __________ )</w:t>
            </w:r>
            <w:r w:rsidRPr="005F6548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2E07A6" w:rsidRPr="0085343E" w:rsidTr="0010682C">
        <w:trPr>
          <w:trHeight w:val="824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ПРЕКРАТИТЬ</w:t>
            </w:r>
            <w:r w:rsidRPr="005F6548">
              <w:rPr>
                <w:rFonts w:ascii="Times New Roman" w:hAnsi="Times New Roman" w:cs="Times New Roman"/>
                <w:color w:val="000000"/>
              </w:rPr>
              <w:br/>
              <w:t>Фамилия, имя, отчество получателя</w:t>
            </w:r>
            <w:r w:rsidR="007858BE" w:rsidRPr="005F6548">
              <w:rPr>
                <w:rFonts w:ascii="Times New Roman" w:hAnsi="Times New Roman" w:cs="Times New Roman"/>
                <w:color w:val="000000"/>
              </w:rPr>
              <w:t xml:space="preserve"> ________________________________________________________</w:t>
            </w:r>
            <w:r w:rsidRPr="005F6548">
              <w:rPr>
                <w:rFonts w:ascii="Times New Roman" w:hAnsi="Times New Roman" w:cs="Times New Roman"/>
                <w:color w:val="000000"/>
              </w:rPr>
              <w:br/>
              <w:t>Адрес регистрации, проживания заявителя</w:t>
            </w:r>
            <w:r w:rsidR="007858BE" w:rsidRPr="005F6548">
              <w:rPr>
                <w:rFonts w:ascii="Times New Roman" w:hAnsi="Times New Roman" w:cs="Times New Roman"/>
                <w:color w:val="000000"/>
              </w:rPr>
              <w:t xml:space="preserve"> __________________________________________________</w:t>
            </w:r>
            <w:r w:rsidRPr="005F6548">
              <w:rPr>
                <w:rFonts w:ascii="Times New Roman" w:hAnsi="Times New Roman" w:cs="Times New Roman"/>
                <w:color w:val="000000"/>
              </w:rPr>
              <w:br/>
              <w:t>Списки (сбербанк, банк) __________, лицевой счет: ____________________</w:t>
            </w:r>
          </w:p>
        </w:tc>
      </w:tr>
      <w:tr w:rsidR="002E07A6" w:rsidRPr="0085343E" w:rsidTr="00545708">
        <w:trPr>
          <w:trHeight w:val="322"/>
        </w:trPr>
        <w:tc>
          <w:tcPr>
            <w:tcW w:w="3868" w:type="dxa"/>
            <w:gridSpan w:val="2"/>
            <w:vMerge w:val="restart"/>
          </w:tcPr>
          <w:p w:rsidR="000C063D" w:rsidRPr="005F6548" w:rsidRDefault="000C063D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 xml:space="preserve">Ф.И.О., </w:t>
            </w:r>
          </w:p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дата рождения ребенка (детей)</w:t>
            </w:r>
          </w:p>
        </w:tc>
        <w:tc>
          <w:tcPr>
            <w:tcW w:w="3211" w:type="dxa"/>
            <w:gridSpan w:val="2"/>
            <w:vMerge w:val="restart"/>
          </w:tcPr>
          <w:p w:rsidR="000C063D" w:rsidRPr="005F6548" w:rsidRDefault="000C063D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Вид пособия</w:t>
            </w:r>
          </w:p>
        </w:tc>
        <w:tc>
          <w:tcPr>
            <w:tcW w:w="1543" w:type="dxa"/>
            <w:vMerge w:val="restart"/>
          </w:tcPr>
          <w:p w:rsidR="000C063D" w:rsidRPr="005F6548" w:rsidRDefault="000C063D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Начало выплаты</w:t>
            </w:r>
          </w:p>
        </w:tc>
        <w:tc>
          <w:tcPr>
            <w:tcW w:w="1818" w:type="dxa"/>
            <w:vMerge w:val="restart"/>
          </w:tcPr>
          <w:p w:rsidR="000C063D" w:rsidRPr="005F6548" w:rsidRDefault="000C063D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Окончание</w:t>
            </w:r>
            <w:r w:rsidRPr="005F6548">
              <w:rPr>
                <w:rFonts w:ascii="Times New Roman" w:hAnsi="Times New Roman" w:cs="Times New Roman"/>
                <w:color w:val="000000"/>
              </w:rPr>
              <w:br/>
              <w:t>выплаты</w:t>
            </w:r>
          </w:p>
        </w:tc>
      </w:tr>
      <w:tr w:rsidR="002E07A6" w:rsidRPr="0085343E" w:rsidTr="00545708">
        <w:trPr>
          <w:trHeight w:val="322"/>
        </w:trPr>
        <w:tc>
          <w:tcPr>
            <w:tcW w:w="3868" w:type="dxa"/>
            <w:gridSpan w:val="2"/>
            <w:vMerge/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gridSpan w:val="2"/>
            <w:vMerge/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vMerge/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E07A6" w:rsidRPr="0085343E" w:rsidTr="0010682C">
        <w:trPr>
          <w:trHeight w:val="268"/>
        </w:trPr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Ежемесячное пособие по уходу за ребенком (ФЗ)</w:t>
            </w:r>
          </w:p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07A6" w:rsidRPr="0085343E" w:rsidTr="00545708">
        <w:trPr>
          <w:trHeight w:val="268"/>
        </w:trPr>
        <w:tc>
          <w:tcPr>
            <w:tcW w:w="2786" w:type="dxa"/>
          </w:tcPr>
          <w:p w:rsidR="000C063D" w:rsidRPr="005F6548" w:rsidRDefault="000C063D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5836" w:type="dxa"/>
            <w:gridSpan w:val="4"/>
          </w:tcPr>
          <w:p w:rsidR="000C063D" w:rsidRPr="005F6548" w:rsidRDefault="000C063D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Причина</w:t>
            </w:r>
          </w:p>
        </w:tc>
        <w:tc>
          <w:tcPr>
            <w:tcW w:w="1818" w:type="dxa"/>
            <w:vMerge w:val="restart"/>
            <w:tcBorders>
              <w:right w:val="nil"/>
            </w:tcBorders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</w:tr>
      <w:tr w:rsidR="002E07A6" w:rsidRPr="0085343E" w:rsidTr="0010682C">
        <w:trPr>
          <w:trHeight w:val="336"/>
        </w:trPr>
        <w:tc>
          <w:tcPr>
            <w:tcW w:w="27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7A6" w:rsidRPr="0085343E" w:rsidTr="0010682C">
        <w:trPr>
          <w:trHeight w:val="322"/>
        </w:trPr>
        <w:tc>
          <w:tcPr>
            <w:tcW w:w="27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E07A6" w:rsidRPr="0085343E" w:rsidTr="00545708">
        <w:trPr>
          <w:trHeight w:val="1127"/>
        </w:trPr>
        <w:tc>
          <w:tcPr>
            <w:tcW w:w="4438" w:type="dxa"/>
            <w:gridSpan w:val="3"/>
            <w:tcBorders>
              <w:top w:val="nil"/>
              <w:left w:val="nil"/>
              <w:right w:val="nil"/>
            </w:tcBorders>
          </w:tcPr>
          <w:p w:rsidR="00D8674A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Расчет произвёл</w:t>
            </w:r>
            <w:r w:rsidRPr="005F6548">
              <w:rPr>
                <w:rFonts w:ascii="Times New Roman" w:hAnsi="Times New Roman" w:cs="Times New Roman"/>
                <w:color w:val="000000"/>
              </w:rPr>
              <w:br/>
            </w:r>
          </w:p>
          <w:p w:rsidR="00D8674A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Расчёт проверил</w:t>
            </w:r>
            <w:r w:rsidRPr="005F6548">
              <w:rPr>
                <w:rFonts w:ascii="Times New Roman" w:hAnsi="Times New Roman" w:cs="Times New Roman"/>
                <w:color w:val="000000"/>
              </w:rPr>
              <w:br/>
            </w:r>
          </w:p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6002" w:type="dxa"/>
            <w:gridSpan w:val="3"/>
            <w:tcBorders>
              <w:top w:val="nil"/>
              <w:left w:val="nil"/>
              <w:right w:val="nil"/>
            </w:tcBorders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/Фамилия, имя, отчество должностного лица органа соцзащиты/</w:t>
            </w:r>
            <w:r w:rsidRPr="005F6548">
              <w:rPr>
                <w:rFonts w:ascii="Times New Roman" w:hAnsi="Times New Roman" w:cs="Times New Roman"/>
                <w:color w:val="000000"/>
              </w:rPr>
              <w:br/>
            </w:r>
            <w:r w:rsidRPr="005F6548">
              <w:rPr>
                <w:rFonts w:ascii="Times New Roman" w:hAnsi="Times New Roman" w:cs="Times New Roman"/>
                <w:color w:val="000000"/>
              </w:rPr>
              <w:br/>
              <w:t>/Фамилия, имя, отчество должностного лица органа соцзащиты/</w:t>
            </w:r>
            <w:r w:rsidRPr="005F6548">
              <w:rPr>
                <w:rFonts w:ascii="Times New Roman" w:hAnsi="Times New Roman" w:cs="Times New Roman"/>
                <w:color w:val="000000"/>
              </w:rPr>
              <w:br/>
            </w:r>
            <w:r w:rsidRPr="005F6548">
              <w:rPr>
                <w:rFonts w:ascii="Times New Roman" w:hAnsi="Times New Roman" w:cs="Times New Roman"/>
                <w:color w:val="000000"/>
              </w:rPr>
              <w:br/>
              <w:t>/Фамилия, имя, отчество руководителя/</w:t>
            </w:r>
          </w:p>
        </w:tc>
      </w:tr>
    </w:tbl>
    <w:p w:rsidR="002E07A6" w:rsidRDefault="002E07A6" w:rsidP="002E07A6">
      <w:pPr>
        <w:jc w:val="both"/>
        <w:rPr>
          <w:sz w:val="28"/>
          <w:szCs w:val="28"/>
        </w:rPr>
      </w:pPr>
    </w:p>
    <w:p w:rsidR="002E07A6" w:rsidRDefault="002E07A6" w:rsidP="002E07A6">
      <w:pPr>
        <w:jc w:val="both"/>
        <w:rPr>
          <w:sz w:val="28"/>
          <w:szCs w:val="28"/>
        </w:rPr>
      </w:pPr>
    </w:p>
    <w:p w:rsidR="002E07A6" w:rsidRDefault="002E07A6" w:rsidP="002E07A6">
      <w:pPr>
        <w:jc w:val="both"/>
        <w:rPr>
          <w:sz w:val="28"/>
          <w:szCs w:val="28"/>
        </w:rPr>
      </w:pPr>
    </w:p>
    <w:p w:rsidR="002E07A6" w:rsidRDefault="002E07A6" w:rsidP="002E07A6">
      <w:pPr>
        <w:jc w:val="both"/>
        <w:rPr>
          <w:sz w:val="28"/>
          <w:szCs w:val="28"/>
        </w:rPr>
      </w:pPr>
    </w:p>
    <w:p w:rsidR="002E07A6" w:rsidRPr="00A32E58" w:rsidRDefault="00A32E58" w:rsidP="002E07A6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42</w:t>
      </w:r>
    </w:p>
    <w:p w:rsidR="00A32E58" w:rsidRDefault="00A32E58" w:rsidP="002E07A6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2E07A6" w:rsidRPr="00124BDA" w:rsidRDefault="002E07A6" w:rsidP="002E07A6">
      <w:pPr>
        <w:spacing w:line="240" w:lineRule="exact"/>
        <w:jc w:val="right"/>
        <w:rPr>
          <w:rFonts w:ascii="Times New Roman" w:hAnsi="Times New Roman" w:cs="Times New Roman"/>
          <w:sz w:val="24"/>
        </w:rPr>
      </w:pPr>
      <w:r w:rsidRPr="00124BDA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9</w:t>
      </w:r>
    </w:p>
    <w:p w:rsidR="002E07A6" w:rsidRPr="00290AB9" w:rsidRDefault="00290AB9" w:rsidP="00290AB9">
      <w:pPr>
        <w:pStyle w:val="ConsPlusNormal"/>
        <w:widowControl/>
        <w:spacing w:line="240" w:lineRule="exact"/>
        <w:ind w:left="4820" w:firstLine="0"/>
        <w:jc w:val="both"/>
        <w:outlineLvl w:val="0"/>
        <w:rPr>
          <w:rFonts w:ascii="Times New Roman" w:hAnsi="Times New Roman"/>
          <w:sz w:val="22"/>
          <w:szCs w:val="22"/>
        </w:rPr>
      </w:pPr>
      <w:r w:rsidRPr="00290AB9">
        <w:rPr>
          <w:rFonts w:ascii="Times New Roman" w:hAnsi="Times New Roman" w:cs="Times New Roman"/>
          <w:bCs/>
          <w:sz w:val="24"/>
        </w:rPr>
        <w:t xml:space="preserve">к Административному регламенту </w:t>
      </w:r>
      <w:r w:rsidRPr="00290AB9">
        <w:rPr>
          <w:rFonts w:ascii="Times New Roman" w:hAnsi="Times New Roman" w:cs="Times New Roman"/>
          <w:kern w:val="0"/>
          <w:sz w:val="22"/>
          <w:szCs w:val="22"/>
        </w:rPr>
        <w:t xml:space="preserve">по предоставлению </w:t>
      </w:r>
      <w:r w:rsidRPr="00290AB9">
        <w:rPr>
          <w:rFonts w:ascii="Times New Roman" w:hAnsi="Times New Roman" w:cs="Times New Roman"/>
          <w:bCs/>
          <w:kern w:val="0"/>
          <w:sz w:val="22"/>
          <w:szCs w:val="22"/>
        </w:rPr>
        <w:t xml:space="preserve">управлением </w:t>
      </w:r>
      <w:r w:rsidRPr="00290AB9">
        <w:rPr>
          <w:rFonts w:ascii="Times New Roman" w:hAnsi="Times New Roman" w:cs="Times New Roman"/>
          <w:kern w:val="0"/>
          <w:sz w:val="22"/>
          <w:szCs w:val="22"/>
        </w:rPr>
        <w:t>труд</w:t>
      </w:r>
      <w:r w:rsidRPr="00290AB9">
        <w:rPr>
          <w:rFonts w:ascii="Times New Roman" w:hAnsi="Times New Roman" w:cs="Times New Roman"/>
          <w:bCs/>
          <w:kern w:val="0"/>
          <w:sz w:val="22"/>
          <w:szCs w:val="22"/>
        </w:rPr>
        <w:t>а</w:t>
      </w:r>
      <w:r w:rsidRPr="00290AB9">
        <w:rPr>
          <w:rFonts w:ascii="Times New Roman" w:hAnsi="Times New Roman" w:cs="Times New Roman"/>
          <w:kern w:val="0"/>
          <w:sz w:val="22"/>
          <w:szCs w:val="22"/>
        </w:rPr>
        <w:t xml:space="preserve"> и социальной защит</w:t>
      </w:r>
      <w:r w:rsidRPr="00290AB9">
        <w:rPr>
          <w:rFonts w:ascii="Times New Roman" w:hAnsi="Times New Roman" w:cs="Times New Roman"/>
          <w:bCs/>
          <w:kern w:val="0"/>
          <w:sz w:val="22"/>
          <w:szCs w:val="22"/>
        </w:rPr>
        <w:t>ы</w:t>
      </w:r>
      <w:r w:rsidRPr="00290AB9">
        <w:rPr>
          <w:rFonts w:ascii="Times New Roman" w:hAnsi="Times New Roman" w:cs="Times New Roman"/>
          <w:kern w:val="0"/>
          <w:sz w:val="22"/>
          <w:szCs w:val="22"/>
        </w:rPr>
        <w:t xml:space="preserve"> населения администрации </w:t>
      </w:r>
      <w:r w:rsidRPr="00290AB9">
        <w:rPr>
          <w:rFonts w:ascii="Times New Roman" w:hAnsi="Times New Roman" w:cs="Times New Roman"/>
          <w:bCs/>
          <w:kern w:val="0"/>
          <w:sz w:val="22"/>
          <w:szCs w:val="22"/>
        </w:rPr>
        <w:t xml:space="preserve">Грачевского </w:t>
      </w:r>
      <w:r w:rsidRPr="00290AB9">
        <w:rPr>
          <w:rFonts w:ascii="Times New Roman" w:hAnsi="Times New Roman" w:cs="Times New Roman"/>
          <w:kern w:val="0"/>
          <w:sz w:val="22"/>
          <w:szCs w:val="22"/>
        </w:rPr>
        <w:t>муниципального района Ставропольского края государственной услуги «Н</w:t>
      </w:r>
      <w:r w:rsidRPr="00290AB9">
        <w:rPr>
          <w:rFonts w:ascii="Times New Roman" w:hAnsi="Times New Roman" w:cs="Times New Roman"/>
          <w:sz w:val="22"/>
          <w:szCs w:val="22"/>
        </w:rPr>
        <w:t xml:space="preserve">азначение и выплата ежемесячного пособия по уходу за </w:t>
      </w:r>
      <w:r w:rsidRPr="00290AB9">
        <w:rPr>
          <w:rFonts w:ascii="Times New Roman" w:hAnsi="Times New Roman" w:cs="Times New Roman"/>
          <w:sz w:val="24"/>
          <w:szCs w:val="24"/>
        </w:rPr>
        <w:t xml:space="preserve">ребенком </w:t>
      </w:r>
      <w:r w:rsidRPr="00290AB9">
        <w:rPr>
          <w:rFonts w:ascii="Times New Roman" w:hAnsi="Times New Roman" w:cs="Times New Roman"/>
          <w:sz w:val="22"/>
          <w:szCs w:val="22"/>
        </w:rPr>
        <w:t>лицам,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материнством, а также уволенным (прекратившим деятельность, полномочия) в установленном порядке</w:t>
      </w:r>
    </w:p>
    <w:p w:rsidR="002E07A6" w:rsidRDefault="002E07A6" w:rsidP="002E07A6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2E07A6" w:rsidRDefault="002E07A6" w:rsidP="002E07A6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2E07A6" w:rsidRDefault="002E07A6" w:rsidP="002E07A6">
      <w:pPr>
        <w:jc w:val="both"/>
        <w:rPr>
          <w:sz w:val="28"/>
          <w:szCs w:val="28"/>
        </w:rPr>
      </w:pPr>
    </w:p>
    <w:tbl>
      <w:tblPr>
        <w:tblW w:w="10269" w:type="dxa"/>
        <w:tblInd w:w="-88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637"/>
        <w:gridCol w:w="3713"/>
        <w:gridCol w:w="1750"/>
        <w:gridCol w:w="2169"/>
      </w:tblGrid>
      <w:tr w:rsidR="002E07A6" w:rsidRPr="008A1AFC" w:rsidTr="0010682C">
        <w:trPr>
          <w:trHeight w:val="268"/>
        </w:trPr>
        <w:tc>
          <w:tcPr>
            <w:tcW w:w="10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0BF" w:rsidRPr="002F00BF" w:rsidRDefault="002F00BF" w:rsidP="002F00BF">
            <w:pPr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2F00BF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Управление труда и социальной защиты населения администрации </w:t>
            </w:r>
          </w:p>
          <w:p w:rsidR="002F00BF" w:rsidRPr="002F00BF" w:rsidRDefault="002F00BF" w:rsidP="002F00BF">
            <w:pPr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2F00BF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Грачевского муниципального района</w:t>
            </w:r>
          </w:p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E8">
              <w:rPr>
                <w:rFonts w:ascii="Times New Roman" w:hAnsi="Times New Roman" w:cs="Times New Roman"/>
                <w:color w:val="000000"/>
              </w:rPr>
              <w:t>УВЕДОМЛЕНИЕ</w:t>
            </w:r>
          </w:p>
        </w:tc>
      </w:tr>
      <w:tr w:rsidR="002E07A6" w:rsidRPr="008A1AFC" w:rsidTr="0010682C">
        <w:trPr>
          <w:trHeight w:val="268"/>
        </w:trPr>
        <w:tc>
          <w:tcPr>
            <w:tcW w:w="10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E8">
              <w:rPr>
                <w:rFonts w:ascii="Times New Roman" w:hAnsi="Times New Roman" w:cs="Times New Roman"/>
                <w:color w:val="000000"/>
              </w:rPr>
              <w:t>№ __________ от __________</w:t>
            </w:r>
          </w:p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07A6" w:rsidRPr="008A1AFC" w:rsidTr="0010682C">
        <w:trPr>
          <w:trHeight w:val="268"/>
        </w:trPr>
        <w:tc>
          <w:tcPr>
            <w:tcW w:w="10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E8">
              <w:rPr>
                <w:rFonts w:ascii="Times New Roman" w:hAnsi="Times New Roman" w:cs="Times New Roman"/>
                <w:color w:val="000000"/>
              </w:rPr>
              <w:t>Уважаемая (ый) ________________________________________</w:t>
            </w:r>
          </w:p>
        </w:tc>
      </w:tr>
      <w:tr w:rsidR="002E07A6" w:rsidRPr="008A1AFC" w:rsidTr="0010682C">
        <w:trPr>
          <w:trHeight w:val="268"/>
        </w:trPr>
        <w:tc>
          <w:tcPr>
            <w:tcW w:w="10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E8">
              <w:rPr>
                <w:rFonts w:ascii="Times New Roman" w:hAnsi="Times New Roman" w:cs="Times New Roman"/>
                <w:color w:val="000000"/>
              </w:rPr>
              <w:t>(Фамилия, имя, отчество получателя)</w:t>
            </w:r>
          </w:p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E8">
              <w:rPr>
                <w:rFonts w:ascii="Times New Roman" w:hAnsi="Times New Roman" w:cs="Times New Roman"/>
                <w:color w:val="000000"/>
              </w:rPr>
              <w:t>Ежемесячное пособие по уходу за ребенком (ФЗ)</w:t>
            </w:r>
          </w:p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07A6" w:rsidRPr="008A1AFC" w:rsidTr="0010682C">
        <w:trPr>
          <w:trHeight w:val="268"/>
        </w:trPr>
        <w:tc>
          <w:tcPr>
            <w:tcW w:w="6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5902E8">
              <w:rPr>
                <w:rFonts w:ascii="Times New Roman" w:hAnsi="Times New Roman" w:cs="Times New Roman"/>
                <w:color w:val="000000"/>
              </w:rPr>
              <w:t>Сообщаем о прекращении выплаты с __________</w:t>
            </w:r>
          </w:p>
        </w:tc>
        <w:tc>
          <w:tcPr>
            <w:tcW w:w="39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</w:tr>
      <w:tr w:rsidR="002E07A6" w:rsidRPr="008A1AFC" w:rsidTr="0010682C">
        <w:trPr>
          <w:trHeight w:val="268"/>
        </w:trPr>
        <w:tc>
          <w:tcPr>
            <w:tcW w:w="6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  <w:tc>
          <w:tcPr>
            <w:tcW w:w="39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E07A6" w:rsidRPr="008A1AFC" w:rsidTr="0010682C">
        <w:trPr>
          <w:trHeight w:val="268"/>
        </w:trPr>
        <w:tc>
          <w:tcPr>
            <w:tcW w:w="6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5902E8">
              <w:rPr>
                <w:rFonts w:ascii="Times New Roman" w:hAnsi="Times New Roman" w:cs="Times New Roman"/>
                <w:color w:val="000000"/>
              </w:rPr>
              <w:t>на детей (ребёнка):      ____________________</w:t>
            </w:r>
          </w:p>
        </w:tc>
        <w:tc>
          <w:tcPr>
            <w:tcW w:w="39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E07A6" w:rsidRPr="008A1AFC" w:rsidTr="0010682C">
        <w:trPr>
          <w:trHeight w:val="268"/>
        </w:trPr>
        <w:tc>
          <w:tcPr>
            <w:tcW w:w="6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5902E8">
              <w:rPr>
                <w:rFonts w:ascii="Times New Roman" w:hAnsi="Times New Roman" w:cs="Times New Roman"/>
                <w:color w:val="000000"/>
              </w:rPr>
              <w:t>(Фамилия, имя, отчество ребенка (детей))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E8">
              <w:rPr>
                <w:rFonts w:ascii="Times New Roman" w:hAnsi="Times New Roman" w:cs="Times New Roman"/>
                <w:color w:val="000000"/>
              </w:rPr>
              <w:t xml:space="preserve">Дата </w:t>
            </w:r>
          </w:p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E8">
              <w:rPr>
                <w:rFonts w:ascii="Times New Roman" w:hAnsi="Times New Roman" w:cs="Times New Roman"/>
                <w:color w:val="000000"/>
              </w:rPr>
              <w:t>рождения</w:t>
            </w:r>
          </w:p>
        </w:tc>
        <w:tc>
          <w:tcPr>
            <w:tcW w:w="21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</w:tr>
      <w:tr w:rsidR="002E07A6" w:rsidRPr="008A1AFC" w:rsidTr="0010682C">
        <w:trPr>
          <w:trHeight w:val="268"/>
        </w:trPr>
        <w:tc>
          <w:tcPr>
            <w:tcW w:w="6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5902E8">
              <w:rPr>
                <w:rFonts w:ascii="Times New Roman" w:hAnsi="Times New Roman" w:cs="Times New Roman"/>
                <w:color w:val="000000"/>
              </w:rPr>
              <w:t>В связи с:   ______________________________</w:t>
            </w:r>
          </w:p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  <w:tc>
          <w:tcPr>
            <w:tcW w:w="21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E07A6" w:rsidRPr="008A1AFC" w:rsidTr="0010682C">
        <w:trPr>
          <w:trHeight w:val="483"/>
        </w:trPr>
        <w:tc>
          <w:tcPr>
            <w:tcW w:w="2637" w:type="dxa"/>
            <w:vMerge w:val="restart"/>
            <w:tcBorders>
              <w:top w:val="nil"/>
              <w:left w:val="nil"/>
              <w:bottom w:val="dashSmallGap" w:sz="8" w:space="0" w:color="000000"/>
              <w:right w:val="nil"/>
            </w:tcBorders>
            <w:vAlign w:val="center"/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E8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2643" w:hanging="2628"/>
              <w:rPr>
                <w:rFonts w:ascii="Times New Roman" w:hAnsi="Times New Roman" w:cs="Times New Roman"/>
                <w:color w:val="000000"/>
              </w:rPr>
            </w:pPr>
            <w:r w:rsidRPr="005902E8">
              <w:rPr>
                <w:rFonts w:ascii="Times New Roman" w:hAnsi="Times New Roman" w:cs="Times New Roman"/>
                <w:color w:val="000000"/>
              </w:rPr>
              <w:t>Расчет произвёл               /Фамилия, имя, отчество должностного лица      органа соцзащиты/</w:t>
            </w:r>
          </w:p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2643" w:hanging="2643"/>
              <w:rPr>
                <w:rFonts w:ascii="Times New Roman" w:hAnsi="Times New Roman" w:cs="Times New Roman"/>
                <w:color w:val="000000"/>
              </w:rPr>
            </w:pPr>
            <w:r w:rsidRPr="005902E8">
              <w:rPr>
                <w:rFonts w:ascii="Times New Roman" w:hAnsi="Times New Roman" w:cs="Times New Roman"/>
                <w:color w:val="000000"/>
              </w:rPr>
              <w:t>Расчёт проверил              /Фамилия, имя, отчество должностного лица  органа соцзащиты/</w:t>
            </w:r>
          </w:p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5902E8">
              <w:rPr>
                <w:rFonts w:ascii="Times New Roman" w:hAnsi="Times New Roman" w:cs="Times New Roman"/>
                <w:color w:val="000000"/>
              </w:rPr>
              <w:t>Руководитель                 /Фамилия, имя, отчество руководителя/</w:t>
            </w:r>
          </w:p>
        </w:tc>
      </w:tr>
      <w:tr w:rsidR="002E07A6" w:rsidRPr="008A1AFC" w:rsidTr="0010682C">
        <w:trPr>
          <w:trHeight w:val="644"/>
        </w:trPr>
        <w:tc>
          <w:tcPr>
            <w:tcW w:w="2637" w:type="dxa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32" w:type="dxa"/>
            <w:gridSpan w:val="3"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E07A6" w:rsidRPr="00843627" w:rsidRDefault="002E07A6" w:rsidP="002E07A6">
      <w:pPr>
        <w:jc w:val="both"/>
        <w:rPr>
          <w:sz w:val="28"/>
          <w:szCs w:val="28"/>
        </w:rPr>
      </w:pPr>
    </w:p>
    <w:p w:rsidR="002E07A6" w:rsidRDefault="002E07A6" w:rsidP="002E07A6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sectPr w:rsidR="002E07A6" w:rsidSect="0013397F">
      <w:headerReference w:type="even" r:id="rId30"/>
      <w:headerReference w:type="default" r:id="rId31"/>
      <w:footerReference w:type="even" r:id="rId32"/>
      <w:pgSz w:w="11906" w:h="16838" w:code="9"/>
      <w:pgMar w:top="1134" w:right="567" w:bottom="1134" w:left="1985" w:header="720" w:footer="720" w:gutter="0"/>
      <w:pgNumType w:start="1"/>
      <w:cols w:space="720"/>
      <w:titlePg/>
      <w:docGrid w:linePitch="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1D5" w:rsidRDefault="004B21D5">
      <w:r>
        <w:separator/>
      </w:r>
    </w:p>
  </w:endnote>
  <w:endnote w:type="continuationSeparator" w:id="0">
    <w:p w:rsidR="004B21D5" w:rsidRDefault="004B2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E2" w:rsidRDefault="005340E2" w:rsidP="00377CFC">
    <w:pPr>
      <w:pStyle w:val="af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E2" w:rsidRDefault="00752522" w:rsidP="00392F8D">
    <w:pPr>
      <w:pStyle w:val="af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340E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40E2" w:rsidRDefault="005340E2" w:rsidP="00FB7782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1D5" w:rsidRDefault="004B21D5">
      <w:r>
        <w:separator/>
      </w:r>
    </w:p>
  </w:footnote>
  <w:footnote w:type="continuationSeparator" w:id="0">
    <w:p w:rsidR="004B21D5" w:rsidRDefault="004B21D5">
      <w:r>
        <w:continuationSeparator/>
      </w:r>
    </w:p>
  </w:footnote>
  <w:footnote w:id="1">
    <w:p w:rsidR="005340E2" w:rsidRPr="009B1E2B" w:rsidRDefault="005340E2" w:rsidP="006C2DEB">
      <w:pPr>
        <w:rPr>
          <w:rFonts w:ascii="Times New Roman" w:hAnsi="Times New Roman" w:cs="Times New Roman"/>
          <w:sz w:val="20"/>
          <w:szCs w:val="20"/>
        </w:rPr>
      </w:pPr>
      <w:r w:rsidRPr="009B1E2B">
        <w:rPr>
          <w:rStyle w:val="afc"/>
          <w:rFonts w:ascii="Times New Roman" w:hAnsi="Times New Roman"/>
          <w:sz w:val="20"/>
          <w:szCs w:val="20"/>
        </w:rPr>
        <w:footnoteRef/>
      </w:r>
      <w:r w:rsidRPr="009B1E2B">
        <w:rPr>
          <w:rFonts w:ascii="Times New Roman" w:hAnsi="Times New Roman" w:cs="Times New Roman"/>
          <w:sz w:val="20"/>
          <w:szCs w:val="20"/>
        </w:rPr>
        <w:t xml:space="preserve"> Собрание законодательства Российской Федерации, </w:t>
      </w:r>
      <w:r>
        <w:rPr>
          <w:rFonts w:ascii="Times New Roman" w:hAnsi="Times New Roman" w:cs="Times New Roman"/>
          <w:sz w:val="20"/>
          <w:szCs w:val="20"/>
        </w:rPr>
        <w:t>27</w:t>
      </w:r>
      <w:r w:rsidRPr="009B1E2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9B1E2B">
        <w:rPr>
          <w:rFonts w:ascii="Times New Roman" w:hAnsi="Times New Roman" w:cs="Times New Roman"/>
          <w:sz w:val="20"/>
          <w:szCs w:val="20"/>
        </w:rPr>
        <w:t xml:space="preserve">.1995, № </w:t>
      </w:r>
      <w:r>
        <w:rPr>
          <w:rFonts w:ascii="Times New Roman" w:hAnsi="Times New Roman" w:cs="Times New Roman"/>
          <w:sz w:val="20"/>
          <w:szCs w:val="20"/>
        </w:rPr>
        <w:t>48</w:t>
      </w:r>
      <w:r w:rsidRPr="009B1E2B">
        <w:rPr>
          <w:rFonts w:ascii="Times New Roman" w:hAnsi="Times New Roman" w:cs="Times New Roman"/>
          <w:sz w:val="20"/>
          <w:szCs w:val="20"/>
        </w:rPr>
        <w:t xml:space="preserve">, ст. </w:t>
      </w:r>
      <w:r>
        <w:rPr>
          <w:rFonts w:ascii="Times New Roman" w:hAnsi="Times New Roman" w:cs="Times New Roman"/>
          <w:sz w:val="20"/>
          <w:szCs w:val="20"/>
        </w:rPr>
        <w:t>4563</w:t>
      </w:r>
      <w:r w:rsidRPr="009B1E2B">
        <w:rPr>
          <w:rFonts w:ascii="Times New Roman" w:hAnsi="Times New Roman" w:cs="Times New Roman"/>
          <w:sz w:val="20"/>
          <w:szCs w:val="20"/>
        </w:rPr>
        <w:t>.</w:t>
      </w:r>
    </w:p>
  </w:footnote>
  <w:footnote w:id="2">
    <w:p w:rsidR="005340E2" w:rsidRPr="009B1E2B" w:rsidRDefault="005340E2" w:rsidP="006C2DEB">
      <w:pPr>
        <w:pStyle w:val="afa"/>
      </w:pPr>
      <w:r w:rsidRPr="009B1E2B">
        <w:rPr>
          <w:rStyle w:val="afc"/>
        </w:rPr>
        <w:footnoteRef/>
      </w:r>
      <w:r w:rsidRPr="009B1E2B">
        <w:t xml:space="preserve"> Российск</w:t>
      </w:r>
      <w:r>
        <w:t>ая</w:t>
      </w:r>
      <w:r w:rsidRPr="009B1E2B">
        <w:t xml:space="preserve"> </w:t>
      </w:r>
      <w:r>
        <w:t>газета, № 165,</w:t>
      </w:r>
      <w:r w:rsidRPr="009B1E2B">
        <w:t xml:space="preserve"> </w:t>
      </w:r>
      <w:r>
        <w:t>29</w:t>
      </w:r>
      <w:r w:rsidRPr="009B1E2B">
        <w:t>.07.2006</w:t>
      </w:r>
      <w:r>
        <w:t xml:space="preserve">. </w:t>
      </w:r>
    </w:p>
  </w:footnote>
  <w:footnote w:id="3">
    <w:p w:rsidR="005340E2" w:rsidRPr="009B1E2B" w:rsidRDefault="005340E2" w:rsidP="006C2DEB">
      <w:pPr>
        <w:pStyle w:val="afa"/>
      </w:pPr>
      <w:r w:rsidRPr="009B1E2B">
        <w:rPr>
          <w:rStyle w:val="afc"/>
        </w:rPr>
        <w:footnoteRef/>
      </w:r>
      <w:r w:rsidRPr="009B1E2B">
        <w:t xml:space="preserve"> Российск</w:t>
      </w:r>
      <w:r>
        <w:t>ая</w:t>
      </w:r>
      <w:r w:rsidRPr="009B1E2B">
        <w:t xml:space="preserve"> </w:t>
      </w:r>
      <w:r>
        <w:t>газета, № 168,</w:t>
      </w:r>
      <w:r w:rsidRPr="009B1E2B">
        <w:t xml:space="preserve"> </w:t>
      </w:r>
      <w:r>
        <w:t>30</w:t>
      </w:r>
      <w:r w:rsidRPr="009B1E2B">
        <w:t>.0</w:t>
      </w:r>
      <w:r>
        <w:t>7</w:t>
      </w:r>
      <w:r w:rsidRPr="009B1E2B">
        <w:t>.2010</w:t>
      </w:r>
      <w:r>
        <w:t xml:space="preserve">. </w:t>
      </w:r>
    </w:p>
  </w:footnote>
  <w:footnote w:id="4">
    <w:p w:rsidR="005340E2" w:rsidRPr="009B1E2B" w:rsidRDefault="005340E2" w:rsidP="006C2DEB">
      <w:pPr>
        <w:pStyle w:val="afa"/>
      </w:pPr>
      <w:r w:rsidRPr="009B1E2B">
        <w:rPr>
          <w:rStyle w:val="afc"/>
        </w:rPr>
        <w:footnoteRef/>
      </w:r>
      <w:r w:rsidRPr="009B1E2B">
        <w:t xml:space="preserve"> </w:t>
      </w:r>
      <w:r>
        <w:t xml:space="preserve">Парламентская газета, № 17, 08-14.04.2011, </w:t>
      </w:r>
      <w:r w:rsidRPr="009B1E2B">
        <w:t>Российск</w:t>
      </w:r>
      <w:r>
        <w:t>ая</w:t>
      </w:r>
      <w:r w:rsidRPr="009B1E2B">
        <w:t xml:space="preserve"> </w:t>
      </w:r>
      <w:r>
        <w:t>газета, № 75, 08</w:t>
      </w:r>
      <w:r w:rsidRPr="009B1E2B">
        <w:t>.04.2011.</w:t>
      </w:r>
    </w:p>
  </w:footnote>
  <w:footnote w:id="5">
    <w:p w:rsidR="005340E2" w:rsidRPr="009B1E2B" w:rsidRDefault="005340E2" w:rsidP="006C2DEB">
      <w:pPr>
        <w:rPr>
          <w:rFonts w:ascii="Times New Roman" w:hAnsi="Times New Roman" w:cs="Times New Roman"/>
          <w:sz w:val="20"/>
          <w:szCs w:val="20"/>
        </w:rPr>
      </w:pPr>
      <w:r w:rsidRPr="009B1E2B">
        <w:rPr>
          <w:rStyle w:val="afc"/>
          <w:rFonts w:ascii="Times New Roman" w:hAnsi="Times New Roman"/>
          <w:sz w:val="20"/>
          <w:szCs w:val="20"/>
        </w:rPr>
        <w:footnoteRef/>
      </w:r>
      <w:r w:rsidRPr="009B1E2B">
        <w:rPr>
          <w:rFonts w:ascii="Times New Roman" w:hAnsi="Times New Roman" w:cs="Times New Roman"/>
          <w:sz w:val="20"/>
          <w:szCs w:val="20"/>
        </w:rPr>
        <w:t xml:space="preserve"> Собрание законодательства Российской Федерации, 22.05.1995, № 21, ст. 1929.</w:t>
      </w:r>
    </w:p>
  </w:footnote>
  <w:footnote w:id="6">
    <w:p w:rsidR="005340E2" w:rsidRPr="009B1E2B" w:rsidRDefault="005340E2" w:rsidP="006C2DEB">
      <w:pPr>
        <w:pStyle w:val="afa"/>
      </w:pPr>
      <w:r w:rsidRPr="009B1E2B">
        <w:rPr>
          <w:rStyle w:val="afc"/>
        </w:rPr>
        <w:footnoteRef/>
      </w:r>
      <w:r w:rsidRPr="009B1E2B">
        <w:t xml:space="preserve"> Российская газета, 10.08.1993 № 152, Ведомости Съезда народных депутатов и Верховного Совета Росси</w:t>
      </w:r>
      <w:r w:rsidRPr="009B1E2B">
        <w:t>й</w:t>
      </w:r>
      <w:r w:rsidRPr="009B1E2B">
        <w:t>ской Федерации», 12.08.1993, № 32, ст. 127</w:t>
      </w:r>
      <w:r>
        <w:t>.</w:t>
      </w:r>
    </w:p>
  </w:footnote>
  <w:footnote w:id="7">
    <w:p w:rsidR="005340E2" w:rsidRPr="009B1E2B" w:rsidRDefault="005340E2" w:rsidP="006C2DEB">
      <w:pPr>
        <w:ind w:firstLine="27"/>
        <w:rPr>
          <w:sz w:val="20"/>
          <w:szCs w:val="20"/>
        </w:rPr>
      </w:pPr>
      <w:r w:rsidRPr="009B1E2B">
        <w:rPr>
          <w:rStyle w:val="afc"/>
          <w:rFonts w:ascii="Times New Roman" w:hAnsi="Times New Roman"/>
          <w:sz w:val="20"/>
          <w:szCs w:val="20"/>
        </w:rPr>
        <w:footnoteRef/>
      </w:r>
      <w:r w:rsidRPr="009B1E2B">
        <w:rPr>
          <w:rFonts w:ascii="Times New Roman" w:hAnsi="Times New Roman" w:cs="Times New Roman"/>
          <w:sz w:val="20"/>
          <w:szCs w:val="20"/>
        </w:rPr>
        <w:t xml:space="preserve"> Ставропольская правда, 16.12.2009, № 268.</w:t>
      </w:r>
    </w:p>
  </w:footnote>
  <w:footnote w:id="8">
    <w:p w:rsidR="005340E2" w:rsidRPr="009B1E2B" w:rsidRDefault="005340E2" w:rsidP="006C2DEB">
      <w:pPr>
        <w:pStyle w:val="afa"/>
        <w:rPr>
          <w:color w:val="auto"/>
        </w:rPr>
      </w:pPr>
      <w:r w:rsidRPr="009B1E2B">
        <w:rPr>
          <w:rStyle w:val="afc"/>
          <w:color w:val="auto"/>
        </w:rPr>
        <w:footnoteRef/>
      </w:r>
      <w:r w:rsidRPr="009B1E2B">
        <w:rPr>
          <w:color w:val="auto"/>
        </w:rPr>
        <w:t xml:space="preserve"> Ставропольская правда, 01.03.2008, № 43.</w:t>
      </w:r>
    </w:p>
  </w:footnote>
  <w:footnote w:id="9">
    <w:p w:rsidR="005340E2" w:rsidRPr="009B1E2B" w:rsidRDefault="005340E2" w:rsidP="006C2DEB">
      <w:pPr>
        <w:widowControl/>
        <w:suppressAutoHyphens w:val="0"/>
        <w:autoSpaceDE w:val="0"/>
        <w:autoSpaceDN w:val="0"/>
        <w:adjustRightInd w:val="0"/>
        <w:ind w:left="540" w:hanging="54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9B1E2B">
        <w:rPr>
          <w:rStyle w:val="afc"/>
          <w:sz w:val="20"/>
          <w:szCs w:val="20"/>
        </w:rPr>
        <w:footnoteRef/>
      </w:r>
      <w:r w:rsidRPr="009B1E2B">
        <w:rPr>
          <w:sz w:val="20"/>
          <w:szCs w:val="20"/>
        </w:rPr>
        <w:t xml:space="preserve">  </w:t>
      </w:r>
      <w:r w:rsidRPr="009B1E2B">
        <w:rPr>
          <w:rFonts w:ascii="Times New Roman" w:hAnsi="Times New Roman" w:cs="Times New Roman"/>
          <w:kern w:val="0"/>
          <w:sz w:val="20"/>
          <w:szCs w:val="20"/>
        </w:rPr>
        <w:t>Собрание законодательства Российской Федерации, 14.10.2013, N 41, ст. 5206.</w:t>
      </w:r>
    </w:p>
  </w:footnote>
  <w:footnote w:id="10">
    <w:p w:rsidR="005340E2" w:rsidRPr="009B1E2B" w:rsidRDefault="005340E2" w:rsidP="006C2DEB">
      <w:pPr>
        <w:pStyle w:val="afa"/>
      </w:pPr>
      <w:r w:rsidRPr="009B1E2B">
        <w:rPr>
          <w:rStyle w:val="afc"/>
        </w:rPr>
        <w:footnoteRef/>
      </w:r>
      <w:r w:rsidRPr="009B1E2B">
        <w:t xml:space="preserve"> Собрание законодательства Российской Федерации, 18.07.2011, № 29, ст. 4479.</w:t>
      </w:r>
    </w:p>
  </w:footnote>
  <w:footnote w:id="11">
    <w:p w:rsidR="005340E2" w:rsidRPr="009B1E2B" w:rsidRDefault="005340E2" w:rsidP="006C2D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B1E2B">
        <w:rPr>
          <w:rStyle w:val="afc"/>
          <w:rFonts w:ascii="Times New Roman" w:hAnsi="Times New Roman"/>
          <w:sz w:val="20"/>
          <w:szCs w:val="20"/>
        </w:rPr>
        <w:footnoteRef/>
      </w:r>
      <w:r w:rsidRPr="009B1E2B">
        <w:rPr>
          <w:rFonts w:ascii="Times New Roman" w:hAnsi="Times New Roman" w:cs="Times New Roman"/>
          <w:sz w:val="20"/>
          <w:szCs w:val="20"/>
        </w:rPr>
        <w:t xml:space="preserve"> Российская газета, 31.08.2012, № 200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12">
    <w:p w:rsidR="005340E2" w:rsidRPr="009B1E2B" w:rsidRDefault="005340E2" w:rsidP="006C2DEB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  <w:r w:rsidRPr="009B1E2B">
        <w:rPr>
          <w:rStyle w:val="afc"/>
          <w:rFonts w:ascii="Times New Roman" w:hAnsi="Times New Roman"/>
          <w:sz w:val="20"/>
          <w:szCs w:val="20"/>
        </w:rPr>
        <w:footnoteRef/>
      </w:r>
      <w:r w:rsidRPr="009B1E2B">
        <w:rPr>
          <w:rFonts w:ascii="Times New Roman" w:hAnsi="Times New Roman" w:cs="Times New Roman"/>
          <w:sz w:val="20"/>
          <w:szCs w:val="20"/>
        </w:rPr>
        <w:t xml:space="preserve"> </w:t>
      </w:r>
      <w:r w:rsidRPr="009B1E2B"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Российская газета, 22.08.2012 № 192. </w:t>
      </w:r>
    </w:p>
  </w:footnote>
  <w:footnote w:id="13">
    <w:p w:rsidR="005340E2" w:rsidRPr="009B1E2B" w:rsidRDefault="005340E2" w:rsidP="006C2DEB">
      <w:pPr>
        <w:pStyle w:val="afa"/>
      </w:pPr>
      <w:r w:rsidRPr="009B1E2B">
        <w:rPr>
          <w:rStyle w:val="afc"/>
        </w:rPr>
        <w:footnoteRef/>
      </w:r>
      <w:r w:rsidRPr="009B1E2B">
        <w:t xml:space="preserve"> Российская газета, 27.01.2010 № 15</w:t>
      </w:r>
      <w:r>
        <w:t>.</w:t>
      </w:r>
    </w:p>
  </w:footnote>
  <w:footnote w:id="14">
    <w:p w:rsidR="005340E2" w:rsidRPr="003B1A9C" w:rsidRDefault="005340E2" w:rsidP="006C2DEB">
      <w:pPr>
        <w:pStyle w:val="afa"/>
      </w:pPr>
      <w:r>
        <w:rPr>
          <w:rStyle w:val="afc"/>
        </w:rPr>
        <w:footnoteRef/>
      </w:r>
      <w:r>
        <w:t xml:space="preserve"> Официальный интернет-портал правовой информации </w:t>
      </w:r>
      <w:r>
        <w:rPr>
          <w:lang w:val="en-US"/>
        </w:rPr>
        <w:t>http</w:t>
      </w:r>
      <w:r w:rsidRPr="003B1A9C">
        <w:t>://</w:t>
      </w:r>
      <w:r>
        <w:t xml:space="preserve"> </w:t>
      </w:r>
      <w:r>
        <w:rPr>
          <w:lang w:val="en-US"/>
        </w:rPr>
        <w:t>www</w:t>
      </w:r>
      <w:r w:rsidRPr="003B1A9C">
        <w:t>.</w:t>
      </w:r>
      <w:r>
        <w:rPr>
          <w:lang w:val="en-US"/>
        </w:rPr>
        <w:t>pravo</w:t>
      </w:r>
      <w:r w:rsidRPr="003B1A9C">
        <w:t>.</w:t>
      </w:r>
      <w:r>
        <w:rPr>
          <w:lang w:val="en-US"/>
        </w:rPr>
        <w:t>gov</w:t>
      </w:r>
      <w:r>
        <w:t>,18.09.2015.</w:t>
      </w:r>
    </w:p>
  </w:footnote>
  <w:footnote w:id="15">
    <w:p w:rsidR="005340E2" w:rsidRDefault="005340E2" w:rsidP="002E07A6">
      <w:pPr>
        <w:pStyle w:val="afa"/>
      </w:pPr>
      <w:r w:rsidRPr="00CA0CCB">
        <w:rPr>
          <w:rStyle w:val="afc"/>
        </w:rPr>
        <w:footnoteRef/>
      </w:r>
      <w:r>
        <w:t xml:space="preserve"> Российская газета, 21.06.2003, № 120, 21.06.2003.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E2" w:rsidRDefault="00752522" w:rsidP="00107426">
    <w:pPr>
      <w:pStyle w:val="af1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340E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40E2" w:rsidRDefault="005340E2" w:rsidP="00107426">
    <w:pPr>
      <w:pStyle w:val="af1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E2" w:rsidRDefault="00752522" w:rsidP="00D50B9F">
    <w:pPr>
      <w:pStyle w:val="af1"/>
      <w:framePr w:wrap="around" w:vAnchor="text" w:hAnchor="margin" w:xAlign="right" w:y="1"/>
      <w:jc w:val="right"/>
    </w:pPr>
    <w:fldSimple w:instr=" PAGE   \* MERGEFORMAT ">
      <w:r w:rsidR="00985465">
        <w:rPr>
          <w:noProof/>
        </w:rPr>
        <w:t>49</w:t>
      </w:r>
    </w:fldSimple>
  </w:p>
  <w:p w:rsidR="005340E2" w:rsidRDefault="005340E2" w:rsidP="00D50B9F">
    <w:pPr>
      <w:pStyle w:val="af1"/>
      <w:framePr w:wrap="around" w:vAnchor="text" w:hAnchor="margin" w:xAlign="right" w:y="1"/>
      <w:tabs>
        <w:tab w:val="center" w:pos="7426"/>
      </w:tabs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E2" w:rsidRDefault="005340E2" w:rsidP="00377CFC">
    <w:pPr>
      <w:pStyle w:val="af1"/>
      <w:jc w:val="right"/>
    </w:pPr>
  </w:p>
  <w:p w:rsidR="005340E2" w:rsidRDefault="005340E2" w:rsidP="00377CFC">
    <w:pPr>
      <w:pStyle w:val="af1"/>
      <w:ind w:right="360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E2" w:rsidRDefault="00752522" w:rsidP="008C2895">
    <w:pPr>
      <w:pStyle w:val="af1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340E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40E2" w:rsidRDefault="005340E2" w:rsidP="00412318">
    <w:pPr>
      <w:pStyle w:val="af1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E2" w:rsidRDefault="005340E2">
    <w:pPr>
      <w:pStyle w:val="af1"/>
      <w:jc w:val="center"/>
    </w:pPr>
  </w:p>
  <w:p w:rsidR="005340E2" w:rsidRPr="00412318" w:rsidRDefault="005340E2" w:rsidP="009210C3">
    <w:pPr>
      <w:pStyle w:val="af1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3">
    <w:nsid w:val="01EA1C50"/>
    <w:multiLevelType w:val="hybridMultilevel"/>
    <w:tmpl w:val="A6BCF290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230AA020">
      <w:start w:val="1"/>
      <w:numFmt w:val="decimal"/>
      <w:lvlText w:val="%2)"/>
      <w:lvlJc w:val="left"/>
      <w:pPr>
        <w:ind w:left="2007" w:hanging="360"/>
      </w:pPr>
      <w:rPr>
        <w:rFonts w:ascii="Times New Roman" w:eastAsia="Lucida Sans Unicode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2EC4C29"/>
    <w:multiLevelType w:val="hybridMultilevel"/>
    <w:tmpl w:val="88D84BCC"/>
    <w:name w:val="WW8Num202"/>
    <w:lvl w:ilvl="0" w:tplc="6AACCE72">
      <w:start w:val="1"/>
      <w:numFmt w:val="decimal"/>
      <w:lvlText w:val="4.%1"/>
      <w:lvlJc w:val="left"/>
      <w:pPr>
        <w:tabs>
          <w:tab w:val="num" w:pos="1437"/>
        </w:tabs>
        <w:ind w:left="513" w:firstLine="567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C63A3"/>
    <w:multiLevelType w:val="hybridMultilevel"/>
    <w:tmpl w:val="7FBCDBDE"/>
    <w:lvl w:ilvl="0" w:tplc="AA588E0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0CE446EE"/>
    <w:multiLevelType w:val="hybridMultilevel"/>
    <w:tmpl w:val="7C9CD576"/>
    <w:lvl w:ilvl="0" w:tplc="D436A16A">
      <w:start w:val="1"/>
      <w:numFmt w:val="decimal"/>
      <w:lvlText w:val="3.%1"/>
      <w:lvlJc w:val="center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FC94A70"/>
    <w:multiLevelType w:val="multilevel"/>
    <w:tmpl w:val="F370B47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1C2F6E74"/>
    <w:multiLevelType w:val="hybridMultilevel"/>
    <w:tmpl w:val="E078E4E2"/>
    <w:lvl w:ilvl="0" w:tplc="2E90D9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004C55"/>
    <w:multiLevelType w:val="multilevel"/>
    <w:tmpl w:val="5364B0E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7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>
    <w:nsid w:val="35F079AF"/>
    <w:multiLevelType w:val="hybridMultilevel"/>
    <w:tmpl w:val="3AE60E22"/>
    <w:lvl w:ilvl="0" w:tplc="BBFC2736">
      <w:start w:val="1"/>
      <w:numFmt w:val="decimal"/>
      <w:lvlText w:val="5.%1"/>
      <w:lvlJc w:val="left"/>
      <w:pPr>
        <w:tabs>
          <w:tab w:val="num" w:pos="1491"/>
        </w:tabs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F57E0"/>
    <w:multiLevelType w:val="hybridMultilevel"/>
    <w:tmpl w:val="7CDECA6A"/>
    <w:lvl w:ilvl="0" w:tplc="7F30E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8F51B0"/>
    <w:multiLevelType w:val="multilevel"/>
    <w:tmpl w:val="2B8C15E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8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47A131D6"/>
    <w:multiLevelType w:val="hybridMultilevel"/>
    <w:tmpl w:val="C3C6F5A4"/>
    <w:lvl w:ilvl="0" w:tplc="285CDA28">
      <w:start w:val="1"/>
      <w:numFmt w:val="decimal"/>
      <w:lvlText w:val="%1)"/>
      <w:lvlJc w:val="left"/>
      <w:pPr>
        <w:tabs>
          <w:tab w:val="num" w:pos="1830"/>
        </w:tabs>
        <w:ind w:left="183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4CF936A3"/>
    <w:multiLevelType w:val="hybridMultilevel"/>
    <w:tmpl w:val="15DE3316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3BA0DCD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66E65"/>
    <w:multiLevelType w:val="hybridMultilevel"/>
    <w:tmpl w:val="E528E394"/>
    <w:lvl w:ilvl="0" w:tplc="81C630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E7D130E"/>
    <w:multiLevelType w:val="hybridMultilevel"/>
    <w:tmpl w:val="4FB8AE26"/>
    <w:lvl w:ilvl="0" w:tplc="B78E7442">
      <w:start w:val="1"/>
      <w:numFmt w:val="decimal"/>
      <w:lvlText w:val="1.%1"/>
      <w:lvlJc w:val="left"/>
      <w:pPr>
        <w:tabs>
          <w:tab w:val="num" w:pos="1494"/>
        </w:tabs>
        <w:ind w:left="567" w:firstLine="0"/>
      </w:pPr>
      <w:rPr>
        <w:rFonts w:ascii="Times New Roman" w:hAnsi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78D4383C"/>
    <w:multiLevelType w:val="multilevel"/>
    <w:tmpl w:val="0E5420B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5"/>
  </w:num>
  <w:num w:numId="6">
    <w:abstractNumId w:val="6"/>
  </w:num>
  <w:num w:numId="7">
    <w:abstractNumId w:val="18"/>
  </w:num>
  <w:num w:numId="8">
    <w:abstractNumId w:val="4"/>
  </w:num>
  <w:num w:numId="9">
    <w:abstractNumId w:val="3"/>
  </w:num>
  <w:num w:numId="10">
    <w:abstractNumId w:val="16"/>
  </w:num>
  <w:num w:numId="11">
    <w:abstractNumId w:val="7"/>
  </w:num>
  <w:num w:numId="12">
    <w:abstractNumId w:val="12"/>
  </w:num>
  <w:num w:numId="13">
    <w:abstractNumId w:val="5"/>
  </w:num>
  <w:num w:numId="14">
    <w:abstractNumId w:val="8"/>
  </w:num>
  <w:num w:numId="15">
    <w:abstractNumId w:val="11"/>
  </w:num>
  <w:num w:numId="16">
    <w:abstractNumId w:val="14"/>
  </w:num>
  <w:num w:numId="17">
    <w:abstractNumId w:val="19"/>
  </w:num>
  <w:num w:numId="18">
    <w:abstractNumId w:val="17"/>
  </w:num>
  <w:num w:numId="19">
    <w:abstractNumId w:val="1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autoHyphenation/>
  <w:hyphenationZone w:val="357"/>
  <w:doNotHyphenateCaps/>
  <w:drawingGridHorizontalSpacing w:val="105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6ED"/>
    <w:rsid w:val="000006D2"/>
    <w:rsid w:val="0000585A"/>
    <w:rsid w:val="00006DAB"/>
    <w:rsid w:val="00010B7D"/>
    <w:rsid w:val="00011E02"/>
    <w:rsid w:val="000122EB"/>
    <w:rsid w:val="00013E9A"/>
    <w:rsid w:val="000159C2"/>
    <w:rsid w:val="00023755"/>
    <w:rsid w:val="00023BA0"/>
    <w:rsid w:val="000269DD"/>
    <w:rsid w:val="00035124"/>
    <w:rsid w:val="000357EE"/>
    <w:rsid w:val="00036115"/>
    <w:rsid w:val="00036242"/>
    <w:rsid w:val="000414F4"/>
    <w:rsid w:val="000422F9"/>
    <w:rsid w:val="00042F99"/>
    <w:rsid w:val="000431F9"/>
    <w:rsid w:val="00046CD1"/>
    <w:rsid w:val="000507CD"/>
    <w:rsid w:val="0005112E"/>
    <w:rsid w:val="00051E79"/>
    <w:rsid w:val="00051ED3"/>
    <w:rsid w:val="000536C7"/>
    <w:rsid w:val="00053C82"/>
    <w:rsid w:val="0005635A"/>
    <w:rsid w:val="00056954"/>
    <w:rsid w:val="00056E65"/>
    <w:rsid w:val="00061A60"/>
    <w:rsid w:val="00061CFD"/>
    <w:rsid w:val="000659E2"/>
    <w:rsid w:val="00070CCF"/>
    <w:rsid w:val="00071FAE"/>
    <w:rsid w:val="000721A0"/>
    <w:rsid w:val="00074900"/>
    <w:rsid w:val="00077BEF"/>
    <w:rsid w:val="000815F9"/>
    <w:rsid w:val="00083B87"/>
    <w:rsid w:val="00091B47"/>
    <w:rsid w:val="00092061"/>
    <w:rsid w:val="00094291"/>
    <w:rsid w:val="00095F56"/>
    <w:rsid w:val="00096184"/>
    <w:rsid w:val="000969C0"/>
    <w:rsid w:val="000A0F05"/>
    <w:rsid w:val="000A70B4"/>
    <w:rsid w:val="000B03C0"/>
    <w:rsid w:val="000B301A"/>
    <w:rsid w:val="000B59EA"/>
    <w:rsid w:val="000B7031"/>
    <w:rsid w:val="000B7BFA"/>
    <w:rsid w:val="000C063D"/>
    <w:rsid w:val="000C1EB4"/>
    <w:rsid w:val="000C3B4B"/>
    <w:rsid w:val="000C5DBD"/>
    <w:rsid w:val="000C6F8F"/>
    <w:rsid w:val="000D01DE"/>
    <w:rsid w:val="000D074B"/>
    <w:rsid w:val="000D1227"/>
    <w:rsid w:val="000D30F8"/>
    <w:rsid w:val="000D32A0"/>
    <w:rsid w:val="000D488F"/>
    <w:rsid w:val="000D68F0"/>
    <w:rsid w:val="000E0066"/>
    <w:rsid w:val="000E216D"/>
    <w:rsid w:val="000E2432"/>
    <w:rsid w:val="000E5901"/>
    <w:rsid w:val="000E6741"/>
    <w:rsid w:val="000F014A"/>
    <w:rsid w:val="000F07BA"/>
    <w:rsid w:val="000F2C2C"/>
    <w:rsid w:val="000F2DA1"/>
    <w:rsid w:val="000F329B"/>
    <w:rsid w:val="000F339E"/>
    <w:rsid w:val="000F359F"/>
    <w:rsid w:val="000F3CF8"/>
    <w:rsid w:val="000F4A8F"/>
    <w:rsid w:val="000F713E"/>
    <w:rsid w:val="00100CCE"/>
    <w:rsid w:val="001019C2"/>
    <w:rsid w:val="00101B93"/>
    <w:rsid w:val="00101EC7"/>
    <w:rsid w:val="0010682C"/>
    <w:rsid w:val="00106E95"/>
    <w:rsid w:val="00107426"/>
    <w:rsid w:val="001075D7"/>
    <w:rsid w:val="00112B17"/>
    <w:rsid w:val="00113A62"/>
    <w:rsid w:val="0011466B"/>
    <w:rsid w:val="00115A01"/>
    <w:rsid w:val="00115D25"/>
    <w:rsid w:val="00124B12"/>
    <w:rsid w:val="00126A38"/>
    <w:rsid w:val="001309CD"/>
    <w:rsid w:val="0013104D"/>
    <w:rsid w:val="0013155A"/>
    <w:rsid w:val="00132C10"/>
    <w:rsid w:val="00132DEE"/>
    <w:rsid w:val="0013376E"/>
    <w:rsid w:val="0013397F"/>
    <w:rsid w:val="00135AC7"/>
    <w:rsid w:val="00142675"/>
    <w:rsid w:val="00142A5F"/>
    <w:rsid w:val="00142DC4"/>
    <w:rsid w:val="001461F9"/>
    <w:rsid w:val="00146FA1"/>
    <w:rsid w:val="001508FF"/>
    <w:rsid w:val="00152B63"/>
    <w:rsid w:val="001545D0"/>
    <w:rsid w:val="00154FEF"/>
    <w:rsid w:val="0015622A"/>
    <w:rsid w:val="00157461"/>
    <w:rsid w:val="0016259C"/>
    <w:rsid w:val="00163F6E"/>
    <w:rsid w:val="001653F4"/>
    <w:rsid w:val="00171190"/>
    <w:rsid w:val="00171AC9"/>
    <w:rsid w:val="001727A1"/>
    <w:rsid w:val="00172F3A"/>
    <w:rsid w:val="00173813"/>
    <w:rsid w:val="001768C4"/>
    <w:rsid w:val="00181519"/>
    <w:rsid w:val="0018436C"/>
    <w:rsid w:val="001847C3"/>
    <w:rsid w:val="00186F71"/>
    <w:rsid w:val="00187332"/>
    <w:rsid w:val="00190B71"/>
    <w:rsid w:val="00190F14"/>
    <w:rsid w:val="001927CE"/>
    <w:rsid w:val="001950CA"/>
    <w:rsid w:val="00196332"/>
    <w:rsid w:val="001A0B41"/>
    <w:rsid w:val="001A48EE"/>
    <w:rsid w:val="001A75C0"/>
    <w:rsid w:val="001B39D7"/>
    <w:rsid w:val="001B4578"/>
    <w:rsid w:val="001B6BCD"/>
    <w:rsid w:val="001B7522"/>
    <w:rsid w:val="001B7566"/>
    <w:rsid w:val="001C217F"/>
    <w:rsid w:val="001C3914"/>
    <w:rsid w:val="001C41FA"/>
    <w:rsid w:val="001C4350"/>
    <w:rsid w:val="001C70E5"/>
    <w:rsid w:val="001D054B"/>
    <w:rsid w:val="001D116F"/>
    <w:rsid w:val="001D7B9B"/>
    <w:rsid w:val="001E0FCD"/>
    <w:rsid w:val="001E314A"/>
    <w:rsid w:val="001E3CC6"/>
    <w:rsid w:val="001E476B"/>
    <w:rsid w:val="001E4905"/>
    <w:rsid w:val="001E5D0F"/>
    <w:rsid w:val="001F0A27"/>
    <w:rsid w:val="001F28F3"/>
    <w:rsid w:val="001F4341"/>
    <w:rsid w:val="001F4B99"/>
    <w:rsid w:val="001F5E9B"/>
    <w:rsid w:val="001F6DB2"/>
    <w:rsid w:val="001F7F23"/>
    <w:rsid w:val="00200C0E"/>
    <w:rsid w:val="00203CED"/>
    <w:rsid w:val="002046DA"/>
    <w:rsid w:val="00204C3F"/>
    <w:rsid w:val="00205C24"/>
    <w:rsid w:val="00206B3B"/>
    <w:rsid w:val="002071A3"/>
    <w:rsid w:val="002075F8"/>
    <w:rsid w:val="00207691"/>
    <w:rsid w:val="00216FA7"/>
    <w:rsid w:val="0022109C"/>
    <w:rsid w:val="00221353"/>
    <w:rsid w:val="00221E00"/>
    <w:rsid w:val="00222003"/>
    <w:rsid w:val="002223F0"/>
    <w:rsid w:val="00222497"/>
    <w:rsid w:val="002230F3"/>
    <w:rsid w:val="0022392A"/>
    <w:rsid w:val="00223F99"/>
    <w:rsid w:val="00230908"/>
    <w:rsid w:val="00230EE7"/>
    <w:rsid w:val="00231007"/>
    <w:rsid w:val="00235246"/>
    <w:rsid w:val="002366DB"/>
    <w:rsid w:val="00237C38"/>
    <w:rsid w:val="00237DF2"/>
    <w:rsid w:val="00242462"/>
    <w:rsid w:val="00242973"/>
    <w:rsid w:val="00243234"/>
    <w:rsid w:val="0024479C"/>
    <w:rsid w:val="00244855"/>
    <w:rsid w:val="002468C1"/>
    <w:rsid w:val="0024756D"/>
    <w:rsid w:val="00247835"/>
    <w:rsid w:val="002507FF"/>
    <w:rsid w:val="00251132"/>
    <w:rsid w:val="0025249B"/>
    <w:rsid w:val="0025579E"/>
    <w:rsid w:val="0025774E"/>
    <w:rsid w:val="00257994"/>
    <w:rsid w:val="00262182"/>
    <w:rsid w:val="002622C1"/>
    <w:rsid w:val="00264D9A"/>
    <w:rsid w:val="00270040"/>
    <w:rsid w:val="00276A68"/>
    <w:rsid w:val="00282A10"/>
    <w:rsid w:val="00282A48"/>
    <w:rsid w:val="00283885"/>
    <w:rsid w:val="002840B2"/>
    <w:rsid w:val="00286592"/>
    <w:rsid w:val="00290AB9"/>
    <w:rsid w:val="00290BB6"/>
    <w:rsid w:val="002914F6"/>
    <w:rsid w:val="002927AC"/>
    <w:rsid w:val="002958FA"/>
    <w:rsid w:val="00295F1A"/>
    <w:rsid w:val="00296ED5"/>
    <w:rsid w:val="002A392A"/>
    <w:rsid w:val="002A6473"/>
    <w:rsid w:val="002B0C9E"/>
    <w:rsid w:val="002B1D00"/>
    <w:rsid w:val="002B3863"/>
    <w:rsid w:val="002B49CA"/>
    <w:rsid w:val="002B500D"/>
    <w:rsid w:val="002B63FB"/>
    <w:rsid w:val="002B7776"/>
    <w:rsid w:val="002B7ACF"/>
    <w:rsid w:val="002C08D0"/>
    <w:rsid w:val="002C0DCD"/>
    <w:rsid w:val="002C2616"/>
    <w:rsid w:val="002C41F6"/>
    <w:rsid w:val="002C5190"/>
    <w:rsid w:val="002C59D2"/>
    <w:rsid w:val="002C7A5B"/>
    <w:rsid w:val="002D16F2"/>
    <w:rsid w:val="002D38B9"/>
    <w:rsid w:val="002D4F07"/>
    <w:rsid w:val="002D671E"/>
    <w:rsid w:val="002D7520"/>
    <w:rsid w:val="002E01B3"/>
    <w:rsid w:val="002E07A6"/>
    <w:rsid w:val="002E1155"/>
    <w:rsid w:val="002E2475"/>
    <w:rsid w:val="002E4488"/>
    <w:rsid w:val="002E6960"/>
    <w:rsid w:val="002E6ABD"/>
    <w:rsid w:val="002F00BF"/>
    <w:rsid w:val="002F1132"/>
    <w:rsid w:val="002F6763"/>
    <w:rsid w:val="00301F92"/>
    <w:rsid w:val="00302217"/>
    <w:rsid w:val="00303B46"/>
    <w:rsid w:val="00303D65"/>
    <w:rsid w:val="00303DB4"/>
    <w:rsid w:val="0031025E"/>
    <w:rsid w:val="003111C3"/>
    <w:rsid w:val="0031313E"/>
    <w:rsid w:val="003135F0"/>
    <w:rsid w:val="00313E67"/>
    <w:rsid w:val="00314DFB"/>
    <w:rsid w:val="003153A6"/>
    <w:rsid w:val="0031585B"/>
    <w:rsid w:val="00315E82"/>
    <w:rsid w:val="00316259"/>
    <w:rsid w:val="003165A1"/>
    <w:rsid w:val="00316664"/>
    <w:rsid w:val="00320094"/>
    <w:rsid w:val="00324322"/>
    <w:rsid w:val="00325381"/>
    <w:rsid w:val="00327E1B"/>
    <w:rsid w:val="00330A52"/>
    <w:rsid w:val="00332B5D"/>
    <w:rsid w:val="00333A43"/>
    <w:rsid w:val="00333A7A"/>
    <w:rsid w:val="00334129"/>
    <w:rsid w:val="00336FBD"/>
    <w:rsid w:val="00341C13"/>
    <w:rsid w:val="00342B42"/>
    <w:rsid w:val="003465C4"/>
    <w:rsid w:val="00347C97"/>
    <w:rsid w:val="00347CB2"/>
    <w:rsid w:val="0035293F"/>
    <w:rsid w:val="00353441"/>
    <w:rsid w:val="00353890"/>
    <w:rsid w:val="00355133"/>
    <w:rsid w:val="00355F24"/>
    <w:rsid w:val="00356617"/>
    <w:rsid w:val="0036178B"/>
    <w:rsid w:val="0036186F"/>
    <w:rsid w:val="00362EB3"/>
    <w:rsid w:val="00366616"/>
    <w:rsid w:val="00367575"/>
    <w:rsid w:val="00367750"/>
    <w:rsid w:val="00367FA9"/>
    <w:rsid w:val="003701C6"/>
    <w:rsid w:val="00373099"/>
    <w:rsid w:val="003734E3"/>
    <w:rsid w:val="00373BA4"/>
    <w:rsid w:val="00373EDB"/>
    <w:rsid w:val="00375DE4"/>
    <w:rsid w:val="00376F25"/>
    <w:rsid w:val="003771B5"/>
    <w:rsid w:val="003778A7"/>
    <w:rsid w:val="00377CFC"/>
    <w:rsid w:val="003816CF"/>
    <w:rsid w:val="00382588"/>
    <w:rsid w:val="00385058"/>
    <w:rsid w:val="003920A0"/>
    <w:rsid w:val="00392F8D"/>
    <w:rsid w:val="003964A5"/>
    <w:rsid w:val="00396ACC"/>
    <w:rsid w:val="003A08EA"/>
    <w:rsid w:val="003A1ABE"/>
    <w:rsid w:val="003A288D"/>
    <w:rsid w:val="003A371E"/>
    <w:rsid w:val="003A39FC"/>
    <w:rsid w:val="003A5C7B"/>
    <w:rsid w:val="003A665B"/>
    <w:rsid w:val="003A6850"/>
    <w:rsid w:val="003B2923"/>
    <w:rsid w:val="003B5A32"/>
    <w:rsid w:val="003B5AE8"/>
    <w:rsid w:val="003B6572"/>
    <w:rsid w:val="003B7A6C"/>
    <w:rsid w:val="003C0EBB"/>
    <w:rsid w:val="003C1167"/>
    <w:rsid w:val="003C14BA"/>
    <w:rsid w:val="003C1DC8"/>
    <w:rsid w:val="003C496D"/>
    <w:rsid w:val="003C5AF5"/>
    <w:rsid w:val="003D2389"/>
    <w:rsid w:val="003D3B41"/>
    <w:rsid w:val="003D3CDD"/>
    <w:rsid w:val="003D4A31"/>
    <w:rsid w:val="003D69AF"/>
    <w:rsid w:val="003D7FE7"/>
    <w:rsid w:val="003E3E69"/>
    <w:rsid w:val="003E672E"/>
    <w:rsid w:val="003E7767"/>
    <w:rsid w:val="003F3BC5"/>
    <w:rsid w:val="003F5A5A"/>
    <w:rsid w:val="004007DD"/>
    <w:rsid w:val="00401D2B"/>
    <w:rsid w:val="004039EF"/>
    <w:rsid w:val="00403D82"/>
    <w:rsid w:val="00405FD0"/>
    <w:rsid w:val="00406844"/>
    <w:rsid w:val="0040686F"/>
    <w:rsid w:val="0040690E"/>
    <w:rsid w:val="00407128"/>
    <w:rsid w:val="00407908"/>
    <w:rsid w:val="00407C1D"/>
    <w:rsid w:val="00411069"/>
    <w:rsid w:val="00412318"/>
    <w:rsid w:val="004165E9"/>
    <w:rsid w:val="00417F60"/>
    <w:rsid w:val="00423DA3"/>
    <w:rsid w:val="004244A8"/>
    <w:rsid w:val="00425567"/>
    <w:rsid w:val="0042591D"/>
    <w:rsid w:val="00426030"/>
    <w:rsid w:val="0042612E"/>
    <w:rsid w:val="00427D59"/>
    <w:rsid w:val="0043001C"/>
    <w:rsid w:val="00430251"/>
    <w:rsid w:val="004320E1"/>
    <w:rsid w:val="0043232A"/>
    <w:rsid w:val="00432934"/>
    <w:rsid w:val="00432EFA"/>
    <w:rsid w:val="00436098"/>
    <w:rsid w:val="00436974"/>
    <w:rsid w:val="00436BB4"/>
    <w:rsid w:val="0044091E"/>
    <w:rsid w:val="004448F3"/>
    <w:rsid w:val="00445BA4"/>
    <w:rsid w:val="00445E89"/>
    <w:rsid w:val="0044767B"/>
    <w:rsid w:val="0044772F"/>
    <w:rsid w:val="0045047D"/>
    <w:rsid w:val="0045149A"/>
    <w:rsid w:val="0045445C"/>
    <w:rsid w:val="00454A39"/>
    <w:rsid w:val="00455410"/>
    <w:rsid w:val="00455928"/>
    <w:rsid w:val="004569BC"/>
    <w:rsid w:val="004646ED"/>
    <w:rsid w:val="00466023"/>
    <w:rsid w:val="00467ECE"/>
    <w:rsid w:val="00470600"/>
    <w:rsid w:val="00471272"/>
    <w:rsid w:val="00473327"/>
    <w:rsid w:val="00473B5B"/>
    <w:rsid w:val="004744AD"/>
    <w:rsid w:val="00474AFC"/>
    <w:rsid w:val="00475317"/>
    <w:rsid w:val="004770D0"/>
    <w:rsid w:val="00477F5E"/>
    <w:rsid w:val="004806BE"/>
    <w:rsid w:val="00480C6C"/>
    <w:rsid w:val="004818AC"/>
    <w:rsid w:val="00482107"/>
    <w:rsid w:val="00482140"/>
    <w:rsid w:val="00482D48"/>
    <w:rsid w:val="00482DAE"/>
    <w:rsid w:val="004830E0"/>
    <w:rsid w:val="00484B43"/>
    <w:rsid w:val="00487ABE"/>
    <w:rsid w:val="00494976"/>
    <w:rsid w:val="0049667E"/>
    <w:rsid w:val="00497905"/>
    <w:rsid w:val="004A3608"/>
    <w:rsid w:val="004A6F79"/>
    <w:rsid w:val="004B178E"/>
    <w:rsid w:val="004B21D5"/>
    <w:rsid w:val="004B243A"/>
    <w:rsid w:val="004B3DB0"/>
    <w:rsid w:val="004B4B9C"/>
    <w:rsid w:val="004B702C"/>
    <w:rsid w:val="004C0154"/>
    <w:rsid w:val="004C34C6"/>
    <w:rsid w:val="004C374A"/>
    <w:rsid w:val="004C3A77"/>
    <w:rsid w:val="004C4A0D"/>
    <w:rsid w:val="004C4DBA"/>
    <w:rsid w:val="004C5421"/>
    <w:rsid w:val="004C74B3"/>
    <w:rsid w:val="004D18BC"/>
    <w:rsid w:val="004D425C"/>
    <w:rsid w:val="004D6A96"/>
    <w:rsid w:val="004D756A"/>
    <w:rsid w:val="004D78A7"/>
    <w:rsid w:val="004D7924"/>
    <w:rsid w:val="004E290D"/>
    <w:rsid w:val="004E4EB7"/>
    <w:rsid w:val="004F000E"/>
    <w:rsid w:val="004F0EB5"/>
    <w:rsid w:val="004F2368"/>
    <w:rsid w:val="004F3CE9"/>
    <w:rsid w:val="004F4FD2"/>
    <w:rsid w:val="004F5249"/>
    <w:rsid w:val="004F5A3B"/>
    <w:rsid w:val="00500562"/>
    <w:rsid w:val="00500E40"/>
    <w:rsid w:val="005010F8"/>
    <w:rsid w:val="00501876"/>
    <w:rsid w:val="00501C18"/>
    <w:rsid w:val="00502409"/>
    <w:rsid w:val="00502832"/>
    <w:rsid w:val="00502FD7"/>
    <w:rsid w:val="00503691"/>
    <w:rsid w:val="00504006"/>
    <w:rsid w:val="005054A1"/>
    <w:rsid w:val="005055BF"/>
    <w:rsid w:val="005066DB"/>
    <w:rsid w:val="00506BA4"/>
    <w:rsid w:val="00507EB8"/>
    <w:rsid w:val="005103EA"/>
    <w:rsid w:val="00510858"/>
    <w:rsid w:val="00513B55"/>
    <w:rsid w:val="00515E9D"/>
    <w:rsid w:val="00517855"/>
    <w:rsid w:val="00517AEA"/>
    <w:rsid w:val="00520BB7"/>
    <w:rsid w:val="0052214F"/>
    <w:rsid w:val="00524285"/>
    <w:rsid w:val="00525E07"/>
    <w:rsid w:val="00525F8D"/>
    <w:rsid w:val="0052691F"/>
    <w:rsid w:val="0052731A"/>
    <w:rsid w:val="005334E4"/>
    <w:rsid w:val="005340E2"/>
    <w:rsid w:val="00535E7B"/>
    <w:rsid w:val="0053627A"/>
    <w:rsid w:val="005366AC"/>
    <w:rsid w:val="0053696E"/>
    <w:rsid w:val="0053701B"/>
    <w:rsid w:val="0054167E"/>
    <w:rsid w:val="005416E0"/>
    <w:rsid w:val="005417D4"/>
    <w:rsid w:val="00542243"/>
    <w:rsid w:val="00545708"/>
    <w:rsid w:val="00546AB4"/>
    <w:rsid w:val="00550043"/>
    <w:rsid w:val="005504F7"/>
    <w:rsid w:val="00550F63"/>
    <w:rsid w:val="00553457"/>
    <w:rsid w:val="0055598B"/>
    <w:rsid w:val="00556333"/>
    <w:rsid w:val="00556FE7"/>
    <w:rsid w:val="00557771"/>
    <w:rsid w:val="00560799"/>
    <w:rsid w:val="00560CEF"/>
    <w:rsid w:val="005634FE"/>
    <w:rsid w:val="00564E77"/>
    <w:rsid w:val="005657EA"/>
    <w:rsid w:val="005666BB"/>
    <w:rsid w:val="00570394"/>
    <w:rsid w:val="00570706"/>
    <w:rsid w:val="005709CE"/>
    <w:rsid w:val="00570A08"/>
    <w:rsid w:val="005716AD"/>
    <w:rsid w:val="005724BD"/>
    <w:rsid w:val="005735A8"/>
    <w:rsid w:val="00576CB6"/>
    <w:rsid w:val="0057702E"/>
    <w:rsid w:val="00580331"/>
    <w:rsid w:val="0058153E"/>
    <w:rsid w:val="00581585"/>
    <w:rsid w:val="00581EE8"/>
    <w:rsid w:val="0058237F"/>
    <w:rsid w:val="00585590"/>
    <w:rsid w:val="00585DBF"/>
    <w:rsid w:val="00586836"/>
    <w:rsid w:val="005868F8"/>
    <w:rsid w:val="00587BCB"/>
    <w:rsid w:val="005902E8"/>
    <w:rsid w:val="005903E2"/>
    <w:rsid w:val="005914FD"/>
    <w:rsid w:val="00591854"/>
    <w:rsid w:val="005966DF"/>
    <w:rsid w:val="00596F37"/>
    <w:rsid w:val="00597708"/>
    <w:rsid w:val="005A022A"/>
    <w:rsid w:val="005A1CFD"/>
    <w:rsid w:val="005A2DFA"/>
    <w:rsid w:val="005A44E5"/>
    <w:rsid w:val="005A5E50"/>
    <w:rsid w:val="005B02FA"/>
    <w:rsid w:val="005B1100"/>
    <w:rsid w:val="005B18E6"/>
    <w:rsid w:val="005B605C"/>
    <w:rsid w:val="005B771A"/>
    <w:rsid w:val="005C0470"/>
    <w:rsid w:val="005C1479"/>
    <w:rsid w:val="005C4FD8"/>
    <w:rsid w:val="005C5640"/>
    <w:rsid w:val="005C6978"/>
    <w:rsid w:val="005D2017"/>
    <w:rsid w:val="005D4109"/>
    <w:rsid w:val="005D4E50"/>
    <w:rsid w:val="005D4E6A"/>
    <w:rsid w:val="005D5C19"/>
    <w:rsid w:val="005D6536"/>
    <w:rsid w:val="005E1439"/>
    <w:rsid w:val="005E191C"/>
    <w:rsid w:val="005E289D"/>
    <w:rsid w:val="005E3598"/>
    <w:rsid w:val="005E58CD"/>
    <w:rsid w:val="005E71F7"/>
    <w:rsid w:val="005F0309"/>
    <w:rsid w:val="005F0D64"/>
    <w:rsid w:val="005F1A6B"/>
    <w:rsid w:val="005F1DA2"/>
    <w:rsid w:val="005F3228"/>
    <w:rsid w:val="005F3DFC"/>
    <w:rsid w:val="005F5E1F"/>
    <w:rsid w:val="005F6548"/>
    <w:rsid w:val="0060054F"/>
    <w:rsid w:val="00600AA5"/>
    <w:rsid w:val="006024E7"/>
    <w:rsid w:val="00602BE3"/>
    <w:rsid w:val="006032B0"/>
    <w:rsid w:val="00603E40"/>
    <w:rsid w:val="006043B0"/>
    <w:rsid w:val="00607462"/>
    <w:rsid w:val="00615CC5"/>
    <w:rsid w:val="00617342"/>
    <w:rsid w:val="006213FB"/>
    <w:rsid w:val="006215E7"/>
    <w:rsid w:val="00623C59"/>
    <w:rsid w:val="0062454F"/>
    <w:rsid w:val="00626F5B"/>
    <w:rsid w:val="006271A5"/>
    <w:rsid w:val="006301C8"/>
    <w:rsid w:val="00634B3E"/>
    <w:rsid w:val="006359E4"/>
    <w:rsid w:val="006369BF"/>
    <w:rsid w:val="006374A3"/>
    <w:rsid w:val="00643FE2"/>
    <w:rsid w:val="00644DF3"/>
    <w:rsid w:val="006464FB"/>
    <w:rsid w:val="00647475"/>
    <w:rsid w:val="00651AE5"/>
    <w:rsid w:val="00651C87"/>
    <w:rsid w:val="006525F8"/>
    <w:rsid w:val="00654A4A"/>
    <w:rsid w:val="00655A77"/>
    <w:rsid w:val="006563D6"/>
    <w:rsid w:val="00656687"/>
    <w:rsid w:val="00656A8B"/>
    <w:rsid w:val="0065729E"/>
    <w:rsid w:val="0065765A"/>
    <w:rsid w:val="00657899"/>
    <w:rsid w:val="00660FB9"/>
    <w:rsid w:val="00664306"/>
    <w:rsid w:val="00664D69"/>
    <w:rsid w:val="00665957"/>
    <w:rsid w:val="00667899"/>
    <w:rsid w:val="00670828"/>
    <w:rsid w:val="0067133D"/>
    <w:rsid w:val="00672AD4"/>
    <w:rsid w:val="0067311F"/>
    <w:rsid w:val="006733C3"/>
    <w:rsid w:val="0067620C"/>
    <w:rsid w:val="00682639"/>
    <w:rsid w:val="00682890"/>
    <w:rsid w:val="00684D8B"/>
    <w:rsid w:val="00685E29"/>
    <w:rsid w:val="0068709F"/>
    <w:rsid w:val="00690DEC"/>
    <w:rsid w:val="00693F21"/>
    <w:rsid w:val="00695419"/>
    <w:rsid w:val="00697B98"/>
    <w:rsid w:val="006A0F3E"/>
    <w:rsid w:val="006A26EA"/>
    <w:rsid w:val="006A2EBB"/>
    <w:rsid w:val="006A3A3D"/>
    <w:rsid w:val="006A3B13"/>
    <w:rsid w:val="006A4817"/>
    <w:rsid w:val="006A654B"/>
    <w:rsid w:val="006A7DA2"/>
    <w:rsid w:val="006B0473"/>
    <w:rsid w:val="006B0B45"/>
    <w:rsid w:val="006B0E31"/>
    <w:rsid w:val="006B18E6"/>
    <w:rsid w:val="006B3676"/>
    <w:rsid w:val="006B395A"/>
    <w:rsid w:val="006B3C80"/>
    <w:rsid w:val="006B4FAC"/>
    <w:rsid w:val="006B6131"/>
    <w:rsid w:val="006C2DEB"/>
    <w:rsid w:val="006C4C42"/>
    <w:rsid w:val="006D0C86"/>
    <w:rsid w:val="006D2142"/>
    <w:rsid w:val="006D2471"/>
    <w:rsid w:val="006D509B"/>
    <w:rsid w:val="006D5DB1"/>
    <w:rsid w:val="006E1416"/>
    <w:rsid w:val="006E2AEC"/>
    <w:rsid w:val="006E322F"/>
    <w:rsid w:val="006E4B72"/>
    <w:rsid w:val="006E504E"/>
    <w:rsid w:val="006E547C"/>
    <w:rsid w:val="006E6EC2"/>
    <w:rsid w:val="006E7C17"/>
    <w:rsid w:val="006F3262"/>
    <w:rsid w:val="00700011"/>
    <w:rsid w:val="00704104"/>
    <w:rsid w:val="00704D64"/>
    <w:rsid w:val="00705104"/>
    <w:rsid w:val="007062B3"/>
    <w:rsid w:val="007115A1"/>
    <w:rsid w:val="007131B9"/>
    <w:rsid w:val="00715C84"/>
    <w:rsid w:val="007167A0"/>
    <w:rsid w:val="00721343"/>
    <w:rsid w:val="007219DE"/>
    <w:rsid w:val="007224C7"/>
    <w:rsid w:val="007230B0"/>
    <w:rsid w:val="007231CF"/>
    <w:rsid w:val="00723ABC"/>
    <w:rsid w:val="00723B85"/>
    <w:rsid w:val="00724DD1"/>
    <w:rsid w:val="00725325"/>
    <w:rsid w:val="00727F4F"/>
    <w:rsid w:val="00730684"/>
    <w:rsid w:val="0073073D"/>
    <w:rsid w:val="007336DE"/>
    <w:rsid w:val="00737722"/>
    <w:rsid w:val="00737958"/>
    <w:rsid w:val="00737A53"/>
    <w:rsid w:val="00740E97"/>
    <w:rsid w:val="007432F3"/>
    <w:rsid w:val="007455B2"/>
    <w:rsid w:val="007464E4"/>
    <w:rsid w:val="00746971"/>
    <w:rsid w:val="007469B8"/>
    <w:rsid w:val="007473B8"/>
    <w:rsid w:val="00747DB0"/>
    <w:rsid w:val="00750831"/>
    <w:rsid w:val="00752522"/>
    <w:rsid w:val="00752B22"/>
    <w:rsid w:val="00752D9D"/>
    <w:rsid w:val="00752E28"/>
    <w:rsid w:val="00754566"/>
    <w:rsid w:val="0075781C"/>
    <w:rsid w:val="0076113F"/>
    <w:rsid w:val="007625D3"/>
    <w:rsid w:val="00762F8F"/>
    <w:rsid w:val="007636DF"/>
    <w:rsid w:val="00763BFD"/>
    <w:rsid w:val="0076477C"/>
    <w:rsid w:val="00764A02"/>
    <w:rsid w:val="00764EF4"/>
    <w:rsid w:val="00767216"/>
    <w:rsid w:val="0076768D"/>
    <w:rsid w:val="00767DE8"/>
    <w:rsid w:val="00773951"/>
    <w:rsid w:val="007743A0"/>
    <w:rsid w:val="0077541E"/>
    <w:rsid w:val="0077546D"/>
    <w:rsid w:val="00776475"/>
    <w:rsid w:val="0077661A"/>
    <w:rsid w:val="007770FC"/>
    <w:rsid w:val="007803A0"/>
    <w:rsid w:val="007826C9"/>
    <w:rsid w:val="00784C8B"/>
    <w:rsid w:val="007858BE"/>
    <w:rsid w:val="007866CA"/>
    <w:rsid w:val="007872B9"/>
    <w:rsid w:val="00787F6E"/>
    <w:rsid w:val="00790214"/>
    <w:rsid w:val="00790DC0"/>
    <w:rsid w:val="00791300"/>
    <w:rsid w:val="0079212C"/>
    <w:rsid w:val="00792867"/>
    <w:rsid w:val="00792C88"/>
    <w:rsid w:val="00793449"/>
    <w:rsid w:val="007945F4"/>
    <w:rsid w:val="007956C6"/>
    <w:rsid w:val="0079582E"/>
    <w:rsid w:val="00796368"/>
    <w:rsid w:val="007A15EE"/>
    <w:rsid w:val="007A2713"/>
    <w:rsid w:val="007A2AC2"/>
    <w:rsid w:val="007A2D12"/>
    <w:rsid w:val="007A3681"/>
    <w:rsid w:val="007A42F1"/>
    <w:rsid w:val="007A4B51"/>
    <w:rsid w:val="007A63D8"/>
    <w:rsid w:val="007A6EFB"/>
    <w:rsid w:val="007A7004"/>
    <w:rsid w:val="007A71E3"/>
    <w:rsid w:val="007A7BED"/>
    <w:rsid w:val="007B09D0"/>
    <w:rsid w:val="007B0FC8"/>
    <w:rsid w:val="007B2359"/>
    <w:rsid w:val="007B2E65"/>
    <w:rsid w:val="007B74EF"/>
    <w:rsid w:val="007C048F"/>
    <w:rsid w:val="007C0ED7"/>
    <w:rsid w:val="007C2C20"/>
    <w:rsid w:val="007C6585"/>
    <w:rsid w:val="007C727F"/>
    <w:rsid w:val="007D1A05"/>
    <w:rsid w:val="007D1FB4"/>
    <w:rsid w:val="007D4830"/>
    <w:rsid w:val="007D6B87"/>
    <w:rsid w:val="007E06A1"/>
    <w:rsid w:val="007E1D49"/>
    <w:rsid w:val="007E282B"/>
    <w:rsid w:val="007E3065"/>
    <w:rsid w:val="007E4244"/>
    <w:rsid w:val="007E43A7"/>
    <w:rsid w:val="007E4D28"/>
    <w:rsid w:val="007E6401"/>
    <w:rsid w:val="007F0413"/>
    <w:rsid w:val="007F0806"/>
    <w:rsid w:val="007F2944"/>
    <w:rsid w:val="007F30F8"/>
    <w:rsid w:val="007F5241"/>
    <w:rsid w:val="007F6CD5"/>
    <w:rsid w:val="007F7553"/>
    <w:rsid w:val="00800FA7"/>
    <w:rsid w:val="0080101C"/>
    <w:rsid w:val="008016A4"/>
    <w:rsid w:val="00802E73"/>
    <w:rsid w:val="008033C3"/>
    <w:rsid w:val="008049F3"/>
    <w:rsid w:val="00804FD7"/>
    <w:rsid w:val="0080599B"/>
    <w:rsid w:val="008059D6"/>
    <w:rsid w:val="00811D90"/>
    <w:rsid w:val="00811EEA"/>
    <w:rsid w:val="00813198"/>
    <w:rsid w:val="0081451B"/>
    <w:rsid w:val="008159FA"/>
    <w:rsid w:val="0081719C"/>
    <w:rsid w:val="00817462"/>
    <w:rsid w:val="0082012B"/>
    <w:rsid w:val="008212AA"/>
    <w:rsid w:val="008220DE"/>
    <w:rsid w:val="00822670"/>
    <w:rsid w:val="008266D6"/>
    <w:rsid w:val="008307C2"/>
    <w:rsid w:val="00830BC4"/>
    <w:rsid w:val="0083180F"/>
    <w:rsid w:val="0083417A"/>
    <w:rsid w:val="00835072"/>
    <w:rsid w:val="0084566E"/>
    <w:rsid w:val="0084598E"/>
    <w:rsid w:val="00845EC4"/>
    <w:rsid w:val="00847869"/>
    <w:rsid w:val="0085256A"/>
    <w:rsid w:val="00855C90"/>
    <w:rsid w:val="00856882"/>
    <w:rsid w:val="00856EEB"/>
    <w:rsid w:val="00857080"/>
    <w:rsid w:val="00857BF6"/>
    <w:rsid w:val="00857E5B"/>
    <w:rsid w:val="00860AE1"/>
    <w:rsid w:val="00861AD4"/>
    <w:rsid w:val="00861C95"/>
    <w:rsid w:val="00862132"/>
    <w:rsid w:val="00864806"/>
    <w:rsid w:val="00865213"/>
    <w:rsid w:val="00865268"/>
    <w:rsid w:val="00865E9D"/>
    <w:rsid w:val="008662B0"/>
    <w:rsid w:val="00866A90"/>
    <w:rsid w:val="00866BAF"/>
    <w:rsid w:val="0087116E"/>
    <w:rsid w:val="008719FC"/>
    <w:rsid w:val="00872141"/>
    <w:rsid w:val="00876FFD"/>
    <w:rsid w:val="00886B2A"/>
    <w:rsid w:val="00887828"/>
    <w:rsid w:val="008920E1"/>
    <w:rsid w:val="00894FD2"/>
    <w:rsid w:val="008969DC"/>
    <w:rsid w:val="0089729C"/>
    <w:rsid w:val="008A0892"/>
    <w:rsid w:val="008A1E4E"/>
    <w:rsid w:val="008A299A"/>
    <w:rsid w:val="008A534F"/>
    <w:rsid w:val="008A5C0B"/>
    <w:rsid w:val="008A68F0"/>
    <w:rsid w:val="008A69E1"/>
    <w:rsid w:val="008A7267"/>
    <w:rsid w:val="008B0DDB"/>
    <w:rsid w:val="008B377A"/>
    <w:rsid w:val="008B43AC"/>
    <w:rsid w:val="008B67C2"/>
    <w:rsid w:val="008C00D6"/>
    <w:rsid w:val="008C2895"/>
    <w:rsid w:val="008C452E"/>
    <w:rsid w:val="008D24DA"/>
    <w:rsid w:val="008D3BAA"/>
    <w:rsid w:val="008D4633"/>
    <w:rsid w:val="008E1876"/>
    <w:rsid w:val="008E5D65"/>
    <w:rsid w:val="008E7C74"/>
    <w:rsid w:val="008E7DEB"/>
    <w:rsid w:val="008E7E69"/>
    <w:rsid w:val="008F2D0C"/>
    <w:rsid w:val="008F3A80"/>
    <w:rsid w:val="008F4704"/>
    <w:rsid w:val="008F4BF5"/>
    <w:rsid w:val="009023F4"/>
    <w:rsid w:val="00902C30"/>
    <w:rsid w:val="00903551"/>
    <w:rsid w:val="009036D5"/>
    <w:rsid w:val="00903993"/>
    <w:rsid w:val="00904382"/>
    <w:rsid w:val="00905AB2"/>
    <w:rsid w:val="009075ED"/>
    <w:rsid w:val="00907A07"/>
    <w:rsid w:val="00910609"/>
    <w:rsid w:val="00911A54"/>
    <w:rsid w:val="0091225D"/>
    <w:rsid w:val="0091242E"/>
    <w:rsid w:val="0091472A"/>
    <w:rsid w:val="009175FC"/>
    <w:rsid w:val="009210C3"/>
    <w:rsid w:val="00924A53"/>
    <w:rsid w:val="00926B4A"/>
    <w:rsid w:val="009274A1"/>
    <w:rsid w:val="00927B53"/>
    <w:rsid w:val="009309CA"/>
    <w:rsid w:val="0093103A"/>
    <w:rsid w:val="0093152C"/>
    <w:rsid w:val="00932870"/>
    <w:rsid w:val="00932F9D"/>
    <w:rsid w:val="00934B39"/>
    <w:rsid w:val="00934F4F"/>
    <w:rsid w:val="00936027"/>
    <w:rsid w:val="0093658E"/>
    <w:rsid w:val="0093675C"/>
    <w:rsid w:val="009373EA"/>
    <w:rsid w:val="0093753A"/>
    <w:rsid w:val="00937937"/>
    <w:rsid w:val="00937C07"/>
    <w:rsid w:val="009409E3"/>
    <w:rsid w:val="00940FA8"/>
    <w:rsid w:val="00942181"/>
    <w:rsid w:val="00943D73"/>
    <w:rsid w:val="00943F11"/>
    <w:rsid w:val="00944335"/>
    <w:rsid w:val="009471A5"/>
    <w:rsid w:val="00951C68"/>
    <w:rsid w:val="009539A4"/>
    <w:rsid w:val="00953CA9"/>
    <w:rsid w:val="00953FE0"/>
    <w:rsid w:val="00954BAD"/>
    <w:rsid w:val="00955058"/>
    <w:rsid w:val="009618D4"/>
    <w:rsid w:val="00961B27"/>
    <w:rsid w:val="0096290D"/>
    <w:rsid w:val="009667E9"/>
    <w:rsid w:val="009704E2"/>
    <w:rsid w:val="00971F5E"/>
    <w:rsid w:val="0097252D"/>
    <w:rsid w:val="0097350C"/>
    <w:rsid w:val="00973CF8"/>
    <w:rsid w:val="00975628"/>
    <w:rsid w:val="00975830"/>
    <w:rsid w:val="00976C46"/>
    <w:rsid w:val="00984250"/>
    <w:rsid w:val="00984617"/>
    <w:rsid w:val="00985465"/>
    <w:rsid w:val="00985AF5"/>
    <w:rsid w:val="009867DC"/>
    <w:rsid w:val="00987C9A"/>
    <w:rsid w:val="009923B2"/>
    <w:rsid w:val="009970D8"/>
    <w:rsid w:val="009A1385"/>
    <w:rsid w:val="009A16FB"/>
    <w:rsid w:val="009A20B7"/>
    <w:rsid w:val="009A4CEF"/>
    <w:rsid w:val="009A4F6E"/>
    <w:rsid w:val="009A5DA4"/>
    <w:rsid w:val="009A5DE6"/>
    <w:rsid w:val="009A6193"/>
    <w:rsid w:val="009B1B80"/>
    <w:rsid w:val="009B5CC8"/>
    <w:rsid w:val="009B6AE7"/>
    <w:rsid w:val="009B7A7E"/>
    <w:rsid w:val="009C07B8"/>
    <w:rsid w:val="009C1FC2"/>
    <w:rsid w:val="009C2931"/>
    <w:rsid w:val="009C40F3"/>
    <w:rsid w:val="009C4B4B"/>
    <w:rsid w:val="009C4BB2"/>
    <w:rsid w:val="009C7257"/>
    <w:rsid w:val="009D0A6B"/>
    <w:rsid w:val="009D1966"/>
    <w:rsid w:val="009D1E81"/>
    <w:rsid w:val="009D2B26"/>
    <w:rsid w:val="009D2BD4"/>
    <w:rsid w:val="009D2CD4"/>
    <w:rsid w:val="009D4396"/>
    <w:rsid w:val="009D4F12"/>
    <w:rsid w:val="009D5558"/>
    <w:rsid w:val="009D71FC"/>
    <w:rsid w:val="009E1C85"/>
    <w:rsid w:val="009E35B1"/>
    <w:rsid w:val="009E43EC"/>
    <w:rsid w:val="009E582F"/>
    <w:rsid w:val="009E7D4D"/>
    <w:rsid w:val="009F5004"/>
    <w:rsid w:val="009F6756"/>
    <w:rsid w:val="009F7055"/>
    <w:rsid w:val="00A01165"/>
    <w:rsid w:val="00A021BC"/>
    <w:rsid w:val="00A033F5"/>
    <w:rsid w:val="00A03B1C"/>
    <w:rsid w:val="00A04A9C"/>
    <w:rsid w:val="00A05211"/>
    <w:rsid w:val="00A060B8"/>
    <w:rsid w:val="00A13E8B"/>
    <w:rsid w:val="00A14C2A"/>
    <w:rsid w:val="00A16E51"/>
    <w:rsid w:val="00A1711B"/>
    <w:rsid w:val="00A201EF"/>
    <w:rsid w:val="00A20374"/>
    <w:rsid w:val="00A207B8"/>
    <w:rsid w:val="00A22EAA"/>
    <w:rsid w:val="00A22FCE"/>
    <w:rsid w:val="00A2532C"/>
    <w:rsid w:val="00A26DF6"/>
    <w:rsid w:val="00A27F8F"/>
    <w:rsid w:val="00A32B3A"/>
    <w:rsid w:val="00A32E58"/>
    <w:rsid w:val="00A3367D"/>
    <w:rsid w:val="00A341D6"/>
    <w:rsid w:val="00A34292"/>
    <w:rsid w:val="00A34556"/>
    <w:rsid w:val="00A352F8"/>
    <w:rsid w:val="00A356FB"/>
    <w:rsid w:val="00A36B48"/>
    <w:rsid w:val="00A37051"/>
    <w:rsid w:val="00A4274B"/>
    <w:rsid w:val="00A43E3A"/>
    <w:rsid w:val="00A45BBD"/>
    <w:rsid w:val="00A4665E"/>
    <w:rsid w:val="00A50470"/>
    <w:rsid w:val="00A51DED"/>
    <w:rsid w:val="00A51EFC"/>
    <w:rsid w:val="00A52FD1"/>
    <w:rsid w:val="00A53BE0"/>
    <w:rsid w:val="00A547BA"/>
    <w:rsid w:val="00A579DA"/>
    <w:rsid w:val="00A62B12"/>
    <w:rsid w:val="00A653B8"/>
    <w:rsid w:val="00A71A8A"/>
    <w:rsid w:val="00A725D2"/>
    <w:rsid w:val="00A726F2"/>
    <w:rsid w:val="00A732E0"/>
    <w:rsid w:val="00A758EE"/>
    <w:rsid w:val="00A7655A"/>
    <w:rsid w:val="00A81BFB"/>
    <w:rsid w:val="00A8298D"/>
    <w:rsid w:val="00A83E93"/>
    <w:rsid w:val="00A8426B"/>
    <w:rsid w:val="00A84FC8"/>
    <w:rsid w:val="00A8535A"/>
    <w:rsid w:val="00A85CB7"/>
    <w:rsid w:val="00A8739C"/>
    <w:rsid w:val="00A875A8"/>
    <w:rsid w:val="00A922D5"/>
    <w:rsid w:val="00A978C6"/>
    <w:rsid w:val="00A97DB7"/>
    <w:rsid w:val="00AA06B2"/>
    <w:rsid w:val="00AA14C9"/>
    <w:rsid w:val="00AA1791"/>
    <w:rsid w:val="00AA308C"/>
    <w:rsid w:val="00AA340E"/>
    <w:rsid w:val="00AA3A14"/>
    <w:rsid w:val="00AA3DC8"/>
    <w:rsid w:val="00AA5966"/>
    <w:rsid w:val="00AA5BAC"/>
    <w:rsid w:val="00AA7939"/>
    <w:rsid w:val="00AB1629"/>
    <w:rsid w:val="00AB29A5"/>
    <w:rsid w:val="00AB32C9"/>
    <w:rsid w:val="00AB4164"/>
    <w:rsid w:val="00AB5072"/>
    <w:rsid w:val="00AB557C"/>
    <w:rsid w:val="00AB5DF2"/>
    <w:rsid w:val="00AB73DB"/>
    <w:rsid w:val="00AB7828"/>
    <w:rsid w:val="00AB79A9"/>
    <w:rsid w:val="00AC152A"/>
    <w:rsid w:val="00AC3018"/>
    <w:rsid w:val="00AC3752"/>
    <w:rsid w:val="00AC378E"/>
    <w:rsid w:val="00AC3977"/>
    <w:rsid w:val="00AC5591"/>
    <w:rsid w:val="00AC5C26"/>
    <w:rsid w:val="00AC5EF4"/>
    <w:rsid w:val="00AC6A1B"/>
    <w:rsid w:val="00AD166F"/>
    <w:rsid w:val="00AD43A9"/>
    <w:rsid w:val="00AD5C84"/>
    <w:rsid w:val="00AD7CBD"/>
    <w:rsid w:val="00AE01FE"/>
    <w:rsid w:val="00AE069A"/>
    <w:rsid w:val="00AE0AC4"/>
    <w:rsid w:val="00AE271B"/>
    <w:rsid w:val="00AE6640"/>
    <w:rsid w:val="00AF0FA0"/>
    <w:rsid w:val="00AF20A0"/>
    <w:rsid w:val="00AF2F02"/>
    <w:rsid w:val="00AF3797"/>
    <w:rsid w:val="00AF4DF2"/>
    <w:rsid w:val="00AF52B5"/>
    <w:rsid w:val="00AF7158"/>
    <w:rsid w:val="00B0208C"/>
    <w:rsid w:val="00B0310D"/>
    <w:rsid w:val="00B035F4"/>
    <w:rsid w:val="00B049E3"/>
    <w:rsid w:val="00B05566"/>
    <w:rsid w:val="00B056F8"/>
    <w:rsid w:val="00B058D6"/>
    <w:rsid w:val="00B06846"/>
    <w:rsid w:val="00B076D4"/>
    <w:rsid w:val="00B10BE1"/>
    <w:rsid w:val="00B10D93"/>
    <w:rsid w:val="00B11990"/>
    <w:rsid w:val="00B12948"/>
    <w:rsid w:val="00B1406A"/>
    <w:rsid w:val="00B14560"/>
    <w:rsid w:val="00B2072E"/>
    <w:rsid w:val="00B21D9B"/>
    <w:rsid w:val="00B22086"/>
    <w:rsid w:val="00B22AEB"/>
    <w:rsid w:val="00B2327C"/>
    <w:rsid w:val="00B25211"/>
    <w:rsid w:val="00B2696A"/>
    <w:rsid w:val="00B27CF7"/>
    <w:rsid w:val="00B32888"/>
    <w:rsid w:val="00B3453C"/>
    <w:rsid w:val="00B353A6"/>
    <w:rsid w:val="00B41EEB"/>
    <w:rsid w:val="00B42531"/>
    <w:rsid w:val="00B43B13"/>
    <w:rsid w:val="00B4402D"/>
    <w:rsid w:val="00B4441F"/>
    <w:rsid w:val="00B4443D"/>
    <w:rsid w:val="00B468F1"/>
    <w:rsid w:val="00B46C35"/>
    <w:rsid w:val="00B47220"/>
    <w:rsid w:val="00B47367"/>
    <w:rsid w:val="00B47AB9"/>
    <w:rsid w:val="00B51D09"/>
    <w:rsid w:val="00B52EC7"/>
    <w:rsid w:val="00B53DDA"/>
    <w:rsid w:val="00B57FCE"/>
    <w:rsid w:val="00B606BD"/>
    <w:rsid w:val="00B6079A"/>
    <w:rsid w:val="00B67518"/>
    <w:rsid w:val="00B7208A"/>
    <w:rsid w:val="00B72CD6"/>
    <w:rsid w:val="00B74079"/>
    <w:rsid w:val="00B76686"/>
    <w:rsid w:val="00B76B10"/>
    <w:rsid w:val="00B77540"/>
    <w:rsid w:val="00B77E68"/>
    <w:rsid w:val="00B810E9"/>
    <w:rsid w:val="00B828C0"/>
    <w:rsid w:val="00B82D9C"/>
    <w:rsid w:val="00B832EA"/>
    <w:rsid w:val="00B834DD"/>
    <w:rsid w:val="00B852FE"/>
    <w:rsid w:val="00B85A84"/>
    <w:rsid w:val="00B85D7A"/>
    <w:rsid w:val="00B862F0"/>
    <w:rsid w:val="00B91FCC"/>
    <w:rsid w:val="00B94042"/>
    <w:rsid w:val="00B9506D"/>
    <w:rsid w:val="00B9571B"/>
    <w:rsid w:val="00B96F2F"/>
    <w:rsid w:val="00BA0145"/>
    <w:rsid w:val="00BA0F2E"/>
    <w:rsid w:val="00BA6BEE"/>
    <w:rsid w:val="00BA78C2"/>
    <w:rsid w:val="00BB0812"/>
    <w:rsid w:val="00BB126E"/>
    <w:rsid w:val="00BB1427"/>
    <w:rsid w:val="00BB2873"/>
    <w:rsid w:val="00BB62F0"/>
    <w:rsid w:val="00BB638A"/>
    <w:rsid w:val="00BB74CA"/>
    <w:rsid w:val="00BB74FE"/>
    <w:rsid w:val="00BC0E32"/>
    <w:rsid w:val="00BC6520"/>
    <w:rsid w:val="00BC727E"/>
    <w:rsid w:val="00BD2BD0"/>
    <w:rsid w:val="00BD42AA"/>
    <w:rsid w:val="00BD4D0E"/>
    <w:rsid w:val="00BD797F"/>
    <w:rsid w:val="00BD7B2B"/>
    <w:rsid w:val="00BD7E0E"/>
    <w:rsid w:val="00BE14EB"/>
    <w:rsid w:val="00BE3397"/>
    <w:rsid w:val="00BE35EA"/>
    <w:rsid w:val="00BE4C66"/>
    <w:rsid w:val="00BE53B9"/>
    <w:rsid w:val="00BE67D7"/>
    <w:rsid w:val="00BE76E2"/>
    <w:rsid w:val="00BE7D8F"/>
    <w:rsid w:val="00BF09E2"/>
    <w:rsid w:val="00BF383F"/>
    <w:rsid w:val="00BF3E68"/>
    <w:rsid w:val="00BF472B"/>
    <w:rsid w:val="00BF5F2C"/>
    <w:rsid w:val="00BF68D2"/>
    <w:rsid w:val="00C0047D"/>
    <w:rsid w:val="00C008BA"/>
    <w:rsid w:val="00C03F82"/>
    <w:rsid w:val="00C04C73"/>
    <w:rsid w:val="00C04FD2"/>
    <w:rsid w:val="00C055BA"/>
    <w:rsid w:val="00C06435"/>
    <w:rsid w:val="00C066EE"/>
    <w:rsid w:val="00C06A68"/>
    <w:rsid w:val="00C10522"/>
    <w:rsid w:val="00C10A0E"/>
    <w:rsid w:val="00C11B50"/>
    <w:rsid w:val="00C126A8"/>
    <w:rsid w:val="00C13477"/>
    <w:rsid w:val="00C13A4B"/>
    <w:rsid w:val="00C151D8"/>
    <w:rsid w:val="00C1662A"/>
    <w:rsid w:val="00C16DE7"/>
    <w:rsid w:val="00C17568"/>
    <w:rsid w:val="00C2092B"/>
    <w:rsid w:val="00C2095C"/>
    <w:rsid w:val="00C21AA3"/>
    <w:rsid w:val="00C23BB9"/>
    <w:rsid w:val="00C25B71"/>
    <w:rsid w:val="00C2663B"/>
    <w:rsid w:val="00C27386"/>
    <w:rsid w:val="00C32C75"/>
    <w:rsid w:val="00C33E35"/>
    <w:rsid w:val="00C35454"/>
    <w:rsid w:val="00C35516"/>
    <w:rsid w:val="00C3681A"/>
    <w:rsid w:val="00C4185E"/>
    <w:rsid w:val="00C41C42"/>
    <w:rsid w:val="00C42233"/>
    <w:rsid w:val="00C43C66"/>
    <w:rsid w:val="00C45906"/>
    <w:rsid w:val="00C46F67"/>
    <w:rsid w:val="00C4733E"/>
    <w:rsid w:val="00C47F9D"/>
    <w:rsid w:val="00C515FE"/>
    <w:rsid w:val="00C54ADA"/>
    <w:rsid w:val="00C5595E"/>
    <w:rsid w:val="00C569BD"/>
    <w:rsid w:val="00C604CE"/>
    <w:rsid w:val="00C60C42"/>
    <w:rsid w:val="00C61955"/>
    <w:rsid w:val="00C6290B"/>
    <w:rsid w:val="00C653B9"/>
    <w:rsid w:val="00C6581C"/>
    <w:rsid w:val="00C70292"/>
    <w:rsid w:val="00C70801"/>
    <w:rsid w:val="00C70B5B"/>
    <w:rsid w:val="00C740E1"/>
    <w:rsid w:val="00C74F5B"/>
    <w:rsid w:val="00C7629B"/>
    <w:rsid w:val="00C77256"/>
    <w:rsid w:val="00C77382"/>
    <w:rsid w:val="00C774FE"/>
    <w:rsid w:val="00C7785A"/>
    <w:rsid w:val="00C80360"/>
    <w:rsid w:val="00C806B7"/>
    <w:rsid w:val="00C819E7"/>
    <w:rsid w:val="00C82A6D"/>
    <w:rsid w:val="00C83D6D"/>
    <w:rsid w:val="00C8477A"/>
    <w:rsid w:val="00C8694B"/>
    <w:rsid w:val="00C90250"/>
    <w:rsid w:val="00C912DC"/>
    <w:rsid w:val="00C919BE"/>
    <w:rsid w:val="00C922D5"/>
    <w:rsid w:val="00C93391"/>
    <w:rsid w:val="00C9455F"/>
    <w:rsid w:val="00C96FAF"/>
    <w:rsid w:val="00CA0216"/>
    <w:rsid w:val="00CA05AC"/>
    <w:rsid w:val="00CA0954"/>
    <w:rsid w:val="00CA0CCB"/>
    <w:rsid w:val="00CA13E2"/>
    <w:rsid w:val="00CA4135"/>
    <w:rsid w:val="00CB04BA"/>
    <w:rsid w:val="00CB165E"/>
    <w:rsid w:val="00CB40C6"/>
    <w:rsid w:val="00CB48AF"/>
    <w:rsid w:val="00CB5F8E"/>
    <w:rsid w:val="00CB6D90"/>
    <w:rsid w:val="00CB7AE6"/>
    <w:rsid w:val="00CC3A32"/>
    <w:rsid w:val="00CC3B13"/>
    <w:rsid w:val="00CC412D"/>
    <w:rsid w:val="00CC6ECB"/>
    <w:rsid w:val="00CD197E"/>
    <w:rsid w:val="00CD3652"/>
    <w:rsid w:val="00CD3AEA"/>
    <w:rsid w:val="00CD6CF4"/>
    <w:rsid w:val="00CE0287"/>
    <w:rsid w:val="00CE2C3D"/>
    <w:rsid w:val="00CE4CA1"/>
    <w:rsid w:val="00CE58CF"/>
    <w:rsid w:val="00CE721F"/>
    <w:rsid w:val="00CF047D"/>
    <w:rsid w:val="00CF0964"/>
    <w:rsid w:val="00CF0F09"/>
    <w:rsid w:val="00CF36FA"/>
    <w:rsid w:val="00CF4523"/>
    <w:rsid w:val="00CF4701"/>
    <w:rsid w:val="00CF4F65"/>
    <w:rsid w:val="00CF6D60"/>
    <w:rsid w:val="00CF7C25"/>
    <w:rsid w:val="00D0348C"/>
    <w:rsid w:val="00D0376F"/>
    <w:rsid w:val="00D046E8"/>
    <w:rsid w:val="00D10971"/>
    <w:rsid w:val="00D121F2"/>
    <w:rsid w:val="00D13C27"/>
    <w:rsid w:val="00D14503"/>
    <w:rsid w:val="00D1552E"/>
    <w:rsid w:val="00D15637"/>
    <w:rsid w:val="00D157EB"/>
    <w:rsid w:val="00D17344"/>
    <w:rsid w:val="00D17D4F"/>
    <w:rsid w:val="00D20B8B"/>
    <w:rsid w:val="00D20FAD"/>
    <w:rsid w:val="00D23DF0"/>
    <w:rsid w:val="00D246AE"/>
    <w:rsid w:val="00D24F99"/>
    <w:rsid w:val="00D30062"/>
    <w:rsid w:val="00D308EB"/>
    <w:rsid w:val="00D338F7"/>
    <w:rsid w:val="00D346FD"/>
    <w:rsid w:val="00D35A17"/>
    <w:rsid w:val="00D36C83"/>
    <w:rsid w:val="00D36CB1"/>
    <w:rsid w:val="00D40571"/>
    <w:rsid w:val="00D41E3C"/>
    <w:rsid w:val="00D42AE2"/>
    <w:rsid w:val="00D43BE0"/>
    <w:rsid w:val="00D47173"/>
    <w:rsid w:val="00D50B9F"/>
    <w:rsid w:val="00D51D49"/>
    <w:rsid w:val="00D56BDC"/>
    <w:rsid w:val="00D600CC"/>
    <w:rsid w:val="00D62C9E"/>
    <w:rsid w:val="00D64C04"/>
    <w:rsid w:val="00D669B1"/>
    <w:rsid w:val="00D7118D"/>
    <w:rsid w:val="00D71C3A"/>
    <w:rsid w:val="00D72922"/>
    <w:rsid w:val="00D73718"/>
    <w:rsid w:val="00D73C67"/>
    <w:rsid w:val="00D75803"/>
    <w:rsid w:val="00D75F05"/>
    <w:rsid w:val="00D771DF"/>
    <w:rsid w:val="00D80E1E"/>
    <w:rsid w:val="00D81B84"/>
    <w:rsid w:val="00D84BAB"/>
    <w:rsid w:val="00D853DB"/>
    <w:rsid w:val="00D8674A"/>
    <w:rsid w:val="00D86E58"/>
    <w:rsid w:val="00D86F07"/>
    <w:rsid w:val="00D86FAA"/>
    <w:rsid w:val="00D8768C"/>
    <w:rsid w:val="00D94D98"/>
    <w:rsid w:val="00D95BB7"/>
    <w:rsid w:val="00DA2DF5"/>
    <w:rsid w:val="00DA361F"/>
    <w:rsid w:val="00DA3922"/>
    <w:rsid w:val="00DA5159"/>
    <w:rsid w:val="00DA59F0"/>
    <w:rsid w:val="00DA5F75"/>
    <w:rsid w:val="00DB04B3"/>
    <w:rsid w:val="00DB1127"/>
    <w:rsid w:val="00DB4024"/>
    <w:rsid w:val="00DB41DB"/>
    <w:rsid w:val="00DB4AE5"/>
    <w:rsid w:val="00DB554C"/>
    <w:rsid w:val="00DB6F87"/>
    <w:rsid w:val="00DB773D"/>
    <w:rsid w:val="00DC08C4"/>
    <w:rsid w:val="00DC0B5E"/>
    <w:rsid w:val="00DC2E6C"/>
    <w:rsid w:val="00DC4A8D"/>
    <w:rsid w:val="00DC4D0B"/>
    <w:rsid w:val="00DD077C"/>
    <w:rsid w:val="00DD1BC5"/>
    <w:rsid w:val="00DD21A2"/>
    <w:rsid w:val="00DD3C35"/>
    <w:rsid w:val="00DD400E"/>
    <w:rsid w:val="00DD688A"/>
    <w:rsid w:val="00DE069D"/>
    <w:rsid w:val="00DE0F06"/>
    <w:rsid w:val="00DE11AD"/>
    <w:rsid w:val="00DE157B"/>
    <w:rsid w:val="00DE5AEB"/>
    <w:rsid w:val="00DE5D56"/>
    <w:rsid w:val="00DE76D6"/>
    <w:rsid w:val="00DE7D63"/>
    <w:rsid w:val="00DF34DB"/>
    <w:rsid w:val="00DF458B"/>
    <w:rsid w:val="00DF6E6F"/>
    <w:rsid w:val="00E060D0"/>
    <w:rsid w:val="00E076D3"/>
    <w:rsid w:val="00E1018D"/>
    <w:rsid w:val="00E11D21"/>
    <w:rsid w:val="00E12C35"/>
    <w:rsid w:val="00E22FE8"/>
    <w:rsid w:val="00E2356F"/>
    <w:rsid w:val="00E250EC"/>
    <w:rsid w:val="00E25A49"/>
    <w:rsid w:val="00E268E8"/>
    <w:rsid w:val="00E30C42"/>
    <w:rsid w:val="00E31AB7"/>
    <w:rsid w:val="00E31B66"/>
    <w:rsid w:val="00E320BB"/>
    <w:rsid w:val="00E32FD3"/>
    <w:rsid w:val="00E376CD"/>
    <w:rsid w:val="00E37D1D"/>
    <w:rsid w:val="00E41B50"/>
    <w:rsid w:val="00E426E9"/>
    <w:rsid w:val="00E46F42"/>
    <w:rsid w:val="00E500AF"/>
    <w:rsid w:val="00E52ADE"/>
    <w:rsid w:val="00E541B7"/>
    <w:rsid w:val="00E555A3"/>
    <w:rsid w:val="00E5687F"/>
    <w:rsid w:val="00E6022B"/>
    <w:rsid w:val="00E607FB"/>
    <w:rsid w:val="00E63848"/>
    <w:rsid w:val="00E64ACD"/>
    <w:rsid w:val="00E67847"/>
    <w:rsid w:val="00E71699"/>
    <w:rsid w:val="00E7182E"/>
    <w:rsid w:val="00E72C9B"/>
    <w:rsid w:val="00E73519"/>
    <w:rsid w:val="00E74350"/>
    <w:rsid w:val="00E7588F"/>
    <w:rsid w:val="00E75B4D"/>
    <w:rsid w:val="00E76DB0"/>
    <w:rsid w:val="00E80E16"/>
    <w:rsid w:val="00E8132D"/>
    <w:rsid w:val="00E816B8"/>
    <w:rsid w:val="00E82247"/>
    <w:rsid w:val="00E83E96"/>
    <w:rsid w:val="00E84ABD"/>
    <w:rsid w:val="00E87091"/>
    <w:rsid w:val="00E90179"/>
    <w:rsid w:val="00E928C7"/>
    <w:rsid w:val="00E94A8B"/>
    <w:rsid w:val="00E95A77"/>
    <w:rsid w:val="00E95C18"/>
    <w:rsid w:val="00EA1BD9"/>
    <w:rsid w:val="00EA2584"/>
    <w:rsid w:val="00EA2D07"/>
    <w:rsid w:val="00EA31FA"/>
    <w:rsid w:val="00EA3858"/>
    <w:rsid w:val="00EA461D"/>
    <w:rsid w:val="00EA4A12"/>
    <w:rsid w:val="00EA4FD0"/>
    <w:rsid w:val="00EA516F"/>
    <w:rsid w:val="00EA56AF"/>
    <w:rsid w:val="00EA5FC1"/>
    <w:rsid w:val="00EA689C"/>
    <w:rsid w:val="00EA6EF0"/>
    <w:rsid w:val="00EA72E3"/>
    <w:rsid w:val="00EB0019"/>
    <w:rsid w:val="00EB03E1"/>
    <w:rsid w:val="00EB05EB"/>
    <w:rsid w:val="00EB3BF2"/>
    <w:rsid w:val="00EB4353"/>
    <w:rsid w:val="00EB4A0E"/>
    <w:rsid w:val="00EB6224"/>
    <w:rsid w:val="00EB62F8"/>
    <w:rsid w:val="00EB6870"/>
    <w:rsid w:val="00EB7EBA"/>
    <w:rsid w:val="00EC039B"/>
    <w:rsid w:val="00EC1385"/>
    <w:rsid w:val="00EC1DA2"/>
    <w:rsid w:val="00EC2D78"/>
    <w:rsid w:val="00EC3715"/>
    <w:rsid w:val="00EC575C"/>
    <w:rsid w:val="00ED01FD"/>
    <w:rsid w:val="00ED1418"/>
    <w:rsid w:val="00ED1DE8"/>
    <w:rsid w:val="00ED4048"/>
    <w:rsid w:val="00ED41E1"/>
    <w:rsid w:val="00EE3075"/>
    <w:rsid w:val="00EE37BB"/>
    <w:rsid w:val="00EE4E44"/>
    <w:rsid w:val="00EE53E5"/>
    <w:rsid w:val="00EE5A79"/>
    <w:rsid w:val="00EE5FBA"/>
    <w:rsid w:val="00EE711B"/>
    <w:rsid w:val="00EF59A1"/>
    <w:rsid w:val="00EF6588"/>
    <w:rsid w:val="00EF67D4"/>
    <w:rsid w:val="00EF761E"/>
    <w:rsid w:val="00F031D0"/>
    <w:rsid w:val="00F036D1"/>
    <w:rsid w:val="00F10E1C"/>
    <w:rsid w:val="00F1399F"/>
    <w:rsid w:val="00F159D6"/>
    <w:rsid w:val="00F162B2"/>
    <w:rsid w:val="00F170A6"/>
    <w:rsid w:val="00F201A6"/>
    <w:rsid w:val="00F256C9"/>
    <w:rsid w:val="00F25FD7"/>
    <w:rsid w:val="00F26891"/>
    <w:rsid w:val="00F31F77"/>
    <w:rsid w:val="00F33A16"/>
    <w:rsid w:val="00F33B1E"/>
    <w:rsid w:val="00F33C51"/>
    <w:rsid w:val="00F33E49"/>
    <w:rsid w:val="00F352D5"/>
    <w:rsid w:val="00F37657"/>
    <w:rsid w:val="00F40190"/>
    <w:rsid w:val="00F46B83"/>
    <w:rsid w:val="00F50BC3"/>
    <w:rsid w:val="00F5429A"/>
    <w:rsid w:val="00F5529B"/>
    <w:rsid w:val="00F5542C"/>
    <w:rsid w:val="00F559BF"/>
    <w:rsid w:val="00F564BC"/>
    <w:rsid w:val="00F56720"/>
    <w:rsid w:val="00F57BCF"/>
    <w:rsid w:val="00F60AD9"/>
    <w:rsid w:val="00F612DA"/>
    <w:rsid w:val="00F62B40"/>
    <w:rsid w:val="00F656EF"/>
    <w:rsid w:val="00F67A89"/>
    <w:rsid w:val="00F700B3"/>
    <w:rsid w:val="00F75982"/>
    <w:rsid w:val="00F77753"/>
    <w:rsid w:val="00F77C88"/>
    <w:rsid w:val="00F80EF8"/>
    <w:rsid w:val="00F81784"/>
    <w:rsid w:val="00F83489"/>
    <w:rsid w:val="00F838CD"/>
    <w:rsid w:val="00F91A98"/>
    <w:rsid w:val="00F91CB8"/>
    <w:rsid w:val="00F92195"/>
    <w:rsid w:val="00F9263D"/>
    <w:rsid w:val="00F9358C"/>
    <w:rsid w:val="00F93BC9"/>
    <w:rsid w:val="00F94465"/>
    <w:rsid w:val="00F96216"/>
    <w:rsid w:val="00FA003D"/>
    <w:rsid w:val="00FA0BC4"/>
    <w:rsid w:val="00FA2223"/>
    <w:rsid w:val="00FA664F"/>
    <w:rsid w:val="00FA6763"/>
    <w:rsid w:val="00FA6B02"/>
    <w:rsid w:val="00FA6DB8"/>
    <w:rsid w:val="00FA764E"/>
    <w:rsid w:val="00FA7A8D"/>
    <w:rsid w:val="00FA7CE0"/>
    <w:rsid w:val="00FB0758"/>
    <w:rsid w:val="00FB2EE1"/>
    <w:rsid w:val="00FB3776"/>
    <w:rsid w:val="00FB4834"/>
    <w:rsid w:val="00FB6C42"/>
    <w:rsid w:val="00FB7782"/>
    <w:rsid w:val="00FC0C02"/>
    <w:rsid w:val="00FC14CC"/>
    <w:rsid w:val="00FC15E6"/>
    <w:rsid w:val="00FC1FE1"/>
    <w:rsid w:val="00FC4963"/>
    <w:rsid w:val="00FC4E47"/>
    <w:rsid w:val="00FD0C2C"/>
    <w:rsid w:val="00FD0EC7"/>
    <w:rsid w:val="00FD270E"/>
    <w:rsid w:val="00FD375C"/>
    <w:rsid w:val="00FD3FDC"/>
    <w:rsid w:val="00FD78AE"/>
    <w:rsid w:val="00FD7BE2"/>
    <w:rsid w:val="00FE1094"/>
    <w:rsid w:val="00FE1689"/>
    <w:rsid w:val="00FE7101"/>
    <w:rsid w:val="00FE749C"/>
    <w:rsid w:val="00FF0EAB"/>
    <w:rsid w:val="00FF1672"/>
    <w:rsid w:val="00FF1E9B"/>
    <w:rsid w:val="00FF4D76"/>
    <w:rsid w:val="00FF5E0D"/>
    <w:rsid w:val="00FF6510"/>
    <w:rsid w:val="00FF6A59"/>
    <w:rsid w:val="00FF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0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6525F8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6525F8"/>
    <w:pPr>
      <w:keepNext/>
      <w:pageBreakBefore/>
      <w:tabs>
        <w:tab w:val="num" w:pos="576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6525F8"/>
    <w:pPr>
      <w:keepNext/>
      <w:tabs>
        <w:tab w:val="num" w:pos="720"/>
      </w:tabs>
      <w:ind w:left="72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6525F8"/>
    <w:pPr>
      <w:keepNext/>
      <w:tabs>
        <w:tab w:val="num" w:pos="864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6525F8"/>
    <w:pPr>
      <w:tabs>
        <w:tab w:val="num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6525F8"/>
    <w:pPr>
      <w:tabs>
        <w:tab w:val="num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B32C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AB32C9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AB32C9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AB32C9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AB32C9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AB32C9"/>
    <w:rPr>
      <w:rFonts w:ascii="Calibri" w:hAnsi="Calibri" w:cs="Times New Roman"/>
      <w:b/>
      <w:bCs/>
      <w:kern w:val="1"/>
      <w:lang w:eastAsia="ar-SA" w:bidi="ar-SA"/>
    </w:rPr>
  </w:style>
  <w:style w:type="character" w:customStyle="1" w:styleId="WW8Num2z0">
    <w:name w:val="WW8Num2z0"/>
    <w:rsid w:val="006525F8"/>
    <w:rPr>
      <w:rFonts w:ascii="Times New Roman" w:hAnsi="Times New Roman"/>
    </w:rPr>
  </w:style>
  <w:style w:type="character" w:customStyle="1" w:styleId="Absatz-Standardschriftart">
    <w:name w:val="Absatz-Standardschriftart"/>
    <w:rsid w:val="006525F8"/>
  </w:style>
  <w:style w:type="character" w:customStyle="1" w:styleId="WW-Absatz-Standardschriftart">
    <w:name w:val="WW-Absatz-Standardschriftart"/>
    <w:rsid w:val="006525F8"/>
  </w:style>
  <w:style w:type="character" w:customStyle="1" w:styleId="WW8Num3z0">
    <w:name w:val="WW8Num3z0"/>
    <w:rsid w:val="006525F8"/>
  </w:style>
  <w:style w:type="character" w:customStyle="1" w:styleId="WW8Num3z1">
    <w:name w:val="WW8Num3z1"/>
    <w:rsid w:val="006525F8"/>
    <w:rPr>
      <w:rFonts w:ascii="Courier New" w:hAnsi="Courier New"/>
      <w:sz w:val="20"/>
    </w:rPr>
  </w:style>
  <w:style w:type="character" w:customStyle="1" w:styleId="WW8Num3z2">
    <w:name w:val="WW8Num3z2"/>
    <w:rsid w:val="006525F8"/>
    <w:rPr>
      <w:rFonts w:ascii="Wingdings" w:hAnsi="Wingdings"/>
      <w:sz w:val="20"/>
    </w:rPr>
  </w:style>
  <w:style w:type="character" w:customStyle="1" w:styleId="WW8Num4z0">
    <w:name w:val="WW8Num4z0"/>
    <w:rsid w:val="006525F8"/>
    <w:rPr>
      <w:rFonts w:ascii="Symbol" w:hAnsi="Symbol"/>
    </w:rPr>
  </w:style>
  <w:style w:type="character" w:customStyle="1" w:styleId="WW8Num4z1">
    <w:name w:val="WW8Num4z1"/>
    <w:rsid w:val="006525F8"/>
    <w:rPr>
      <w:rFonts w:ascii="OpenSymbol" w:hAnsi="OpenSymbol"/>
    </w:rPr>
  </w:style>
  <w:style w:type="character" w:customStyle="1" w:styleId="WW8Num4z3">
    <w:name w:val="WW8Num4z3"/>
    <w:rsid w:val="006525F8"/>
    <w:rPr>
      <w:rFonts w:ascii="Symbol" w:hAnsi="Symbol"/>
    </w:rPr>
  </w:style>
  <w:style w:type="character" w:customStyle="1" w:styleId="WW8Num6z0">
    <w:name w:val="WW8Num6z0"/>
    <w:rsid w:val="006525F8"/>
    <w:rPr>
      <w:rFonts w:ascii="Times New Roman" w:hAnsi="Times New Roman"/>
    </w:rPr>
  </w:style>
  <w:style w:type="character" w:customStyle="1" w:styleId="WW8Num8z0">
    <w:name w:val="WW8Num8z0"/>
    <w:rsid w:val="006525F8"/>
    <w:rPr>
      <w:rFonts w:ascii="Times New Roman" w:hAnsi="Times New Roman"/>
    </w:rPr>
  </w:style>
  <w:style w:type="character" w:customStyle="1" w:styleId="WW8Num10z0">
    <w:name w:val="WW8Num10z0"/>
    <w:rsid w:val="006525F8"/>
    <w:rPr>
      <w:rFonts w:ascii="Times New Roman" w:hAnsi="Times New Roman"/>
    </w:rPr>
  </w:style>
  <w:style w:type="character" w:customStyle="1" w:styleId="WW8Num10z1">
    <w:name w:val="WW8Num10z1"/>
    <w:rsid w:val="006525F8"/>
    <w:rPr>
      <w:rFonts w:ascii="OpenSymbol" w:hAnsi="OpenSymbol"/>
      <w:sz w:val="18"/>
    </w:rPr>
  </w:style>
  <w:style w:type="character" w:customStyle="1" w:styleId="WW8Num10z3">
    <w:name w:val="WW8Num10z3"/>
    <w:rsid w:val="006525F8"/>
    <w:rPr>
      <w:rFonts w:ascii="Symbol" w:hAnsi="Symbol"/>
      <w:sz w:val="18"/>
    </w:rPr>
  </w:style>
  <w:style w:type="character" w:customStyle="1" w:styleId="WW8Num11z0">
    <w:name w:val="WW8Num11z0"/>
    <w:rsid w:val="006525F8"/>
    <w:rPr>
      <w:rFonts w:ascii="Segoe UI" w:hAnsi="Segoe UI"/>
    </w:rPr>
  </w:style>
  <w:style w:type="character" w:customStyle="1" w:styleId="WW8Num11z1">
    <w:name w:val="WW8Num11z1"/>
    <w:rsid w:val="006525F8"/>
    <w:rPr>
      <w:rFonts w:ascii="OpenSymbol" w:hAnsi="OpenSymbol"/>
    </w:rPr>
  </w:style>
  <w:style w:type="character" w:customStyle="1" w:styleId="WW8Num11z3">
    <w:name w:val="WW8Num11z3"/>
    <w:rsid w:val="006525F8"/>
    <w:rPr>
      <w:rFonts w:ascii="Symbol" w:hAnsi="Symbol"/>
    </w:rPr>
  </w:style>
  <w:style w:type="character" w:customStyle="1" w:styleId="WW8Num13z1">
    <w:name w:val="WW8Num13z1"/>
    <w:rsid w:val="006525F8"/>
    <w:rPr>
      <w:rFonts w:ascii="OpenSymbol" w:hAnsi="OpenSymbol"/>
    </w:rPr>
  </w:style>
  <w:style w:type="character" w:customStyle="1" w:styleId="WW8Num14z0">
    <w:name w:val="WW8Num14z0"/>
    <w:rsid w:val="006525F8"/>
    <w:rPr>
      <w:rFonts w:ascii="Symbol" w:hAnsi="Symbol"/>
      <w:sz w:val="20"/>
    </w:rPr>
  </w:style>
  <w:style w:type="character" w:customStyle="1" w:styleId="WW8Num14z1">
    <w:name w:val="WW8Num14z1"/>
    <w:rsid w:val="006525F8"/>
    <w:rPr>
      <w:rFonts w:ascii="Courier New" w:hAnsi="Courier New"/>
      <w:sz w:val="20"/>
    </w:rPr>
  </w:style>
  <w:style w:type="character" w:customStyle="1" w:styleId="WW8Num14z3">
    <w:name w:val="WW8Num14z3"/>
    <w:rsid w:val="006525F8"/>
    <w:rPr>
      <w:rFonts w:ascii="Symbol" w:hAnsi="Symbol"/>
    </w:rPr>
  </w:style>
  <w:style w:type="character" w:customStyle="1" w:styleId="WW8Num15z0">
    <w:name w:val="WW8Num15z0"/>
    <w:rsid w:val="006525F8"/>
    <w:rPr>
      <w:rFonts w:ascii="Symbol" w:hAnsi="Symbol"/>
      <w:sz w:val="20"/>
    </w:rPr>
  </w:style>
  <w:style w:type="character" w:customStyle="1" w:styleId="WW8Num16z0">
    <w:name w:val="WW8Num16z0"/>
    <w:rsid w:val="006525F8"/>
    <w:rPr>
      <w:rFonts w:ascii="Symbol" w:hAnsi="Symbol"/>
      <w:sz w:val="20"/>
    </w:rPr>
  </w:style>
  <w:style w:type="character" w:customStyle="1" w:styleId="WW8Num16z1">
    <w:name w:val="WW8Num16z1"/>
    <w:rsid w:val="006525F8"/>
    <w:rPr>
      <w:rFonts w:ascii="Courier New" w:hAnsi="Courier New"/>
      <w:sz w:val="20"/>
    </w:rPr>
  </w:style>
  <w:style w:type="character" w:customStyle="1" w:styleId="WW8Num16z2">
    <w:name w:val="WW8Num16z2"/>
    <w:rsid w:val="006525F8"/>
    <w:rPr>
      <w:rFonts w:ascii="Wingdings" w:hAnsi="Wingdings"/>
      <w:sz w:val="20"/>
    </w:rPr>
  </w:style>
  <w:style w:type="character" w:customStyle="1" w:styleId="8">
    <w:name w:val="Основной шрифт абзаца8"/>
    <w:rsid w:val="006525F8"/>
  </w:style>
  <w:style w:type="character" w:customStyle="1" w:styleId="WW8Num5z0">
    <w:name w:val="WW8Num5z0"/>
    <w:rsid w:val="006525F8"/>
    <w:rPr>
      <w:rFonts w:ascii="Symbol" w:hAnsi="Symbol"/>
      <w:color w:val="000000"/>
      <w:sz w:val="28"/>
    </w:rPr>
  </w:style>
  <w:style w:type="character" w:customStyle="1" w:styleId="WW8Num7z0">
    <w:name w:val="WW8Num7z0"/>
    <w:rsid w:val="006525F8"/>
    <w:rPr>
      <w:rFonts w:ascii="Symbol" w:hAnsi="Symbol"/>
    </w:rPr>
  </w:style>
  <w:style w:type="character" w:customStyle="1" w:styleId="WW8Num7z1">
    <w:name w:val="WW8Num7z1"/>
    <w:rsid w:val="006525F8"/>
    <w:rPr>
      <w:rFonts w:ascii="OpenSymbol" w:hAnsi="OpenSymbol"/>
    </w:rPr>
  </w:style>
  <w:style w:type="character" w:customStyle="1" w:styleId="WW8Num7z3">
    <w:name w:val="WW8Num7z3"/>
    <w:rsid w:val="006525F8"/>
    <w:rPr>
      <w:rFonts w:ascii="Symbol" w:hAnsi="Symbol"/>
    </w:rPr>
  </w:style>
  <w:style w:type="character" w:customStyle="1" w:styleId="WW8Num8z1">
    <w:name w:val="WW8Num8z1"/>
    <w:rsid w:val="006525F8"/>
    <w:rPr>
      <w:rFonts w:ascii="OpenSymbol" w:hAnsi="OpenSymbol"/>
    </w:rPr>
  </w:style>
  <w:style w:type="character" w:customStyle="1" w:styleId="WW8Num8z3">
    <w:name w:val="WW8Num8z3"/>
    <w:rsid w:val="006525F8"/>
    <w:rPr>
      <w:rFonts w:ascii="Symbol" w:hAnsi="Symbol"/>
    </w:rPr>
  </w:style>
  <w:style w:type="character" w:customStyle="1" w:styleId="WW8Num9z0">
    <w:name w:val="WW8Num9z0"/>
    <w:rsid w:val="006525F8"/>
    <w:rPr>
      <w:rFonts w:ascii="Symbol" w:hAnsi="Symbol"/>
      <w:color w:val="000000"/>
      <w:sz w:val="28"/>
    </w:rPr>
  </w:style>
  <w:style w:type="character" w:customStyle="1" w:styleId="WW8Num9z1">
    <w:name w:val="WW8Num9z1"/>
    <w:rsid w:val="006525F8"/>
    <w:rPr>
      <w:rFonts w:ascii="OpenSymbol" w:hAnsi="OpenSymbol"/>
    </w:rPr>
  </w:style>
  <w:style w:type="character" w:customStyle="1" w:styleId="WW8Num9z3">
    <w:name w:val="WW8Num9z3"/>
    <w:rsid w:val="006525F8"/>
    <w:rPr>
      <w:rFonts w:ascii="Symbol" w:hAnsi="Symbol"/>
    </w:rPr>
  </w:style>
  <w:style w:type="character" w:customStyle="1" w:styleId="WW8Num12z0">
    <w:name w:val="WW8Num12z0"/>
    <w:rsid w:val="006525F8"/>
    <w:rPr>
      <w:rFonts w:ascii="Times New Roman" w:hAnsi="Times New Roman"/>
    </w:rPr>
  </w:style>
  <w:style w:type="character" w:customStyle="1" w:styleId="WW8Num13z0">
    <w:name w:val="WW8Num13z0"/>
    <w:rsid w:val="006525F8"/>
    <w:rPr>
      <w:rFonts w:ascii="Segoe UI" w:hAnsi="Segoe UI"/>
    </w:rPr>
  </w:style>
  <w:style w:type="character" w:customStyle="1" w:styleId="WW8Num13z3">
    <w:name w:val="WW8Num13z3"/>
    <w:rsid w:val="006525F8"/>
    <w:rPr>
      <w:rFonts w:ascii="Symbol" w:hAnsi="Symbol"/>
    </w:rPr>
  </w:style>
  <w:style w:type="character" w:customStyle="1" w:styleId="WW8Num14z2">
    <w:name w:val="WW8Num14z2"/>
    <w:rsid w:val="006525F8"/>
    <w:rPr>
      <w:rFonts w:ascii="Wingdings" w:hAnsi="Wingdings"/>
      <w:sz w:val="20"/>
    </w:rPr>
  </w:style>
  <w:style w:type="character" w:customStyle="1" w:styleId="WW8Num15z1">
    <w:name w:val="WW8Num15z1"/>
    <w:rsid w:val="006525F8"/>
    <w:rPr>
      <w:rFonts w:ascii="Courier New" w:hAnsi="Courier New"/>
      <w:sz w:val="20"/>
    </w:rPr>
  </w:style>
  <w:style w:type="character" w:customStyle="1" w:styleId="WW8Num15z2">
    <w:name w:val="WW8Num15z2"/>
    <w:rsid w:val="006525F8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6525F8"/>
  </w:style>
  <w:style w:type="character" w:customStyle="1" w:styleId="WW-Absatz-Standardschriftart11">
    <w:name w:val="WW-Absatz-Standardschriftart11"/>
    <w:rsid w:val="006525F8"/>
  </w:style>
  <w:style w:type="character" w:customStyle="1" w:styleId="WW-Absatz-Standardschriftart111">
    <w:name w:val="WW-Absatz-Standardschriftart111"/>
    <w:rsid w:val="006525F8"/>
  </w:style>
  <w:style w:type="character" w:customStyle="1" w:styleId="WW-Absatz-Standardschriftart1111">
    <w:name w:val="WW-Absatz-Standardschriftart1111"/>
    <w:rsid w:val="006525F8"/>
  </w:style>
  <w:style w:type="character" w:customStyle="1" w:styleId="WW-Absatz-Standardschriftart11111">
    <w:name w:val="WW-Absatz-Standardschriftart11111"/>
    <w:rsid w:val="006525F8"/>
  </w:style>
  <w:style w:type="character" w:customStyle="1" w:styleId="WW-Absatz-Standardschriftart111111">
    <w:name w:val="WW-Absatz-Standardschriftart111111"/>
    <w:rsid w:val="006525F8"/>
  </w:style>
  <w:style w:type="character" w:customStyle="1" w:styleId="WW-Absatz-Standardschriftart1111111">
    <w:name w:val="WW-Absatz-Standardschriftart1111111"/>
    <w:rsid w:val="006525F8"/>
  </w:style>
  <w:style w:type="character" w:customStyle="1" w:styleId="WW-Absatz-Standardschriftart11111111">
    <w:name w:val="WW-Absatz-Standardschriftart11111111"/>
    <w:rsid w:val="006525F8"/>
  </w:style>
  <w:style w:type="character" w:customStyle="1" w:styleId="WW8Num12z1">
    <w:name w:val="WW8Num12z1"/>
    <w:rsid w:val="006525F8"/>
    <w:rPr>
      <w:rFonts w:ascii="Times New Roman" w:hAnsi="Times New Roman"/>
    </w:rPr>
  </w:style>
  <w:style w:type="character" w:customStyle="1" w:styleId="7">
    <w:name w:val="Основной шрифт абзаца7"/>
    <w:rsid w:val="006525F8"/>
  </w:style>
  <w:style w:type="character" w:customStyle="1" w:styleId="61">
    <w:name w:val="Основной шрифт абзаца6"/>
    <w:rsid w:val="006525F8"/>
  </w:style>
  <w:style w:type="character" w:customStyle="1" w:styleId="WW-Absatz-Standardschriftart111111111">
    <w:name w:val="WW-Absatz-Standardschriftart111111111"/>
    <w:rsid w:val="006525F8"/>
  </w:style>
  <w:style w:type="character" w:customStyle="1" w:styleId="WW-Absatz-Standardschriftart1111111111">
    <w:name w:val="WW-Absatz-Standardschriftart1111111111"/>
    <w:rsid w:val="006525F8"/>
  </w:style>
  <w:style w:type="character" w:customStyle="1" w:styleId="51">
    <w:name w:val="Основной шрифт абзаца5"/>
    <w:rsid w:val="006525F8"/>
  </w:style>
  <w:style w:type="character" w:customStyle="1" w:styleId="WW-Absatz-Standardschriftart11111111111">
    <w:name w:val="WW-Absatz-Standardschriftart11111111111"/>
    <w:rsid w:val="006525F8"/>
  </w:style>
  <w:style w:type="character" w:customStyle="1" w:styleId="WW8Num5z1">
    <w:name w:val="WW8Num5z1"/>
    <w:rsid w:val="006525F8"/>
    <w:rPr>
      <w:rFonts w:ascii="OpenSymbol" w:hAnsi="OpenSymbol"/>
    </w:rPr>
  </w:style>
  <w:style w:type="character" w:customStyle="1" w:styleId="WW8Num5z2">
    <w:name w:val="WW8Num5z2"/>
    <w:rsid w:val="006525F8"/>
    <w:rPr>
      <w:rFonts w:ascii="Segoe UI" w:hAnsi="Segoe UI"/>
    </w:rPr>
  </w:style>
  <w:style w:type="character" w:customStyle="1" w:styleId="WW-Absatz-Standardschriftart111111111111">
    <w:name w:val="WW-Absatz-Standardschriftart111111111111"/>
    <w:rsid w:val="006525F8"/>
  </w:style>
  <w:style w:type="character" w:customStyle="1" w:styleId="41">
    <w:name w:val="Основной шрифт абзаца4"/>
    <w:rsid w:val="006525F8"/>
  </w:style>
  <w:style w:type="character" w:customStyle="1" w:styleId="WW-Absatz-Standardschriftart1111111111111">
    <w:name w:val="WW-Absatz-Standardschriftart1111111111111"/>
    <w:rsid w:val="006525F8"/>
  </w:style>
  <w:style w:type="character" w:customStyle="1" w:styleId="WW-Absatz-Standardschriftart11111111111111">
    <w:name w:val="WW-Absatz-Standardschriftart11111111111111"/>
    <w:rsid w:val="006525F8"/>
  </w:style>
  <w:style w:type="character" w:customStyle="1" w:styleId="WW-Absatz-Standardschriftart111111111111111">
    <w:name w:val="WW-Absatz-Standardschriftart111111111111111"/>
    <w:rsid w:val="006525F8"/>
  </w:style>
  <w:style w:type="character" w:customStyle="1" w:styleId="WW-Absatz-Standardschriftart1111111111111111">
    <w:name w:val="WW-Absatz-Standardschriftart1111111111111111"/>
    <w:rsid w:val="006525F8"/>
  </w:style>
  <w:style w:type="character" w:customStyle="1" w:styleId="WW-Absatz-Standardschriftart11111111111111111">
    <w:name w:val="WW-Absatz-Standardschriftart11111111111111111"/>
    <w:rsid w:val="006525F8"/>
  </w:style>
  <w:style w:type="character" w:customStyle="1" w:styleId="WW-Absatz-Standardschriftart111111111111111111">
    <w:name w:val="WW-Absatz-Standardschriftart111111111111111111"/>
    <w:rsid w:val="006525F8"/>
  </w:style>
  <w:style w:type="character" w:customStyle="1" w:styleId="WW-Absatz-Standardschriftart1111111111111111111">
    <w:name w:val="WW-Absatz-Standardschriftart1111111111111111111"/>
    <w:rsid w:val="006525F8"/>
  </w:style>
  <w:style w:type="character" w:customStyle="1" w:styleId="WW-Absatz-Standardschriftart11111111111111111111">
    <w:name w:val="WW-Absatz-Standardschriftart11111111111111111111"/>
    <w:rsid w:val="006525F8"/>
  </w:style>
  <w:style w:type="character" w:customStyle="1" w:styleId="WW-Absatz-Standardschriftart111111111111111111111">
    <w:name w:val="WW-Absatz-Standardschriftart111111111111111111111"/>
    <w:rsid w:val="006525F8"/>
  </w:style>
  <w:style w:type="character" w:customStyle="1" w:styleId="WW-Absatz-Standardschriftart1111111111111111111111">
    <w:name w:val="WW-Absatz-Standardschriftart1111111111111111111111"/>
    <w:rsid w:val="006525F8"/>
  </w:style>
  <w:style w:type="character" w:customStyle="1" w:styleId="WW-Absatz-Standardschriftart11111111111111111111111">
    <w:name w:val="WW-Absatz-Standardschriftart11111111111111111111111"/>
    <w:rsid w:val="006525F8"/>
  </w:style>
  <w:style w:type="character" w:customStyle="1" w:styleId="31">
    <w:name w:val="Основной шрифт абзаца3"/>
    <w:rsid w:val="006525F8"/>
  </w:style>
  <w:style w:type="character" w:customStyle="1" w:styleId="WW-Absatz-Standardschriftart111111111111111111111111">
    <w:name w:val="WW-Absatz-Standardschriftart111111111111111111111111"/>
    <w:rsid w:val="006525F8"/>
  </w:style>
  <w:style w:type="character" w:customStyle="1" w:styleId="WW-Absatz-Standardschriftart1111111111111111111111111">
    <w:name w:val="WW-Absatz-Standardschriftart1111111111111111111111111"/>
    <w:rsid w:val="006525F8"/>
  </w:style>
  <w:style w:type="character" w:customStyle="1" w:styleId="WW-Absatz-Standardschriftart11111111111111111111111111">
    <w:name w:val="WW-Absatz-Standardschriftart11111111111111111111111111"/>
    <w:rsid w:val="006525F8"/>
  </w:style>
  <w:style w:type="character" w:customStyle="1" w:styleId="WW-Absatz-Standardschriftart111111111111111111111111111">
    <w:name w:val="WW-Absatz-Standardschriftart111111111111111111111111111"/>
    <w:rsid w:val="006525F8"/>
  </w:style>
  <w:style w:type="character" w:customStyle="1" w:styleId="WW-Absatz-Standardschriftart1111111111111111111111111111">
    <w:name w:val="WW-Absatz-Standardschriftart1111111111111111111111111111"/>
    <w:rsid w:val="006525F8"/>
  </w:style>
  <w:style w:type="character" w:customStyle="1" w:styleId="WW-Absatz-Standardschriftart11111111111111111111111111111">
    <w:name w:val="WW-Absatz-Standardschriftart11111111111111111111111111111"/>
    <w:rsid w:val="006525F8"/>
  </w:style>
  <w:style w:type="character" w:customStyle="1" w:styleId="21">
    <w:name w:val="Основной шрифт абзаца2"/>
    <w:rsid w:val="006525F8"/>
  </w:style>
  <w:style w:type="character" w:customStyle="1" w:styleId="11">
    <w:name w:val="Основной шрифт абзаца1"/>
    <w:rsid w:val="006525F8"/>
  </w:style>
  <w:style w:type="character" w:customStyle="1" w:styleId="FootnoteSymbol">
    <w:name w:val="Footnote Symbol"/>
    <w:rsid w:val="006525F8"/>
    <w:rPr>
      <w:vertAlign w:val="superscript"/>
    </w:rPr>
  </w:style>
  <w:style w:type="character" w:styleId="a4">
    <w:name w:val="page number"/>
    <w:basedOn w:val="11"/>
    <w:rsid w:val="006525F8"/>
    <w:rPr>
      <w:rFonts w:cs="Times New Roman"/>
    </w:rPr>
  </w:style>
  <w:style w:type="character" w:customStyle="1" w:styleId="Internetlink">
    <w:name w:val="Internet link"/>
    <w:rsid w:val="006525F8"/>
    <w:rPr>
      <w:color w:val="0000FF"/>
      <w:u w:val="single"/>
    </w:rPr>
  </w:style>
  <w:style w:type="character" w:customStyle="1" w:styleId="EndnoteSymbol">
    <w:name w:val="Endnote Symbol"/>
    <w:rsid w:val="006525F8"/>
    <w:rPr>
      <w:vertAlign w:val="superscript"/>
    </w:rPr>
  </w:style>
  <w:style w:type="character" w:customStyle="1" w:styleId="12">
    <w:name w:val="Знак сноски1"/>
    <w:rsid w:val="006525F8"/>
    <w:rPr>
      <w:vertAlign w:val="superscript"/>
    </w:rPr>
  </w:style>
  <w:style w:type="character" w:customStyle="1" w:styleId="13">
    <w:name w:val="Знак концевой сноски1"/>
    <w:rsid w:val="006525F8"/>
    <w:rPr>
      <w:vertAlign w:val="superscript"/>
    </w:rPr>
  </w:style>
  <w:style w:type="character" w:customStyle="1" w:styleId="22">
    <w:name w:val="Знак сноски2"/>
    <w:rsid w:val="006525F8"/>
    <w:rPr>
      <w:vertAlign w:val="superscript"/>
    </w:rPr>
  </w:style>
  <w:style w:type="character" w:customStyle="1" w:styleId="23">
    <w:name w:val="Знак концевой сноски2"/>
    <w:rsid w:val="006525F8"/>
    <w:rPr>
      <w:vertAlign w:val="superscript"/>
    </w:rPr>
  </w:style>
  <w:style w:type="character" w:customStyle="1" w:styleId="NumberingSymbols">
    <w:name w:val="Numbering Symbols"/>
    <w:rsid w:val="006525F8"/>
    <w:rPr>
      <w:rFonts w:ascii="Times New Roman" w:hAnsi="Times New Roman"/>
    </w:rPr>
  </w:style>
  <w:style w:type="character" w:customStyle="1" w:styleId="WW8Num9z2">
    <w:name w:val="WW8Num9z2"/>
    <w:rsid w:val="006525F8"/>
    <w:rPr>
      <w:rFonts w:ascii="Segoe UI" w:hAnsi="Segoe UI"/>
    </w:rPr>
  </w:style>
  <w:style w:type="character" w:customStyle="1" w:styleId="StrongEmphasis">
    <w:name w:val="Strong Emphasis"/>
    <w:rsid w:val="006525F8"/>
    <w:rPr>
      <w:b/>
    </w:rPr>
  </w:style>
  <w:style w:type="character" w:customStyle="1" w:styleId="BulletSymbols">
    <w:name w:val="Bullet Symbols"/>
    <w:rsid w:val="006525F8"/>
    <w:rPr>
      <w:rFonts w:ascii="OpenSymbol" w:hAnsi="OpenSymbol"/>
    </w:rPr>
  </w:style>
  <w:style w:type="character" w:customStyle="1" w:styleId="WW8Num19z0">
    <w:name w:val="WW8Num19z0"/>
    <w:rsid w:val="006525F8"/>
    <w:rPr>
      <w:rFonts w:ascii="Segoe UI" w:hAnsi="Segoe UI"/>
      <w:sz w:val="18"/>
    </w:rPr>
  </w:style>
  <w:style w:type="character" w:customStyle="1" w:styleId="WW8Num19z1">
    <w:name w:val="WW8Num19z1"/>
    <w:rsid w:val="006525F8"/>
    <w:rPr>
      <w:rFonts w:ascii="OpenSymbol" w:hAnsi="OpenSymbol"/>
      <w:sz w:val="18"/>
    </w:rPr>
  </w:style>
  <w:style w:type="character" w:customStyle="1" w:styleId="WW8Num19z3">
    <w:name w:val="WW8Num19z3"/>
    <w:rsid w:val="006525F8"/>
    <w:rPr>
      <w:rFonts w:ascii="Symbol" w:hAnsi="Symbol"/>
      <w:sz w:val="18"/>
    </w:rPr>
  </w:style>
  <w:style w:type="character" w:customStyle="1" w:styleId="WW8Num25z0">
    <w:name w:val="WW8Num25z0"/>
    <w:rsid w:val="006525F8"/>
    <w:rPr>
      <w:rFonts w:ascii="Segoe UI" w:hAnsi="Segoe UI"/>
      <w:sz w:val="18"/>
    </w:rPr>
  </w:style>
  <w:style w:type="character" w:customStyle="1" w:styleId="apple-style-span">
    <w:name w:val="apple-style-span"/>
    <w:basedOn w:val="21"/>
    <w:rsid w:val="006525F8"/>
    <w:rPr>
      <w:rFonts w:cs="Times New Roman"/>
    </w:rPr>
  </w:style>
  <w:style w:type="character" w:styleId="a5">
    <w:name w:val="Hyperlink"/>
    <w:basedOn w:val="a1"/>
    <w:rsid w:val="006525F8"/>
    <w:rPr>
      <w:rFonts w:cs="Times New Roman"/>
      <w:color w:val="000080"/>
      <w:u w:val="single"/>
    </w:rPr>
  </w:style>
  <w:style w:type="character" w:customStyle="1" w:styleId="a6">
    <w:name w:val="Символ нумерации"/>
    <w:rsid w:val="006525F8"/>
  </w:style>
  <w:style w:type="character" w:styleId="a7">
    <w:name w:val="line number"/>
    <w:basedOn w:val="a1"/>
    <w:rsid w:val="006525F8"/>
    <w:rPr>
      <w:rFonts w:cs="Times New Roman"/>
    </w:rPr>
  </w:style>
  <w:style w:type="paragraph" w:customStyle="1" w:styleId="a8">
    <w:name w:val="Заголовок"/>
    <w:basedOn w:val="a"/>
    <w:next w:val="a9"/>
    <w:rsid w:val="006525F8"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Body Text"/>
    <w:basedOn w:val="a"/>
    <w:link w:val="aa"/>
    <w:rsid w:val="006525F8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b">
    <w:name w:val="List"/>
    <w:basedOn w:val="Textbody"/>
    <w:rsid w:val="006525F8"/>
    <w:rPr>
      <w:rFonts w:cs="Tahoma"/>
    </w:rPr>
  </w:style>
  <w:style w:type="paragraph" w:customStyle="1" w:styleId="80">
    <w:name w:val="Название8"/>
    <w:basedOn w:val="a"/>
    <w:rsid w:val="006525F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rsid w:val="006525F8"/>
    <w:pPr>
      <w:suppressLineNumbers/>
    </w:pPr>
    <w:rPr>
      <w:rFonts w:cs="Tahoma"/>
    </w:rPr>
  </w:style>
  <w:style w:type="paragraph" w:customStyle="1" w:styleId="Standard">
    <w:name w:val="Standard"/>
    <w:rsid w:val="006525F8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c"/>
    <w:qFormat/>
    <w:rsid w:val="006525F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c">
    <w:name w:val="Название Знак"/>
    <w:basedOn w:val="a1"/>
    <w:link w:val="a0"/>
    <w:uiPriority w:val="99"/>
    <w:locked/>
    <w:rsid w:val="00AB32C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d">
    <w:name w:val="Subtitle"/>
    <w:basedOn w:val="a0"/>
    <w:next w:val="Textbody"/>
    <w:link w:val="ae"/>
    <w:qFormat/>
    <w:rsid w:val="006525F8"/>
    <w:pPr>
      <w:jc w:val="center"/>
    </w:pPr>
    <w:rPr>
      <w:i/>
      <w:iCs/>
    </w:rPr>
  </w:style>
  <w:style w:type="character" w:customStyle="1" w:styleId="ae">
    <w:name w:val="Подзаголовок Знак"/>
    <w:basedOn w:val="a1"/>
    <w:link w:val="ad"/>
    <w:uiPriority w:val="99"/>
    <w:locked/>
    <w:rsid w:val="00AB32C9"/>
    <w:rPr>
      <w:rFonts w:ascii="Cambria" w:hAnsi="Cambria" w:cs="Times New Roman"/>
      <w:kern w:val="1"/>
      <w:sz w:val="24"/>
      <w:szCs w:val="24"/>
      <w:lang w:eastAsia="ar-SA" w:bidi="ar-SA"/>
    </w:rPr>
  </w:style>
  <w:style w:type="paragraph" w:customStyle="1" w:styleId="Textbody">
    <w:name w:val="Text body"/>
    <w:basedOn w:val="Standard"/>
    <w:rsid w:val="006525F8"/>
    <w:pPr>
      <w:jc w:val="both"/>
    </w:pPr>
    <w:rPr>
      <w:color w:val="000000"/>
      <w:sz w:val="28"/>
      <w:szCs w:val="28"/>
    </w:rPr>
  </w:style>
  <w:style w:type="paragraph" w:customStyle="1" w:styleId="14">
    <w:name w:val="Название объекта1"/>
    <w:basedOn w:val="Standard"/>
    <w:rsid w:val="006525F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6525F8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6525F8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6525F8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6525F8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6525F8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6525F8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6525F8"/>
    <w:pPr>
      <w:suppressLineNumbers/>
    </w:pPr>
    <w:rPr>
      <w:rFonts w:cs="Mangal"/>
    </w:rPr>
  </w:style>
  <w:style w:type="paragraph" w:customStyle="1" w:styleId="42">
    <w:name w:val="Название4"/>
    <w:basedOn w:val="Standard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rsid w:val="006525F8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6525F8"/>
    <w:pPr>
      <w:suppressLineNumbers/>
    </w:pPr>
    <w:rPr>
      <w:rFonts w:cs="Tahoma"/>
    </w:rPr>
  </w:style>
  <w:style w:type="paragraph" w:customStyle="1" w:styleId="24">
    <w:name w:val="Название2"/>
    <w:basedOn w:val="Standard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rsid w:val="006525F8"/>
    <w:pPr>
      <w:suppressLineNumbers/>
    </w:pPr>
    <w:rPr>
      <w:rFonts w:cs="Tahoma"/>
    </w:rPr>
  </w:style>
  <w:style w:type="paragraph" w:customStyle="1" w:styleId="15">
    <w:name w:val="Название1"/>
    <w:basedOn w:val="Standard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rsid w:val="006525F8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6525F8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6525F8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rsid w:val="006525F8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6525F8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6525F8"/>
    <w:rPr>
      <w:sz w:val="20"/>
      <w:szCs w:val="20"/>
    </w:rPr>
  </w:style>
  <w:style w:type="paragraph" w:styleId="af">
    <w:name w:val="footer"/>
    <w:basedOn w:val="Standard"/>
    <w:link w:val="af0"/>
    <w:rsid w:val="006525F8"/>
    <w:pPr>
      <w:ind w:left="125"/>
      <w:jc w:val="both"/>
    </w:pPr>
    <w:rPr>
      <w:sz w:val="16"/>
    </w:rPr>
  </w:style>
  <w:style w:type="character" w:customStyle="1" w:styleId="af0">
    <w:name w:val="Нижний колонтитул Знак"/>
    <w:basedOn w:val="a1"/>
    <w:link w:val="af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1">
    <w:name w:val="header"/>
    <w:basedOn w:val="Standard"/>
    <w:link w:val="af2"/>
    <w:uiPriority w:val="99"/>
    <w:rsid w:val="006525F8"/>
  </w:style>
  <w:style w:type="character" w:customStyle="1" w:styleId="af2">
    <w:name w:val="Верхний колонтитул Знак"/>
    <w:basedOn w:val="a1"/>
    <w:link w:val="af1"/>
    <w:uiPriority w:val="99"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6525F8"/>
    <w:pPr>
      <w:widowControl w:val="0"/>
      <w:suppressAutoHyphens/>
      <w:autoSpaceDE w:val="0"/>
      <w:ind w:firstLine="720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6525F8"/>
    <w:pPr>
      <w:widowControl w:val="0"/>
      <w:suppressAutoHyphens/>
      <w:textAlignment w:val="baseline"/>
    </w:pPr>
    <w:rPr>
      <w:rFonts w:ascii="Courier New" w:hAnsi="Courier New"/>
      <w:kern w:val="1"/>
      <w:lang w:eastAsia="ar-SA"/>
    </w:rPr>
  </w:style>
  <w:style w:type="paragraph" w:styleId="af3">
    <w:name w:val="Balloon Text"/>
    <w:basedOn w:val="Standard"/>
    <w:link w:val="af4"/>
    <w:rsid w:val="006525F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locked/>
    <w:rsid w:val="00AB32C9"/>
    <w:rPr>
      <w:rFonts w:cs="Arial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Standard"/>
    <w:rsid w:val="006525F8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6525F8"/>
    <w:rPr>
      <w:sz w:val="20"/>
      <w:szCs w:val="20"/>
    </w:rPr>
  </w:style>
  <w:style w:type="paragraph" w:customStyle="1" w:styleId="TableContents">
    <w:name w:val="Table Contents"/>
    <w:basedOn w:val="Standard"/>
    <w:rsid w:val="006525F8"/>
    <w:pPr>
      <w:suppressLineNumbers/>
    </w:pPr>
  </w:style>
  <w:style w:type="paragraph" w:customStyle="1" w:styleId="TableHeading">
    <w:name w:val="Table Heading"/>
    <w:basedOn w:val="TableContents"/>
    <w:rsid w:val="006525F8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6525F8"/>
  </w:style>
  <w:style w:type="paragraph" w:customStyle="1" w:styleId="330">
    <w:name w:val="Основной текст с отступом 33"/>
    <w:basedOn w:val="Standard"/>
    <w:rsid w:val="006525F8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6525F8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5">
    <w:name w:val="Normal (Web)"/>
    <w:basedOn w:val="Standard"/>
    <w:rsid w:val="006525F8"/>
    <w:pPr>
      <w:spacing w:before="100" w:after="100"/>
    </w:pPr>
  </w:style>
  <w:style w:type="paragraph" w:customStyle="1" w:styleId="Standarduser">
    <w:name w:val="Standard (user)"/>
    <w:rsid w:val="006525F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6525F8"/>
    <w:pPr>
      <w:suppressLineNumbers/>
    </w:pPr>
  </w:style>
  <w:style w:type="paragraph" w:customStyle="1" w:styleId="ConsPlusTitle">
    <w:name w:val="ConsPlusTitle"/>
    <w:basedOn w:val="Standard"/>
    <w:next w:val="ConsPlusNormal"/>
    <w:rsid w:val="006525F8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rsid w:val="006525F8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rsid w:val="006525F8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rsid w:val="006525F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6525F8"/>
    <w:pPr>
      <w:spacing w:after="120"/>
      <w:ind w:left="283"/>
    </w:pPr>
    <w:rPr>
      <w:sz w:val="16"/>
      <w:szCs w:val="16"/>
    </w:rPr>
  </w:style>
  <w:style w:type="paragraph" w:customStyle="1" w:styleId="af6">
    <w:name w:val="Содержимое таблицы"/>
    <w:basedOn w:val="a"/>
    <w:rsid w:val="006525F8"/>
    <w:pPr>
      <w:suppressLineNumbers/>
    </w:pPr>
  </w:style>
  <w:style w:type="paragraph" w:customStyle="1" w:styleId="af7">
    <w:name w:val="Заголовок таблицы"/>
    <w:basedOn w:val="af6"/>
    <w:rsid w:val="006525F8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rsid w:val="006525F8"/>
  </w:style>
  <w:style w:type="paragraph" w:customStyle="1" w:styleId="af9">
    <w:name w:val="Знак"/>
    <w:basedOn w:val="a"/>
    <w:uiPriority w:val="99"/>
    <w:rsid w:val="009E582F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styleId="afa">
    <w:name w:val="footnote text"/>
    <w:basedOn w:val="a"/>
    <w:link w:val="afb"/>
    <w:semiHidden/>
    <w:rsid w:val="00D94D98"/>
    <w:pPr>
      <w:widowControl/>
      <w:suppressAutoHyphens w:val="0"/>
      <w:textAlignment w:val="auto"/>
    </w:pPr>
    <w:rPr>
      <w:rFonts w:ascii="Times New Roman" w:hAnsi="Times New Roman" w:cs="Times New Roman"/>
      <w:color w:val="000000"/>
      <w:kern w:val="0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locked/>
    <w:rsid w:val="00AB32C9"/>
    <w:rPr>
      <w:rFonts w:ascii="Arial" w:hAnsi="Arial" w:cs="Arial"/>
      <w:kern w:val="1"/>
      <w:sz w:val="20"/>
      <w:szCs w:val="20"/>
      <w:lang w:eastAsia="ar-SA" w:bidi="ar-SA"/>
    </w:rPr>
  </w:style>
  <w:style w:type="character" w:styleId="afc">
    <w:name w:val="footnote reference"/>
    <w:basedOn w:val="a1"/>
    <w:semiHidden/>
    <w:rsid w:val="00D94D98"/>
    <w:rPr>
      <w:rFonts w:cs="Times New Roman"/>
      <w:position w:val="0"/>
      <w:vertAlign w:val="superscript"/>
    </w:rPr>
  </w:style>
  <w:style w:type="paragraph" w:styleId="26">
    <w:name w:val="Body Text Indent 2"/>
    <w:basedOn w:val="a"/>
    <w:link w:val="27"/>
    <w:rsid w:val="00B77E6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d">
    <w:name w:val="Plain Text"/>
    <w:basedOn w:val="a"/>
    <w:link w:val="afe"/>
    <w:rsid w:val="004F5249"/>
    <w:pPr>
      <w:widowControl/>
      <w:suppressAutoHyphens w:val="0"/>
      <w:textAlignment w:val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fe">
    <w:name w:val="Текст Знак"/>
    <w:basedOn w:val="a1"/>
    <w:link w:val="afd"/>
    <w:uiPriority w:val="99"/>
    <w:semiHidden/>
    <w:locked/>
    <w:rsid w:val="00AB32C9"/>
    <w:rPr>
      <w:rFonts w:ascii="Courier New" w:hAnsi="Courier New" w:cs="Courier New"/>
      <w:kern w:val="1"/>
      <w:sz w:val="20"/>
      <w:szCs w:val="20"/>
      <w:lang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1B39D7"/>
    <w:pPr>
      <w:widowControl/>
      <w:suppressAutoHyphens w:val="0"/>
      <w:spacing w:after="160" w:line="240" w:lineRule="exact"/>
      <w:textAlignment w:val="auto"/>
    </w:pPr>
    <w:rPr>
      <w:kern w:val="0"/>
      <w:sz w:val="20"/>
      <w:szCs w:val="20"/>
      <w:lang w:eastAsia="ru-RU"/>
    </w:rPr>
  </w:style>
  <w:style w:type="table" w:styleId="aff">
    <w:name w:val="Table Grid"/>
    <w:basedOn w:val="a2"/>
    <w:rsid w:val="00657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Indent 3"/>
    <w:basedOn w:val="a"/>
    <w:link w:val="35"/>
    <w:rsid w:val="0023524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locked/>
    <w:rsid w:val="00AB32C9"/>
    <w:rPr>
      <w:rFonts w:ascii="Arial" w:hAnsi="Arial" w:cs="Arial"/>
      <w:kern w:val="1"/>
      <w:sz w:val="16"/>
      <w:szCs w:val="16"/>
      <w:lang w:eastAsia="ar-SA" w:bidi="ar-SA"/>
    </w:rPr>
  </w:style>
  <w:style w:type="character" w:styleId="aff0">
    <w:name w:val="annotation reference"/>
    <w:basedOn w:val="a1"/>
    <w:uiPriority w:val="99"/>
    <w:semiHidden/>
    <w:rsid w:val="00F26891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semiHidden/>
    <w:rsid w:val="00F26891"/>
    <w:rPr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locked/>
    <w:rsid w:val="00AB32C9"/>
    <w:rPr>
      <w:rFonts w:ascii="Arial" w:hAnsi="Arial" w:cs="Arial"/>
      <w:kern w:val="1"/>
      <w:sz w:val="20"/>
      <w:szCs w:val="20"/>
      <w:lang w:eastAsia="ar-SA" w:bidi="ar-SA"/>
    </w:rPr>
  </w:style>
  <w:style w:type="paragraph" w:styleId="aff3">
    <w:name w:val="annotation subject"/>
    <w:basedOn w:val="aff1"/>
    <w:next w:val="aff1"/>
    <w:link w:val="aff4"/>
    <w:uiPriority w:val="99"/>
    <w:semiHidden/>
    <w:rsid w:val="00F26891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AB32C9"/>
    <w:rPr>
      <w:b/>
      <w:bCs/>
    </w:rPr>
  </w:style>
  <w:style w:type="paragraph" w:customStyle="1" w:styleId="18">
    <w:name w:val="1"/>
    <w:basedOn w:val="a"/>
    <w:uiPriority w:val="99"/>
    <w:rsid w:val="00417F60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customStyle="1" w:styleId="19">
    <w:name w:val="Знак1"/>
    <w:basedOn w:val="a"/>
    <w:uiPriority w:val="99"/>
    <w:rsid w:val="00375DE4"/>
    <w:pPr>
      <w:suppressAutoHyphens w:val="0"/>
      <w:adjustRightInd w:val="0"/>
      <w:spacing w:before="100" w:beforeAutospacing="1" w:after="100" w:afterAutospacing="1" w:line="360" w:lineRule="atLeast"/>
      <w:jc w:val="both"/>
      <w:textAlignment w:val="auto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styleId="aff5">
    <w:name w:val="Body Text Indent"/>
    <w:basedOn w:val="a"/>
    <w:link w:val="aff6"/>
    <w:rsid w:val="00454A39"/>
    <w:pPr>
      <w:spacing w:after="120"/>
      <w:ind w:left="283"/>
    </w:pPr>
  </w:style>
  <w:style w:type="character" w:customStyle="1" w:styleId="aff6">
    <w:name w:val="Основной текст с отступом Знак"/>
    <w:basedOn w:val="a1"/>
    <w:link w:val="aff5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f7">
    <w:name w:val="Document Map"/>
    <w:basedOn w:val="a"/>
    <w:link w:val="aff8"/>
    <w:uiPriority w:val="99"/>
    <w:rsid w:val="006A7DA2"/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1"/>
    <w:link w:val="aff7"/>
    <w:uiPriority w:val="99"/>
    <w:locked/>
    <w:rsid w:val="006A7DA2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aff9">
    <w:name w:val="Знак"/>
    <w:basedOn w:val="a"/>
    <w:rsid w:val="002E07A6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customStyle="1" w:styleId="-12">
    <w:name w:val="Цветной список - Акцент 12"/>
    <w:basedOn w:val="a"/>
    <w:rsid w:val="002E07A6"/>
    <w:pPr>
      <w:suppressAutoHyphens w:val="0"/>
      <w:autoSpaceDE w:val="0"/>
      <w:autoSpaceDN w:val="0"/>
      <w:adjustRightInd w:val="0"/>
      <w:ind w:left="720"/>
      <w:textAlignment w:val="auto"/>
    </w:pPr>
    <w:rPr>
      <w:rFonts w:ascii="Courier New" w:hAnsi="Courier New" w:cs="Courier New"/>
      <w:kern w:val="0"/>
      <w:sz w:val="20"/>
      <w:szCs w:val="20"/>
      <w:lang w:eastAsia="ru-RU"/>
    </w:rPr>
  </w:style>
  <w:style w:type="paragraph" w:customStyle="1" w:styleId="FR4">
    <w:name w:val="FR4"/>
    <w:rsid w:val="00973CF8"/>
    <w:pPr>
      <w:widowControl w:val="0"/>
      <w:spacing w:before="460" w:line="260" w:lineRule="auto"/>
      <w:ind w:firstLine="720"/>
      <w:jc w:val="both"/>
    </w:pPr>
    <w:rPr>
      <w:rFonts w:ascii="Arial" w:hAnsi="Arial"/>
      <w:snapToGrid w:val="0"/>
      <w:sz w:val="22"/>
    </w:rPr>
  </w:style>
  <w:style w:type="paragraph" w:styleId="affa">
    <w:name w:val="caption"/>
    <w:basedOn w:val="a"/>
    <w:next w:val="a"/>
    <w:qFormat/>
    <w:locked/>
    <w:rsid w:val="00973CF8"/>
    <w:pPr>
      <w:widowControl/>
      <w:suppressAutoHyphens w:val="0"/>
      <w:spacing w:before="140"/>
      <w:ind w:left="-142" w:firstLine="902"/>
      <w:jc w:val="both"/>
      <w:textAlignment w:val="auto"/>
    </w:pPr>
    <w:rPr>
      <w:rFonts w:ascii="Times New Roman" w:hAnsi="Times New Roman" w:cs="Times New Roman"/>
      <w:b/>
      <w:kern w:val="0"/>
      <w:sz w:val="20"/>
      <w:szCs w:val="20"/>
      <w:lang w:eastAsia="ru-RU"/>
    </w:rPr>
  </w:style>
  <w:style w:type="paragraph" w:customStyle="1" w:styleId="unformattext">
    <w:name w:val="unformattext"/>
    <w:basedOn w:val="a"/>
    <w:rsid w:val="00E37D1D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  <w:sz w:val="24"/>
      <w:lang w:eastAsia="ru-RU"/>
    </w:rPr>
  </w:style>
  <w:style w:type="paragraph" w:customStyle="1" w:styleId="formattext">
    <w:name w:val="formattext"/>
    <w:basedOn w:val="a"/>
    <w:rsid w:val="00E37D1D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1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chevka_utszn@mail.ru" TargetMode="External"/><Relationship Id="rId13" Type="http://schemas.openxmlformats.org/officeDocument/2006/relationships/hyperlink" Target="consultantplus://offline/ref=52084D80A3A04B7EE079BEBAF77B8EED592B89A9CE4DA69618EAB3C5C82B52AC8140A34BB550553EB2C0503A50R8L" TargetMode="External"/><Relationship Id="rId18" Type="http://schemas.openxmlformats.org/officeDocument/2006/relationships/hyperlink" Target="consultantplus://offline/ref=31D5C690F4C6AF2731F147EEA1D22A3CDE8E52AD420F2329833B393FE9yErFJ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13DE633477E52CFB3F7062B409B6DA41A9D04D50072FD737760BA345BQ6iCJ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26.gosuslugi.ru);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2C209C35133D524AE8284DC95BC0F789B09A634886FA6EEA3836D1D221F534F7C35D79CFD509B8F6SFX9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26gosuslugi.ru" TargetMode="External"/><Relationship Id="rId20" Type="http://schemas.openxmlformats.org/officeDocument/2006/relationships/hyperlink" Target="consultantplus://offline/ref=3EE59AC11E966821BA48E871EF636407D4E1372B236B11566B5E14826F08FF1637945524H7x7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chevka_utszn@mail.ru" TargetMode="External"/><Relationship Id="rId24" Type="http://schemas.openxmlformats.org/officeDocument/2006/relationships/hyperlink" Target="http://www.26gosuslugi.ru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7C9FF052056A31CA8E58EA7DB43226C4A5CE7AB28380D6B675F3AC6F8F2E5C879ACDA07BC5AA4524A317066CM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stavinvest.ru" TargetMode="External"/><Relationship Id="rId19" Type="http://schemas.openxmlformats.org/officeDocument/2006/relationships/hyperlink" Target="consultantplus://offline/ref=31D5C690F4C6AF2731F147EEA1D22A3CDD8752A5430F2329833B393FE9yErFJ" TargetMode="Externa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umfc26.ru" TargetMode="External"/><Relationship Id="rId14" Type="http://schemas.openxmlformats.org/officeDocument/2006/relationships/hyperlink" Target="http://www.26gosuslugi.ru" TargetMode="External"/><Relationship Id="rId22" Type="http://schemas.openxmlformats.org/officeDocument/2006/relationships/hyperlink" Target="consultantplus://offline/ref=9DAFEAC10E25B99727AC86E6020B24868654715A85A76080CE7C4D95C1D00CAD24F4BABCA8F6527384A66A76a2KFJ" TargetMode="External"/><Relationship Id="rId27" Type="http://schemas.openxmlformats.org/officeDocument/2006/relationships/header" Target="header2.xm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5C801-A80D-4BEF-A40B-8C841BD8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5041</TotalTime>
  <Pages>56</Pages>
  <Words>19447</Words>
  <Characters>110849</Characters>
  <Application>Microsoft Office Word</Application>
  <DocSecurity>0</DocSecurity>
  <Lines>923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RePack by SPecialiST</Company>
  <LinksUpToDate>false</LinksUpToDate>
  <CharactersWithSpaces>130036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Posob</dc:creator>
  <cp:keywords/>
  <dc:description/>
  <cp:lastModifiedBy>Kind</cp:lastModifiedBy>
  <cp:revision>322</cp:revision>
  <cp:lastPrinted>2015-10-23T07:17:00Z</cp:lastPrinted>
  <dcterms:created xsi:type="dcterms:W3CDTF">2013-02-25T09:35:00Z</dcterms:created>
  <dcterms:modified xsi:type="dcterms:W3CDTF">2020-02-16T11:24:00Z</dcterms:modified>
</cp:coreProperties>
</file>