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29" w:rsidRDefault="00E33B67" w:rsidP="00E33B67">
      <w:pPr>
        <w:pStyle w:val="ConsPlusNormal"/>
        <w:ind w:firstLine="0"/>
        <w:jc w:val="right"/>
        <w:rPr>
          <w:rFonts w:ascii="Times New Roman" w:hAnsi="Times New Roman" w:cs="Times New Roman"/>
          <w:bCs/>
          <w:sz w:val="28"/>
          <w:szCs w:val="28"/>
        </w:rPr>
      </w:pPr>
      <w:r>
        <w:rPr>
          <w:rFonts w:ascii="Times New Roman" w:hAnsi="Times New Roman" w:cs="Times New Roman"/>
          <w:bCs/>
          <w:sz w:val="28"/>
          <w:szCs w:val="28"/>
        </w:rPr>
        <w:t>ПРОЕКТ</w:t>
      </w:r>
    </w:p>
    <w:p w:rsidR="00DA3460" w:rsidRDefault="00DA3460" w:rsidP="003F3E5E">
      <w:pPr>
        <w:pStyle w:val="ConsPlusNormal"/>
        <w:spacing w:line="240" w:lineRule="exact"/>
        <w:ind w:left="6946" w:firstLine="0"/>
        <w:jc w:val="both"/>
        <w:rPr>
          <w:rFonts w:ascii="Times New Roman" w:hAnsi="Times New Roman" w:cs="Times New Roman"/>
          <w:bCs/>
          <w:sz w:val="28"/>
          <w:szCs w:val="28"/>
        </w:rPr>
      </w:pPr>
    </w:p>
    <w:p w:rsidR="002B3863" w:rsidRDefault="00AA5966" w:rsidP="00CE58CF">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F031D0" w:rsidRDefault="00F031D0" w:rsidP="00CE58CF">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p>
    <w:p w:rsidR="00F031D0" w:rsidRDefault="00F031D0" w:rsidP="00CE58CF">
      <w:pPr>
        <w:pStyle w:val="ConsPlusNormal"/>
        <w:spacing w:line="240" w:lineRule="exact"/>
        <w:ind w:firstLine="0"/>
        <w:jc w:val="center"/>
        <w:rPr>
          <w:rFonts w:ascii="Times New Roman" w:hAnsi="Times New Roman" w:cs="Times New Roman"/>
          <w:bCs/>
          <w:sz w:val="28"/>
          <w:szCs w:val="28"/>
        </w:rPr>
      </w:pPr>
    </w:p>
    <w:p w:rsidR="00DA3460" w:rsidRDefault="00DA3460" w:rsidP="00CE58CF">
      <w:pPr>
        <w:pStyle w:val="ConsPlusNormal"/>
        <w:spacing w:line="240" w:lineRule="exact"/>
        <w:ind w:firstLine="0"/>
        <w:jc w:val="center"/>
        <w:rPr>
          <w:rFonts w:ascii="Times New Roman" w:hAnsi="Times New Roman" w:cs="Times New Roman"/>
          <w:bCs/>
          <w:sz w:val="28"/>
          <w:szCs w:val="28"/>
        </w:rPr>
      </w:pPr>
    </w:p>
    <w:p w:rsidR="00F031D0" w:rsidRDefault="00F031D0" w:rsidP="00DC4A8D">
      <w:pPr>
        <w:pStyle w:val="Standard"/>
        <w:spacing w:line="240" w:lineRule="exact"/>
        <w:jc w:val="both"/>
      </w:pPr>
      <w:proofErr w:type="gramStart"/>
      <w:r>
        <w:rPr>
          <w:sz w:val="28"/>
          <w:szCs w:val="28"/>
        </w:rPr>
        <w:t xml:space="preserve">предоставления </w:t>
      </w:r>
      <w:r w:rsidR="0044767B">
        <w:rPr>
          <w:sz w:val="28"/>
          <w:szCs w:val="28"/>
        </w:rPr>
        <w:t xml:space="preserve">управлением труда и социальной защиты населения </w:t>
      </w:r>
      <w:r>
        <w:rPr>
          <w:sz w:val="28"/>
          <w:szCs w:val="28"/>
        </w:rPr>
        <w:t xml:space="preserve"> администрации</w:t>
      </w:r>
      <w:r w:rsidR="0044767B">
        <w:rPr>
          <w:sz w:val="28"/>
          <w:szCs w:val="28"/>
        </w:rPr>
        <w:t xml:space="preserve"> Грачевского </w:t>
      </w:r>
      <w:r>
        <w:rPr>
          <w:sz w:val="28"/>
          <w:szCs w:val="28"/>
        </w:rPr>
        <w:t xml:space="preserve">муниципального района Ставропольского края </w:t>
      </w:r>
      <w:r w:rsidRPr="007A7BED">
        <w:rPr>
          <w:sz w:val="28"/>
          <w:szCs w:val="28"/>
        </w:rPr>
        <w:t xml:space="preserve">государственной услуги </w:t>
      </w:r>
      <w:r w:rsidR="00F565E9">
        <w:rPr>
          <w:sz w:val="28"/>
          <w:szCs w:val="28"/>
        </w:rPr>
        <w:t>«</w:t>
      </w:r>
      <w:r w:rsidR="00F565E9" w:rsidRPr="00F565E9">
        <w:rPr>
          <w:sz w:val="28"/>
          <w:szCs w:val="28"/>
        </w:rPr>
        <w:t>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w:t>
      </w:r>
      <w:proofErr w:type="gramEnd"/>
      <w:r w:rsidR="00F565E9" w:rsidRPr="00F565E9">
        <w:rPr>
          <w:sz w:val="28"/>
          <w:szCs w:val="28"/>
        </w:rPr>
        <w:t xml:space="preserve">. N 571 </w:t>
      </w:r>
      <w:r w:rsidR="00F565E9">
        <w:rPr>
          <w:sz w:val="28"/>
          <w:szCs w:val="28"/>
        </w:rPr>
        <w:t>«</w:t>
      </w:r>
      <w:r w:rsidR="00F565E9" w:rsidRPr="00F565E9">
        <w:rPr>
          <w:sz w:val="28"/>
          <w:szCs w:val="28"/>
        </w:rPr>
        <w:t xml:space="preserve">О мерах по реализации Указа Президента Российской Федерации от 7 мая 2012 года N 606 </w:t>
      </w:r>
      <w:r w:rsidR="00F565E9">
        <w:rPr>
          <w:sz w:val="28"/>
          <w:szCs w:val="28"/>
        </w:rPr>
        <w:t>«</w:t>
      </w:r>
      <w:r w:rsidR="00F565E9" w:rsidRPr="00F565E9">
        <w:rPr>
          <w:sz w:val="28"/>
          <w:szCs w:val="28"/>
        </w:rPr>
        <w:t>О мерах по реализации демографическо</w:t>
      </w:r>
      <w:r w:rsidR="00F565E9">
        <w:rPr>
          <w:sz w:val="28"/>
          <w:szCs w:val="28"/>
        </w:rPr>
        <w:t>й политики Российской Федерации»</w:t>
      </w:r>
    </w:p>
    <w:p w:rsidR="00F031D0" w:rsidRPr="00FA6B02" w:rsidRDefault="00F031D0" w:rsidP="00C5595E">
      <w:pPr>
        <w:pStyle w:val="Standard"/>
        <w:ind w:firstLine="720"/>
        <w:jc w:val="both"/>
        <w:rPr>
          <w:color w:val="000000"/>
        </w:rPr>
      </w:pPr>
    </w:p>
    <w:p w:rsidR="00F031D0" w:rsidRPr="004D6A96" w:rsidRDefault="00F031D0" w:rsidP="001950CA">
      <w:pPr>
        <w:pStyle w:val="1"/>
        <w:tabs>
          <w:tab w:val="clear" w:pos="432"/>
        </w:tabs>
        <w:spacing w:before="0" w:after="0"/>
        <w:jc w:val="center"/>
        <w:rPr>
          <w:rFonts w:ascii="Times New Roman" w:hAnsi="Times New Roman" w:cs="Times New Roman"/>
          <w:b w:val="0"/>
          <w:bCs w:val="0"/>
          <w:sz w:val="28"/>
          <w:szCs w:val="28"/>
        </w:rPr>
      </w:pPr>
      <w:r w:rsidRPr="004D6A96">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w:t>
      </w:r>
      <w:r w:rsidRPr="004D6A96">
        <w:rPr>
          <w:rFonts w:ascii="Times New Roman" w:hAnsi="Times New Roman" w:cs="Times New Roman"/>
          <w:b w:val="0"/>
          <w:bCs w:val="0"/>
          <w:sz w:val="28"/>
          <w:szCs w:val="28"/>
        </w:rPr>
        <w:t>Общие положения</w:t>
      </w:r>
    </w:p>
    <w:p w:rsidR="00F031D0" w:rsidRPr="00FA6B02" w:rsidRDefault="00F031D0" w:rsidP="00244855">
      <w:pPr>
        <w:pStyle w:val="Standard"/>
        <w:ind w:firstLine="709"/>
        <w:jc w:val="both"/>
        <w:rPr>
          <w:color w:val="000000"/>
        </w:rPr>
      </w:pPr>
    </w:p>
    <w:p w:rsidR="00A03766" w:rsidRPr="00A03766" w:rsidRDefault="00A03766" w:rsidP="00A03766">
      <w:pPr>
        <w:autoSpaceDN w:val="0"/>
        <w:adjustRightInd w:val="0"/>
        <w:ind w:firstLine="709"/>
        <w:jc w:val="both"/>
        <w:rPr>
          <w:rFonts w:ascii="Times New Roman" w:hAnsi="Times New Roman" w:cs="Times New Roman"/>
          <w:sz w:val="28"/>
          <w:szCs w:val="28"/>
        </w:rPr>
      </w:pPr>
      <w:r w:rsidRPr="00A03766">
        <w:rPr>
          <w:rFonts w:ascii="Times New Roman" w:hAnsi="Times New Roman" w:cs="Times New Roman"/>
          <w:sz w:val="28"/>
          <w:szCs w:val="28"/>
        </w:rPr>
        <w:t>1.1. Предмет регулирования административного регламента</w:t>
      </w:r>
    </w:p>
    <w:p w:rsidR="00A03766" w:rsidRPr="00A03766" w:rsidRDefault="00683127" w:rsidP="00A03766">
      <w:pPr>
        <w:pStyle w:val="Standard"/>
        <w:ind w:firstLine="709"/>
        <w:jc w:val="both"/>
        <w:rPr>
          <w:sz w:val="28"/>
          <w:szCs w:val="28"/>
        </w:rPr>
      </w:pPr>
      <w:proofErr w:type="gramStart"/>
      <w:r>
        <w:rPr>
          <w:sz w:val="28"/>
          <w:szCs w:val="28"/>
        </w:rPr>
        <w:t>А</w:t>
      </w:r>
      <w:r w:rsidR="00A03766" w:rsidRPr="00A03766">
        <w:rPr>
          <w:sz w:val="28"/>
          <w:szCs w:val="28"/>
        </w:rPr>
        <w:t xml:space="preserve">дминистративный регламент предоставления </w:t>
      </w:r>
      <w:r>
        <w:rPr>
          <w:sz w:val="28"/>
          <w:szCs w:val="28"/>
        </w:rPr>
        <w:t xml:space="preserve">управлением </w:t>
      </w:r>
      <w:r w:rsidR="00A03766" w:rsidRPr="00A03766">
        <w:rPr>
          <w:sz w:val="28"/>
          <w:szCs w:val="28"/>
        </w:rPr>
        <w:t xml:space="preserve">труда и социальной защиты населения администрации </w:t>
      </w:r>
      <w:r>
        <w:rPr>
          <w:sz w:val="28"/>
          <w:szCs w:val="28"/>
        </w:rPr>
        <w:t xml:space="preserve">Грачевского </w:t>
      </w:r>
      <w:r w:rsidR="00A03766" w:rsidRPr="00A03766">
        <w:rPr>
          <w:sz w:val="28"/>
          <w:szCs w:val="28"/>
        </w:rPr>
        <w:t xml:space="preserve">муниципального района Ставропольского края государственной услуги </w:t>
      </w:r>
      <w:r w:rsidR="00B45F22" w:rsidRPr="00B45F22">
        <w:rPr>
          <w:sz w:val="28"/>
          <w:szCs w:val="28"/>
        </w:rPr>
        <w:t>«Осуществление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w:t>
      </w:r>
      <w:proofErr w:type="gramEnd"/>
      <w:r w:rsidR="00B45F22" w:rsidRPr="00B45F22">
        <w:rPr>
          <w:sz w:val="28"/>
          <w:szCs w:val="28"/>
        </w:rPr>
        <w:t xml:space="preserve"> </w:t>
      </w:r>
      <w:proofErr w:type="gramStart"/>
      <w:r w:rsidR="00B45F22" w:rsidRPr="00B45F22">
        <w:rPr>
          <w:sz w:val="28"/>
          <w:szCs w:val="28"/>
        </w:rPr>
        <w:t xml:space="preserve">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 (далее соответственно - Административный регламент, государственная услуга, ежемесячная денежная выплата) устанавливает сроки и последовательность административных процедур (действий) </w:t>
      </w:r>
      <w:r w:rsidR="00B45F22">
        <w:rPr>
          <w:sz w:val="28"/>
          <w:szCs w:val="28"/>
        </w:rPr>
        <w:t xml:space="preserve">управления </w:t>
      </w:r>
      <w:r w:rsidR="00B45F22" w:rsidRPr="00B45F22">
        <w:rPr>
          <w:sz w:val="28"/>
          <w:szCs w:val="28"/>
        </w:rPr>
        <w:t xml:space="preserve">труда и социальной защиты населения администрации </w:t>
      </w:r>
      <w:r w:rsidR="00B45F22">
        <w:rPr>
          <w:sz w:val="28"/>
          <w:szCs w:val="28"/>
        </w:rPr>
        <w:t xml:space="preserve">Грачевского </w:t>
      </w:r>
      <w:r w:rsidR="00B45F22" w:rsidRPr="00B45F22">
        <w:rPr>
          <w:sz w:val="28"/>
          <w:szCs w:val="28"/>
        </w:rPr>
        <w:t>муниципального района  Ставропольского края, а также порядок взаимодействия между</w:t>
      </w:r>
      <w:proofErr w:type="gramEnd"/>
      <w:r w:rsidR="00B45F22" w:rsidRPr="00B45F22">
        <w:rPr>
          <w:sz w:val="28"/>
          <w:szCs w:val="28"/>
        </w:rPr>
        <w:t xml:space="preserve"> его структурными подразделениями и должностными лицами, гражданами, указанными в подпункте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социальной защиты населения Ставропольского края, субъектов Российской Федерации,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r w:rsidR="00A03766" w:rsidRPr="00A03766">
        <w:rPr>
          <w:sz w:val="28"/>
          <w:szCs w:val="28"/>
        </w:rPr>
        <w:t>.</w:t>
      </w:r>
    </w:p>
    <w:p w:rsidR="00A03766" w:rsidRPr="00A03766" w:rsidRDefault="00A03766" w:rsidP="00A03766">
      <w:pPr>
        <w:autoSpaceDN w:val="0"/>
        <w:adjustRightInd w:val="0"/>
        <w:ind w:firstLine="709"/>
        <w:jc w:val="both"/>
        <w:outlineLvl w:val="0"/>
        <w:rPr>
          <w:rFonts w:ascii="Times New Roman" w:hAnsi="Times New Roman" w:cs="Times New Roman"/>
          <w:sz w:val="28"/>
          <w:szCs w:val="28"/>
        </w:rPr>
      </w:pPr>
      <w:r w:rsidRPr="00A03766">
        <w:rPr>
          <w:rFonts w:ascii="Times New Roman" w:hAnsi="Times New Roman" w:cs="Times New Roman"/>
          <w:sz w:val="28"/>
          <w:szCs w:val="28"/>
        </w:rPr>
        <w:t>1.2. Круг заявителей</w:t>
      </w:r>
    </w:p>
    <w:p w:rsidR="00A03766" w:rsidRPr="00A03766" w:rsidRDefault="00A03766" w:rsidP="00A03766">
      <w:pPr>
        <w:autoSpaceDN w:val="0"/>
        <w:adjustRightInd w:val="0"/>
        <w:ind w:firstLine="709"/>
        <w:jc w:val="both"/>
        <w:rPr>
          <w:rFonts w:ascii="Times New Roman" w:hAnsi="Times New Roman" w:cs="Times New Roman"/>
          <w:sz w:val="28"/>
          <w:szCs w:val="28"/>
        </w:rPr>
      </w:pPr>
      <w:r w:rsidRPr="00A03766">
        <w:rPr>
          <w:rFonts w:ascii="Times New Roman" w:hAnsi="Times New Roman" w:cs="Times New Roman"/>
          <w:sz w:val="28"/>
          <w:szCs w:val="28"/>
        </w:rPr>
        <w:t>Заявителями являются мать, родившая троих и более детей, или отец троих и более детей, в случае смерти матери этих детей либо объявления ее умершей или безвестно отсутствующей, лишения ее родительских прав или ограничения в родительских правах.</w:t>
      </w:r>
    </w:p>
    <w:p w:rsidR="00A03766" w:rsidRPr="00C01CFF" w:rsidRDefault="00A03766" w:rsidP="00A03766">
      <w:pPr>
        <w:pStyle w:val="ConsPlusNormal"/>
        <w:widowControl/>
        <w:ind w:firstLine="709"/>
        <w:jc w:val="both"/>
        <w:rPr>
          <w:rFonts w:ascii="Times New Roman" w:hAnsi="Times New Roman" w:cs="Times New Roman"/>
          <w:sz w:val="28"/>
          <w:szCs w:val="28"/>
        </w:rPr>
      </w:pPr>
      <w:bookmarkStart w:id="0" w:name="P57"/>
      <w:bookmarkEnd w:id="0"/>
      <w:r w:rsidRPr="00C01CFF">
        <w:rPr>
          <w:rFonts w:ascii="Times New Roman" w:hAnsi="Times New Roman" w:cs="Times New Roman"/>
          <w:sz w:val="28"/>
          <w:szCs w:val="28"/>
        </w:rPr>
        <w:lastRenderedPageBreak/>
        <w:t>1.3. Требования к порядку информирования о предоставлении государ</w:t>
      </w:r>
      <w:r w:rsidRPr="00C01CFF">
        <w:rPr>
          <w:rFonts w:ascii="Times New Roman" w:hAnsi="Times New Roman" w:cs="Times New Roman"/>
          <w:sz w:val="28"/>
          <w:szCs w:val="28"/>
        </w:rPr>
        <w:softHyphen/>
        <w:t>ственной услуги</w:t>
      </w:r>
    </w:p>
    <w:p w:rsidR="00C01CFF" w:rsidRPr="00C01CFF" w:rsidRDefault="00C01CFF" w:rsidP="00C01CFF">
      <w:pPr>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1.3.1. Информация о местах нахождения и графиках работы </w:t>
      </w:r>
      <w:r w:rsidR="00FC2E64">
        <w:rPr>
          <w:rFonts w:ascii="Times New Roman" w:hAnsi="Times New Roman" w:cs="Times New Roman"/>
          <w:sz w:val="28"/>
          <w:szCs w:val="28"/>
        </w:rPr>
        <w:t xml:space="preserve">управления труда и социальной защиты населения администрации Грачевского муниципального района Ставропольского края </w:t>
      </w:r>
      <w:r w:rsidRPr="00C01CFF">
        <w:rPr>
          <w:rFonts w:ascii="Times New Roman" w:hAnsi="Times New Roman" w:cs="Times New Roman"/>
          <w:sz w:val="28"/>
          <w:szCs w:val="28"/>
        </w:rPr>
        <w:t>и многофункциональн</w:t>
      </w:r>
      <w:r w:rsidR="00FC2E64">
        <w:rPr>
          <w:rFonts w:ascii="Times New Roman" w:hAnsi="Times New Roman" w:cs="Times New Roman"/>
          <w:sz w:val="28"/>
          <w:szCs w:val="28"/>
        </w:rPr>
        <w:t>ого</w:t>
      </w:r>
      <w:r w:rsidRPr="00C01CFF">
        <w:rPr>
          <w:rFonts w:ascii="Times New Roman" w:hAnsi="Times New Roman" w:cs="Times New Roman"/>
          <w:sz w:val="28"/>
          <w:szCs w:val="28"/>
        </w:rPr>
        <w:t xml:space="preserve"> центр</w:t>
      </w:r>
      <w:r w:rsidR="00FC2E64">
        <w:rPr>
          <w:rFonts w:ascii="Times New Roman" w:hAnsi="Times New Roman" w:cs="Times New Roman"/>
          <w:sz w:val="28"/>
          <w:szCs w:val="28"/>
        </w:rPr>
        <w:t>а</w:t>
      </w:r>
      <w:r w:rsidRPr="00C01CFF">
        <w:rPr>
          <w:rFonts w:ascii="Times New Roman" w:hAnsi="Times New Roman" w:cs="Times New Roman"/>
          <w:sz w:val="28"/>
          <w:szCs w:val="28"/>
        </w:rPr>
        <w:t xml:space="preserve"> предоставления государственных и муниципальных услуг в </w:t>
      </w:r>
      <w:r w:rsidR="00FC2E64">
        <w:rPr>
          <w:rFonts w:ascii="Times New Roman" w:hAnsi="Times New Roman" w:cs="Times New Roman"/>
          <w:sz w:val="28"/>
          <w:szCs w:val="28"/>
        </w:rPr>
        <w:t xml:space="preserve">Грачевском районе </w:t>
      </w:r>
      <w:r w:rsidRPr="00C01CFF">
        <w:rPr>
          <w:rFonts w:ascii="Times New Roman" w:hAnsi="Times New Roman" w:cs="Times New Roman"/>
          <w:sz w:val="28"/>
          <w:szCs w:val="28"/>
        </w:rPr>
        <w:t>Ставропольско</w:t>
      </w:r>
      <w:r w:rsidR="00FC2E64">
        <w:rPr>
          <w:rFonts w:ascii="Times New Roman" w:hAnsi="Times New Roman" w:cs="Times New Roman"/>
          <w:sz w:val="28"/>
          <w:szCs w:val="28"/>
        </w:rPr>
        <w:t>го</w:t>
      </w:r>
      <w:r w:rsidRPr="00C01CFF">
        <w:rPr>
          <w:rFonts w:ascii="Times New Roman" w:hAnsi="Times New Roman" w:cs="Times New Roman"/>
          <w:sz w:val="28"/>
          <w:szCs w:val="28"/>
        </w:rPr>
        <w:t xml:space="preserve"> кра</w:t>
      </w:r>
      <w:r w:rsidR="00FC2E64">
        <w:rPr>
          <w:rFonts w:ascii="Times New Roman" w:hAnsi="Times New Roman" w:cs="Times New Roman"/>
          <w:sz w:val="28"/>
          <w:szCs w:val="28"/>
        </w:rPr>
        <w:t>я</w:t>
      </w:r>
      <w:r w:rsidRPr="00C01CFF">
        <w:rPr>
          <w:rFonts w:ascii="Times New Roman" w:hAnsi="Times New Roman" w:cs="Times New Roman"/>
          <w:sz w:val="28"/>
          <w:szCs w:val="28"/>
        </w:rPr>
        <w:t xml:space="preserve"> (далее </w:t>
      </w:r>
      <w:r w:rsidR="00FC2E64">
        <w:rPr>
          <w:rFonts w:ascii="Times New Roman" w:hAnsi="Times New Roman" w:cs="Times New Roman"/>
          <w:sz w:val="28"/>
          <w:szCs w:val="28"/>
        </w:rPr>
        <w:t xml:space="preserve">соответственно </w:t>
      </w:r>
      <w:r w:rsidRPr="00C01CFF">
        <w:rPr>
          <w:rFonts w:ascii="Times New Roman" w:hAnsi="Times New Roman" w:cs="Times New Roman"/>
          <w:sz w:val="28"/>
          <w:szCs w:val="28"/>
        </w:rPr>
        <w:t xml:space="preserve">– </w:t>
      </w:r>
      <w:r w:rsidR="00FC2E64">
        <w:rPr>
          <w:rFonts w:ascii="Times New Roman" w:hAnsi="Times New Roman" w:cs="Times New Roman"/>
          <w:sz w:val="28"/>
          <w:szCs w:val="28"/>
        </w:rPr>
        <w:t xml:space="preserve">орган соцзащиты, </w:t>
      </w:r>
      <w:r w:rsidRPr="00C01CFF">
        <w:rPr>
          <w:rFonts w:ascii="Times New Roman" w:hAnsi="Times New Roman" w:cs="Times New Roman"/>
          <w:sz w:val="28"/>
          <w:szCs w:val="28"/>
        </w:rPr>
        <w:t>МФЦ), их справочных телефонах, адресах официальных сайтов, электронной почты:</w:t>
      </w:r>
    </w:p>
    <w:p w:rsidR="00C01CFF" w:rsidRPr="00C01CFF" w:rsidRDefault="00C01CFF" w:rsidP="00C01CFF">
      <w:pPr>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1.3.1.1. Местонахождение органа соцзащиты: </w:t>
      </w:r>
      <w:proofErr w:type="gramStart"/>
      <w:r w:rsidRPr="00C01CFF">
        <w:rPr>
          <w:rFonts w:ascii="Times New Roman" w:hAnsi="Times New Roman" w:cs="Times New Roman"/>
          <w:sz w:val="28"/>
          <w:szCs w:val="28"/>
        </w:rPr>
        <w:t>с</w:t>
      </w:r>
      <w:proofErr w:type="gramEnd"/>
      <w:r w:rsidRPr="00C01CFF">
        <w:rPr>
          <w:rFonts w:ascii="Times New Roman" w:hAnsi="Times New Roman" w:cs="Times New Roman"/>
          <w:sz w:val="28"/>
          <w:szCs w:val="28"/>
        </w:rPr>
        <w:t>. Грачевка, ул. Шоссейная, 10.</w:t>
      </w:r>
    </w:p>
    <w:p w:rsidR="00C01CFF" w:rsidRPr="00C01CFF" w:rsidRDefault="00C01CFF" w:rsidP="00C01CFF">
      <w:pPr>
        <w:autoSpaceDE w:val="0"/>
        <w:autoSpaceDN w:val="0"/>
        <w:adjustRightInd w:val="0"/>
        <w:ind w:firstLine="720"/>
        <w:jc w:val="both"/>
        <w:rPr>
          <w:rFonts w:ascii="Times New Roman" w:hAnsi="Times New Roman" w:cs="Times New Roman"/>
          <w:sz w:val="28"/>
          <w:szCs w:val="28"/>
        </w:rPr>
      </w:pPr>
      <w:r w:rsidRPr="00C01CFF">
        <w:rPr>
          <w:rFonts w:ascii="Times New Roman" w:hAnsi="Times New Roman" w:cs="Times New Roman"/>
          <w:sz w:val="28"/>
          <w:szCs w:val="28"/>
        </w:rPr>
        <w:t>График работы органа соцзащиты: часы работы: понедельник, вторник, среда, четверг, пятница с 8-00 до 1</w:t>
      </w:r>
      <w:r w:rsidR="004C77CF">
        <w:rPr>
          <w:rFonts w:ascii="Times New Roman" w:hAnsi="Times New Roman" w:cs="Times New Roman"/>
          <w:sz w:val="28"/>
          <w:szCs w:val="28"/>
        </w:rPr>
        <w:t>6</w:t>
      </w:r>
      <w:r w:rsidRPr="00C01CFF">
        <w:rPr>
          <w:rFonts w:ascii="Times New Roman" w:hAnsi="Times New Roman" w:cs="Times New Roman"/>
          <w:sz w:val="28"/>
          <w:szCs w:val="28"/>
        </w:rPr>
        <w:t>-12, перерыв с 12-00 до 1</w:t>
      </w:r>
      <w:r w:rsidR="004C77CF">
        <w:rPr>
          <w:rFonts w:ascii="Times New Roman" w:hAnsi="Times New Roman" w:cs="Times New Roman"/>
          <w:sz w:val="28"/>
          <w:szCs w:val="28"/>
        </w:rPr>
        <w:t>3</w:t>
      </w:r>
      <w:r w:rsidRPr="00C01CFF">
        <w:rPr>
          <w:rFonts w:ascii="Times New Roman" w:hAnsi="Times New Roman" w:cs="Times New Roman"/>
          <w:sz w:val="28"/>
          <w:szCs w:val="28"/>
        </w:rPr>
        <w:t>-00.</w:t>
      </w:r>
    </w:p>
    <w:p w:rsidR="00C01CFF" w:rsidRPr="00C01CFF" w:rsidRDefault="00C01CFF" w:rsidP="00C01CFF">
      <w:pPr>
        <w:autoSpaceDE w:val="0"/>
        <w:autoSpaceDN w:val="0"/>
        <w:adjustRightInd w:val="0"/>
        <w:ind w:firstLine="709"/>
        <w:jc w:val="both"/>
        <w:rPr>
          <w:rFonts w:ascii="Times New Roman" w:hAnsi="Times New Roman" w:cs="Times New Roman"/>
          <w:sz w:val="28"/>
          <w:szCs w:val="28"/>
        </w:rPr>
      </w:pPr>
      <w:r w:rsidRPr="00C01CFF">
        <w:rPr>
          <w:rFonts w:ascii="Times New Roman" w:hAnsi="Times New Roman" w:cs="Times New Roman"/>
          <w:sz w:val="28"/>
          <w:szCs w:val="28"/>
        </w:rPr>
        <w:t>Справочные телефоны органа соцзащиты: 4-12-35.</w:t>
      </w:r>
    </w:p>
    <w:p w:rsidR="00C01CFF" w:rsidRPr="00C01CFF" w:rsidRDefault="00C01CFF" w:rsidP="00C01CFF">
      <w:pPr>
        <w:autoSpaceDE w:val="0"/>
        <w:autoSpaceDN w:val="0"/>
        <w:adjustRightInd w:val="0"/>
        <w:ind w:firstLine="709"/>
        <w:jc w:val="both"/>
        <w:outlineLvl w:val="1"/>
        <w:rPr>
          <w:rFonts w:ascii="Times New Roman" w:hAnsi="Times New Roman" w:cs="Times New Roman"/>
          <w:sz w:val="28"/>
          <w:szCs w:val="28"/>
        </w:rPr>
      </w:pPr>
      <w:r w:rsidRPr="00C01CFF">
        <w:rPr>
          <w:rFonts w:ascii="Times New Roman" w:hAnsi="Times New Roman" w:cs="Times New Roman"/>
          <w:sz w:val="28"/>
          <w:szCs w:val="28"/>
        </w:rPr>
        <w:t xml:space="preserve">Адрес официального сайта органа соцзащиты: </w:t>
      </w:r>
      <w:proofErr w:type="gramStart"/>
      <w:r w:rsidRPr="00C01CFF">
        <w:rPr>
          <w:rFonts w:ascii="Times New Roman" w:hAnsi="Times New Roman" w:cs="Times New Roman"/>
          <w:bCs/>
          <w:sz w:val="28"/>
          <w:szCs w:val="28"/>
          <w:u w:val="single"/>
        </w:rPr>
        <w:t>а</w:t>
      </w:r>
      <w:proofErr w:type="gramEnd"/>
      <w:r w:rsidRPr="00C01CFF">
        <w:rPr>
          <w:rFonts w:ascii="Times New Roman" w:hAnsi="Times New Roman" w:cs="Times New Roman"/>
          <w:bCs/>
          <w:sz w:val="28"/>
          <w:szCs w:val="28"/>
          <w:u w:val="single"/>
          <w:lang w:val="en-US"/>
        </w:rPr>
        <w:t>dm</w:t>
      </w:r>
      <w:r w:rsidRPr="00C01CFF">
        <w:rPr>
          <w:rFonts w:ascii="Times New Roman" w:hAnsi="Times New Roman" w:cs="Times New Roman"/>
          <w:bCs/>
          <w:sz w:val="28"/>
          <w:szCs w:val="28"/>
          <w:u w:val="single"/>
        </w:rPr>
        <w:t xml:space="preserve"> – </w:t>
      </w:r>
      <w:proofErr w:type="spellStart"/>
      <w:r w:rsidRPr="00C01CFF">
        <w:rPr>
          <w:rFonts w:ascii="Times New Roman" w:hAnsi="Times New Roman" w:cs="Times New Roman"/>
          <w:bCs/>
          <w:sz w:val="28"/>
          <w:szCs w:val="28"/>
          <w:u w:val="single"/>
          <w:lang w:val="en-US"/>
        </w:rPr>
        <w:t>grsk</w:t>
      </w:r>
      <w:proofErr w:type="spellEnd"/>
      <w:r w:rsidRPr="00C01CFF">
        <w:rPr>
          <w:rFonts w:ascii="Times New Roman" w:hAnsi="Times New Roman" w:cs="Times New Roman"/>
          <w:bCs/>
          <w:sz w:val="28"/>
          <w:szCs w:val="28"/>
          <w:u w:val="single"/>
        </w:rPr>
        <w:t>.</w:t>
      </w:r>
      <w:proofErr w:type="spellStart"/>
      <w:r w:rsidRPr="00C01CFF">
        <w:rPr>
          <w:rFonts w:ascii="Times New Roman" w:hAnsi="Times New Roman" w:cs="Times New Roman"/>
          <w:bCs/>
          <w:sz w:val="28"/>
          <w:szCs w:val="28"/>
          <w:u w:val="single"/>
          <w:lang w:val="en-US"/>
        </w:rPr>
        <w:t>ru</w:t>
      </w:r>
      <w:proofErr w:type="spellEnd"/>
      <w:r w:rsidRPr="00C01CFF">
        <w:rPr>
          <w:rFonts w:ascii="Times New Roman" w:hAnsi="Times New Roman" w:cs="Times New Roman"/>
          <w:sz w:val="28"/>
          <w:szCs w:val="28"/>
          <w:u w:val="single"/>
        </w:rPr>
        <w:t>,</w:t>
      </w:r>
      <w:r w:rsidRPr="00C01CFF">
        <w:rPr>
          <w:rFonts w:ascii="Times New Roman" w:hAnsi="Times New Roman" w:cs="Times New Roman"/>
          <w:sz w:val="28"/>
          <w:szCs w:val="28"/>
        </w:rPr>
        <w:t xml:space="preserve"> адрес электронной почты –</w:t>
      </w:r>
      <w:r w:rsidRPr="00C01CFF">
        <w:rPr>
          <w:rFonts w:ascii="Times New Roman" w:hAnsi="Times New Roman" w:cs="Times New Roman"/>
          <w:b/>
          <w:sz w:val="28"/>
          <w:szCs w:val="28"/>
        </w:rPr>
        <w:t xml:space="preserve"> </w:t>
      </w:r>
      <w:hyperlink r:id="rId8" w:history="1">
        <w:r w:rsidRPr="00C01CFF">
          <w:rPr>
            <w:rStyle w:val="a5"/>
            <w:rFonts w:ascii="Times New Roman" w:hAnsi="Times New Roman"/>
            <w:sz w:val="28"/>
            <w:szCs w:val="28"/>
            <w:lang w:val="en-US"/>
          </w:rPr>
          <w:t>grachevka</w:t>
        </w:r>
        <w:r w:rsidRPr="00C01CFF">
          <w:rPr>
            <w:rStyle w:val="a5"/>
            <w:rFonts w:ascii="Times New Roman" w:hAnsi="Times New Roman"/>
            <w:sz w:val="28"/>
            <w:szCs w:val="28"/>
          </w:rPr>
          <w:t>_</w:t>
        </w:r>
        <w:r w:rsidRPr="00C01CFF">
          <w:rPr>
            <w:rStyle w:val="a5"/>
            <w:rFonts w:ascii="Times New Roman" w:hAnsi="Times New Roman"/>
            <w:sz w:val="28"/>
            <w:szCs w:val="28"/>
            <w:lang w:val="en-US"/>
          </w:rPr>
          <w:t>utszn</w:t>
        </w:r>
        <w:r w:rsidRPr="00C01CFF">
          <w:rPr>
            <w:rStyle w:val="a5"/>
            <w:rFonts w:ascii="Times New Roman" w:hAnsi="Times New Roman"/>
            <w:sz w:val="28"/>
            <w:szCs w:val="28"/>
          </w:rPr>
          <w:t>@</w:t>
        </w:r>
        <w:r w:rsidRPr="00C01CFF">
          <w:rPr>
            <w:rStyle w:val="a5"/>
            <w:rFonts w:ascii="Times New Roman" w:hAnsi="Times New Roman"/>
            <w:sz w:val="28"/>
            <w:szCs w:val="28"/>
            <w:lang w:val="en-US"/>
          </w:rPr>
          <w:t>mail</w:t>
        </w:r>
        <w:r w:rsidRPr="00C01CFF">
          <w:rPr>
            <w:rStyle w:val="a5"/>
            <w:rFonts w:ascii="Times New Roman" w:hAnsi="Times New Roman"/>
            <w:sz w:val="28"/>
            <w:szCs w:val="28"/>
          </w:rPr>
          <w:t>.</w:t>
        </w:r>
        <w:r w:rsidRPr="00C01CFF">
          <w:rPr>
            <w:rStyle w:val="a5"/>
            <w:rFonts w:ascii="Times New Roman" w:hAnsi="Times New Roman"/>
            <w:sz w:val="28"/>
            <w:szCs w:val="28"/>
            <w:lang w:val="en-US"/>
          </w:rPr>
          <w:t>ru</w:t>
        </w:r>
      </w:hyperlink>
      <w:r w:rsidRPr="00C01CFF">
        <w:rPr>
          <w:rFonts w:ascii="Times New Roman" w:hAnsi="Times New Roman" w:cs="Times New Roman"/>
          <w:sz w:val="28"/>
          <w:szCs w:val="28"/>
        </w:rPr>
        <w:t>.</w:t>
      </w:r>
    </w:p>
    <w:p w:rsidR="00C01CFF" w:rsidRPr="00C01CFF" w:rsidRDefault="00C01CFF" w:rsidP="00C01CFF">
      <w:pPr>
        <w:autoSpaceDE w:val="0"/>
        <w:autoSpaceDN w:val="0"/>
        <w:adjustRightInd w:val="0"/>
        <w:ind w:firstLine="709"/>
        <w:jc w:val="both"/>
        <w:outlineLvl w:val="1"/>
        <w:rPr>
          <w:rFonts w:ascii="Times New Roman" w:hAnsi="Times New Roman" w:cs="Times New Roman"/>
          <w:sz w:val="28"/>
          <w:szCs w:val="28"/>
        </w:rPr>
      </w:pPr>
      <w:r w:rsidRPr="00C01CFF">
        <w:rPr>
          <w:rFonts w:ascii="Times New Roman" w:hAnsi="Times New Roman" w:cs="Times New Roman"/>
          <w:sz w:val="28"/>
          <w:szCs w:val="28"/>
        </w:rPr>
        <w:t>1.3.1.2.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t>
      </w:r>
      <w:proofErr w:type="spellStart"/>
      <w:r w:rsidRPr="00C01CFF">
        <w:rPr>
          <w:rFonts w:ascii="Times New Roman" w:hAnsi="Times New Roman" w:cs="Times New Roman"/>
          <w:sz w:val="28"/>
          <w:szCs w:val="28"/>
        </w:rPr>
        <w:t>www.stavinvest.ru</w:t>
      </w:r>
      <w:proofErr w:type="spellEnd"/>
      <w:r w:rsidRPr="00C01CFF">
        <w:rPr>
          <w:rFonts w:ascii="Times New Roman" w:hAnsi="Times New Roman" w:cs="Times New Roman"/>
          <w:sz w:val="28"/>
          <w:szCs w:val="28"/>
        </w:rPr>
        <w:t>),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1.3.2. Порядок получения информации заявителем по вопросам предо</w:t>
      </w:r>
      <w:r w:rsidRPr="00C01CFF">
        <w:rPr>
          <w:sz w:val="28"/>
          <w:szCs w:val="28"/>
        </w:rPr>
        <w:t>с</w:t>
      </w:r>
      <w:r w:rsidRPr="00C01CFF">
        <w:rPr>
          <w:sz w:val="28"/>
          <w:szCs w:val="28"/>
        </w:rPr>
        <w:t>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w:t>
      </w:r>
      <w:r w:rsidRPr="00C01CFF">
        <w:rPr>
          <w:sz w:val="28"/>
          <w:szCs w:val="28"/>
        </w:rPr>
        <w:t>н</w:t>
      </w:r>
      <w:r w:rsidRPr="00C01CFF">
        <w:rPr>
          <w:sz w:val="28"/>
          <w:szCs w:val="28"/>
        </w:rPr>
        <w:t>ной системы «Единый портал государственных и муниципальных услуг (функций)»</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Получение информации заявителем по вопросам предоставления гос</w:t>
      </w:r>
      <w:r w:rsidRPr="00C01CFF">
        <w:rPr>
          <w:sz w:val="28"/>
          <w:szCs w:val="28"/>
        </w:rPr>
        <w:t>у</w:t>
      </w:r>
      <w:r w:rsidRPr="00C01CFF">
        <w:rPr>
          <w:sz w:val="28"/>
          <w:szCs w:val="28"/>
        </w:rPr>
        <w:t>дарственной услуги, а также сведений о ходе предоставления государстве</w:t>
      </w:r>
      <w:r w:rsidRPr="00C01CFF">
        <w:rPr>
          <w:sz w:val="28"/>
          <w:szCs w:val="28"/>
        </w:rPr>
        <w:t>н</w:t>
      </w:r>
      <w:r w:rsidRPr="00C01CFF">
        <w:rPr>
          <w:sz w:val="28"/>
          <w:szCs w:val="28"/>
        </w:rPr>
        <w:t>ной услуги осуществляются посредством:</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личного обращения заявителя в орган соцзащиты, МФЦ;</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письменного обращения заявителя путем направления почтовых о</w:t>
      </w:r>
      <w:r w:rsidRPr="00C01CFF">
        <w:rPr>
          <w:sz w:val="28"/>
          <w:szCs w:val="28"/>
        </w:rPr>
        <w:t>т</w:t>
      </w:r>
      <w:r w:rsidRPr="00C01CFF">
        <w:rPr>
          <w:sz w:val="28"/>
          <w:szCs w:val="28"/>
        </w:rPr>
        <w:t xml:space="preserve">правлений по адресу: 356250, Ставропольский край, </w:t>
      </w:r>
      <w:proofErr w:type="spellStart"/>
      <w:r w:rsidRPr="00C01CFF">
        <w:rPr>
          <w:sz w:val="28"/>
          <w:szCs w:val="28"/>
        </w:rPr>
        <w:t>Грачевский</w:t>
      </w:r>
      <w:proofErr w:type="spellEnd"/>
      <w:r w:rsidRPr="00C01CFF">
        <w:rPr>
          <w:sz w:val="28"/>
          <w:szCs w:val="28"/>
        </w:rPr>
        <w:t xml:space="preserve"> район, </w:t>
      </w:r>
      <w:proofErr w:type="gramStart"/>
      <w:r w:rsidRPr="00C01CFF">
        <w:rPr>
          <w:sz w:val="28"/>
          <w:szCs w:val="28"/>
        </w:rPr>
        <w:t>с</w:t>
      </w:r>
      <w:proofErr w:type="gramEnd"/>
      <w:r w:rsidRPr="00C01CFF">
        <w:rPr>
          <w:sz w:val="28"/>
          <w:szCs w:val="28"/>
        </w:rPr>
        <w:t>. Грачевка, ул. Шоссейная, 10;</w:t>
      </w:r>
    </w:p>
    <w:p w:rsidR="00C01CFF" w:rsidRPr="00C01CFF" w:rsidRDefault="00C01CFF" w:rsidP="00C01CFF">
      <w:pPr>
        <w:autoSpaceDE w:val="0"/>
        <w:autoSpaceDN w:val="0"/>
        <w:adjustRightInd w:val="0"/>
        <w:ind w:firstLine="709"/>
        <w:jc w:val="both"/>
        <w:outlineLvl w:val="1"/>
        <w:rPr>
          <w:rFonts w:ascii="Times New Roman" w:hAnsi="Times New Roman" w:cs="Times New Roman"/>
          <w:sz w:val="28"/>
          <w:szCs w:val="28"/>
        </w:rPr>
      </w:pPr>
      <w:r w:rsidRPr="00C01CFF">
        <w:rPr>
          <w:rFonts w:ascii="Times New Roman" w:hAnsi="Times New Roman" w:cs="Times New Roman"/>
          <w:sz w:val="28"/>
          <w:szCs w:val="28"/>
        </w:rPr>
        <w:t>обращения по телефонам органа соцзащиты: 4-12-35, по телефонам МФЦ, размещенным в сети «Интернет» на официальных сайтах министерства экономического развития Ставропольского края (</w:t>
      </w:r>
      <w:hyperlink r:id="rId9" w:history="1">
        <w:r w:rsidRPr="00C01CFF">
          <w:rPr>
            <w:rStyle w:val="a5"/>
            <w:rFonts w:ascii="Times New Roman" w:hAnsi="Times New Roman"/>
            <w:sz w:val="28"/>
            <w:szCs w:val="28"/>
          </w:rPr>
          <w:t>www.stavinvest.ru</w:t>
        </w:r>
      </w:hyperlink>
      <w:r w:rsidRPr="00C01CFF">
        <w:rPr>
          <w:rFonts w:ascii="Times New Roman" w:hAnsi="Times New Roman" w:cs="Times New Roman"/>
          <w:sz w:val="28"/>
          <w:szCs w:val="28"/>
        </w:rPr>
        <w:t>),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 xml:space="preserve">обращения в форме электронного документа </w:t>
      </w:r>
      <w:proofErr w:type="gramStart"/>
      <w:r w:rsidRPr="00C01CFF">
        <w:rPr>
          <w:sz w:val="28"/>
          <w:szCs w:val="28"/>
        </w:rPr>
        <w:t>с</w:t>
      </w:r>
      <w:proofErr w:type="gramEnd"/>
      <w:r w:rsidRPr="00C01CFF">
        <w:rPr>
          <w:sz w:val="28"/>
          <w:szCs w:val="28"/>
        </w:rPr>
        <w:t>:</w:t>
      </w:r>
    </w:p>
    <w:p w:rsidR="00C01CFF" w:rsidRPr="00C01CFF" w:rsidRDefault="00C01CFF" w:rsidP="00C01CFF">
      <w:pPr>
        <w:autoSpaceDE w:val="0"/>
        <w:autoSpaceDN w:val="0"/>
        <w:adjustRightInd w:val="0"/>
        <w:ind w:firstLine="709"/>
        <w:jc w:val="both"/>
        <w:rPr>
          <w:rFonts w:ascii="Times New Roman" w:hAnsi="Times New Roman" w:cs="Times New Roman"/>
          <w:sz w:val="28"/>
          <w:szCs w:val="28"/>
        </w:rPr>
      </w:pPr>
      <w:r w:rsidRPr="00C01CFF">
        <w:rPr>
          <w:rFonts w:ascii="Times New Roman" w:hAnsi="Times New Roman" w:cs="Times New Roman"/>
          <w:sz w:val="28"/>
          <w:szCs w:val="28"/>
        </w:rPr>
        <w:t xml:space="preserve">использованием электронной почты органа соцзащиты по адресу </w:t>
      </w:r>
      <w:hyperlink r:id="rId10" w:history="1">
        <w:r w:rsidRPr="00C01CFF">
          <w:rPr>
            <w:rStyle w:val="a5"/>
            <w:rFonts w:ascii="Times New Roman" w:hAnsi="Times New Roman"/>
            <w:sz w:val="28"/>
            <w:szCs w:val="28"/>
            <w:lang w:val="en-US"/>
          </w:rPr>
          <w:t>grachevka</w:t>
        </w:r>
        <w:r w:rsidRPr="00C01CFF">
          <w:rPr>
            <w:rStyle w:val="a5"/>
            <w:rFonts w:ascii="Times New Roman" w:hAnsi="Times New Roman"/>
            <w:sz w:val="28"/>
            <w:szCs w:val="28"/>
          </w:rPr>
          <w:t>_</w:t>
        </w:r>
        <w:r w:rsidRPr="00C01CFF">
          <w:rPr>
            <w:rStyle w:val="a5"/>
            <w:rFonts w:ascii="Times New Roman" w:hAnsi="Times New Roman"/>
            <w:sz w:val="28"/>
            <w:szCs w:val="28"/>
            <w:lang w:val="en-US"/>
          </w:rPr>
          <w:t>utszn</w:t>
        </w:r>
        <w:r w:rsidRPr="00C01CFF">
          <w:rPr>
            <w:rStyle w:val="a5"/>
            <w:rFonts w:ascii="Times New Roman" w:hAnsi="Times New Roman"/>
            <w:sz w:val="28"/>
            <w:szCs w:val="28"/>
          </w:rPr>
          <w:t>@</w:t>
        </w:r>
        <w:r w:rsidRPr="00C01CFF">
          <w:rPr>
            <w:rStyle w:val="a5"/>
            <w:rFonts w:ascii="Times New Roman" w:hAnsi="Times New Roman"/>
            <w:sz w:val="28"/>
            <w:szCs w:val="28"/>
            <w:lang w:val="en-US"/>
          </w:rPr>
          <w:t>mail</w:t>
        </w:r>
        <w:r w:rsidRPr="00C01CFF">
          <w:rPr>
            <w:rStyle w:val="a5"/>
            <w:rFonts w:ascii="Times New Roman" w:hAnsi="Times New Roman"/>
            <w:sz w:val="28"/>
            <w:szCs w:val="28"/>
          </w:rPr>
          <w:t>.</w:t>
        </w:r>
        <w:r w:rsidRPr="00C01CFF">
          <w:rPr>
            <w:rStyle w:val="a5"/>
            <w:rFonts w:ascii="Times New Roman" w:hAnsi="Times New Roman"/>
            <w:sz w:val="28"/>
            <w:szCs w:val="28"/>
            <w:lang w:val="en-US"/>
          </w:rPr>
          <w:t>ru</w:t>
        </w:r>
      </w:hyperlink>
      <w:r w:rsidRPr="00C01CFF">
        <w:rPr>
          <w:rFonts w:ascii="Times New Roman" w:hAnsi="Times New Roman" w:cs="Times New Roman"/>
          <w:sz w:val="28"/>
          <w:szCs w:val="28"/>
        </w:rPr>
        <w:t>;</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proofErr w:type="gramStart"/>
      <w:r w:rsidRPr="00C01CFF">
        <w:rPr>
          <w:sz w:val="28"/>
          <w:szCs w:val="28"/>
        </w:rPr>
        <w:t>использованием федеральной государственной информационной си</w:t>
      </w:r>
      <w:r w:rsidRPr="00C01CFF">
        <w:rPr>
          <w:sz w:val="28"/>
          <w:szCs w:val="28"/>
        </w:rPr>
        <w:t>с</w:t>
      </w:r>
      <w:r w:rsidRPr="00C01CFF">
        <w:rPr>
          <w:sz w:val="28"/>
          <w:szCs w:val="28"/>
        </w:rPr>
        <w:t>темы «Единый портал государственных и муниципальных услуг (функций)» (далее – единый портал) (</w:t>
      </w:r>
      <w:proofErr w:type="spellStart"/>
      <w:r w:rsidRPr="00C01CFF">
        <w:rPr>
          <w:sz w:val="28"/>
          <w:szCs w:val="28"/>
        </w:rPr>
        <w:t>www.gosuslugi.ru</w:t>
      </w:r>
      <w:proofErr w:type="spellEnd"/>
      <w:r w:rsidRPr="00C01CFF">
        <w:rPr>
          <w:sz w:val="28"/>
          <w:szCs w:val="28"/>
        </w:rPr>
        <w:t>) и государственной информац</w:t>
      </w:r>
      <w:r w:rsidRPr="00C01CFF">
        <w:rPr>
          <w:sz w:val="28"/>
          <w:szCs w:val="28"/>
        </w:rPr>
        <w:t>и</w:t>
      </w:r>
      <w:r w:rsidRPr="00C01CFF">
        <w:rPr>
          <w:sz w:val="28"/>
          <w:szCs w:val="28"/>
        </w:rPr>
        <w:t>онной системы Ставропольского края «Портал государственных и муниц</w:t>
      </w:r>
      <w:r w:rsidRPr="00C01CFF">
        <w:rPr>
          <w:sz w:val="28"/>
          <w:szCs w:val="28"/>
        </w:rPr>
        <w:t>и</w:t>
      </w:r>
      <w:r w:rsidRPr="00C01CFF">
        <w:rPr>
          <w:sz w:val="28"/>
          <w:szCs w:val="28"/>
        </w:rPr>
        <w:t>пальных услуг (функций), предоставляемых (исполняемых) органами испо</w:t>
      </w:r>
      <w:r w:rsidRPr="00C01CFF">
        <w:rPr>
          <w:sz w:val="28"/>
          <w:szCs w:val="28"/>
        </w:rPr>
        <w:t>л</w:t>
      </w:r>
      <w:r w:rsidRPr="00C01CFF">
        <w:rPr>
          <w:sz w:val="28"/>
          <w:szCs w:val="28"/>
        </w:rPr>
        <w:t>нительной власти Ставропольского края и органами местного самоуправл</w:t>
      </w:r>
      <w:r w:rsidRPr="00C01CFF">
        <w:rPr>
          <w:sz w:val="28"/>
          <w:szCs w:val="28"/>
        </w:rPr>
        <w:t>е</w:t>
      </w:r>
      <w:r w:rsidRPr="00C01CFF">
        <w:rPr>
          <w:sz w:val="28"/>
          <w:szCs w:val="28"/>
        </w:rPr>
        <w:t>ния муниципальных образований Ставропольского края» (далее – регионал</w:t>
      </w:r>
      <w:r w:rsidRPr="00C01CFF">
        <w:rPr>
          <w:sz w:val="28"/>
          <w:szCs w:val="28"/>
        </w:rPr>
        <w:t>ь</w:t>
      </w:r>
      <w:r w:rsidRPr="00C01CFF">
        <w:rPr>
          <w:sz w:val="28"/>
          <w:szCs w:val="28"/>
        </w:rPr>
        <w:t>ный портал) (</w:t>
      </w:r>
      <w:hyperlink r:id="rId11" w:history="1">
        <w:r w:rsidRPr="00C01CFF">
          <w:rPr>
            <w:rStyle w:val="a5"/>
            <w:sz w:val="28"/>
            <w:szCs w:val="28"/>
            <w:lang w:eastAsia="ru-RU"/>
          </w:rPr>
          <w:t>www.26.gosuslugi.ru)</w:t>
        </w:r>
      </w:hyperlink>
      <w:r w:rsidRPr="00C01CFF">
        <w:rPr>
          <w:sz w:val="28"/>
          <w:szCs w:val="28"/>
        </w:rPr>
        <w:t>.</w:t>
      </w:r>
      <w:proofErr w:type="gramEnd"/>
    </w:p>
    <w:p w:rsidR="00C01CFF" w:rsidRPr="00C01CFF" w:rsidRDefault="00C01CFF" w:rsidP="00C01CFF">
      <w:pPr>
        <w:pStyle w:val="Textbody"/>
        <w:ind w:firstLine="709"/>
      </w:pPr>
      <w:r w:rsidRPr="00C01CFF">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официальных сайтах органа соцзащиты, предоставляющего государственную услугу, иных организаций, участвующих в предоставлении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информация о порядке предоставления государственной услуги в виде </w:t>
      </w:r>
      <w:hyperlink r:id="rId12" w:history="1">
        <w:r w:rsidRPr="00C01CFF">
          <w:rPr>
            <w:rFonts w:ascii="Times New Roman" w:hAnsi="Times New Roman" w:cs="Times New Roman"/>
            <w:sz w:val="28"/>
            <w:szCs w:val="28"/>
          </w:rPr>
          <w:t>блок-схемы</w:t>
        </w:r>
      </w:hyperlink>
      <w:r w:rsidRPr="00C01CFF">
        <w:rPr>
          <w:rFonts w:ascii="Times New Roman" w:hAnsi="Times New Roman" w:cs="Times New Roman"/>
          <w:sz w:val="28"/>
          <w:szCs w:val="28"/>
        </w:rPr>
        <w:t xml:space="preserve"> предоставления государственной услуги, представленной в приложении 1 к Административному регламенту;</w:t>
      </w:r>
    </w:p>
    <w:p w:rsidR="00C01CFF" w:rsidRPr="00C01CFF" w:rsidRDefault="004C77CF" w:rsidP="00C01CFF">
      <w:pPr>
        <w:autoSpaceDE w:val="0"/>
        <w:autoSpaceDN w:val="0"/>
        <w:adjustRightInd w:val="0"/>
        <w:ind w:firstLine="748"/>
        <w:jc w:val="both"/>
        <w:rPr>
          <w:rFonts w:ascii="Times New Roman" w:hAnsi="Times New Roman" w:cs="Times New Roman"/>
          <w:sz w:val="28"/>
          <w:szCs w:val="28"/>
        </w:rPr>
      </w:pPr>
      <w:r w:rsidRPr="004C77CF">
        <w:rPr>
          <w:rFonts w:ascii="Times New Roman" w:hAnsi="Times New Roman" w:cs="Times New Roman"/>
          <w:sz w:val="28"/>
          <w:szCs w:val="28"/>
        </w:rPr>
        <w:t>текст Административного регламента (полная версия текста Административного регламента размещается также:</w:t>
      </w:r>
      <w:r w:rsidR="00C01CFF" w:rsidRPr="00C01CFF">
        <w:rPr>
          <w:rFonts w:ascii="Times New Roman" w:hAnsi="Times New Roman" w:cs="Times New Roman"/>
          <w:sz w:val="28"/>
          <w:szCs w:val="28"/>
        </w:rPr>
        <w:t xml:space="preserve"> </w:t>
      </w:r>
      <w:proofErr w:type="gramStart"/>
      <w:r w:rsidR="00C01CFF" w:rsidRPr="00C01CFF">
        <w:rPr>
          <w:rFonts w:ascii="Times New Roman" w:hAnsi="Times New Roman" w:cs="Times New Roman"/>
          <w:bCs/>
          <w:sz w:val="28"/>
          <w:szCs w:val="28"/>
          <w:u w:val="single"/>
        </w:rPr>
        <w:t>а</w:t>
      </w:r>
      <w:proofErr w:type="gramEnd"/>
      <w:r w:rsidR="00C01CFF" w:rsidRPr="00C01CFF">
        <w:rPr>
          <w:rFonts w:ascii="Times New Roman" w:hAnsi="Times New Roman" w:cs="Times New Roman"/>
          <w:bCs/>
          <w:sz w:val="28"/>
          <w:szCs w:val="28"/>
          <w:u w:val="single"/>
          <w:lang w:val="en-US"/>
        </w:rPr>
        <w:t>dm</w:t>
      </w:r>
      <w:r w:rsidR="00C01CFF" w:rsidRPr="00C01CFF">
        <w:rPr>
          <w:rFonts w:ascii="Times New Roman" w:hAnsi="Times New Roman" w:cs="Times New Roman"/>
          <w:bCs/>
          <w:sz w:val="28"/>
          <w:szCs w:val="28"/>
          <w:u w:val="single"/>
        </w:rPr>
        <w:t xml:space="preserve"> – </w:t>
      </w:r>
      <w:proofErr w:type="spellStart"/>
      <w:r w:rsidR="00C01CFF" w:rsidRPr="00C01CFF">
        <w:rPr>
          <w:rFonts w:ascii="Times New Roman" w:hAnsi="Times New Roman" w:cs="Times New Roman"/>
          <w:bCs/>
          <w:sz w:val="28"/>
          <w:szCs w:val="28"/>
          <w:u w:val="single"/>
          <w:lang w:val="en-US"/>
        </w:rPr>
        <w:t>grsk</w:t>
      </w:r>
      <w:proofErr w:type="spellEnd"/>
      <w:r w:rsidR="00C01CFF" w:rsidRPr="00C01CFF">
        <w:rPr>
          <w:rFonts w:ascii="Times New Roman" w:hAnsi="Times New Roman" w:cs="Times New Roman"/>
          <w:bCs/>
          <w:sz w:val="28"/>
          <w:szCs w:val="28"/>
          <w:u w:val="single"/>
        </w:rPr>
        <w:t>.</w:t>
      </w:r>
      <w:proofErr w:type="spellStart"/>
      <w:r w:rsidR="00C01CFF" w:rsidRPr="00C01CFF">
        <w:rPr>
          <w:rFonts w:ascii="Times New Roman" w:hAnsi="Times New Roman" w:cs="Times New Roman"/>
          <w:bCs/>
          <w:sz w:val="28"/>
          <w:szCs w:val="28"/>
          <w:u w:val="single"/>
          <w:lang w:val="en-US"/>
        </w:rPr>
        <w:t>ru</w:t>
      </w:r>
      <w:proofErr w:type="spellEnd"/>
      <w:r w:rsidR="00C01CFF" w:rsidRPr="00C01CFF">
        <w:rPr>
          <w:rFonts w:ascii="Times New Roman" w:hAnsi="Times New Roman" w:cs="Times New Roman"/>
          <w:sz w:val="28"/>
          <w:szCs w:val="28"/>
        </w:rPr>
        <w:t>);</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график работы органа соцзащиты,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сведения о должностных лицах, ответственных за предоставление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На едином портале (</w:t>
      </w:r>
      <w:proofErr w:type="spellStart"/>
      <w:r w:rsidRPr="00C01CFF">
        <w:rPr>
          <w:rFonts w:ascii="Times New Roman" w:hAnsi="Times New Roman" w:cs="Times New Roman"/>
          <w:sz w:val="28"/>
          <w:szCs w:val="28"/>
        </w:rPr>
        <w:t>www.gosuslugi.ru</w:t>
      </w:r>
      <w:proofErr w:type="spellEnd"/>
      <w:r w:rsidRPr="00C01CFF">
        <w:rPr>
          <w:rFonts w:ascii="Times New Roman" w:hAnsi="Times New Roman" w:cs="Times New Roman"/>
          <w:sz w:val="28"/>
          <w:szCs w:val="28"/>
        </w:rPr>
        <w:t>) и региональном портале (</w:t>
      </w:r>
      <w:hyperlink r:id="rId13" w:history="1">
        <w:r w:rsidRPr="00C01CFF">
          <w:rPr>
            <w:rStyle w:val="a5"/>
            <w:rFonts w:ascii="Times New Roman" w:hAnsi="Times New Roman"/>
            <w:sz w:val="28"/>
            <w:szCs w:val="28"/>
          </w:rPr>
          <w:t>www.26gosuslugi.ru</w:t>
        </w:r>
      </w:hyperlink>
      <w:r w:rsidRPr="00C01CFF">
        <w:rPr>
          <w:rFonts w:ascii="Times New Roman" w:hAnsi="Times New Roman" w:cs="Times New Roman"/>
          <w:sz w:val="28"/>
          <w:szCs w:val="28"/>
        </w:rPr>
        <w:t>) размещаются следующие информационные материалы: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полное наименование, полный почтовый адрес и график работы органа соцзащиты;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адрес электронной почты;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proofErr w:type="gramStart"/>
      <w:r w:rsidRPr="00C01CFF">
        <w:rPr>
          <w:rFonts w:ascii="Times New Roman" w:hAnsi="Times New Roman" w:cs="Times New Roman"/>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w:t>
      </w:r>
      <w:r w:rsidRPr="00C01CFF">
        <w:rPr>
          <w:rFonts w:ascii="Times New Roman" w:hAnsi="Times New Roman" w:cs="Times New Roman"/>
          <w:sz w:val="28"/>
          <w:szCs w:val="28"/>
        </w:rPr>
        <w:lastRenderedPageBreak/>
        <w:t xml:space="preserve">региональном портале и официальном сайте органа соцзащиты, предоставляется заявителю бесплатно. </w:t>
      </w:r>
      <w:proofErr w:type="gramEnd"/>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proofErr w:type="gramStart"/>
      <w:r w:rsidRPr="00C01CFF">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соцзащиты,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proofErr w:type="gramEnd"/>
      <w:r w:rsidRPr="00C01CFF">
        <w:rPr>
          <w:rFonts w:ascii="Times New Roman" w:hAnsi="Times New Roman" w:cs="Times New Roman"/>
          <w:sz w:val="28"/>
          <w:szCs w:val="28"/>
        </w:rPr>
        <w:t xml:space="preserve"> персональных данных.</w:t>
      </w:r>
    </w:p>
    <w:p w:rsidR="00C01CFF" w:rsidRDefault="00C01CFF" w:rsidP="00A03766">
      <w:pPr>
        <w:autoSpaceDN w:val="0"/>
        <w:adjustRightInd w:val="0"/>
        <w:ind w:firstLine="709"/>
        <w:jc w:val="both"/>
        <w:rPr>
          <w:rFonts w:ascii="Times New Roman" w:hAnsi="Times New Roman" w:cs="Times New Roman"/>
          <w:sz w:val="28"/>
          <w:szCs w:val="28"/>
        </w:rPr>
      </w:pPr>
    </w:p>
    <w:p w:rsidR="00F031D0" w:rsidRPr="00005654" w:rsidRDefault="00F031D0" w:rsidP="003D7FE7">
      <w:pPr>
        <w:pStyle w:val="Textbody"/>
        <w:suppressAutoHyphens w:val="0"/>
        <w:jc w:val="center"/>
        <w:rPr>
          <w:color w:val="auto"/>
        </w:rPr>
      </w:pPr>
      <w:r w:rsidRPr="00005654">
        <w:rPr>
          <w:color w:val="auto"/>
        </w:rPr>
        <w:t>2. Стандарт предоставления государственной услуги</w:t>
      </w:r>
    </w:p>
    <w:p w:rsidR="00F031D0" w:rsidRPr="00791300" w:rsidRDefault="00F031D0" w:rsidP="003D7FE7">
      <w:pPr>
        <w:pStyle w:val="Textbody"/>
        <w:suppressAutoHyphens w:val="0"/>
        <w:ind w:firstLine="709"/>
        <w:rPr>
          <w:bCs/>
        </w:rPr>
      </w:pPr>
    </w:p>
    <w:p w:rsidR="00F031D0" w:rsidRDefault="00F031D0" w:rsidP="003D7FE7">
      <w:pPr>
        <w:pStyle w:val="Standard"/>
        <w:suppressAutoHyphens w:val="0"/>
        <w:ind w:firstLine="709"/>
        <w:jc w:val="both"/>
        <w:rPr>
          <w:sz w:val="28"/>
          <w:szCs w:val="28"/>
        </w:rPr>
      </w:pPr>
      <w:r w:rsidRPr="003920A0">
        <w:rPr>
          <w:bCs/>
          <w:sz w:val="28"/>
          <w:szCs w:val="28"/>
        </w:rPr>
        <w:t xml:space="preserve">2.1. </w:t>
      </w:r>
      <w:r w:rsidRPr="003920A0">
        <w:rPr>
          <w:sz w:val="28"/>
          <w:szCs w:val="28"/>
        </w:rPr>
        <w:t>Наименование государственной услуги</w:t>
      </w:r>
      <w:r w:rsidR="007131B9">
        <w:rPr>
          <w:sz w:val="28"/>
          <w:szCs w:val="28"/>
        </w:rPr>
        <w:t>.</w:t>
      </w:r>
    </w:p>
    <w:p w:rsidR="00F031D0" w:rsidRDefault="00F031D0" w:rsidP="003D7FE7">
      <w:pPr>
        <w:pStyle w:val="Standard"/>
        <w:ind w:firstLine="709"/>
        <w:jc w:val="both"/>
        <w:rPr>
          <w:sz w:val="28"/>
          <w:szCs w:val="28"/>
        </w:rPr>
      </w:pPr>
      <w:proofErr w:type="gramStart"/>
      <w:r w:rsidRPr="003920A0">
        <w:rPr>
          <w:sz w:val="28"/>
          <w:szCs w:val="28"/>
        </w:rPr>
        <w:t xml:space="preserve">Наименование государственной услуги </w:t>
      </w:r>
      <w:r>
        <w:rPr>
          <w:sz w:val="28"/>
          <w:szCs w:val="28"/>
        </w:rPr>
        <w:t xml:space="preserve">– </w:t>
      </w:r>
      <w:r w:rsidR="001271C9" w:rsidRPr="001271C9">
        <w:rPr>
          <w:sz w:val="28"/>
          <w:szCs w:val="28"/>
        </w:rPr>
        <w:t xml:space="preserve">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N 571 </w:t>
      </w:r>
      <w:r w:rsidR="001271C9">
        <w:rPr>
          <w:sz w:val="28"/>
          <w:szCs w:val="28"/>
        </w:rPr>
        <w:t>«</w:t>
      </w:r>
      <w:r w:rsidR="001271C9" w:rsidRPr="001271C9">
        <w:rPr>
          <w:sz w:val="28"/>
          <w:szCs w:val="28"/>
        </w:rPr>
        <w:t xml:space="preserve"> мерах по реализации Указа Президента Российской Федерации от 7 мая</w:t>
      </w:r>
      <w:proofErr w:type="gramEnd"/>
      <w:r w:rsidR="001271C9" w:rsidRPr="001271C9">
        <w:rPr>
          <w:sz w:val="28"/>
          <w:szCs w:val="28"/>
        </w:rPr>
        <w:t xml:space="preserve"> 2012 года N 606 </w:t>
      </w:r>
      <w:r w:rsidR="001271C9">
        <w:rPr>
          <w:sz w:val="28"/>
          <w:szCs w:val="28"/>
        </w:rPr>
        <w:t>«</w:t>
      </w:r>
      <w:r w:rsidR="001271C9" w:rsidRPr="001271C9">
        <w:rPr>
          <w:sz w:val="28"/>
          <w:szCs w:val="28"/>
        </w:rPr>
        <w:t xml:space="preserve">О мерах по реализации демографической </w:t>
      </w:r>
      <w:r w:rsidR="001271C9">
        <w:rPr>
          <w:sz w:val="28"/>
          <w:szCs w:val="28"/>
        </w:rPr>
        <w:t>политики Российской Федерации».</w:t>
      </w:r>
    </w:p>
    <w:p w:rsidR="00BD6651" w:rsidRDefault="00BD6651" w:rsidP="003D7FE7">
      <w:pPr>
        <w:pStyle w:val="Textbody"/>
        <w:suppressAutoHyphens w:val="0"/>
        <w:ind w:firstLine="709"/>
        <w:rPr>
          <w:bCs/>
        </w:rPr>
      </w:pPr>
      <w:r>
        <w:t xml:space="preserve">2.2. </w:t>
      </w:r>
      <w:r w:rsidRPr="00723552">
        <w:t>Наименование органа, предоставляющего государственную услугу, а также наименования всех иных организаций, участвующих в предоставл</w:t>
      </w:r>
      <w:r w:rsidRPr="00723552">
        <w:t>е</w:t>
      </w:r>
      <w:r w:rsidRPr="00723552">
        <w:t>нии государственной услуги, обращение в которые необходимо для предо</w:t>
      </w:r>
      <w:r w:rsidRPr="00723552">
        <w:t>с</w:t>
      </w:r>
      <w:r w:rsidRPr="00723552">
        <w:t>тавления государственной услуги</w:t>
      </w:r>
      <w:r>
        <w:rPr>
          <w:bCs/>
        </w:rPr>
        <w:t xml:space="preserve"> </w:t>
      </w:r>
    </w:p>
    <w:p w:rsidR="00F031D0" w:rsidRDefault="00F031D0" w:rsidP="003D7FE7">
      <w:pPr>
        <w:pStyle w:val="Textbody"/>
        <w:suppressAutoHyphens w:val="0"/>
        <w:ind w:firstLine="709"/>
      </w:pPr>
      <w:r>
        <w:t>Государственная услуга предоставляется органом соцзащиты по месту жительства (месту пребывания) заявителя.</w:t>
      </w:r>
    </w:p>
    <w:p w:rsidR="00F031D0" w:rsidRDefault="00F031D0" w:rsidP="003D7FE7">
      <w:pPr>
        <w:pStyle w:val="Textbody"/>
        <w:suppressAutoHyphens w:val="0"/>
        <w:ind w:firstLine="709"/>
      </w:pPr>
      <w:r>
        <w:t>Органами, участвующими в предоставлении государственной услуги, являются:</w:t>
      </w:r>
    </w:p>
    <w:p w:rsidR="00F031D0" w:rsidRPr="00ED41E1" w:rsidRDefault="002B16DF" w:rsidP="003D7FE7">
      <w:pPr>
        <w:pStyle w:val="Textbody"/>
        <w:suppressAutoHyphens w:val="0"/>
        <w:ind w:firstLine="709"/>
        <w:rPr>
          <w:color w:val="auto"/>
        </w:rPr>
      </w:pPr>
      <w:r>
        <w:rPr>
          <w:color w:val="auto"/>
        </w:rPr>
        <w:t xml:space="preserve">территориальные органы </w:t>
      </w:r>
      <w:r w:rsidR="00F031D0" w:rsidRPr="00ED41E1">
        <w:rPr>
          <w:color w:val="auto"/>
        </w:rPr>
        <w:t>Пенсионного фонда Российской Федерации</w:t>
      </w:r>
      <w:r>
        <w:rPr>
          <w:color w:val="auto"/>
        </w:rPr>
        <w:t>;</w:t>
      </w:r>
      <w:r w:rsidR="007230B0">
        <w:rPr>
          <w:color w:val="auto"/>
        </w:rPr>
        <w:t xml:space="preserve"> </w:t>
      </w:r>
    </w:p>
    <w:p w:rsidR="002B16DF" w:rsidRDefault="002B16DF" w:rsidP="003D7FE7">
      <w:pPr>
        <w:pStyle w:val="Textbody"/>
        <w:suppressAutoHyphens w:val="0"/>
        <w:ind w:firstLine="709"/>
        <w:rPr>
          <w:color w:val="auto"/>
        </w:rPr>
      </w:pPr>
      <w:r>
        <w:rPr>
          <w:color w:val="auto"/>
        </w:rPr>
        <w:t xml:space="preserve">территориальные органы </w:t>
      </w:r>
      <w:r w:rsidR="00AC5C26">
        <w:rPr>
          <w:color w:val="auto"/>
        </w:rPr>
        <w:t>государственно</w:t>
      </w:r>
      <w:r>
        <w:rPr>
          <w:color w:val="auto"/>
        </w:rPr>
        <w:t xml:space="preserve">й службы занятости </w:t>
      </w:r>
      <w:proofErr w:type="spellStart"/>
      <w:r>
        <w:rPr>
          <w:color w:val="auto"/>
        </w:rPr>
        <w:t>населен</w:t>
      </w:r>
      <w:r>
        <w:rPr>
          <w:color w:val="auto"/>
        </w:rPr>
        <w:t>и</w:t>
      </w:r>
      <w:r>
        <w:rPr>
          <w:color w:val="auto"/>
        </w:rPr>
        <w:t>ия</w:t>
      </w:r>
      <w:proofErr w:type="spellEnd"/>
      <w:r>
        <w:rPr>
          <w:color w:val="auto"/>
        </w:rPr>
        <w:t xml:space="preserve">; </w:t>
      </w:r>
    </w:p>
    <w:p w:rsidR="00F031D0" w:rsidRDefault="002B16DF" w:rsidP="003D7FE7">
      <w:pPr>
        <w:pStyle w:val="Textbody"/>
        <w:suppressAutoHyphens w:val="0"/>
        <w:ind w:firstLine="709"/>
        <w:rPr>
          <w:color w:val="auto"/>
        </w:rPr>
      </w:pPr>
      <w:r>
        <w:rPr>
          <w:color w:val="auto"/>
        </w:rPr>
        <w:t xml:space="preserve">территориальные органы </w:t>
      </w:r>
      <w:r w:rsidR="00AC5C26">
        <w:rPr>
          <w:color w:val="auto"/>
        </w:rPr>
        <w:t>Федеральной службы судебных приставов</w:t>
      </w:r>
      <w:r w:rsidR="00F031D0" w:rsidRPr="00ED41E1">
        <w:rPr>
          <w:color w:val="auto"/>
        </w:rPr>
        <w:t>;</w:t>
      </w:r>
    </w:p>
    <w:p w:rsidR="00F031D0" w:rsidRPr="00ED41E1" w:rsidRDefault="00F031D0" w:rsidP="003D7FE7">
      <w:pPr>
        <w:pStyle w:val="Textbody"/>
        <w:suppressAutoHyphens w:val="0"/>
        <w:ind w:firstLine="709"/>
        <w:rPr>
          <w:color w:val="auto"/>
        </w:rPr>
      </w:pPr>
      <w:r w:rsidRPr="00ED41E1">
        <w:rPr>
          <w:color w:val="auto"/>
        </w:rPr>
        <w:t>органы социальной защиты населения Ставропольского края, субъектов Российской Федерации;</w:t>
      </w:r>
    </w:p>
    <w:p w:rsidR="00F031D0" w:rsidRDefault="00F031D0" w:rsidP="003D7FE7">
      <w:pPr>
        <w:pStyle w:val="Textbody"/>
        <w:suppressAutoHyphens w:val="0"/>
        <w:ind w:firstLine="709"/>
        <w:rPr>
          <w:color w:val="auto"/>
        </w:rPr>
      </w:pPr>
      <w:r w:rsidRPr="00ED41E1">
        <w:rPr>
          <w:color w:val="auto"/>
        </w:rPr>
        <w:t xml:space="preserve">органы местного самоуправления муниципальных образований </w:t>
      </w:r>
      <w:r w:rsidR="002B16DF">
        <w:rPr>
          <w:color w:val="auto"/>
        </w:rPr>
        <w:t>Ста</w:t>
      </w:r>
      <w:r w:rsidR="002B16DF">
        <w:rPr>
          <w:color w:val="auto"/>
        </w:rPr>
        <w:t>в</w:t>
      </w:r>
      <w:r w:rsidR="002B16DF">
        <w:rPr>
          <w:color w:val="auto"/>
        </w:rPr>
        <w:t>ропольского края</w:t>
      </w:r>
      <w:r w:rsidR="001271C9">
        <w:rPr>
          <w:color w:val="auto"/>
        </w:rPr>
        <w:t>;</w:t>
      </w:r>
    </w:p>
    <w:p w:rsidR="001271C9" w:rsidRPr="00ED41E1" w:rsidRDefault="001271C9" w:rsidP="003D7FE7">
      <w:pPr>
        <w:pStyle w:val="Textbody"/>
        <w:suppressAutoHyphens w:val="0"/>
        <w:ind w:firstLine="709"/>
        <w:rPr>
          <w:color w:val="auto"/>
        </w:rPr>
      </w:pPr>
      <w:r w:rsidRPr="001271C9">
        <w:rPr>
          <w:color w:val="auto"/>
        </w:rPr>
        <w:t xml:space="preserve">подразделения по вопросам </w:t>
      </w:r>
      <w:proofErr w:type="gramStart"/>
      <w:r w:rsidRPr="001271C9">
        <w:rPr>
          <w:color w:val="auto"/>
        </w:rPr>
        <w:t>миграции территориальных органов Мин</w:t>
      </w:r>
      <w:r w:rsidRPr="001271C9">
        <w:rPr>
          <w:color w:val="auto"/>
        </w:rPr>
        <w:t>и</w:t>
      </w:r>
      <w:r w:rsidRPr="001271C9">
        <w:rPr>
          <w:color w:val="auto"/>
        </w:rPr>
        <w:t>стерства внутренних дел Российской Федерации</w:t>
      </w:r>
      <w:proofErr w:type="gramEnd"/>
      <w:r>
        <w:rPr>
          <w:color w:val="auto"/>
        </w:rPr>
        <w:t>.</w:t>
      </w:r>
    </w:p>
    <w:p w:rsidR="001271C9" w:rsidRPr="001271C9" w:rsidRDefault="00F031D0" w:rsidP="001271C9">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proofErr w:type="gramStart"/>
      <w:r w:rsidRPr="00822670">
        <w:rPr>
          <w:rFonts w:ascii="Times New Roman" w:hAnsi="Times New Roman" w:cs="Times New Roman"/>
          <w:kern w:val="0"/>
          <w:sz w:val="28"/>
          <w:szCs w:val="28"/>
          <w:lang w:eastAsia="ru-RU"/>
        </w:rPr>
        <w:t>Запрещено требовать от заявителя осуществления действий, в том чи</w:t>
      </w:r>
      <w:r w:rsidRPr="00822670">
        <w:rPr>
          <w:rFonts w:ascii="Times New Roman" w:hAnsi="Times New Roman" w:cs="Times New Roman"/>
          <w:kern w:val="0"/>
          <w:sz w:val="28"/>
          <w:szCs w:val="28"/>
          <w:lang w:eastAsia="ru-RU"/>
        </w:rPr>
        <w:t>с</w:t>
      </w:r>
      <w:r w:rsidRPr="00822670">
        <w:rPr>
          <w:rFonts w:ascii="Times New Roman" w:hAnsi="Times New Roman" w:cs="Times New Roman"/>
          <w:kern w:val="0"/>
          <w:sz w:val="28"/>
          <w:szCs w:val="28"/>
          <w:lang w:eastAsia="ru-RU"/>
        </w:rPr>
        <w:t>ле согласований, необходимых для получения государственной услуги и св</w:t>
      </w:r>
      <w:r w:rsidRPr="00822670">
        <w:rPr>
          <w:rFonts w:ascii="Times New Roman" w:hAnsi="Times New Roman" w:cs="Times New Roman"/>
          <w:kern w:val="0"/>
          <w:sz w:val="28"/>
          <w:szCs w:val="28"/>
          <w:lang w:eastAsia="ru-RU"/>
        </w:rPr>
        <w:t>я</w:t>
      </w:r>
      <w:r w:rsidRPr="00822670">
        <w:rPr>
          <w:rFonts w:ascii="Times New Roman" w:hAnsi="Times New Roman" w:cs="Times New Roman"/>
          <w:kern w:val="0"/>
          <w:sz w:val="28"/>
          <w:szCs w:val="28"/>
          <w:lang w:eastAsia="ru-RU"/>
        </w:rPr>
        <w:t xml:space="preserve">занных с обращением в иные организации, участвующие в предоставлении </w:t>
      </w:r>
      <w:r w:rsidRPr="00822670">
        <w:rPr>
          <w:rFonts w:ascii="Times New Roman" w:hAnsi="Times New Roman" w:cs="Times New Roman"/>
          <w:kern w:val="0"/>
          <w:sz w:val="28"/>
          <w:szCs w:val="28"/>
          <w:lang w:eastAsia="ru-RU"/>
        </w:rPr>
        <w:lastRenderedPageBreak/>
        <w:t xml:space="preserve">государственной услуги, за исключением получения услуг, включенных в </w:t>
      </w:r>
      <w:hyperlink r:id="rId14" w:history="1">
        <w:r w:rsidRPr="00822670">
          <w:rPr>
            <w:rFonts w:ascii="Times New Roman" w:hAnsi="Times New Roman" w:cs="Times New Roman"/>
            <w:kern w:val="0"/>
            <w:sz w:val="28"/>
            <w:szCs w:val="28"/>
            <w:lang w:eastAsia="ru-RU"/>
          </w:rPr>
          <w:t>Перечень</w:t>
        </w:r>
      </w:hyperlink>
      <w:r w:rsidRPr="00822670">
        <w:rPr>
          <w:rFonts w:ascii="Times New Roman" w:hAnsi="Times New Roman" w:cs="Times New Roman"/>
          <w:kern w:val="0"/>
          <w:sz w:val="28"/>
          <w:szCs w:val="28"/>
          <w:lang w:eastAsia="ru-RU"/>
        </w:rPr>
        <w:t xml:space="preserve"> услуг, которые являются необходимыми и обязательными для пр</w:t>
      </w:r>
      <w:r w:rsidRPr="00822670">
        <w:rPr>
          <w:rFonts w:ascii="Times New Roman" w:hAnsi="Times New Roman" w:cs="Times New Roman"/>
          <w:kern w:val="0"/>
          <w:sz w:val="28"/>
          <w:szCs w:val="28"/>
          <w:lang w:eastAsia="ru-RU"/>
        </w:rPr>
        <w:t>е</w:t>
      </w:r>
      <w:r w:rsidRPr="00822670">
        <w:rPr>
          <w:rFonts w:ascii="Times New Roman" w:hAnsi="Times New Roman" w:cs="Times New Roman"/>
          <w:kern w:val="0"/>
          <w:sz w:val="28"/>
          <w:szCs w:val="28"/>
          <w:lang w:eastAsia="ru-RU"/>
        </w:rPr>
        <w:t>доставления органами исполнительной власти Ставропольского края гос</w:t>
      </w:r>
      <w:r w:rsidRPr="00822670">
        <w:rPr>
          <w:rFonts w:ascii="Times New Roman" w:hAnsi="Times New Roman" w:cs="Times New Roman"/>
          <w:kern w:val="0"/>
          <w:sz w:val="28"/>
          <w:szCs w:val="28"/>
          <w:lang w:eastAsia="ru-RU"/>
        </w:rPr>
        <w:t>у</w:t>
      </w:r>
      <w:r w:rsidRPr="00822670">
        <w:rPr>
          <w:rFonts w:ascii="Times New Roman" w:hAnsi="Times New Roman" w:cs="Times New Roman"/>
          <w:kern w:val="0"/>
          <w:sz w:val="28"/>
          <w:szCs w:val="28"/>
          <w:lang w:eastAsia="ru-RU"/>
        </w:rPr>
        <w:t>дарственных услуг</w:t>
      </w:r>
      <w:r w:rsidRPr="004B3DB0">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и предоставляются организациями, участвующими в пр</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доставлении государственных услуг</w:t>
      </w:r>
      <w:r w:rsidRPr="00822670">
        <w:rPr>
          <w:rFonts w:ascii="Times New Roman" w:hAnsi="Times New Roman" w:cs="Times New Roman"/>
          <w:kern w:val="0"/>
          <w:sz w:val="28"/>
          <w:szCs w:val="28"/>
          <w:lang w:eastAsia="ru-RU"/>
        </w:rPr>
        <w:t>, утвержд</w:t>
      </w:r>
      <w:r>
        <w:rPr>
          <w:rFonts w:ascii="Times New Roman" w:hAnsi="Times New Roman" w:cs="Times New Roman"/>
          <w:kern w:val="0"/>
          <w:sz w:val="28"/>
          <w:szCs w:val="28"/>
          <w:lang w:eastAsia="ru-RU"/>
        </w:rPr>
        <w:t xml:space="preserve">енный постановлением </w:t>
      </w:r>
      <w:r w:rsidRPr="00822670">
        <w:rPr>
          <w:rFonts w:ascii="Times New Roman" w:hAnsi="Times New Roman" w:cs="Times New Roman"/>
          <w:kern w:val="0"/>
          <w:sz w:val="28"/>
          <w:szCs w:val="28"/>
          <w:lang w:eastAsia="ru-RU"/>
        </w:rPr>
        <w:t>Прав</w:t>
      </w:r>
      <w:r w:rsidRPr="00822670">
        <w:rPr>
          <w:rFonts w:ascii="Times New Roman" w:hAnsi="Times New Roman" w:cs="Times New Roman"/>
          <w:kern w:val="0"/>
          <w:sz w:val="28"/>
          <w:szCs w:val="28"/>
          <w:lang w:eastAsia="ru-RU"/>
        </w:rPr>
        <w:t>и</w:t>
      </w:r>
      <w:r w:rsidRPr="00822670">
        <w:rPr>
          <w:rFonts w:ascii="Times New Roman" w:hAnsi="Times New Roman" w:cs="Times New Roman"/>
          <w:kern w:val="0"/>
          <w:sz w:val="28"/>
          <w:szCs w:val="28"/>
          <w:lang w:eastAsia="ru-RU"/>
        </w:rPr>
        <w:t>тельства</w:t>
      </w:r>
      <w:proofErr w:type="gramEnd"/>
      <w:r w:rsidRPr="00822670">
        <w:rPr>
          <w:rFonts w:ascii="Times New Roman" w:hAnsi="Times New Roman" w:cs="Times New Roman"/>
          <w:kern w:val="0"/>
          <w:sz w:val="28"/>
          <w:szCs w:val="28"/>
          <w:lang w:eastAsia="ru-RU"/>
        </w:rPr>
        <w:t xml:space="preserve"> Ставропольского края</w:t>
      </w:r>
      <w:r>
        <w:rPr>
          <w:rFonts w:ascii="Times New Roman" w:hAnsi="Times New Roman" w:cs="Times New Roman"/>
          <w:kern w:val="0"/>
          <w:sz w:val="28"/>
          <w:szCs w:val="28"/>
          <w:lang w:eastAsia="ru-RU"/>
        </w:rPr>
        <w:t xml:space="preserve"> от 24 июня </w:t>
      </w:r>
      <w:smartTag w:uri="urn:schemas-microsoft-com:office:smarttags" w:element="metricconverter">
        <w:smartTagPr>
          <w:attr w:name="ProductID" w:val="2011 г"/>
        </w:smartTagPr>
        <w:r>
          <w:rPr>
            <w:rFonts w:ascii="Times New Roman" w:hAnsi="Times New Roman" w:cs="Times New Roman"/>
            <w:kern w:val="0"/>
            <w:sz w:val="28"/>
            <w:szCs w:val="28"/>
            <w:lang w:eastAsia="ru-RU"/>
          </w:rPr>
          <w:t>2011 г</w:t>
        </w:r>
      </w:smartTag>
      <w:r>
        <w:rPr>
          <w:rFonts w:ascii="Times New Roman" w:hAnsi="Times New Roman" w:cs="Times New Roman"/>
          <w:kern w:val="0"/>
          <w:sz w:val="28"/>
          <w:szCs w:val="28"/>
          <w:lang w:eastAsia="ru-RU"/>
        </w:rPr>
        <w:t>. № 250-п «Об утверждении Перечня услуг, которые являются необходимыми и обязательными для пр</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доставления органами исполнительной власти Ставропольского края гос</w:t>
      </w:r>
      <w:r>
        <w:rPr>
          <w:rFonts w:ascii="Times New Roman" w:hAnsi="Times New Roman" w:cs="Times New Roman"/>
          <w:kern w:val="0"/>
          <w:sz w:val="28"/>
          <w:szCs w:val="28"/>
          <w:lang w:eastAsia="ru-RU"/>
        </w:rPr>
        <w:t>у</w:t>
      </w:r>
      <w:r>
        <w:rPr>
          <w:rFonts w:ascii="Times New Roman" w:hAnsi="Times New Roman" w:cs="Times New Roman"/>
          <w:kern w:val="0"/>
          <w:sz w:val="28"/>
          <w:szCs w:val="28"/>
          <w:lang w:eastAsia="ru-RU"/>
        </w:rPr>
        <w:t>дарственных услуг и предоставляются организациями, участвующими в пр</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доставлении государственных услуг»</w:t>
      </w:r>
      <w:r w:rsidRPr="00822670">
        <w:rPr>
          <w:rFonts w:ascii="Times New Roman" w:hAnsi="Times New Roman" w:cs="Times New Roman"/>
          <w:kern w:val="0"/>
          <w:sz w:val="28"/>
          <w:szCs w:val="28"/>
          <w:lang w:eastAsia="ru-RU"/>
        </w:rPr>
        <w:t>.</w:t>
      </w:r>
    </w:p>
    <w:p w:rsidR="003C0343" w:rsidRPr="003C0343" w:rsidRDefault="003C0343" w:rsidP="003C0343">
      <w:pPr>
        <w:pStyle w:val="ConsPlusNormal"/>
        <w:widowControl/>
        <w:ind w:firstLine="709"/>
        <w:jc w:val="both"/>
        <w:outlineLvl w:val="2"/>
        <w:rPr>
          <w:rFonts w:ascii="Times New Roman" w:hAnsi="Times New Roman" w:cs="Times New Roman"/>
          <w:sz w:val="28"/>
          <w:szCs w:val="28"/>
        </w:rPr>
      </w:pPr>
      <w:r w:rsidRPr="003C0343">
        <w:rPr>
          <w:rFonts w:ascii="Times New Roman" w:hAnsi="Times New Roman" w:cs="Times New Roman"/>
          <w:sz w:val="28"/>
          <w:szCs w:val="28"/>
        </w:rPr>
        <w:t>2.3. Описание результата предоставления государственной услуги</w:t>
      </w:r>
    </w:p>
    <w:p w:rsidR="003C0343" w:rsidRPr="003C0343" w:rsidRDefault="003C0343" w:rsidP="003C0343">
      <w:pPr>
        <w:pStyle w:val="ConsPlusNormal"/>
        <w:widowControl/>
        <w:ind w:firstLine="709"/>
        <w:jc w:val="both"/>
        <w:rPr>
          <w:rFonts w:ascii="Times New Roman" w:hAnsi="Times New Roman" w:cs="Times New Roman"/>
          <w:sz w:val="28"/>
          <w:szCs w:val="28"/>
        </w:rPr>
      </w:pPr>
      <w:r w:rsidRPr="003C0343">
        <w:rPr>
          <w:rFonts w:ascii="Times New Roman" w:hAnsi="Times New Roman" w:cs="Times New Roman"/>
          <w:sz w:val="28"/>
          <w:szCs w:val="28"/>
        </w:rPr>
        <w:t>Результатом предоставления государственной услуги является:</w:t>
      </w:r>
    </w:p>
    <w:p w:rsidR="003C0343" w:rsidRPr="003C0343" w:rsidRDefault="003C0343" w:rsidP="003C0343">
      <w:pPr>
        <w:pStyle w:val="ConsPlusNormal"/>
        <w:widowControl/>
        <w:ind w:firstLine="709"/>
        <w:jc w:val="both"/>
        <w:rPr>
          <w:rFonts w:ascii="Times New Roman" w:hAnsi="Times New Roman" w:cs="Times New Roman"/>
          <w:sz w:val="28"/>
          <w:szCs w:val="28"/>
        </w:rPr>
      </w:pPr>
      <w:r w:rsidRPr="003C0343">
        <w:rPr>
          <w:rFonts w:ascii="Times New Roman" w:hAnsi="Times New Roman" w:cs="Times New Roman"/>
          <w:sz w:val="28"/>
          <w:szCs w:val="28"/>
        </w:rPr>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3C0343" w:rsidRPr="003C0343" w:rsidRDefault="003C0343" w:rsidP="003C0343">
      <w:pPr>
        <w:widowControl/>
        <w:suppressAutoHyphens w:val="0"/>
        <w:autoSpaceDE w:val="0"/>
        <w:autoSpaceDN w:val="0"/>
        <w:adjustRightInd w:val="0"/>
        <w:ind w:firstLine="709"/>
        <w:jc w:val="both"/>
        <w:textAlignment w:val="auto"/>
        <w:outlineLvl w:val="1"/>
        <w:rPr>
          <w:rFonts w:ascii="Times New Roman" w:hAnsi="Times New Roman" w:cs="Times New Roman"/>
          <w:bCs/>
          <w:sz w:val="28"/>
          <w:szCs w:val="28"/>
        </w:rPr>
      </w:pPr>
      <w:r w:rsidRPr="003C0343">
        <w:rPr>
          <w:rFonts w:ascii="Times New Roman" w:hAnsi="Times New Roman" w:cs="Times New Roman"/>
          <w:sz w:val="28"/>
          <w:szCs w:val="28"/>
        </w:rPr>
        <w:t>отказ в назначении ежемесячной денежной выплаты, с направлением заявителю письменного уведомления об отказе в назначении ежемесячной денежной выплаты с указанием причин отказа.</w:t>
      </w:r>
    </w:p>
    <w:p w:rsidR="00F031D0" w:rsidRPr="003111C3"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sidRPr="003111C3">
        <w:rPr>
          <w:rFonts w:ascii="Times New Roman" w:hAnsi="Times New Roman" w:cs="Times New Roman"/>
          <w:sz w:val="28"/>
          <w:szCs w:val="28"/>
        </w:rPr>
        <w:t>2.4.</w:t>
      </w:r>
      <w:r w:rsidRPr="003111C3">
        <w:rPr>
          <w:rFonts w:ascii="Times New Roman" w:hAnsi="Times New Roman" w:cs="Times New Roman"/>
          <w:kern w:val="0"/>
          <w:sz w:val="28"/>
          <w:szCs w:val="28"/>
          <w:lang w:eastAsia="ru-RU"/>
        </w:rPr>
        <w:t xml:space="preserve"> Срок предоставления государственной услуги, в том числе с уч</w:t>
      </w:r>
      <w:r w:rsidRPr="003111C3">
        <w:rPr>
          <w:rFonts w:ascii="Times New Roman" w:hAnsi="Times New Roman" w:cs="Times New Roman"/>
          <w:kern w:val="0"/>
          <w:sz w:val="28"/>
          <w:szCs w:val="28"/>
          <w:lang w:eastAsia="ru-RU"/>
        </w:rPr>
        <w:t>е</w:t>
      </w:r>
      <w:r w:rsidRPr="003111C3">
        <w:rPr>
          <w:rFonts w:ascii="Times New Roman" w:hAnsi="Times New Roman" w:cs="Times New Roman"/>
          <w:kern w:val="0"/>
          <w:sz w:val="28"/>
          <w:szCs w:val="28"/>
          <w:lang w:eastAsia="ru-RU"/>
        </w:rPr>
        <w:t>том необходимости обращения в иные организации, участвующие в предо</w:t>
      </w:r>
      <w:r w:rsidRPr="003111C3">
        <w:rPr>
          <w:rFonts w:ascii="Times New Roman" w:hAnsi="Times New Roman" w:cs="Times New Roman"/>
          <w:kern w:val="0"/>
          <w:sz w:val="28"/>
          <w:szCs w:val="28"/>
          <w:lang w:eastAsia="ru-RU"/>
        </w:rPr>
        <w:t>с</w:t>
      </w:r>
      <w:r w:rsidRPr="003111C3">
        <w:rPr>
          <w:rFonts w:ascii="Times New Roman" w:hAnsi="Times New Roman" w:cs="Times New Roman"/>
          <w:kern w:val="0"/>
          <w:sz w:val="28"/>
          <w:szCs w:val="28"/>
          <w:lang w:eastAsia="ru-RU"/>
        </w:rPr>
        <w:t>тавлении государственной услуги, срок приостановления предоставления г</w:t>
      </w:r>
      <w:r w:rsidRPr="003111C3">
        <w:rPr>
          <w:rFonts w:ascii="Times New Roman" w:hAnsi="Times New Roman" w:cs="Times New Roman"/>
          <w:kern w:val="0"/>
          <w:sz w:val="28"/>
          <w:szCs w:val="28"/>
          <w:lang w:eastAsia="ru-RU"/>
        </w:rPr>
        <w:t>о</w:t>
      </w:r>
      <w:r w:rsidRPr="003111C3">
        <w:rPr>
          <w:rFonts w:ascii="Times New Roman" w:hAnsi="Times New Roman" w:cs="Times New Roman"/>
          <w:kern w:val="0"/>
          <w:sz w:val="28"/>
          <w:szCs w:val="28"/>
          <w:lang w:eastAsia="ru-RU"/>
        </w:rPr>
        <w:t>сударственной услуги в случае, если возможность приостановления пред</w:t>
      </w:r>
      <w:r w:rsidRPr="003111C3">
        <w:rPr>
          <w:rFonts w:ascii="Times New Roman" w:hAnsi="Times New Roman" w:cs="Times New Roman"/>
          <w:kern w:val="0"/>
          <w:sz w:val="28"/>
          <w:szCs w:val="28"/>
          <w:lang w:eastAsia="ru-RU"/>
        </w:rPr>
        <w:t>у</w:t>
      </w:r>
      <w:r w:rsidRPr="003111C3">
        <w:rPr>
          <w:rFonts w:ascii="Times New Roman" w:hAnsi="Times New Roman" w:cs="Times New Roman"/>
          <w:kern w:val="0"/>
          <w:sz w:val="28"/>
          <w:szCs w:val="28"/>
          <w:lang w:eastAsia="ru-RU"/>
        </w:rPr>
        <w:t>смотрена нормативными правовыми актами Российской Федерации, норм</w:t>
      </w:r>
      <w:r w:rsidRPr="003111C3">
        <w:rPr>
          <w:rFonts w:ascii="Times New Roman" w:hAnsi="Times New Roman" w:cs="Times New Roman"/>
          <w:kern w:val="0"/>
          <w:sz w:val="28"/>
          <w:szCs w:val="28"/>
          <w:lang w:eastAsia="ru-RU"/>
        </w:rPr>
        <w:t>а</w:t>
      </w:r>
      <w:r w:rsidRPr="003111C3">
        <w:rPr>
          <w:rFonts w:ascii="Times New Roman" w:hAnsi="Times New Roman" w:cs="Times New Roman"/>
          <w:kern w:val="0"/>
          <w:sz w:val="28"/>
          <w:szCs w:val="28"/>
          <w:lang w:eastAsia="ru-RU"/>
        </w:rPr>
        <w:t>тивными правовыми актами Ставропольского края, сроки выдачи (направл</w:t>
      </w:r>
      <w:r w:rsidRPr="003111C3">
        <w:rPr>
          <w:rFonts w:ascii="Times New Roman" w:hAnsi="Times New Roman" w:cs="Times New Roman"/>
          <w:kern w:val="0"/>
          <w:sz w:val="28"/>
          <w:szCs w:val="28"/>
          <w:lang w:eastAsia="ru-RU"/>
        </w:rPr>
        <w:t>е</w:t>
      </w:r>
      <w:r w:rsidRPr="003111C3">
        <w:rPr>
          <w:rFonts w:ascii="Times New Roman" w:hAnsi="Times New Roman" w:cs="Times New Roman"/>
          <w:kern w:val="0"/>
          <w:sz w:val="28"/>
          <w:szCs w:val="28"/>
          <w:lang w:eastAsia="ru-RU"/>
        </w:rPr>
        <w:t>ния) документов, являющихся результатом предоставления государ</w:t>
      </w:r>
      <w:r>
        <w:rPr>
          <w:rFonts w:ascii="Times New Roman" w:hAnsi="Times New Roman" w:cs="Times New Roman"/>
          <w:kern w:val="0"/>
          <w:sz w:val="28"/>
          <w:szCs w:val="28"/>
          <w:lang w:eastAsia="ru-RU"/>
        </w:rPr>
        <w:t>ственной услуги</w:t>
      </w:r>
      <w:r w:rsidR="00811EEA">
        <w:rPr>
          <w:rFonts w:ascii="Times New Roman" w:hAnsi="Times New Roman" w:cs="Times New Roman"/>
          <w:kern w:val="0"/>
          <w:sz w:val="28"/>
          <w:szCs w:val="28"/>
          <w:lang w:eastAsia="ru-RU"/>
        </w:rPr>
        <w:t>.</w:t>
      </w:r>
    </w:p>
    <w:p w:rsidR="00F031D0" w:rsidRDefault="00F031D0" w:rsidP="003D7FE7">
      <w:pPr>
        <w:pStyle w:val="Standard"/>
        <w:suppressAutoHyphens w:val="0"/>
        <w:ind w:firstLine="709"/>
        <w:jc w:val="both"/>
        <w:rPr>
          <w:sz w:val="28"/>
          <w:szCs w:val="28"/>
        </w:rPr>
      </w:pPr>
      <w:r w:rsidRPr="00C1662A">
        <w:rPr>
          <w:sz w:val="28"/>
          <w:szCs w:val="28"/>
        </w:rPr>
        <w:t>Срок предоставления государственной услуги не может превышать          10 рабочих дней со дня принятия заявления со всеми необходимыми док</w:t>
      </w:r>
      <w:r w:rsidRPr="00C1662A">
        <w:rPr>
          <w:sz w:val="28"/>
          <w:szCs w:val="28"/>
        </w:rPr>
        <w:t>у</w:t>
      </w:r>
      <w:r w:rsidRPr="00C1662A">
        <w:rPr>
          <w:sz w:val="28"/>
          <w:szCs w:val="28"/>
        </w:rPr>
        <w:t>ментами</w:t>
      </w:r>
      <w:r>
        <w:rPr>
          <w:sz w:val="28"/>
          <w:szCs w:val="28"/>
        </w:rPr>
        <w:t xml:space="preserve"> органом соцзащиты либо МФЦ</w:t>
      </w:r>
      <w:r w:rsidRPr="00C1662A">
        <w:rPr>
          <w:sz w:val="28"/>
          <w:szCs w:val="28"/>
        </w:rPr>
        <w:t>.</w:t>
      </w:r>
    </w:p>
    <w:p w:rsidR="00F031D0" w:rsidRDefault="00C85204" w:rsidP="005054A1">
      <w:pPr>
        <w:pStyle w:val="Standard"/>
        <w:suppressAutoHyphens w:val="0"/>
        <w:ind w:firstLine="709"/>
        <w:jc w:val="both"/>
        <w:rPr>
          <w:sz w:val="28"/>
          <w:szCs w:val="28"/>
        </w:rPr>
      </w:pPr>
      <w:r w:rsidRPr="00C85204">
        <w:rPr>
          <w:sz w:val="28"/>
          <w:szCs w:val="28"/>
        </w:rPr>
        <w:t>Срок приостановления предоставления государственной услуги - не более 15 рабочих дней со дня направления заявителю уведомления о перечне недостающих документов и (или) документов неправильно оформленны</w:t>
      </w:r>
      <w:r>
        <w:rPr>
          <w:sz w:val="28"/>
          <w:szCs w:val="28"/>
        </w:rPr>
        <w:t xml:space="preserve">х. </w:t>
      </w:r>
      <w:bookmarkStart w:id="1" w:name="sub_2212"/>
    </w:p>
    <w:p w:rsidR="00F031D0" w:rsidRDefault="00F031D0" w:rsidP="005054A1">
      <w:pPr>
        <w:pStyle w:val="Standard"/>
        <w:suppressAutoHyphens w:val="0"/>
        <w:ind w:firstLine="709"/>
        <w:jc w:val="both"/>
        <w:rPr>
          <w:sz w:val="28"/>
          <w:szCs w:val="28"/>
        </w:rPr>
      </w:pPr>
      <w:r w:rsidRPr="00C1662A">
        <w:rPr>
          <w:sz w:val="28"/>
          <w:szCs w:val="28"/>
        </w:rPr>
        <w:t xml:space="preserve">Уведомление о принятом решении направляется заявителю не позднее чем через 10 </w:t>
      </w:r>
      <w:r>
        <w:rPr>
          <w:sz w:val="28"/>
          <w:szCs w:val="28"/>
        </w:rPr>
        <w:t xml:space="preserve">рабочих </w:t>
      </w:r>
      <w:r w:rsidRPr="00C1662A">
        <w:rPr>
          <w:sz w:val="28"/>
          <w:szCs w:val="28"/>
        </w:rPr>
        <w:t xml:space="preserve">дней после </w:t>
      </w:r>
      <w:r>
        <w:rPr>
          <w:sz w:val="28"/>
          <w:szCs w:val="28"/>
        </w:rPr>
        <w:t xml:space="preserve">его обращения в орган соцзащиты либо МФЦ за назначением ежемесячной денежной выплаты со всеми </w:t>
      </w:r>
      <w:proofErr w:type="spellStart"/>
      <w:proofErr w:type="gramStart"/>
      <w:r>
        <w:rPr>
          <w:sz w:val="28"/>
          <w:szCs w:val="28"/>
        </w:rPr>
        <w:t>необходи-мыми</w:t>
      </w:r>
      <w:proofErr w:type="spellEnd"/>
      <w:proofErr w:type="gramEnd"/>
      <w:r>
        <w:rPr>
          <w:sz w:val="28"/>
          <w:szCs w:val="28"/>
        </w:rPr>
        <w:t xml:space="preserve"> документами.</w:t>
      </w:r>
    </w:p>
    <w:p w:rsidR="00F031D0" w:rsidRPr="00C1662A"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дополнительной проверки сведений, содержащихся в представленных заявителем документах, окончательный ответ о назначении и выплате ежемесячной денежной выплаты либо об отказе в назначении </w:t>
      </w:r>
      <w:proofErr w:type="spellStart"/>
      <w:proofErr w:type="gramStart"/>
      <w:r>
        <w:rPr>
          <w:rFonts w:ascii="Times New Roman" w:hAnsi="Times New Roman" w:cs="Times New Roman"/>
          <w:sz w:val="28"/>
          <w:szCs w:val="28"/>
        </w:rPr>
        <w:t>еже-месячной</w:t>
      </w:r>
      <w:proofErr w:type="spellEnd"/>
      <w:proofErr w:type="gramEnd"/>
      <w:r>
        <w:rPr>
          <w:rFonts w:ascii="Times New Roman" w:hAnsi="Times New Roman" w:cs="Times New Roman"/>
          <w:sz w:val="28"/>
          <w:szCs w:val="28"/>
        </w:rPr>
        <w:t xml:space="preserve"> денежной выплаты должен быть дан заявителю не позднее чем через 30 </w:t>
      </w:r>
      <w:r w:rsidR="005F1A6B">
        <w:rPr>
          <w:rFonts w:ascii="Times New Roman" w:hAnsi="Times New Roman" w:cs="Times New Roman"/>
          <w:sz w:val="28"/>
          <w:szCs w:val="28"/>
        </w:rPr>
        <w:t xml:space="preserve">календарных </w:t>
      </w:r>
      <w:r>
        <w:rPr>
          <w:rFonts w:ascii="Times New Roman" w:hAnsi="Times New Roman" w:cs="Times New Roman"/>
          <w:sz w:val="28"/>
          <w:szCs w:val="28"/>
        </w:rPr>
        <w:t>дней после его обращения в орган соцзащиты либо МФЦ.</w:t>
      </w:r>
    </w:p>
    <w:bookmarkEnd w:id="1"/>
    <w:p w:rsidR="00F411BA" w:rsidRPr="00F411BA" w:rsidRDefault="00F031D0" w:rsidP="00F411BA">
      <w:pPr>
        <w:widowControl/>
        <w:suppressAutoHyphens w:val="0"/>
        <w:autoSpaceDE w:val="0"/>
        <w:autoSpaceDN w:val="0"/>
        <w:adjustRightInd w:val="0"/>
        <w:ind w:firstLine="709"/>
        <w:jc w:val="both"/>
        <w:textAlignment w:val="auto"/>
        <w:outlineLvl w:val="1"/>
        <w:rPr>
          <w:rFonts w:ascii="Times New Roman" w:hAnsi="Times New Roman" w:cs="Times New Roman"/>
          <w:iCs/>
          <w:sz w:val="28"/>
          <w:szCs w:val="28"/>
        </w:rPr>
      </w:pPr>
      <w:r w:rsidRPr="00005654">
        <w:rPr>
          <w:rFonts w:ascii="Times New Roman" w:hAnsi="Times New Roman" w:cs="Times New Roman"/>
          <w:iCs/>
          <w:sz w:val="28"/>
          <w:szCs w:val="28"/>
        </w:rPr>
        <w:lastRenderedPageBreak/>
        <w:t xml:space="preserve">2.5. </w:t>
      </w:r>
      <w:r w:rsidR="00F411BA" w:rsidRPr="00F411BA">
        <w:rPr>
          <w:rFonts w:ascii="Times New Roman" w:hAnsi="Times New Roman" w:cs="Times New Roman"/>
          <w:iCs/>
          <w:sz w:val="28"/>
          <w:szCs w:val="28"/>
        </w:rPr>
        <w:t>Нормативные правовые акты Российской Федерации и нормати</w:t>
      </w:r>
      <w:r w:rsidR="00F411BA" w:rsidRPr="00F411BA">
        <w:rPr>
          <w:rFonts w:ascii="Times New Roman" w:hAnsi="Times New Roman" w:cs="Times New Roman"/>
          <w:iCs/>
          <w:sz w:val="28"/>
          <w:szCs w:val="28"/>
        </w:rPr>
        <w:t>в</w:t>
      </w:r>
      <w:r w:rsidR="00F411BA" w:rsidRPr="00F411BA">
        <w:rPr>
          <w:rFonts w:ascii="Times New Roman" w:hAnsi="Times New Roman" w:cs="Times New Roman"/>
          <w:iCs/>
          <w:sz w:val="28"/>
          <w:szCs w:val="28"/>
        </w:rPr>
        <w:t>ные правовые акты Ставропольского края, регулирующие предоставление г</w:t>
      </w:r>
      <w:r w:rsidR="00F411BA" w:rsidRPr="00F411BA">
        <w:rPr>
          <w:rFonts w:ascii="Times New Roman" w:hAnsi="Times New Roman" w:cs="Times New Roman"/>
          <w:iCs/>
          <w:sz w:val="28"/>
          <w:szCs w:val="28"/>
        </w:rPr>
        <w:t>о</w:t>
      </w:r>
      <w:r w:rsidR="00F411BA" w:rsidRPr="00F411BA">
        <w:rPr>
          <w:rFonts w:ascii="Times New Roman" w:hAnsi="Times New Roman" w:cs="Times New Roman"/>
          <w:iCs/>
          <w:sz w:val="28"/>
          <w:szCs w:val="28"/>
        </w:rPr>
        <w:t>сударственной услуги.</w:t>
      </w:r>
    </w:p>
    <w:p w:rsidR="00F411BA" w:rsidRPr="00F411BA" w:rsidRDefault="00F411BA" w:rsidP="00F411BA">
      <w:pPr>
        <w:widowControl/>
        <w:suppressAutoHyphens w:val="0"/>
        <w:autoSpaceDE w:val="0"/>
        <w:autoSpaceDN w:val="0"/>
        <w:adjustRightInd w:val="0"/>
        <w:ind w:firstLine="709"/>
        <w:jc w:val="both"/>
        <w:textAlignment w:val="auto"/>
        <w:outlineLvl w:val="1"/>
        <w:rPr>
          <w:rFonts w:ascii="Times New Roman" w:hAnsi="Times New Roman" w:cs="Times New Roman"/>
          <w:iCs/>
          <w:sz w:val="28"/>
          <w:szCs w:val="28"/>
        </w:rPr>
      </w:pPr>
    </w:p>
    <w:p w:rsidR="00F031D0" w:rsidRPr="00005654" w:rsidRDefault="00F411BA" w:rsidP="00F411BA">
      <w:pPr>
        <w:widowControl/>
        <w:suppressAutoHyphens w:val="0"/>
        <w:autoSpaceDE w:val="0"/>
        <w:autoSpaceDN w:val="0"/>
        <w:adjustRightInd w:val="0"/>
        <w:ind w:firstLine="709"/>
        <w:jc w:val="both"/>
        <w:textAlignment w:val="auto"/>
        <w:outlineLvl w:val="1"/>
        <w:rPr>
          <w:rFonts w:ascii="Times New Roman" w:hAnsi="Times New Roman"/>
          <w:sz w:val="28"/>
          <w:szCs w:val="28"/>
        </w:rPr>
      </w:pPr>
      <w:proofErr w:type="gramStart"/>
      <w:r w:rsidRPr="00F411BA">
        <w:rPr>
          <w:rFonts w:ascii="Times New Roman" w:hAnsi="Times New Roman" w:cs="Times New Roman"/>
          <w:iCs/>
          <w:sz w:val="28"/>
          <w:szCs w:val="28"/>
        </w:rPr>
        <w:t>Перечень нормативных правовых актов Российской Федерации и но</w:t>
      </w:r>
      <w:r w:rsidRPr="00F411BA">
        <w:rPr>
          <w:rFonts w:ascii="Times New Roman" w:hAnsi="Times New Roman" w:cs="Times New Roman"/>
          <w:iCs/>
          <w:sz w:val="28"/>
          <w:szCs w:val="28"/>
        </w:rPr>
        <w:t>р</w:t>
      </w:r>
      <w:r w:rsidRPr="00F411BA">
        <w:rPr>
          <w:rFonts w:ascii="Times New Roman" w:hAnsi="Times New Roman" w:cs="Times New Roman"/>
          <w:iCs/>
          <w:sz w:val="28"/>
          <w:szCs w:val="28"/>
        </w:rPr>
        <w:t>мативных правовых актов Ставропольского края, регулирующих предоста</w:t>
      </w:r>
      <w:r w:rsidRPr="00F411BA">
        <w:rPr>
          <w:rFonts w:ascii="Times New Roman" w:hAnsi="Times New Roman" w:cs="Times New Roman"/>
          <w:iCs/>
          <w:sz w:val="28"/>
          <w:szCs w:val="28"/>
        </w:rPr>
        <w:t>в</w:t>
      </w:r>
      <w:r w:rsidRPr="00F411BA">
        <w:rPr>
          <w:rFonts w:ascii="Times New Roman" w:hAnsi="Times New Roman" w:cs="Times New Roman"/>
          <w:iCs/>
          <w:sz w:val="28"/>
          <w:szCs w:val="28"/>
        </w:rPr>
        <w:t>ление государственной услуги (с указанием их реквизитов и источников оф</w:t>
      </w:r>
      <w:r w:rsidRPr="00F411BA">
        <w:rPr>
          <w:rFonts w:ascii="Times New Roman" w:hAnsi="Times New Roman" w:cs="Times New Roman"/>
          <w:iCs/>
          <w:sz w:val="28"/>
          <w:szCs w:val="28"/>
        </w:rPr>
        <w:t>и</w:t>
      </w:r>
      <w:r w:rsidRPr="00F411BA">
        <w:rPr>
          <w:rFonts w:ascii="Times New Roman" w:hAnsi="Times New Roman" w:cs="Times New Roman"/>
          <w:iCs/>
          <w:sz w:val="28"/>
          <w:szCs w:val="28"/>
        </w:rPr>
        <w:t>циального опубликования) (далее - перечень нормативных правовых актов, регулирующих предоставление государственной услуги), размещен на оф</w:t>
      </w:r>
      <w:r w:rsidRPr="00F411BA">
        <w:rPr>
          <w:rFonts w:ascii="Times New Roman" w:hAnsi="Times New Roman" w:cs="Times New Roman"/>
          <w:iCs/>
          <w:sz w:val="28"/>
          <w:szCs w:val="28"/>
        </w:rPr>
        <w:t>и</w:t>
      </w:r>
      <w:r w:rsidRPr="00F411BA">
        <w:rPr>
          <w:rFonts w:ascii="Times New Roman" w:hAnsi="Times New Roman" w:cs="Times New Roman"/>
          <w:iCs/>
          <w:sz w:val="28"/>
          <w:szCs w:val="28"/>
        </w:rPr>
        <w:t>циальном сайте министерства (органа соцзащиты), предоставляющего гос</w:t>
      </w:r>
      <w:r w:rsidRPr="00F411BA">
        <w:rPr>
          <w:rFonts w:ascii="Times New Roman" w:hAnsi="Times New Roman" w:cs="Times New Roman"/>
          <w:iCs/>
          <w:sz w:val="28"/>
          <w:szCs w:val="28"/>
        </w:rPr>
        <w:t>у</w:t>
      </w:r>
      <w:r w:rsidRPr="00F411BA">
        <w:rPr>
          <w:rFonts w:ascii="Times New Roman" w:hAnsi="Times New Roman" w:cs="Times New Roman"/>
          <w:iCs/>
          <w:sz w:val="28"/>
          <w:szCs w:val="28"/>
        </w:rPr>
        <w:t>дарственную услугу, в сети "Интернет", в федеральной государственной и</w:t>
      </w:r>
      <w:r w:rsidRPr="00F411BA">
        <w:rPr>
          <w:rFonts w:ascii="Times New Roman" w:hAnsi="Times New Roman" w:cs="Times New Roman"/>
          <w:iCs/>
          <w:sz w:val="28"/>
          <w:szCs w:val="28"/>
        </w:rPr>
        <w:t>н</w:t>
      </w:r>
      <w:r w:rsidRPr="00F411BA">
        <w:rPr>
          <w:rFonts w:ascii="Times New Roman" w:hAnsi="Times New Roman" w:cs="Times New Roman"/>
          <w:iCs/>
          <w:sz w:val="28"/>
          <w:szCs w:val="28"/>
        </w:rPr>
        <w:t>формационной системе "Единый портал государственных и муниципальных услуг (функций)", на Региональном</w:t>
      </w:r>
      <w:proofErr w:type="gramEnd"/>
      <w:r w:rsidRPr="00F411BA">
        <w:rPr>
          <w:rFonts w:ascii="Times New Roman" w:hAnsi="Times New Roman" w:cs="Times New Roman"/>
          <w:iCs/>
          <w:sz w:val="28"/>
          <w:szCs w:val="28"/>
        </w:rPr>
        <w:t xml:space="preserve"> </w:t>
      </w:r>
      <w:proofErr w:type="gramStart"/>
      <w:r w:rsidRPr="00F411BA">
        <w:rPr>
          <w:rFonts w:ascii="Times New Roman" w:hAnsi="Times New Roman" w:cs="Times New Roman"/>
          <w:iCs/>
          <w:sz w:val="28"/>
          <w:szCs w:val="28"/>
        </w:rPr>
        <w:t>портале</w:t>
      </w:r>
      <w:proofErr w:type="gramEnd"/>
      <w:r w:rsidRPr="00F411BA">
        <w:rPr>
          <w:rFonts w:ascii="Times New Roman" w:hAnsi="Times New Roman" w:cs="Times New Roman"/>
          <w:iCs/>
          <w:sz w:val="28"/>
          <w:szCs w:val="28"/>
        </w:rPr>
        <w:t xml:space="preserve"> и в Региональном реестре.</w:t>
      </w:r>
      <w:r>
        <w:rPr>
          <w:rFonts w:ascii="Times New Roman" w:hAnsi="Times New Roman" w:cs="Times New Roman"/>
          <w:iCs/>
          <w:sz w:val="28"/>
          <w:szCs w:val="28"/>
        </w:rPr>
        <w:t xml:space="preserve"> </w:t>
      </w:r>
    </w:p>
    <w:p w:rsidR="00F031D0" w:rsidRDefault="00F031D0" w:rsidP="003D7FE7">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005654">
        <w:rPr>
          <w:rFonts w:ascii="Times New Roman" w:hAnsi="Times New Roman" w:cs="Times New Roman"/>
          <w:sz w:val="28"/>
          <w:szCs w:val="28"/>
        </w:rPr>
        <w:t>2.6. И</w:t>
      </w:r>
      <w:r w:rsidRPr="00005654">
        <w:rPr>
          <w:rFonts w:ascii="Times New Roman" w:hAnsi="Times New Roman" w:cs="Times New Roman"/>
          <w:kern w:val="0"/>
          <w:sz w:val="28"/>
          <w:szCs w:val="28"/>
          <w:lang w:eastAsia="ru-RU"/>
        </w:rPr>
        <w:t>счерпывающий перечень документов, необходимых в соответс</w:t>
      </w:r>
      <w:r w:rsidRPr="00005654">
        <w:rPr>
          <w:rFonts w:ascii="Times New Roman" w:hAnsi="Times New Roman" w:cs="Times New Roman"/>
          <w:kern w:val="0"/>
          <w:sz w:val="28"/>
          <w:szCs w:val="28"/>
          <w:lang w:eastAsia="ru-RU"/>
        </w:rPr>
        <w:t>т</w:t>
      </w:r>
      <w:r w:rsidRPr="00005654">
        <w:rPr>
          <w:rFonts w:ascii="Times New Roman" w:hAnsi="Times New Roman" w:cs="Times New Roman"/>
          <w:kern w:val="0"/>
          <w:sz w:val="28"/>
          <w:szCs w:val="28"/>
          <w:lang w:eastAsia="ru-RU"/>
        </w:rPr>
        <w:t>вии с нормативными правовыми актами Российской Федерации и нормати</w:t>
      </w:r>
      <w:r w:rsidRPr="00005654">
        <w:rPr>
          <w:rFonts w:ascii="Times New Roman" w:hAnsi="Times New Roman" w:cs="Times New Roman"/>
          <w:kern w:val="0"/>
          <w:sz w:val="28"/>
          <w:szCs w:val="28"/>
          <w:lang w:eastAsia="ru-RU"/>
        </w:rPr>
        <w:t>в</w:t>
      </w:r>
      <w:r w:rsidRPr="00005654">
        <w:rPr>
          <w:rFonts w:ascii="Times New Roman" w:hAnsi="Times New Roman" w:cs="Times New Roman"/>
          <w:kern w:val="0"/>
          <w:sz w:val="28"/>
          <w:szCs w:val="28"/>
          <w:lang w:eastAsia="ru-RU"/>
        </w:rPr>
        <w:t>ными правовыми актами Ставропольского края для предоставления госуда</w:t>
      </w:r>
      <w:r w:rsidRPr="00005654">
        <w:rPr>
          <w:rFonts w:ascii="Times New Roman" w:hAnsi="Times New Roman" w:cs="Times New Roman"/>
          <w:kern w:val="0"/>
          <w:sz w:val="28"/>
          <w:szCs w:val="28"/>
          <w:lang w:eastAsia="ru-RU"/>
        </w:rPr>
        <w:t>р</w:t>
      </w:r>
      <w:r w:rsidRPr="00005654">
        <w:rPr>
          <w:rFonts w:ascii="Times New Roman" w:hAnsi="Times New Roman" w:cs="Times New Roman"/>
          <w:kern w:val="0"/>
          <w:sz w:val="28"/>
          <w:szCs w:val="28"/>
          <w:lang w:eastAsia="ru-RU"/>
        </w:rPr>
        <w:t>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w:t>
      </w:r>
      <w:r>
        <w:rPr>
          <w:rFonts w:ascii="Times New Roman" w:hAnsi="Times New Roman" w:cs="Times New Roman"/>
          <w:kern w:val="0"/>
          <w:sz w:val="28"/>
          <w:szCs w:val="28"/>
          <w:lang w:eastAsia="ru-RU"/>
        </w:rPr>
        <w:t xml:space="preserve"> заявителем, в том числе в электронной форме, порядок их представления</w:t>
      </w:r>
      <w:r w:rsidR="00811EEA">
        <w:rPr>
          <w:rFonts w:ascii="Times New Roman" w:hAnsi="Times New Roman" w:cs="Times New Roman"/>
          <w:kern w:val="0"/>
          <w:sz w:val="28"/>
          <w:szCs w:val="28"/>
          <w:lang w:eastAsia="ru-RU"/>
        </w:rPr>
        <w:t>.</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2.6.1. </w:t>
      </w:r>
      <w:r w:rsidRPr="00190F14">
        <w:rPr>
          <w:rFonts w:ascii="Times New Roman" w:hAnsi="Times New Roman" w:cs="Times New Roman"/>
          <w:color w:val="000000"/>
          <w:sz w:val="28"/>
          <w:szCs w:val="28"/>
        </w:rPr>
        <w:t xml:space="preserve">Для назначения </w:t>
      </w:r>
      <w:r>
        <w:rPr>
          <w:rFonts w:ascii="Times New Roman" w:hAnsi="Times New Roman" w:cs="Times New Roman"/>
          <w:color w:val="000000"/>
          <w:sz w:val="28"/>
          <w:szCs w:val="28"/>
        </w:rPr>
        <w:t xml:space="preserve">ежемесячной денежной выплаты </w:t>
      </w:r>
      <w:r w:rsidRPr="00190F14">
        <w:rPr>
          <w:rFonts w:ascii="Times New Roman" w:hAnsi="Times New Roman" w:cs="Times New Roman"/>
          <w:color w:val="000000"/>
          <w:sz w:val="28"/>
          <w:szCs w:val="28"/>
        </w:rPr>
        <w:t xml:space="preserve">заявитель </w:t>
      </w:r>
      <w:r>
        <w:rPr>
          <w:rFonts w:ascii="Times New Roman" w:hAnsi="Times New Roman" w:cs="Times New Roman"/>
          <w:color w:val="000000"/>
          <w:sz w:val="28"/>
          <w:szCs w:val="28"/>
        </w:rPr>
        <w:t>пред</w:t>
      </w:r>
      <w:r w:rsidR="003F6A35">
        <w:rPr>
          <w:rFonts w:ascii="Times New Roman" w:hAnsi="Times New Roman" w:cs="Times New Roman"/>
          <w:color w:val="000000"/>
          <w:sz w:val="28"/>
          <w:szCs w:val="28"/>
        </w:rPr>
        <w:t>ос</w:t>
      </w:r>
      <w:r>
        <w:rPr>
          <w:rFonts w:ascii="Times New Roman" w:hAnsi="Times New Roman" w:cs="Times New Roman"/>
          <w:color w:val="000000"/>
          <w:sz w:val="28"/>
          <w:szCs w:val="28"/>
        </w:rPr>
        <w:t>тавляет</w:t>
      </w:r>
      <w:r w:rsidRPr="00190F14">
        <w:rPr>
          <w:rFonts w:ascii="Times New Roman" w:hAnsi="Times New Roman" w:cs="Times New Roman"/>
          <w:color w:val="000000"/>
          <w:sz w:val="28"/>
          <w:szCs w:val="28"/>
        </w:rPr>
        <w:t xml:space="preserve"> в орган соцзащиты по месту жительства</w:t>
      </w:r>
      <w:r>
        <w:rPr>
          <w:rFonts w:ascii="Times New Roman" w:hAnsi="Times New Roman" w:cs="Times New Roman"/>
          <w:color w:val="000000"/>
          <w:sz w:val="28"/>
          <w:szCs w:val="28"/>
        </w:rPr>
        <w:t xml:space="preserve"> (месту пребывания)</w:t>
      </w:r>
      <w:r w:rsidRPr="00953F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либо в МФЦ заявление о назначении ежемесячной денежной выплаты (далее – заявление) </w:t>
      </w:r>
      <w:r w:rsidRPr="005D2017">
        <w:rPr>
          <w:rFonts w:ascii="Times New Roman" w:hAnsi="Times New Roman" w:cs="Times New Roman"/>
          <w:color w:val="000000"/>
          <w:sz w:val="28"/>
          <w:szCs w:val="28"/>
        </w:rPr>
        <w:t>по форме</w:t>
      </w:r>
      <w:r>
        <w:rPr>
          <w:rFonts w:ascii="Times New Roman" w:hAnsi="Times New Roman" w:cs="Times New Roman"/>
          <w:color w:val="000000"/>
          <w:sz w:val="28"/>
          <w:szCs w:val="28"/>
        </w:rPr>
        <w:t>,</w:t>
      </w:r>
      <w:r w:rsidRPr="005D2017">
        <w:rPr>
          <w:rFonts w:ascii="Times New Roman" w:hAnsi="Times New Roman" w:cs="Times New Roman"/>
          <w:color w:val="000000"/>
          <w:sz w:val="28"/>
          <w:szCs w:val="28"/>
        </w:rPr>
        <w:t xml:space="preserve"> </w:t>
      </w:r>
      <w:r w:rsidR="00811E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указанной в приложении</w:t>
      </w:r>
      <w:r w:rsidRPr="005D20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 </w:t>
      </w:r>
      <w:r w:rsidRPr="005D2017">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А</w:t>
      </w:r>
      <w:r w:rsidRPr="005D2017">
        <w:rPr>
          <w:rFonts w:ascii="Times New Roman" w:hAnsi="Times New Roman" w:cs="Times New Roman"/>
          <w:color w:val="000000"/>
          <w:sz w:val="28"/>
          <w:szCs w:val="28"/>
        </w:rPr>
        <w:t>дминистративному регламенту</w:t>
      </w:r>
      <w:r>
        <w:rPr>
          <w:rFonts w:ascii="Times New Roman" w:hAnsi="Times New Roman" w:cs="Times New Roman"/>
          <w:color w:val="000000"/>
          <w:sz w:val="28"/>
          <w:szCs w:val="28"/>
        </w:rPr>
        <w:t>.</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прилагаются следующие</w:t>
      </w:r>
      <w:r w:rsidRPr="00190F14">
        <w:rPr>
          <w:rFonts w:ascii="Times New Roman" w:hAnsi="Times New Roman" w:cs="Times New Roman"/>
          <w:color w:val="000000"/>
          <w:sz w:val="28"/>
          <w:szCs w:val="28"/>
        </w:rPr>
        <w:t xml:space="preserve"> документы:</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паспорт или иной документ, удостоверяющий личность и гражданство заявителя;</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 подтверждающий гражданство Российской Федерации </w:t>
      </w:r>
      <w:proofErr w:type="spellStart"/>
      <w:proofErr w:type="gramStart"/>
      <w:r>
        <w:rPr>
          <w:rFonts w:ascii="Times New Roman" w:hAnsi="Times New Roman" w:cs="Times New Roman"/>
          <w:color w:val="000000"/>
          <w:sz w:val="28"/>
          <w:szCs w:val="28"/>
        </w:rPr>
        <w:t>друго-го</w:t>
      </w:r>
      <w:proofErr w:type="spellEnd"/>
      <w:proofErr w:type="gramEnd"/>
      <w:r>
        <w:rPr>
          <w:rFonts w:ascii="Times New Roman" w:hAnsi="Times New Roman" w:cs="Times New Roman"/>
          <w:color w:val="000000"/>
          <w:sz w:val="28"/>
          <w:szCs w:val="28"/>
        </w:rPr>
        <w:t xml:space="preserve"> родителя;</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 подтверждающий гражданство Российской Федерации </w:t>
      </w:r>
      <w:proofErr w:type="spellStart"/>
      <w:proofErr w:type="gramStart"/>
      <w:r>
        <w:rPr>
          <w:rFonts w:ascii="Times New Roman" w:hAnsi="Times New Roman" w:cs="Times New Roman"/>
          <w:color w:val="000000"/>
          <w:sz w:val="28"/>
          <w:szCs w:val="28"/>
        </w:rPr>
        <w:t>несо-вершеннолетних</w:t>
      </w:r>
      <w:proofErr w:type="spellEnd"/>
      <w:proofErr w:type="gramEnd"/>
      <w:r>
        <w:rPr>
          <w:rFonts w:ascii="Times New Roman" w:hAnsi="Times New Roman" w:cs="Times New Roman"/>
          <w:color w:val="000000"/>
          <w:sz w:val="28"/>
          <w:szCs w:val="28"/>
        </w:rPr>
        <w:t xml:space="preserve"> детей;</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 о рождении ребенка (на каждого из детей);</w:t>
      </w:r>
    </w:p>
    <w:p w:rsidR="00F031D0" w:rsidRDefault="00F031D0" w:rsidP="003D7FE7">
      <w:pPr>
        <w:widowControl/>
        <w:autoSpaceDE w:val="0"/>
        <w:autoSpaceDN w:val="0"/>
        <w:adjustRightInd w:val="0"/>
        <w:ind w:firstLine="709"/>
        <w:jc w:val="both"/>
        <w:outlineLvl w:val="0"/>
        <w:rPr>
          <w:rFonts w:ascii="Times New Roman" w:hAnsi="Times New Roman" w:cs="Times New Roman"/>
          <w:sz w:val="28"/>
          <w:szCs w:val="28"/>
        </w:rPr>
      </w:pPr>
      <w:proofErr w:type="gramStart"/>
      <w:r w:rsidRPr="005D2017">
        <w:rPr>
          <w:rFonts w:ascii="Times New Roman" w:hAnsi="Times New Roman" w:cs="Times New Roman"/>
          <w:sz w:val="28"/>
          <w:szCs w:val="28"/>
        </w:rPr>
        <w:t>документы, подтверждающие доход</w:t>
      </w:r>
      <w:r>
        <w:rPr>
          <w:rFonts w:ascii="Times New Roman" w:hAnsi="Times New Roman" w:cs="Times New Roman"/>
          <w:sz w:val="28"/>
          <w:szCs w:val="28"/>
        </w:rPr>
        <w:t>ы</w:t>
      </w:r>
      <w:r w:rsidRPr="005D2017">
        <w:rPr>
          <w:rFonts w:ascii="Times New Roman" w:hAnsi="Times New Roman" w:cs="Times New Roman"/>
          <w:sz w:val="28"/>
          <w:szCs w:val="28"/>
        </w:rPr>
        <w:t xml:space="preserve"> семьи, учитываемые при </w:t>
      </w:r>
      <w:proofErr w:type="spellStart"/>
      <w:r w:rsidRPr="005D2017">
        <w:rPr>
          <w:rFonts w:ascii="Times New Roman" w:hAnsi="Times New Roman" w:cs="Times New Roman"/>
          <w:sz w:val="28"/>
          <w:szCs w:val="28"/>
        </w:rPr>
        <w:t>исчис</w:t>
      </w:r>
      <w:r>
        <w:rPr>
          <w:rFonts w:ascii="Times New Roman" w:hAnsi="Times New Roman" w:cs="Times New Roman"/>
          <w:sz w:val="28"/>
          <w:szCs w:val="28"/>
        </w:rPr>
        <w:t>-</w:t>
      </w:r>
      <w:r w:rsidRPr="005D2017">
        <w:rPr>
          <w:rFonts w:ascii="Times New Roman" w:hAnsi="Times New Roman" w:cs="Times New Roman"/>
          <w:sz w:val="28"/>
          <w:szCs w:val="28"/>
        </w:rPr>
        <w:t>лении</w:t>
      </w:r>
      <w:proofErr w:type="spellEnd"/>
      <w:r w:rsidRPr="005D2017">
        <w:rPr>
          <w:rFonts w:ascii="Times New Roman" w:hAnsi="Times New Roman" w:cs="Times New Roman"/>
          <w:sz w:val="28"/>
          <w:szCs w:val="28"/>
        </w:rPr>
        <w:t xml:space="preserve"> величины среднедушевого дохода</w:t>
      </w:r>
      <w:r>
        <w:rPr>
          <w:rFonts w:ascii="Times New Roman" w:hAnsi="Times New Roman" w:cs="Times New Roman"/>
          <w:sz w:val="28"/>
          <w:szCs w:val="28"/>
        </w:rPr>
        <w:t xml:space="preserve"> семьи</w:t>
      </w:r>
      <w:r w:rsidRPr="005D2017">
        <w:rPr>
          <w:rFonts w:ascii="Times New Roman" w:hAnsi="Times New Roman" w:cs="Times New Roman"/>
          <w:sz w:val="28"/>
          <w:szCs w:val="28"/>
        </w:rPr>
        <w:t xml:space="preserve">, указанные в Порядке учета и исчисления величины среднедушевого дохода, </w:t>
      </w:r>
      <w:r w:rsidRPr="003D7FE7">
        <w:rPr>
          <w:rFonts w:ascii="Times New Roman" w:hAnsi="Times New Roman" w:cs="Times New Roman"/>
          <w:sz w:val="28"/>
          <w:szCs w:val="28"/>
        </w:rPr>
        <w:t>д</w:t>
      </w:r>
      <w:r w:rsidRPr="005D2017">
        <w:rPr>
          <w:rFonts w:ascii="Times New Roman" w:hAnsi="Times New Roman" w:cs="Times New Roman"/>
          <w:sz w:val="28"/>
          <w:szCs w:val="28"/>
        </w:rPr>
        <w:t>ающего право на получение ежемесячно</w:t>
      </w:r>
      <w:r>
        <w:rPr>
          <w:rFonts w:ascii="Times New Roman" w:hAnsi="Times New Roman" w:cs="Times New Roman"/>
          <w:sz w:val="28"/>
          <w:szCs w:val="28"/>
        </w:rPr>
        <w:t>й денежной выплаты</w:t>
      </w:r>
      <w:r w:rsidRPr="005D2017">
        <w:rPr>
          <w:rFonts w:ascii="Times New Roman" w:hAnsi="Times New Roman" w:cs="Times New Roman"/>
          <w:sz w:val="28"/>
          <w:szCs w:val="28"/>
        </w:rPr>
        <w:t xml:space="preserve">, утвержденном постановлением </w:t>
      </w:r>
      <w:proofErr w:type="spellStart"/>
      <w:r w:rsidRPr="005D2017">
        <w:rPr>
          <w:rFonts w:ascii="Times New Roman" w:hAnsi="Times New Roman" w:cs="Times New Roman"/>
          <w:sz w:val="28"/>
          <w:szCs w:val="28"/>
        </w:rPr>
        <w:t>Прави</w:t>
      </w:r>
      <w:r>
        <w:rPr>
          <w:rFonts w:ascii="Times New Roman" w:hAnsi="Times New Roman" w:cs="Times New Roman"/>
          <w:sz w:val="28"/>
          <w:szCs w:val="28"/>
        </w:rPr>
        <w:t>-</w:t>
      </w:r>
      <w:r w:rsidRPr="005D2017">
        <w:rPr>
          <w:rFonts w:ascii="Times New Roman" w:hAnsi="Times New Roman" w:cs="Times New Roman"/>
          <w:sz w:val="28"/>
          <w:szCs w:val="28"/>
        </w:rPr>
        <w:t>тельства</w:t>
      </w:r>
      <w:proofErr w:type="spellEnd"/>
      <w:r w:rsidRPr="005D2017">
        <w:rPr>
          <w:rFonts w:ascii="Times New Roman" w:hAnsi="Times New Roman" w:cs="Times New Roman"/>
          <w:sz w:val="28"/>
          <w:szCs w:val="28"/>
        </w:rPr>
        <w:t xml:space="preserve"> Ставропольского края от 25 января 2005 г. </w:t>
      </w:r>
      <w:r>
        <w:rPr>
          <w:rFonts w:ascii="Times New Roman" w:hAnsi="Times New Roman" w:cs="Times New Roman"/>
          <w:sz w:val="28"/>
          <w:szCs w:val="28"/>
        </w:rPr>
        <w:t>№</w:t>
      </w:r>
      <w:r w:rsidRPr="005D2017">
        <w:rPr>
          <w:rFonts w:ascii="Times New Roman" w:hAnsi="Times New Roman" w:cs="Times New Roman"/>
          <w:sz w:val="28"/>
          <w:szCs w:val="28"/>
        </w:rPr>
        <w:t xml:space="preserve"> 4-п </w:t>
      </w:r>
      <w:r>
        <w:rPr>
          <w:rFonts w:ascii="Times New Roman" w:hAnsi="Times New Roman" w:cs="Times New Roman"/>
          <w:sz w:val="28"/>
          <w:szCs w:val="28"/>
        </w:rPr>
        <w:t>«</w:t>
      </w:r>
      <w:r w:rsidRPr="005D2017">
        <w:rPr>
          <w:rFonts w:ascii="Times New Roman" w:hAnsi="Times New Roman" w:cs="Times New Roman"/>
          <w:sz w:val="28"/>
          <w:szCs w:val="28"/>
        </w:rPr>
        <w:t xml:space="preserve">О мерах по </w:t>
      </w:r>
      <w:proofErr w:type="spellStart"/>
      <w:r>
        <w:rPr>
          <w:rFonts w:ascii="Times New Roman" w:hAnsi="Times New Roman" w:cs="Times New Roman"/>
          <w:sz w:val="28"/>
          <w:szCs w:val="28"/>
        </w:rPr>
        <w:t>реа-ли</w:t>
      </w:r>
      <w:r w:rsidRPr="005D2017">
        <w:rPr>
          <w:rFonts w:ascii="Times New Roman" w:hAnsi="Times New Roman" w:cs="Times New Roman"/>
          <w:sz w:val="28"/>
          <w:szCs w:val="28"/>
        </w:rPr>
        <w:t>зации</w:t>
      </w:r>
      <w:proofErr w:type="spellEnd"/>
      <w:r w:rsidRPr="005D2017">
        <w:rPr>
          <w:rFonts w:ascii="Times New Roman" w:hAnsi="Times New Roman" w:cs="Times New Roman"/>
          <w:sz w:val="28"/>
          <w:szCs w:val="28"/>
        </w:rPr>
        <w:t xml:space="preserve"> Закона Ставропольского края </w:t>
      </w:r>
      <w:r>
        <w:rPr>
          <w:rFonts w:ascii="Times New Roman" w:hAnsi="Times New Roman" w:cs="Times New Roman"/>
          <w:sz w:val="28"/>
          <w:szCs w:val="28"/>
        </w:rPr>
        <w:t>«</w:t>
      </w:r>
      <w:r w:rsidRPr="005D2017">
        <w:rPr>
          <w:rFonts w:ascii="Times New Roman" w:hAnsi="Times New Roman" w:cs="Times New Roman"/>
          <w:sz w:val="28"/>
          <w:szCs w:val="28"/>
        </w:rPr>
        <w:t>О ежемесячном пособии на ребенка</w:t>
      </w:r>
      <w:r>
        <w:rPr>
          <w:rFonts w:ascii="Times New Roman" w:hAnsi="Times New Roman" w:cs="Times New Roman"/>
          <w:sz w:val="28"/>
          <w:szCs w:val="28"/>
        </w:rPr>
        <w:t>».</w:t>
      </w:r>
      <w:proofErr w:type="gramEnd"/>
    </w:p>
    <w:p w:rsidR="00F031D0" w:rsidRDefault="00F031D0" w:rsidP="003D7FE7">
      <w:pPr>
        <w:widowControl/>
        <w:autoSpaceDE w:val="0"/>
        <w:autoSpaceDN w:val="0"/>
        <w:adjustRightInd w:val="0"/>
        <w:ind w:firstLine="709"/>
        <w:jc w:val="both"/>
        <w:outlineLvl w:val="0"/>
        <w:rPr>
          <w:rFonts w:ascii="Times New Roman" w:hAnsi="Times New Roman" w:cs="Times New Roman"/>
          <w:sz w:val="28"/>
          <w:szCs w:val="28"/>
        </w:rPr>
      </w:pPr>
      <w:r w:rsidRPr="00C70801">
        <w:rPr>
          <w:rFonts w:ascii="Times New Roman" w:hAnsi="Times New Roman" w:cs="Times New Roman"/>
          <w:sz w:val="28"/>
          <w:szCs w:val="28"/>
        </w:rPr>
        <w:t>В случае невозможности подтверждения</w:t>
      </w:r>
      <w:r>
        <w:rPr>
          <w:rFonts w:ascii="Times New Roman" w:hAnsi="Times New Roman" w:cs="Times New Roman"/>
          <w:sz w:val="28"/>
          <w:szCs w:val="28"/>
        </w:rPr>
        <w:t xml:space="preserve"> сведений о доходах семьи соответствующими документами, размер доходов семьи (или их отсутствие) указывается заявителем в заявлении;</w:t>
      </w:r>
    </w:p>
    <w:p w:rsidR="00F031D0" w:rsidRPr="00FA45F0" w:rsidRDefault="00371BA3" w:rsidP="003D7FE7">
      <w:pPr>
        <w:widowControl/>
        <w:autoSpaceDE w:val="0"/>
        <w:autoSpaceDN w:val="0"/>
        <w:adjustRightInd w:val="0"/>
        <w:ind w:firstLine="709"/>
        <w:jc w:val="both"/>
        <w:outlineLvl w:val="0"/>
        <w:rPr>
          <w:rFonts w:ascii="Times New Roman" w:hAnsi="Times New Roman" w:cs="Times New Roman"/>
          <w:sz w:val="28"/>
          <w:szCs w:val="28"/>
        </w:rPr>
      </w:pPr>
      <w:r w:rsidRPr="00371BA3">
        <w:rPr>
          <w:rFonts w:ascii="Times New Roman" w:hAnsi="Times New Roman" w:cs="Times New Roman"/>
          <w:sz w:val="28"/>
          <w:szCs w:val="28"/>
        </w:rPr>
        <w:t xml:space="preserve">документы, подтверждающие факт постоянного и совместного проживания на территории Ставропольского края заявителя другого родителя </w:t>
      </w:r>
      <w:r w:rsidRPr="00371BA3">
        <w:rPr>
          <w:rFonts w:ascii="Times New Roman" w:hAnsi="Times New Roman" w:cs="Times New Roman"/>
          <w:sz w:val="28"/>
          <w:szCs w:val="28"/>
        </w:rPr>
        <w:lastRenderedPageBreak/>
        <w:t>и несовершеннолетних детей, с учетом которых определяется право семьи на ежемесячную денежную выплату</w:t>
      </w:r>
      <w:r>
        <w:rPr>
          <w:rFonts w:ascii="Times New Roman" w:hAnsi="Times New Roman" w:cs="Times New Roman"/>
          <w:sz w:val="28"/>
          <w:szCs w:val="28"/>
        </w:rPr>
        <w:t>:</w:t>
      </w:r>
    </w:p>
    <w:p w:rsidR="00F031D0" w:rsidRDefault="00F031D0" w:rsidP="003D7FE7">
      <w:pPr>
        <w:widowControl/>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свидетельство о регистрации по месту </w:t>
      </w:r>
      <w:r w:rsidR="00371BA3">
        <w:rPr>
          <w:rFonts w:ascii="Times New Roman" w:hAnsi="Times New Roman" w:cs="Times New Roman"/>
          <w:sz w:val="28"/>
          <w:szCs w:val="28"/>
        </w:rPr>
        <w:t>жительства (</w:t>
      </w:r>
      <w:r>
        <w:rPr>
          <w:rFonts w:ascii="Times New Roman" w:hAnsi="Times New Roman" w:cs="Times New Roman"/>
          <w:sz w:val="28"/>
          <w:szCs w:val="28"/>
        </w:rPr>
        <w:t>пребывания</w:t>
      </w:r>
      <w:r w:rsidR="00371BA3">
        <w:rPr>
          <w:rFonts w:ascii="Times New Roman" w:hAnsi="Times New Roman" w:cs="Times New Roman"/>
          <w:sz w:val="28"/>
          <w:szCs w:val="28"/>
        </w:rPr>
        <w:t>)</w:t>
      </w:r>
      <w:r>
        <w:rPr>
          <w:rFonts w:ascii="Times New Roman" w:hAnsi="Times New Roman" w:cs="Times New Roman"/>
          <w:sz w:val="28"/>
          <w:szCs w:val="28"/>
        </w:rPr>
        <w:t>;</w:t>
      </w:r>
    </w:p>
    <w:p w:rsidR="00371BA3" w:rsidRPr="00371BA3" w:rsidRDefault="00371BA3" w:rsidP="00371BA3">
      <w:pPr>
        <w:widowControl/>
        <w:autoSpaceDE w:val="0"/>
        <w:autoSpaceDN w:val="0"/>
        <w:adjustRightInd w:val="0"/>
        <w:ind w:firstLine="709"/>
        <w:jc w:val="both"/>
        <w:outlineLvl w:val="0"/>
        <w:rPr>
          <w:rFonts w:ascii="Times New Roman" w:hAnsi="Times New Roman" w:cs="Times New Roman"/>
          <w:sz w:val="28"/>
          <w:szCs w:val="28"/>
        </w:rPr>
      </w:pPr>
      <w:r w:rsidRPr="00371BA3">
        <w:rPr>
          <w:rFonts w:ascii="Times New Roman" w:hAnsi="Times New Roman" w:cs="Times New Roman"/>
          <w:sz w:val="28"/>
          <w:szCs w:val="28"/>
        </w:rPr>
        <w:t>вступившее в законную силу решение суда об установлении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 родившегося после 31 декабря 2012 года;</w:t>
      </w:r>
    </w:p>
    <w:p w:rsidR="00371BA3" w:rsidRPr="00371BA3" w:rsidRDefault="00371BA3" w:rsidP="00371BA3">
      <w:pPr>
        <w:widowControl/>
        <w:autoSpaceDE w:val="0"/>
        <w:autoSpaceDN w:val="0"/>
        <w:adjustRightInd w:val="0"/>
        <w:ind w:firstLine="709"/>
        <w:jc w:val="both"/>
        <w:outlineLvl w:val="0"/>
        <w:rPr>
          <w:rFonts w:ascii="Times New Roman" w:hAnsi="Times New Roman" w:cs="Times New Roman"/>
          <w:sz w:val="28"/>
          <w:szCs w:val="28"/>
        </w:rPr>
      </w:pPr>
      <w:r w:rsidRPr="00371BA3">
        <w:rPr>
          <w:rFonts w:ascii="Times New Roman" w:hAnsi="Times New Roman" w:cs="Times New Roman"/>
          <w:sz w:val="28"/>
          <w:szCs w:val="28"/>
        </w:rPr>
        <w:t>паспорт заявителя и другого родителя с отметкой, предусмотренной абзацем вторым пункта 5 Положения о паспорте гражданина Российской Федерации, утвержденного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(далее - Положение о паспорте);</w:t>
      </w:r>
    </w:p>
    <w:p w:rsidR="00371BA3" w:rsidRDefault="00371BA3" w:rsidP="00371BA3">
      <w:pPr>
        <w:widowControl/>
        <w:autoSpaceDE w:val="0"/>
        <w:autoSpaceDN w:val="0"/>
        <w:adjustRightInd w:val="0"/>
        <w:ind w:firstLine="709"/>
        <w:jc w:val="both"/>
        <w:outlineLvl w:val="0"/>
        <w:rPr>
          <w:rFonts w:ascii="Times New Roman" w:hAnsi="Times New Roman" w:cs="Times New Roman"/>
          <w:sz w:val="28"/>
          <w:szCs w:val="28"/>
        </w:rPr>
      </w:pPr>
      <w:r w:rsidRPr="00371BA3">
        <w:rPr>
          <w:rFonts w:ascii="Times New Roman" w:hAnsi="Times New Roman" w:cs="Times New Roman"/>
          <w:sz w:val="28"/>
          <w:szCs w:val="28"/>
        </w:rPr>
        <w:t>паспорт несовершеннолетнего ребенка (детей), достигшего 14-летнего возраста, с отметкой, предусмотренной абзацем вторым пункта 5 Положения о паспорте</w:t>
      </w:r>
      <w:r>
        <w:rPr>
          <w:rFonts w:ascii="Times New Roman" w:hAnsi="Times New Roman" w:cs="Times New Roman"/>
          <w:sz w:val="28"/>
          <w:szCs w:val="28"/>
        </w:rPr>
        <w:t>;</w:t>
      </w:r>
    </w:p>
    <w:p w:rsidR="00F031D0" w:rsidRPr="003D3CDD" w:rsidRDefault="00F031D0" w:rsidP="003D7FE7">
      <w:pPr>
        <w:widowControl/>
        <w:autoSpaceDE w:val="0"/>
        <w:autoSpaceDN w:val="0"/>
        <w:adjustRightInd w:val="0"/>
        <w:ind w:firstLine="709"/>
        <w:jc w:val="both"/>
        <w:rPr>
          <w:rFonts w:ascii="Times New Roman" w:hAnsi="Times New Roman" w:cs="Times New Roman"/>
          <w:sz w:val="28"/>
          <w:szCs w:val="28"/>
        </w:rPr>
      </w:pPr>
      <w:proofErr w:type="gramStart"/>
      <w:r w:rsidRPr="003D3CDD">
        <w:rPr>
          <w:rFonts w:ascii="Times New Roman" w:hAnsi="Times New Roman" w:cs="Times New Roman"/>
          <w:sz w:val="28"/>
          <w:szCs w:val="28"/>
        </w:rPr>
        <w:t xml:space="preserve">справка органа опеки и попечительства, организации, в которой </w:t>
      </w:r>
      <w:proofErr w:type="spellStart"/>
      <w:r w:rsidRPr="003D3CDD">
        <w:rPr>
          <w:rFonts w:ascii="Times New Roman" w:hAnsi="Times New Roman" w:cs="Times New Roman"/>
          <w:sz w:val="28"/>
          <w:szCs w:val="28"/>
        </w:rPr>
        <w:t>ребе</w:t>
      </w:r>
      <w:r>
        <w:rPr>
          <w:rFonts w:ascii="Times New Roman" w:hAnsi="Times New Roman" w:cs="Times New Roman"/>
          <w:sz w:val="28"/>
          <w:szCs w:val="28"/>
        </w:rPr>
        <w:t>-</w:t>
      </w:r>
      <w:r w:rsidRPr="003D3CDD">
        <w:rPr>
          <w:rFonts w:ascii="Times New Roman" w:hAnsi="Times New Roman" w:cs="Times New Roman"/>
          <w:sz w:val="28"/>
          <w:szCs w:val="28"/>
        </w:rPr>
        <w:t>нок</w:t>
      </w:r>
      <w:proofErr w:type="spellEnd"/>
      <w:r w:rsidRPr="003D3CDD">
        <w:rPr>
          <w:rFonts w:ascii="Times New Roman" w:hAnsi="Times New Roman" w:cs="Times New Roman"/>
          <w:sz w:val="28"/>
          <w:szCs w:val="28"/>
        </w:rPr>
        <w:t xml:space="preserve"> находится на полном государственном обеспечении по медицинским показаниям, или соответствующей образовательной организации</w:t>
      </w:r>
      <w:r>
        <w:rPr>
          <w:rFonts w:ascii="Times New Roman" w:hAnsi="Times New Roman" w:cs="Times New Roman"/>
          <w:sz w:val="28"/>
          <w:szCs w:val="28"/>
        </w:rPr>
        <w:t xml:space="preserve"> (в</w:t>
      </w:r>
      <w:r w:rsidRPr="003D3CDD">
        <w:rPr>
          <w:rFonts w:ascii="Times New Roman" w:hAnsi="Times New Roman" w:cs="Times New Roman"/>
          <w:sz w:val="28"/>
          <w:szCs w:val="28"/>
        </w:rPr>
        <w:t xml:space="preserve"> случае нахождения ребенка под опекой (попечительством), на полном </w:t>
      </w:r>
      <w:proofErr w:type="spellStart"/>
      <w:r w:rsidRPr="003D3CDD">
        <w:rPr>
          <w:rFonts w:ascii="Times New Roman" w:hAnsi="Times New Roman" w:cs="Times New Roman"/>
          <w:sz w:val="28"/>
          <w:szCs w:val="28"/>
        </w:rPr>
        <w:t>государс</w:t>
      </w:r>
      <w:r>
        <w:rPr>
          <w:rFonts w:ascii="Times New Roman" w:hAnsi="Times New Roman" w:cs="Times New Roman"/>
          <w:sz w:val="28"/>
          <w:szCs w:val="28"/>
        </w:rPr>
        <w:t>-</w:t>
      </w:r>
      <w:r w:rsidRPr="003D3CDD">
        <w:rPr>
          <w:rFonts w:ascii="Times New Roman" w:hAnsi="Times New Roman" w:cs="Times New Roman"/>
          <w:sz w:val="28"/>
          <w:szCs w:val="28"/>
        </w:rPr>
        <w:t>твенном</w:t>
      </w:r>
      <w:proofErr w:type="spellEnd"/>
      <w:r w:rsidRPr="003D3CDD">
        <w:rPr>
          <w:rFonts w:ascii="Times New Roman" w:hAnsi="Times New Roman" w:cs="Times New Roman"/>
          <w:sz w:val="28"/>
          <w:szCs w:val="28"/>
        </w:rPr>
        <w:t xml:space="preserve"> обеспечении, а также при его обучении в общеобразовательной </w:t>
      </w:r>
      <w:proofErr w:type="spellStart"/>
      <w:r w:rsidRPr="003D3CDD">
        <w:rPr>
          <w:rFonts w:ascii="Times New Roman" w:hAnsi="Times New Roman" w:cs="Times New Roman"/>
          <w:sz w:val="28"/>
          <w:szCs w:val="28"/>
        </w:rPr>
        <w:t>орга</w:t>
      </w:r>
      <w:r>
        <w:rPr>
          <w:rFonts w:ascii="Times New Roman" w:hAnsi="Times New Roman" w:cs="Times New Roman"/>
          <w:sz w:val="28"/>
          <w:szCs w:val="28"/>
        </w:rPr>
        <w:t>-</w:t>
      </w:r>
      <w:r w:rsidRPr="003D3CDD">
        <w:rPr>
          <w:rFonts w:ascii="Times New Roman" w:hAnsi="Times New Roman" w:cs="Times New Roman"/>
          <w:sz w:val="28"/>
          <w:szCs w:val="28"/>
        </w:rPr>
        <w:t>низации</w:t>
      </w:r>
      <w:proofErr w:type="spellEnd"/>
      <w:r w:rsidRPr="003D3CDD">
        <w:rPr>
          <w:rFonts w:ascii="Times New Roman" w:hAnsi="Times New Roman" w:cs="Times New Roman"/>
          <w:sz w:val="28"/>
          <w:szCs w:val="28"/>
        </w:rPr>
        <w:t>, профессиональной образовательной организации, образовательной организации высшего образования по очной форме обучения</w:t>
      </w:r>
      <w:r>
        <w:rPr>
          <w:rFonts w:ascii="Times New Roman" w:hAnsi="Times New Roman" w:cs="Times New Roman"/>
          <w:sz w:val="28"/>
          <w:szCs w:val="28"/>
        </w:rPr>
        <w:t>);</w:t>
      </w:r>
      <w:proofErr w:type="gramEnd"/>
    </w:p>
    <w:p w:rsidR="00F031D0" w:rsidRDefault="00F031D0" w:rsidP="003D7FE7">
      <w:pPr>
        <w:pStyle w:val="Standard"/>
        <w:ind w:firstLine="709"/>
        <w:jc w:val="both"/>
        <w:rPr>
          <w:sz w:val="28"/>
          <w:szCs w:val="28"/>
        </w:rPr>
      </w:pPr>
      <w:r>
        <w:rPr>
          <w:sz w:val="28"/>
          <w:szCs w:val="28"/>
        </w:rPr>
        <w:t>свидетельство о смерти (в случае смерти ребенка (детей), учитываемого при определении права на ежемесячную денежную выплату);</w:t>
      </w:r>
    </w:p>
    <w:p w:rsidR="00F031D0" w:rsidRDefault="00F031D0" w:rsidP="003D7FE7">
      <w:pPr>
        <w:pStyle w:val="Standard"/>
        <w:ind w:firstLine="709"/>
        <w:jc w:val="both"/>
        <w:rPr>
          <w:sz w:val="28"/>
          <w:szCs w:val="28"/>
        </w:rPr>
      </w:pPr>
      <w:r>
        <w:rPr>
          <w:sz w:val="28"/>
          <w:szCs w:val="28"/>
        </w:rPr>
        <w:t xml:space="preserve">один из документов, подтверждающий родство между ребенком и </w:t>
      </w:r>
      <w:proofErr w:type="spellStart"/>
      <w:proofErr w:type="gramStart"/>
      <w:r>
        <w:rPr>
          <w:sz w:val="28"/>
          <w:szCs w:val="28"/>
        </w:rPr>
        <w:t>роди-телем</w:t>
      </w:r>
      <w:proofErr w:type="spellEnd"/>
      <w:proofErr w:type="gramEnd"/>
      <w:r>
        <w:rPr>
          <w:sz w:val="28"/>
          <w:szCs w:val="28"/>
        </w:rPr>
        <w:t xml:space="preserve"> (в</w:t>
      </w:r>
      <w:r w:rsidR="007C6585">
        <w:rPr>
          <w:sz w:val="28"/>
          <w:szCs w:val="28"/>
        </w:rPr>
        <w:t xml:space="preserve"> </w:t>
      </w:r>
      <w:r>
        <w:rPr>
          <w:sz w:val="28"/>
          <w:szCs w:val="28"/>
        </w:rPr>
        <w:t xml:space="preserve"> случае перемены фамилии,</w:t>
      </w:r>
      <w:r w:rsidR="007C6585">
        <w:rPr>
          <w:sz w:val="28"/>
          <w:szCs w:val="28"/>
        </w:rPr>
        <w:t xml:space="preserve"> </w:t>
      </w:r>
      <w:r>
        <w:rPr>
          <w:sz w:val="28"/>
          <w:szCs w:val="28"/>
        </w:rPr>
        <w:t xml:space="preserve"> имени,</w:t>
      </w:r>
      <w:r w:rsidR="007C6585">
        <w:rPr>
          <w:sz w:val="28"/>
          <w:szCs w:val="28"/>
        </w:rPr>
        <w:t xml:space="preserve"> </w:t>
      </w:r>
      <w:r>
        <w:rPr>
          <w:sz w:val="28"/>
          <w:szCs w:val="28"/>
        </w:rPr>
        <w:t xml:space="preserve"> отчества родителя и (или) ребенка):</w:t>
      </w:r>
    </w:p>
    <w:p w:rsidR="00F031D0" w:rsidRDefault="00F031D0" w:rsidP="003D7FE7">
      <w:pPr>
        <w:pStyle w:val="Standard"/>
        <w:ind w:firstLine="709"/>
        <w:jc w:val="both"/>
        <w:rPr>
          <w:sz w:val="28"/>
          <w:szCs w:val="28"/>
        </w:rPr>
      </w:pPr>
      <w:r>
        <w:rPr>
          <w:sz w:val="28"/>
          <w:szCs w:val="28"/>
        </w:rPr>
        <w:t>свидетельство о заключении брака;</w:t>
      </w:r>
    </w:p>
    <w:p w:rsidR="00F031D0" w:rsidRDefault="00F031D0" w:rsidP="003D7FE7">
      <w:pPr>
        <w:pStyle w:val="Standard"/>
        <w:ind w:firstLine="709"/>
        <w:jc w:val="both"/>
        <w:rPr>
          <w:sz w:val="28"/>
          <w:szCs w:val="28"/>
        </w:rPr>
      </w:pPr>
      <w:r>
        <w:rPr>
          <w:sz w:val="28"/>
          <w:szCs w:val="28"/>
        </w:rPr>
        <w:t>свидетельство о расторжении брака;</w:t>
      </w:r>
    </w:p>
    <w:p w:rsidR="00F031D0" w:rsidRDefault="00F031D0" w:rsidP="003D7FE7">
      <w:pPr>
        <w:pStyle w:val="Standard"/>
        <w:ind w:firstLine="709"/>
        <w:jc w:val="both"/>
        <w:rPr>
          <w:sz w:val="28"/>
          <w:szCs w:val="28"/>
        </w:rPr>
      </w:pPr>
      <w:r>
        <w:rPr>
          <w:sz w:val="28"/>
          <w:szCs w:val="28"/>
        </w:rPr>
        <w:t>свидетельство о перемене имени;</w:t>
      </w:r>
    </w:p>
    <w:p w:rsidR="00074282" w:rsidRDefault="00074282" w:rsidP="003D7FE7">
      <w:pPr>
        <w:pStyle w:val="Standard"/>
        <w:ind w:firstLine="709"/>
        <w:jc w:val="both"/>
        <w:rPr>
          <w:sz w:val="28"/>
          <w:szCs w:val="28"/>
        </w:rPr>
      </w:pPr>
      <w:r w:rsidRPr="00074282">
        <w:rPr>
          <w:sz w:val="28"/>
          <w:szCs w:val="28"/>
        </w:rPr>
        <w:t>свидетельство об установлении отцовства;</w:t>
      </w:r>
    </w:p>
    <w:p w:rsidR="00F031D0" w:rsidRDefault="00F031D0" w:rsidP="003D7FE7">
      <w:pPr>
        <w:pStyle w:val="Standard"/>
        <w:ind w:firstLine="709"/>
        <w:jc w:val="both"/>
        <w:rPr>
          <w:sz w:val="28"/>
          <w:szCs w:val="28"/>
        </w:rPr>
      </w:pPr>
      <w:r>
        <w:rPr>
          <w:sz w:val="28"/>
          <w:szCs w:val="28"/>
        </w:rPr>
        <w:t xml:space="preserve">один из документов, подтверждающий право отца на ежемесячную </w:t>
      </w:r>
      <w:proofErr w:type="spellStart"/>
      <w:proofErr w:type="gramStart"/>
      <w:r>
        <w:rPr>
          <w:sz w:val="28"/>
          <w:szCs w:val="28"/>
        </w:rPr>
        <w:t>де-нежную</w:t>
      </w:r>
      <w:proofErr w:type="spellEnd"/>
      <w:proofErr w:type="gramEnd"/>
      <w:r>
        <w:rPr>
          <w:sz w:val="28"/>
          <w:szCs w:val="28"/>
        </w:rPr>
        <w:t xml:space="preserve"> выплату:</w:t>
      </w:r>
    </w:p>
    <w:p w:rsidR="00F031D0" w:rsidRPr="00796368" w:rsidRDefault="00F031D0" w:rsidP="003D7FE7">
      <w:pPr>
        <w:widowControl/>
        <w:autoSpaceDE w:val="0"/>
        <w:autoSpaceDN w:val="0"/>
        <w:adjustRightInd w:val="0"/>
        <w:ind w:firstLine="709"/>
        <w:jc w:val="both"/>
        <w:rPr>
          <w:rFonts w:ascii="Times New Roman" w:hAnsi="Times New Roman" w:cs="Times New Roman"/>
          <w:sz w:val="28"/>
          <w:szCs w:val="28"/>
        </w:rPr>
      </w:pPr>
      <w:r w:rsidRPr="00796368">
        <w:rPr>
          <w:rFonts w:ascii="Times New Roman" w:hAnsi="Times New Roman" w:cs="Times New Roman"/>
          <w:sz w:val="28"/>
          <w:szCs w:val="28"/>
        </w:rPr>
        <w:t>свидетельство о смерти матери детей;</w:t>
      </w:r>
    </w:p>
    <w:p w:rsidR="00F031D0" w:rsidRPr="00796368" w:rsidRDefault="00F031D0" w:rsidP="003D7FE7">
      <w:pPr>
        <w:widowControl/>
        <w:autoSpaceDE w:val="0"/>
        <w:autoSpaceDN w:val="0"/>
        <w:adjustRightInd w:val="0"/>
        <w:ind w:firstLine="709"/>
        <w:jc w:val="both"/>
        <w:rPr>
          <w:rFonts w:ascii="Times New Roman" w:hAnsi="Times New Roman" w:cs="Times New Roman"/>
          <w:sz w:val="28"/>
          <w:szCs w:val="28"/>
        </w:rPr>
      </w:pPr>
      <w:r w:rsidRPr="00796368">
        <w:rPr>
          <w:rFonts w:ascii="Times New Roman" w:hAnsi="Times New Roman" w:cs="Times New Roman"/>
          <w:sz w:val="28"/>
          <w:szCs w:val="28"/>
        </w:rPr>
        <w:t>решение суда о признании матери детей безвестно отсутствующей или умершей;</w:t>
      </w:r>
    </w:p>
    <w:p w:rsidR="00F031D0" w:rsidRPr="00796368" w:rsidRDefault="00F031D0" w:rsidP="003D7FE7">
      <w:pPr>
        <w:widowControl/>
        <w:autoSpaceDE w:val="0"/>
        <w:autoSpaceDN w:val="0"/>
        <w:adjustRightInd w:val="0"/>
        <w:ind w:firstLine="709"/>
        <w:jc w:val="both"/>
        <w:rPr>
          <w:rFonts w:ascii="Times New Roman" w:hAnsi="Times New Roman" w:cs="Times New Roman"/>
          <w:sz w:val="28"/>
          <w:szCs w:val="28"/>
        </w:rPr>
      </w:pPr>
      <w:r w:rsidRPr="00796368">
        <w:rPr>
          <w:rFonts w:ascii="Times New Roman" w:hAnsi="Times New Roman" w:cs="Times New Roman"/>
          <w:sz w:val="28"/>
          <w:szCs w:val="28"/>
        </w:rPr>
        <w:t xml:space="preserve">решение суда о лишении (ограничении) родительских прав матери </w:t>
      </w:r>
      <w:proofErr w:type="spellStart"/>
      <w:proofErr w:type="gramStart"/>
      <w:r w:rsidRPr="00796368">
        <w:rPr>
          <w:rFonts w:ascii="Times New Roman" w:hAnsi="Times New Roman" w:cs="Times New Roman"/>
          <w:sz w:val="28"/>
          <w:szCs w:val="28"/>
        </w:rPr>
        <w:t>де</w:t>
      </w:r>
      <w:r>
        <w:rPr>
          <w:rFonts w:ascii="Times New Roman" w:hAnsi="Times New Roman" w:cs="Times New Roman"/>
          <w:sz w:val="28"/>
          <w:szCs w:val="28"/>
        </w:rPr>
        <w:t>-</w:t>
      </w:r>
      <w:r w:rsidRPr="00796368">
        <w:rPr>
          <w:rFonts w:ascii="Times New Roman" w:hAnsi="Times New Roman" w:cs="Times New Roman"/>
          <w:sz w:val="28"/>
          <w:szCs w:val="28"/>
        </w:rPr>
        <w:t>тей</w:t>
      </w:r>
      <w:proofErr w:type="spellEnd"/>
      <w:proofErr w:type="gramEnd"/>
      <w:r w:rsidRPr="00796368">
        <w:rPr>
          <w:rFonts w:ascii="Times New Roman" w:hAnsi="Times New Roman" w:cs="Times New Roman"/>
          <w:sz w:val="28"/>
          <w:szCs w:val="28"/>
        </w:rPr>
        <w:t>.</w:t>
      </w:r>
    </w:p>
    <w:p w:rsidR="00F031D0" w:rsidRDefault="00121779" w:rsidP="003D7FE7">
      <w:pPr>
        <w:pStyle w:val="Standard"/>
        <w:ind w:firstLine="709"/>
        <w:jc w:val="both"/>
        <w:rPr>
          <w:color w:val="000000"/>
          <w:sz w:val="28"/>
          <w:szCs w:val="28"/>
        </w:rPr>
      </w:pPr>
      <w:r w:rsidRPr="00121779">
        <w:rPr>
          <w:color w:val="000000"/>
          <w:sz w:val="28"/>
          <w:szCs w:val="28"/>
        </w:rPr>
        <w:t>В случае если заявление подается законным представителем или доверенным лицом заявителя (далее - доверенное лицо), представляется документ, подтверждающий его полномочия, а также паспорт или иной документ, удостоверяющий его личность.</w:t>
      </w:r>
      <w:r>
        <w:rPr>
          <w:color w:val="000000"/>
          <w:sz w:val="28"/>
          <w:szCs w:val="28"/>
        </w:rPr>
        <w:t xml:space="preserve"> </w:t>
      </w:r>
    </w:p>
    <w:p w:rsidR="004500EB" w:rsidRDefault="004500EB" w:rsidP="004500EB">
      <w:pPr>
        <w:pStyle w:val="ConsPlusNormal"/>
        <w:widowControl/>
        <w:ind w:firstLine="709"/>
        <w:jc w:val="both"/>
        <w:rPr>
          <w:rFonts w:ascii="Times New Roman" w:hAnsi="Times New Roman" w:cs="Times New Roman"/>
          <w:sz w:val="28"/>
          <w:szCs w:val="28"/>
        </w:rPr>
      </w:pPr>
      <w:r w:rsidRPr="004500EB">
        <w:rPr>
          <w:rFonts w:ascii="Times New Roman" w:hAnsi="Times New Roman" w:cs="Times New Roman"/>
          <w:sz w:val="28"/>
          <w:szCs w:val="28"/>
        </w:rPr>
        <w:lastRenderedPageBreak/>
        <w:t>2.6.2. Способ получения документов, подаваемых заявителем, в том числе в электронной форме</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Форма заявления может быть получена заявителем:</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 xml:space="preserve">непосредственно в органе соцзащиты по адресу: </w:t>
      </w:r>
      <w:proofErr w:type="gramStart"/>
      <w:r>
        <w:rPr>
          <w:iCs/>
          <w:color w:val="000000"/>
          <w:sz w:val="28"/>
          <w:szCs w:val="28"/>
        </w:rPr>
        <w:t>с</w:t>
      </w:r>
      <w:proofErr w:type="gramEnd"/>
      <w:r>
        <w:rPr>
          <w:iCs/>
          <w:color w:val="000000"/>
          <w:sz w:val="28"/>
          <w:szCs w:val="28"/>
        </w:rPr>
        <w:t>. Грачевка, ул. Шо</w:t>
      </w:r>
      <w:r>
        <w:rPr>
          <w:iCs/>
          <w:color w:val="000000"/>
          <w:sz w:val="28"/>
          <w:szCs w:val="28"/>
        </w:rPr>
        <w:t>с</w:t>
      </w:r>
      <w:r>
        <w:rPr>
          <w:iCs/>
          <w:color w:val="000000"/>
          <w:sz w:val="28"/>
          <w:szCs w:val="28"/>
        </w:rPr>
        <w:t>сейная, 10;</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в МФЦ;</w:t>
      </w:r>
    </w:p>
    <w:p w:rsidR="004500EB" w:rsidRPr="00F97203" w:rsidRDefault="004500EB" w:rsidP="004500EB">
      <w:pPr>
        <w:pStyle w:val="Standard"/>
        <w:widowControl w:val="0"/>
        <w:tabs>
          <w:tab w:val="left" w:pos="709"/>
        </w:tabs>
        <w:suppressAutoHyphens w:val="0"/>
        <w:ind w:firstLine="709"/>
        <w:jc w:val="both"/>
        <w:rPr>
          <w:sz w:val="28"/>
          <w:szCs w:val="28"/>
        </w:rPr>
      </w:pPr>
      <w:r>
        <w:rPr>
          <w:iCs/>
          <w:color w:val="000000"/>
          <w:sz w:val="28"/>
          <w:szCs w:val="28"/>
        </w:rPr>
        <w:t xml:space="preserve">в сети «Интернет» на официальном сайте органа соцзащиты </w:t>
      </w:r>
      <w:r w:rsidRPr="002D41A0">
        <w:rPr>
          <w:iCs/>
          <w:color w:val="000000"/>
          <w:sz w:val="28"/>
          <w:szCs w:val="28"/>
        </w:rPr>
        <w:t>(</w:t>
      </w:r>
      <w:proofErr w:type="gramStart"/>
      <w:r w:rsidRPr="002D41A0">
        <w:rPr>
          <w:bCs/>
          <w:sz w:val="28"/>
          <w:szCs w:val="28"/>
          <w:u w:val="single"/>
        </w:rPr>
        <w:t>а</w:t>
      </w:r>
      <w:proofErr w:type="gramEnd"/>
      <w:r w:rsidRPr="002D41A0">
        <w:rPr>
          <w:bCs/>
          <w:sz w:val="28"/>
          <w:szCs w:val="28"/>
          <w:u w:val="single"/>
          <w:lang w:val="en-US"/>
        </w:rPr>
        <w:t>dm</w:t>
      </w:r>
      <w:r w:rsidRPr="002D41A0">
        <w:rPr>
          <w:bCs/>
          <w:sz w:val="28"/>
          <w:szCs w:val="28"/>
          <w:u w:val="single"/>
        </w:rPr>
        <w:t xml:space="preserve"> – </w:t>
      </w:r>
      <w:proofErr w:type="spellStart"/>
      <w:r w:rsidRPr="002D41A0">
        <w:rPr>
          <w:bCs/>
          <w:sz w:val="28"/>
          <w:szCs w:val="28"/>
          <w:u w:val="single"/>
          <w:lang w:val="en-US"/>
        </w:rPr>
        <w:t>grsk</w:t>
      </w:r>
      <w:proofErr w:type="spellEnd"/>
      <w:r w:rsidRPr="002D41A0">
        <w:rPr>
          <w:bCs/>
          <w:sz w:val="28"/>
          <w:szCs w:val="28"/>
          <w:u w:val="single"/>
        </w:rPr>
        <w:t>.</w:t>
      </w:r>
      <w:proofErr w:type="spellStart"/>
      <w:r w:rsidRPr="002D41A0">
        <w:rPr>
          <w:bCs/>
          <w:sz w:val="28"/>
          <w:szCs w:val="28"/>
          <w:u w:val="single"/>
          <w:lang w:val="en-US"/>
        </w:rPr>
        <w:t>ru</w:t>
      </w:r>
      <w:proofErr w:type="spellEnd"/>
      <w:r w:rsidRPr="002D41A0">
        <w:rPr>
          <w:iCs/>
          <w:color w:val="000000"/>
          <w:sz w:val="28"/>
          <w:szCs w:val="28"/>
        </w:rPr>
        <w:t>), на едином портале (</w:t>
      </w:r>
      <w:proofErr w:type="spellStart"/>
      <w:r w:rsidRPr="002D41A0">
        <w:rPr>
          <w:sz w:val="28"/>
          <w:szCs w:val="28"/>
        </w:rPr>
        <w:t>www.gosuslugi.ru</w:t>
      </w:r>
      <w:proofErr w:type="spellEnd"/>
      <w:r w:rsidRPr="002D41A0">
        <w:rPr>
          <w:sz w:val="28"/>
          <w:szCs w:val="28"/>
        </w:rPr>
        <w:t>), и региональном по</w:t>
      </w:r>
      <w:r>
        <w:rPr>
          <w:sz w:val="28"/>
          <w:szCs w:val="28"/>
        </w:rPr>
        <w:t xml:space="preserve">ртале </w:t>
      </w:r>
      <w:r w:rsidRPr="00F97203">
        <w:rPr>
          <w:sz w:val="28"/>
          <w:szCs w:val="28"/>
        </w:rPr>
        <w:t>(</w:t>
      </w:r>
      <w:hyperlink r:id="rId15" w:history="1">
        <w:r w:rsidRPr="00F97203">
          <w:rPr>
            <w:rStyle w:val="a5"/>
            <w:sz w:val="28"/>
            <w:szCs w:val="28"/>
          </w:rPr>
          <w:t>www.26gosuslugi.ru</w:t>
        </w:r>
      </w:hyperlink>
      <w:r w:rsidRPr="00F97203">
        <w:rPr>
          <w:sz w:val="28"/>
          <w:szCs w:val="28"/>
        </w:rPr>
        <w:t>);</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в информационно-правовых системах «</w:t>
      </w:r>
      <w:proofErr w:type="spellStart"/>
      <w:r>
        <w:rPr>
          <w:sz w:val="28"/>
          <w:szCs w:val="28"/>
        </w:rPr>
        <w:t>КонсультантПлюс</w:t>
      </w:r>
      <w:proofErr w:type="spellEnd"/>
      <w:r>
        <w:rPr>
          <w:sz w:val="28"/>
          <w:szCs w:val="28"/>
        </w:rPr>
        <w:t>» и «Гарант».</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Заявитель имеет право представить документы:</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 xml:space="preserve">лично в орган соцзащиты по адресу: </w:t>
      </w:r>
      <w:proofErr w:type="gramStart"/>
      <w:r>
        <w:rPr>
          <w:iCs/>
          <w:color w:val="000000"/>
          <w:sz w:val="28"/>
          <w:szCs w:val="28"/>
        </w:rPr>
        <w:t>с</w:t>
      </w:r>
      <w:proofErr w:type="gramEnd"/>
      <w:r>
        <w:rPr>
          <w:iCs/>
          <w:color w:val="000000"/>
          <w:sz w:val="28"/>
          <w:szCs w:val="28"/>
        </w:rPr>
        <w:t>. Грачевка, ул. Шоссейная, 10</w:t>
      </w:r>
      <w:r>
        <w:rPr>
          <w:sz w:val="28"/>
          <w:szCs w:val="28"/>
        </w:rPr>
        <w:t>;</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лично в МФЦ;</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путем направления почтовых отправлений (заказным почтовым отпра</w:t>
      </w:r>
      <w:r>
        <w:rPr>
          <w:sz w:val="28"/>
          <w:szCs w:val="28"/>
        </w:rPr>
        <w:t>в</w:t>
      </w:r>
      <w:r>
        <w:rPr>
          <w:sz w:val="28"/>
          <w:szCs w:val="28"/>
        </w:rPr>
        <w:t xml:space="preserve">лением) в орган соцзащиты по адресу: 356250, Ставропольский край, </w:t>
      </w:r>
      <w:proofErr w:type="spellStart"/>
      <w:r>
        <w:rPr>
          <w:sz w:val="28"/>
          <w:szCs w:val="28"/>
        </w:rPr>
        <w:t>Граче</w:t>
      </w:r>
      <w:r>
        <w:rPr>
          <w:sz w:val="28"/>
          <w:szCs w:val="28"/>
        </w:rPr>
        <w:t>в</w:t>
      </w:r>
      <w:r>
        <w:rPr>
          <w:sz w:val="28"/>
          <w:szCs w:val="28"/>
        </w:rPr>
        <w:t>ский</w:t>
      </w:r>
      <w:proofErr w:type="spellEnd"/>
      <w:r>
        <w:rPr>
          <w:sz w:val="28"/>
          <w:szCs w:val="28"/>
        </w:rPr>
        <w:t xml:space="preserve"> район, </w:t>
      </w:r>
      <w:proofErr w:type="gramStart"/>
      <w:r>
        <w:rPr>
          <w:sz w:val="28"/>
          <w:szCs w:val="28"/>
        </w:rPr>
        <w:t>с</w:t>
      </w:r>
      <w:proofErr w:type="gramEnd"/>
      <w:r>
        <w:rPr>
          <w:sz w:val="28"/>
          <w:szCs w:val="28"/>
        </w:rPr>
        <w:t>. Грачевка, ул. Шоссейная, 10;</w:t>
      </w:r>
    </w:p>
    <w:p w:rsidR="004500EB" w:rsidRPr="00FB747D" w:rsidRDefault="004500EB" w:rsidP="004500EB">
      <w:pPr>
        <w:pStyle w:val="Standard"/>
        <w:widowControl w:val="0"/>
        <w:tabs>
          <w:tab w:val="left" w:pos="709"/>
        </w:tabs>
        <w:suppressAutoHyphens w:val="0"/>
        <w:ind w:firstLine="709"/>
        <w:jc w:val="both"/>
        <w:rPr>
          <w:sz w:val="28"/>
          <w:szCs w:val="28"/>
        </w:rPr>
      </w:pPr>
      <w:r>
        <w:rPr>
          <w:sz w:val="28"/>
          <w:szCs w:val="28"/>
        </w:rPr>
        <w:t xml:space="preserve">путем направления документов на единый портал по адресу: </w:t>
      </w:r>
      <w:hyperlink r:id="rId16" w:history="1">
        <w:r w:rsidRPr="00FB747D">
          <w:rPr>
            <w:rStyle w:val="a5"/>
            <w:sz w:val="28"/>
            <w:szCs w:val="28"/>
          </w:rPr>
          <w:t>www.gosuslugi.ru</w:t>
        </w:r>
      </w:hyperlink>
      <w:r w:rsidRPr="00FB747D">
        <w:rPr>
          <w:sz w:val="28"/>
          <w:szCs w:val="28"/>
        </w:rPr>
        <w:t xml:space="preserve"> и региональный портал по адресу: www.26gosuslugi.ru.</w:t>
      </w:r>
    </w:p>
    <w:p w:rsidR="004500EB" w:rsidRPr="004500EB" w:rsidRDefault="004500EB" w:rsidP="004500EB">
      <w:pPr>
        <w:autoSpaceDN w:val="0"/>
        <w:adjustRightInd w:val="0"/>
        <w:ind w:firstLine="709"/>
        <w:jc w:val="both"/>
        <w:rPr>
          <w:rFonts w:ascii="Times New Roman" w:hAnsi="Times New Roman" w:cs="Times New Roman"/>
          <w:sz w:val="28"/>
          <w:szCs w:val="28"/>
        </w:rPr>
      </w:pPr>
      <w:r w:rsidRPr="004500EB">
        <w:rPr>
          <w:rFonts w:ascii="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17" w:history="1">
        <w:r w:rsidRPr="004500EB">
          <w:rPr>
            <w:rFonts w:ascii="Times New Roman" w:hAnsi="Times New Roman" w:cs="Times New Roman"/>
            <w:sz w:val="28"/>
            <w:szCs w:val="28"/>
          </w:rPr>
          <w:t>закона</w:t>
        </w:r>
      </w:hyperlink>
      <w:r w:rsidRPr="004500EB">
        <w:rPr>
          <w:rFonts w:ascii="Times New Roman" w:hAnsi="Times New Roman" w:cs="Times New Roman"/>
          <w:sz w:val="28"/>
          <w:szCs w:val="28"/>
        </w:rPr>
        <w:t xml:space="preserve"> «Об электронной подписи» и требованиями Федерального </w:t>
      </w:r>
      <w:hyperlink r:id="rId18" w:history="1">
        <w:r w:rsidRPr="004500EB">
          <w:rPr>
            <w:rFonts w:ascii="Times New Roman" w:hAnsi="Times New Roman" w:cs="Times New Roman"/>
            <w:sz w:val="28"/>
            <w:szCs w:val="28"/>
          </w:rPr>
          <w:t>закона</w:t>
        </w:r>
      </w:hyperlink>
      <w:r w:rsidRPr="004500EB">
        <w:rPr>
          <w:rFonts w:ascii="Times New Roman" w:hAnsi="Times New Roman" w:cs="Times New Roman"/>
          <w:sz w:val="28"/>
          <w:szCs w:val="28"/>
        </w:rPr>
        <w:t xml:space="preserve"> </w:t>
      </w:r>
      <w:r w:rsidRPr="004500EB">
        <w:rPr>
          <w:rFonts w:ascii="Times New Roman" w:hAnsi="Times New Roman" w:cs="Times New Roman"/>
          <w:sz w:val="28"/>
          <w:szCs w:val="28"/>
        </w:rPr>
        <w:br/>
        <w:t>«Об организации предоставления государственных и муниципальных услуг».</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На едином портале или региональном портале размещаются образцы заполнения электронной формы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 xml:space="preserve">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w:t>
      </w:r>
      <w:r w:rsidR="005B0692">
        <w:rPr>
          <w:rFonts w:ascii="Times New Roman" w:hAnsi="Times New Roman" w:cs="Times New Roman"/>
          <w:sz w:val="28"/>
          <w:szCs w:val="28"/>
          <w:lang w:eastAsia="en-US"/>
        </w:rPr>
        <w:t xml:space="preserve">цифрового развития, </w:t>
      </w:r>
      <w:r w:rsidRPr="004500EB">
        <w:rPr>
          <w:rFonts w:ascii="Times New Roman" w:hAnsi="Times New Roman" w:cs="Times New Roman"/>
          <w:sz w:val="28"/>
          <w:szCs w:val="28"/>
          <w:lang w:eastAsia="en-US"/>
        </w:rPr>
        <w:t>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При формировании заявления обеспечивается: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а)</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копирования и сохранения заявления и иных документов, необходимых для предоставления государственной услуги;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lastRenderedPageBreak/>
        <w:t>б)</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в)</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печати на бумажном носителе копии электронной формы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г)</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proofErr w:type="spellStart"/>
      <w:proofErr w:type="gramStart"/>
      <w:r w:rsidRPr="004500EB">
        <w:rPr>
          <w:rFonts w:ascii="Times New Roman" w:hAnsi="Times New Roman" w:cs="Times New Roman"/>
          <w:sz w:val="28"/>
          <w:szCs w:val="28"/>
          <w:lang w:eastAsia="en-US"/>
        </w:rPr>
        <w:t>д</w:t>
      </w:r>
      <w:proofErr w:type="spellEnd"/>
      <w:r w:rsidRPr="004500EB">
        <w:rPr>
          <w:rFonts w:ascii="Times New Roman" w:hAnsi="Times New Roman" w:cs="Times New Roman"/>
          <w:sz w:val="28"/>
          <w:szCs w:val="28"/>
          <w:lang w:eastAsia="en-US"/>
        </w:rPr>
        <w:t>)</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4500EB">
        <w:rPr>
          <w:rFonts w:ascii="Times New Roman" w:hAnsi="Times New Roman" w:cs="Times New Roman"/>
          <w:bCs/>
          <w:sz w:val="28"/>
          <w:szCs w:val="28"/>
          <w:lang w:eastAsia="en-US"/>
        </w:rPr>
        <w:t xml:space="preserve"> (далее – единая система идентификации и аутентификации)</w:t>
      </w:r>
      <w:r w:rsidRPr="004500EB">
        <w:rPr>
          <w:rFonts w:ascii="Times New Roman" w:hAnsi="Times New Roman" w:cs="Times New Roman"/>
          <w:sz w:val="28"/>
          <w:szCs w:val="28"/>
          <w:lang w:eastAsia="en-US"/>
        </w:rPr>
        <w:t>, и сведений, опубликованных на едином портале или региональном портале, в части, касающейся</w:t>
      </w:r>
      <w:proofErr w:type="gramEnd"/>
      <w:r w:rsidRPr="004500EB">
        <w:rPr>
          <w:rFonts w:ascii="Times New Roman" w:hAnsi="Times New Roman" w:cs="Times New Roman"/>
          <w:sz w:val="28"/>
          <w:szCs w:val="28"/>
          <w:lang w:eastAsia="en-US"/>
        </w:rPr>
        <w:t xml:space="preserve"> сведений, отсутствующих в единой системе идентификац</w:t>
      </w:r>
      <w:proofErr w:type="gramStart"/>
      <w:r w:rsidRPr="004500EB">
        <w:rPr>
          <w:rFonts w:ascii="Times New Roman" w:hAnsi="Times New Roman" w:cs="Times New Roman"/>
          <w:sz w:val="28"/>
          <w:szCs w:val="28"/>
          <w:lang w:eastAsia="en-US"/>
        </w:rPr>
        <w:t>ии и ау</w:t>
      </w:r>
      <w:proofErr w:type="gramEnd"/>
      <w:r w:rsidRPr="004500EB">
        <w:rPr>
          <w:rFonts w:ascii="Times New Roman" w:hAnsi="Times New Roman" w:cs="Times New Roman"/>
          <w:sz w:val="28"/>
          <w:szCs w:val="28"/>
          <w:lang w:eastAsia="en-US"/>
        </w:rPr>
        <w:t>тентификации;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е)</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 xml:space="preserve">возможность вернуться на любой из этапов заполнения электронной формы заявления без </w:t>
      </w:r>
      <w:proofErr w:type="gramStart"/>
      <w:r w:rsidRPr="004500EB">
        <w:rPr>
          <w:rFonts w:ascii="Times New Roman" w:hAnsi="Times New Roman" w:cs="Times New Roman"/>
          <w:sz w:val="28"/>
          <w:szCs w:val="28"/>
          <w:lang w:eastAsia="en-US"/>
        </w:rPr>
        <w:t>потери</w:t>
      </w:r>
      <w:proofErr w:type="gramEnd"/>
      <w:r w:rsidRPr="004500EB">
        <w:rPr>
          <w:rFonts w:ascii="Times New Roman" w:hAnsi="Times New Roman" w:cs="Times New Roman"/>
          <w:sz w:val="28"/>
          <w:szCs w:val="28"/>
          <w:lang w:eastAsia="en-US"/>
        </w:rPr>
        <w:t xml:space="preserve"> ранее введенной информации;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ж)</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Сформированное, подписанное заявление и документы, необходимые для предоставления государственной услуги, направляются в орган соцзащиты посредством единого портала или регионального портала.</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proofErr w:type="gramStart"/>
      <w:r w:rsidRPr="004500EB">
        <w:rPr>
          <w:rFonts w:ascii="Times New Roman" w:hAnsi="Times New Roman" w:cs="Times New Roman"/>
          <w:sz w:val="28"/>
          <w:szCs w:val="28"/>
          <w:lang w:eastAsia="en-US"/>
        </w:rPr>
        <w:t>Орган соцзащиты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500EB" w:rsidRPr="004500EB" w:rsidRDefault="004500EB" w:rsidP="004500EB">
      <w:pPr>
        <w:autoSpaceDN w:val="0"/>
        <w:adjustRightInd w:val="0"/>
        <w:ind w:firstLine="709"/>
        <w:jc w:val="both"/>
        <w:rPr>
          <w:rFonts w:ascii="Times New Roman" w:hAnsi="Times New Roman" w:cs="Times New Roman"/>
          <w:bCs/>
          <w:sz w:val="28"/>
          <w:szCs w:val="28"/>
        </w:rPr>
      </w:pPr>
      <w:proofErr w:type="gramStart"/>
      <w:r w:rsidRPr="004500EB">
        <w:rPr>
          <w:rFonts w:ascii="Times New Roman" w:hAnsi="Times New Roman" w:cs="Times New Roman"/>
          <w:bCs/>
          <w:sz w:val="28"/>
          <w:szCs w:val="28"/>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w:t>
      </w:r>
      <w:r w:rsidRPr="004500EB">
        <w:rPr>
          <w:rFonts w:ascii="Times New Roman" w:hAnsi="Times New Roman" w:cs="Times New Roman"/>
          <w:bCs/>
          <w:sz w:val="28"/>
          <w:szCs w:val="28"/>
        </w:rPr>
        <w:lastRenderedPageBreak/>
        <w:t>государственной услуги, поступивших в</w:t>
      </w:r>
      <w:proofErr w:type="gramEnd"/>
      <w:r w:rsidRPr="004500EB">
        <w:rPr>
          <w:rFonts w:ascii="Times New Roman" w:hAnsi="Times New Roman" w:cs="Times New Roman"/>
          <w:bCs/>
          <w:sz w:val="28"/>
          <w:szCs w:val="28"/>
        </w:rPr>
        <w:t xml:space="preserve"> орган соцзащиты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4500EB" w:rsidRDefault="004500EB" w:rsidP="004500EB">
      <w:pPr>
        <w:pStyle w:val="Standard"/>
        <w:ind w:firstLine="709"/>
        <w:jc w:val="both"/>
        <w:rPr>
          <w:sz w:val="28"/>
          <w:szCs w:val="28"/>
        </w:rPr>
      </w:pPr>
      <w:r w:rsidRPr="007855FD">
        <w:rPr>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w:t>
      </w:r>
      <w:r>
        <w:rPr>
          <w:sz w:val="28"/>
          <w:szCs w:val="28"/>
        </w:rPr>
        <w:t xml:space="preserve">оверены в установленном порядке, за </w:t>
      </w:r>
      <w:r w:rsidRPr="00AB696C">
        <w:rPr>
          <w:sz w:val="28"/>
          <w:szCs w:val="28"/>
        </w:rPr>
        <w:t>исключением документов, представляемых в подлинниках.</w:t>
      </w:r>
    </w:p>
    <w:p w:rsidR="001E2B45" w:rsidRPr="001E2B45" w:rsidRDefault="001E2B45" w:rsidP="004500EB">
      <w:pPr>
        <w:pStyle w:val="Standard"/>
        <w:ind w:firstLine="709"/>
        <w:jc w:val="both"/>
        <w:rPr>
          <w:sz w:val="28"/>
          <w:szCs w:val="28"/>
        </w:rPr>
      </w:pPr>
      <w:r w:rsidRPr="001E2B45">
        <w:rPr>
          <w:spacing w:val="2"/>
          <w:sz w:val="28"/>
          <w:szCs w:val="28"/>
          <w:shd w:val="clear" w:color="auto" w:fill="FFFFFF"/>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F031D0" w:rsidRDefault="00405B00" w:rsidP="003D7FE7">
      <w:pPr>
        <w:pStyle w:val="Standard"/>
        <w:suppressAutoHyphens w:val="0"/>
        <w:ind w:firstLine="709"/>
        <w:jc w:val="both"/>
        <w:rPr>
          <w:iCs/>
          <w:color w:val="000000"/>
          <w:sz w:val="28"/>
          <w:szCs w:val="28"/>
        </w:rPr>
      </w:pPr>
      <w:r w:rsidRPr="00AB696C">
        <w:rPr>
          <w:sz w:val="28"/>
          <w:szCs w:val="28"/>
        </w:rPr>
        <w:t xml:space="preserve">2.7. </w:t>
      </w:r>
      <w:proofErr w:type="gramStart"/>
      <w:r w:rsidRPr="00AB696C">
        <w:rPr>
          <w:sz w:val="28"/>
          <w:szCs w:val="28"/>
        </w:rPr>
        <w:t>Исчерпывающий перечень документов, необходимых в соответс</w:t>
      </w:r>
      <w:r w:rsidRPr="00AB696C">
        <w:rPr>
          <w:sz w:val="28"/>
          <w:szCs w:val="28"/>
        </w:rPr>
        <w:t>т</w:t>
      </w:r>
      <w:r w:rsidRPr="00AB696C">
        <w:rPr>
          <w:sz w:val="28"/>
          <w:szCs w:val="28"/>
        </w:rPr>
        <w:t>вии с нормативными правовыми актами Российской Федерации и нормати</w:t>
      </w:r>
      <w:r w:rsidRPr="00AB696C">
        <w:rPr>
          <w:sz w:val="28"/>
          <w:szCs w:val="28"/>
        </w:rPr>
        <w:t>в</w:t>
      </w:r>
      <w:r w:rsidRPr="00AB696C">
        <w:rPr>
          <w:sz w:val="28"/>
          <w:szCs w:val="28"/>
        </w:rPr>
        <w:t xml:space="preserve">ными правовыми актами Ставропольского края для предоставления </w:t>
      </w:r>
      <w:proofErr w:type="spellStart"/>
      <w:r w:rsidRPr="00AB696C">
        <w:rPr>
          <w:sz w:val="28"/>
          <w:szCs w:val="28"/>
        </w:rPr>
        <w:t>госу</w:t>
      </w:r>
      <w:r>
        <w:rPr>
          <w:sz w:val="28"/>
          <w:szCs w:val="28"/>
        </w:rPr>
        <w:t>-</w:t>
      </w:r>
      <w:r w:rsidRPr="00AB696C">
        <w:rPr>
          <w:sz w:val="28"/>
          <w:szCs w:val="28"/>
        </w:rPr>
        <w:t>дарственной</w:t>
      </w:r>
      <w:proofErr w:type="spellEnd"/>
      <w:r w:rsidRPr="00AB696C">
        <w:rPr>
          <w:sz w:val="28"/>
          <w:szCs w:val="28"/>
        </w:rPr>
        <w:t xml:space="preserve">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r w:rsidRPr="002E6ABD">
        <w:rPr>
          <w:iCs/>
          <w:color w:val="000000"/>
          <w:sz w:val="28"/>
          <w:szCs w:val="28"/>
        </w:rPr>
        <w:t xml:space="preserve"> </w:t>
      </w:r>
      <w:proofErr w:type="gramEnd"/>
    </w:p>
    <w:p w:rsidR="00F031D0" w:rsidRPr="00AF3797" w:rsidRDefault="00F031D0" w:rsidP="003D7FE7">
      <w:pPr>
        <w:widowControl/>
        <w:ind w:firstLine="709"/>
        <w:jc w:val="both"/>
        <w:rPr>
          <w:rFonts w:ascii="Times New Roman" w:hAnsi="Times New Roman" w:cs="Times New Roman"/>
          <w:sz w:val="28"/>
          <w:szCs w:val="28"/>
        </w:rPr>
      </w:pPr>
      <w:r w:rsidRPr="00AF3797">
        <w:rPr>
          <w:rFonts w:ascii="Times New Roman" w:hAnsi="Times New Roman" w:cs="Times New Roman"/>
          <w:sz w:val="28"/>
          <w:szCs w:val="28"/>
          <w:shd w:val="clear" w:color="auto" w:fill="FFFFFF"/>
        </w:rPr>
        <w:t xml:space="preserve">Должностное лицо органа соцзащиты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AF3797">
        <w:rPr>
          <w:rFonts w:ascii="Times New Roman" w:hAnsi="Times New Roman" w:cs="Times New Roman"/>
          <w:sz w:val="28"/>
          <w:szCs w:val="28"/>
        </w:rPr>
        <w:t xml:space="preserve">2 рабочих дней со дня </w:t>
      </w:r>
      <w:r>
        <w:rPr>
          <w:rFonts w:ascii="Times New Roman" w:hAnsi="Times New Roman" w:cs="Times New Roman"/>
          <w:sz w:val="28"/>
          <w:szCs w:val="28"/>
        </w:rPr>
        <w:t xml:space="preserve">поступления </w:t>
      </w:r>
      <w:r w:rsidRPr="00AF3797">
        <w:rPr>
          <w:rFonts w:ascii="Times New Roman" w:hAnsi="Times New Roman" w:cs="Times New Roman"/>
          <w:sz w:val="28"/>
          <w:szCs w:val="28"/>
        </w:rPr>
        <w:t>заявления, в том числе в электронной форме, следующи</w:t>
      </w:r>
      <w:r>
        <w:rPr>
          <w:rFonts w:ascii="Times New Roman" w:hAnsi="Times New Roman" w:cs="Times New Roman"/>
          <w:sz w:val="28"/>
          <w:szCs w:val="28"/>
        </w:rPr>
        <w:t>е</w:t>
      </w:r>
      <w:r w:rsidRPr="00AF3797">
        <w:rPr>
          <w:rFonts w:ascii="Times New Roman" w:hAnsi="Times New Roman" w:cs="Times New Roman"/>
          <w:sz w:val="28"/>
          <w:szCs w:val="28"/>
        </w:rPr>
        <w:t xml:space="preserve"> </w:t>
      </w:r>
      <w:r>
        <w:rPr>
          <w:rFonts w:ascii="Times New Roman" w:hAnsi="Times New Roman" w:cs="Times New Roman"/>
          <w:sz w:val="28"/>
          <w:szCs w:val="28"/>
        </w:rPr>
        <w:t>документы</w:t>
      </w:r>
      <w:r w:rsidRPr="00AF3797">
        <w:rPr>
          <w:rFonts w:ascii="Times New Roman" w:hAnsi="Times New Roman" w:cs="Times New Roman"/>
          <w:sz w:val="28"/>
          <w:szCs w:val="28"/>
        </w:rPr>
        <w:t>, котор</w:t>
      </w:r>
      <w:r>
        <w:rPr>
          <w:rFonts w:ascii="Times New Roman" w:hAnsi="Times New Roman" w:cs="Times New Roman"/>
          <w:sz w:val="28"/>
          <w:szCs w:val="28"/>
        </w:rPr>
        <w:t>ые</w:t>
      </w:r>
      <w:r w:rsidRPr="00AF3797">
        <w:rPr>
          <w:rFonts w:ascii="Times New Roman" w:hAnsi="Times New Roman" w:cs="Times New Roman"/>
          <w:sz w:val="28"/>
          <w:szCs w:val="28"/>
        </w:rPr>
        <w:t xml:space="preserve"> наход</w:t>
      </w:r>
      <w:r>
        <w:rPr>
          <w:rFonts w:ascii="Times New Roman" w:hAnsi="Times New Roman" w:cs="Times New Roman"/>
          <w:sz w:val="28"/>
          <w:szCs w:val="28"/>
        </w:rPr>
        <w:t>я</w:t>
      </w:r>
      <w:r w:rsidRPr="00AF3797">
        <w:rPr>
          <w:rFonts w:ascii="Times New Roman" w:hAnsi="Times New Roman" w:cs="Times New Roman"/>
          <w:sz w:val="28"/>
          <w:szCs w:val="28"/>
        </w:rPr>
        <w:t xml:space="preserve">тся в распоряжении </w:t>
      </w:r>
      <w:r>
        <w:rPr>
          <w:rFonts w:ascii="Times New Roman" w:hAnsi="Times New Roman" w:cs="Times New Roman"/>
          <w:sz w:val="28"/>
          <w:szCs w:val="28"/>
        </w:rPr>
        <w:t xml:space="preserve">иных </w:t>
      </w:r>
      <w:r w:rsidRPr="00AF3797">
        <w:rPr>
          <w:rFonts w:ascii="Times New Roman" w:hAnsi="Times New Roman" w:cs="Times New Roman"/>
          <w:sz w:val="28"/>
          <w:szCs w:val="28"/>
        </w:rPr>
        <w:t xml:space="preserve">органов </w:t>
      </w:r>
      <w:r>
        <w:rPr>
          <w:rFonts w:ascii="Times New Roman" w:hAnsi="Times New Roman" w:cs="Times New Roman"/>
          <w:sz w:val="28"/>
          <w:szCs w:val="28"/>
        </w:rPr>
        <w:t>(организаций)</w:t>
      </w:r>
      <w:r w:rsidRPr="00AF3797">
        <w:rPr>
          <w:rFonts w:ascii="Times New Roman" w:hAnsi="Times New Roman" w:cs="Times New Roman"/>
          <w:sz w:val="28"/>
          <w:szCs w:val="28"/>
        </w:rPr>
        <w:t>, участвующих в предост</w:t>
      </w:r>
      <w:r>
        <w:rPr>
          <w:rFonts w:ascii="Times New Roman" w:hAnsi="Times New Roman" w:cs="Times New Roman"/>
          <w:sz w:val="28"/>
          <w:szCs w:val="28"/>
        </w:rPr>
        <w:t>авлении государственной услуги:</w:t>
      </w:r>
    </w:p>
    <w:p w:rsidR="00F031D0" w:rsidRPr="00405B00" w:rsidRDefault="00F031D0" w:rsidP="003D7FE7">
      <w:pPr>
        <w:pStyle w:val="Standard"/>
        <w:ind w:firstLine="709"/>
        <w:jc w:val="both"/>
        <w:rPr>
          <w:sz w:val="28"/>
          <w:szCs w:val="28"/>
        </w:rPr>
      </w:pPr>
      <w:r w:rsidRPr="003D3CDD">
        <w:rPr>
          <w:sz w:val="28"/>
          <w:szCs w:val="28"/>
        </w:rPr>
        <w:t>справка орган</w:t>
      </w:r>
      <w:r>
        <w:rPr>
          <w:sz w:val="28"/>
          <w:szCs w:val="28"/>
        </w:rPr>
        <w:t>а</w:t>
      </w:r>
      <w:r w:rsidRPr="003D3CDD">
        <w:rPr>
          <w:sz w:val="28"/>
          <w:szCs w:val="28"/>
        </w:rPr>
        <w:t xml:space="preserve"> </w:t>
      </w:r>
      <w:r>
        <w:rPr>
          <w:sz w:val="28"/>
          <w:szCs w:val="28"/>
        </w:rPr>
        <w:t xml:space="preserve">соцзащиты </w:t>
      </w:r>
      <w:r w:rsidRPr="003D3CDD">
        <w:rPr>
          <w:sz w:val="28"/>
          <w:szCs w:val="28"/>
        </w:rPr>
        <w:t xml:space="preserve">по прежнему месту </w:t>
      </w:r>
      <w:r w:rsidRPr="00405B00">
        <w:rPr>
          <w:sz w:val="28"/>
          <w:szCs w:val="28"/>
        </w:rPr>
        <w:t xml:space="preserve">жительства </w:t>
      </w:r>
      <w:r w:rsidR="00405B00" w:rsidRPr="00405B00">
        <w:rPr>
          <w:sz w:val="28"/>
          <w:szCs w:val="28"/>
        </w:rPr>
        <w:t>на территории Ставропольского края (месту пребывания) заявителя о неполучении ежемесячной денежной выплаты либо прекращении ее выплаты (при перемене места жительства заявителя на территории Ставропольского края)</w:t>
      </w:r>
      <w:r w:rsidRPr="00405B00">
        <w:rPr>
          <w:sz w:val="28"/>
          <w:szCs w:val="28"/>
        </w:rPr>
        <w:t>;</w:t>
      </w:r>
    </w:p>
    <w:p w:rsidR="002063E3" w:rsidRDefault="002063E3" w:rsidP="003D7FE7">
      <w:pPr>
        <w:pStyle w:val="Standard"/>
        <w:ind w:firstLine="709"/>
        <w:jc w:val="both"/>
        <w:rPr>
          <w:sz w:val="28"/>
          <w:szCs w:val="28"/>
        </w:rPr>
      </w:pPr>
      <w:r w:rsidRPr="002063E3">
        <w:rPr>
          <w:sz w:val="28"/>
          <w:szCs w:val="28"/>
        </w:rPr>
        <w:t>документы, выдаваемые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подтверждающие сведения о регистрации по месту жительства (пребывания) заявителя, другого родителя и (или) ребенка (детей);</w:t>
      </w:r>
      <w:r>
        <w:rPr>
          <w:sz w:val="28"/>
          <w:szCs w:val="28"/>
        </w:rPr>
        <w:t xml:space="preserve"> </w:t>
      </w:r>
    </w:p>
    <w:p w:rsidR="00F031D0" w:rsidRDefault="00F031D0" w:rsidP="003D7FE7">
      <w:pPr>
        <w:pStyle w:val="Standard"/>
        <w:ind w:firstLine="709"/>
        <w:jc w:val="both"/>
        <w:rPr>
          <w:color w:val="000000"/>
          <w:sz w:val="28"/>
          <w:szCs w:val="28"/>
        </w:rPr>
      </w:pPr>
      <w:r>
        <w:rPr>
          <w:color w:val="000000"/>
          <w:sz w:val="28"/>
          <w:szCs w:val="28"/>
        </w:rPr>
        <w:t xml:space="preserve">справка </w:t>
      </w:r>
      <w:r w:rsidR="00721343" w:rsidRPr="00721343">
        <w:rPr>
          <w:sz w:val="28"/>
          <w:szCs w:val="28"/>
        </w:rPr>
        <w:t>государственного учреждения</w:t>
      </w:r>
      <w:r w:rsidR="00721343">
        <w:rPr>
          <w:sz w:val="28"/>
          <w:szCs w:val="28"/>
        </w:rPr>
        <w:t xml:space="preserve"> </w:t>
      </w:r>
      <w:r w:rsidR="00721343" w:rsidRPr="00721343">
        <w:rPr>
          <w:sz w:val="28"/>
          <w:szCs w:val="28"/>
        </w:rPr>
        <w:t>-</w:t>
      </w:r>
      <w:r w:rsidR="00721343">
        <w:rPr>
          <w:sz w:val="28"/>
          <w:szCs w:val="28"/>
        </w:rPr>
        <w:t xml:space="preserve"> </w:t>
      </w:r>
      <w:r w:rsidR="00721343" w:rsidRPr="00721343">
        <w:rPr>
          <w:sz w:val="28"/>
          <w:szCs w:val="28"/>
        </w:rPr>
        <w:t xml:space="preserve">Управление Пенсионного фонда Российской Федерации по </w:t>
      </w:r>
      <w:proofErr w:type="spellStart"/>
      <w:r w:rsidR="00721343" w:rsidRPr="00721343">
        <w:rPr>
          <w:sz w:val="28"/>
          <w:szCs w:val="28"/>
        </w:rPr>
        <w:t>Грачевскому</w:t>
      </w:r>
      <w:proofErr w:type="spellEnd"/>
      <w:r w:rsidR="00721343" w:rsidRPr="00721343">
        <w:rPr>
          <w:sz w:val="28"/>
          <w:szCs w:val="28"/>
        </w:rPr>
        <w:t xml:space="preserve"> району Ставропольского края</w:t>
      </w:r>
      <w:r w:rsidR="00721343">
        <w:rPr>
          <w:color w:val="000000"/>
          <w:sz w:val="28"/>
          <w:szCs w:val="28"/>
        </w:rPr>
        <w:t xml:space="preserve"> </w:t>
      </w:r>
      <w:r>
        <w:rPr>
          <w:color w:val="000000"/>
          <w:sz w:val="28"/>
          <w:szCs w:val="28"/>
        </w:rPr>
        <w:t>о видах пенсий (кроме надбавок, установленных к пенсии по уходу за пенсионером), компенсационных выплатах и ежемесячных доплатах к пенсиям;</w:t>
      </w:r>
    </w:p>
    <w:p w:rsidR="00F031D0" w:rsidRPr="00721343" w:rsidRDefault="00F031D0" w:rsidP="00721343">
      <w:pPr>
        <w:pStyle w:val="Textbody"/>
        <w:suppressAutoHyphens w:val="0"/>
        <w:ind w:firstLine="709"/>
        <w:rPr>
          <w:color w:val="auto"/>
        </w:rPr>
      </w:pPr>
      <w:r>
        <w:t xml:space="preserve">справка </w:t>
      </w:r>
      <w:r w:rsidR="00721343">
        <w:rPr>
          <w:color w:val="auto"/>
        </w:rPr>
        <w:t>государственного казенного учреждения «Центр занятости н</w:t>
      </w:r>
      <w:r w:rsidR="00721343">
        <w:rPr>
          <w:color w:val="auto"/>
        </w:rPr>
        <w:t>а</w:t>
      </w:r>
      <w:r w:rsidR="00721343">
        <w:rPr>
          <w:color w:val="auto"/>
        </w:rPr>
        <w:t xml:space="preserve">селения Грачевского района» </w:t>
      </w:r>
      <w:r>
        <w:t xml:space="preserve"> о пособии по безработице, а та</w:t>
      </w:r>
      <w:r w:rsidR="00DA3922">
        <w:t xml:space="preserve">кже стипендии, </w:t>
      </w:r>
      <w:r w:rsidR="00DA3922">
        <w:lastRenderedPageBreak/>
        <w:t>получаемой безра</w:t>
      </w:r>
      <w:r>
        <w:t>ботным в период прохождения профессионального обуч</w:t>
      </w:r>
      <w:r>
        <w:t>е</w:t>
      </w:r>
      <w:r>
        <w:t>ния и получения дополнительного профессионального образования по н</w:t>
      </w:r>
      <w:r>
        <w:t>а</w:t>
      </w:r>
      <w:r>
        <w:t>правлению органов службы занятости;</w:t>
      </w:r>
    </w:p>
    <w:p w:rsidR="00F031D0" w:rsidRDefault="00F031D0" w:rsidP="003D7FE7">
      <w:pPr>
        <w:pStyle w:val="Standard"/>
        <w:ind w:firstLine="709"/>
        <w:jc w:val="both"/>
        <w:rPr>
          <w:color w:val="000000"/>
          <w:sz w:val="28"/>
          <w:szCs w:val="28"/>
        </w:rPr>
      </w:pPr>
      <w:r>
        <w:rPr>
          <w:color w:val="000000"/>
          <w:sz w:val="28"/>
          <w:szCs w:val="28"/>
        </w:rPr>
        <w:t xml:space="preserve">справка федерального органа исполнительной власти Российской </w:t>
      </w:r>
      <w:proofErr w:type="spellStart"/>
      <w:proofErr w:type="gramStart"/>
      <w:r>
        <w:rPr>
          <w:color w:val="000000"/>
          <w:sz w:val="28"/>
          <w:szCs w:val="28"/>
        </w:rPr>
        <w:t>Фе-дерации</w:t>
      </w:r>
      <w:proofErr w:type="spellEnd"/>
      <w:proofErr w:type="gramEnd"/>
      <w:r>
        <w:rPr>
          <w:color w:val="000000"/>
          <w:sz w:val="28"/>
          <w:szCs w:val="28"/>
        </w:rPr>
        <w:t xml:space="preserve">, органа исполнительной власти субъекта Российской Федерации, органа соцзащиты по месту жительства, органа местного самоуправления </w:t>
      </w:r>
      <w:proofErr w:type="spellStart"/>
      <w:r w:rsidRPr="00FC4963">
        <w:rPr>
          <w:sz w:val="28"/>
          <w:szCs w:val="28"/>
        </w:rPr>
        <w:t>му</w:t>
      </w:r>
      <w:r>
        <w:rPr>
          <w:sz w:val="28"/>
          <w:szCs w:val="28"/>
        </w:rPr>
        <w:t>-</w:t>
      </w:r>
      <w:r w:rsidRPr="00FC4963">
        <w:rPr>
          <w:sz w:val="28"/>
          <w:szCs w:val="28"/>
        </w:rPr>
        <w:t>ниципальн</w:t>
      </w:r>
      <w:r>
        <w:rPr>
          <w:sz w:val="28"/>
          <w:szCs w:val="28"/>
        </w:rPr>
        <w:t>ого</w:t>
      </w:r>
      <w:proofErr w:type="spellEnd"/>
      <w:r w:rsidRPr="00FC4963">
        <w:rPr>
          <w:sz w:val="28"/>
          <w:szCs w:val="28"/>
        </w:rPr>
        <w:t xml:space="preserve"> образовани</w:t>
      </w:r>
      <w:r>
        <w:rPr>
          <w:sz w:val="28"/>
          <w:szCs w:val="28"/>
        </w:rPr>
        <w:t>я</w:t>
      </w:r>
      <w:r w:rsidRPr="00FC4963">
        <w:rPr>
          <w:sz w:val="28"/>
          <w:szCs w:val="28"/>
        </w:rPr>
        <w:t xml:space="preserve"> </w:t>
      </w:r>
      <w:r>
        <w:rPr>
          <w:color w:val="000000"/>
          <w:sz w:val="28"/>
          <w:szCs w:val="28"/>
        </w:rPr>
        <w:t xml:space="preserve">субъекта Российской Федерации о денежных </w:t>
      </w:r>
      <w:proofErr w:type="spellStart"/>
      <w:r>
        <w:rPr>
          <w:color w:val="000000"/>
          <w:sz w:val="28"/>
          <w:szCs w:val="28"/>
        </w:rPr>
        <w:t>вып-латах</w:t>
      </w:r>
      <w:proofErr w:type="spellEnd"/>
      <w:r>
        <w:rPr>
          <w:color w:val="000000"/>
          <w:sz w:val="28"/>
          <w:szCs w:val="28"/>
        </w:rPr>
        <w:t xml:space="preserve">, установленных отдельным категориям граждан в качестве меры </w:t>
      </w:r>
      <w:proofErr w:type="spellStart"/>
      <w:r>
        <w:rPr>
          <w:color w:val="000000"/>
          <w:sz w:val="28"/>
          <w:szCs w:val="28"/>
        </w:rPr>
        <w:t>со-циальной</w:t>
      </w:r>
      <w:proofErr w:type="spellEnd"/>
      <w:r>
        <w:rPr>
          <w:color w:val="000000"/>
          <w:sz w:val="28"/>
          <w:szCs w:val="28"/>
        </w:rPr>
        <w:t xml:space="preserve"> поддержки.</w:t>
      </w:r>
    </w:p>
    <w:p w:rsidR="00F031D0" w:rsidRPr="00D15637" w:rsidRDefault="00F031D0" w:rsidP="003D7FE7">
      <w:pPr>
        <w:pStyle w:val="Standard"/>
        <w:tabs>
          <w:tab w:val="left" w:pos="525"/>
          <w:tab w:val="left" w:pos="1125"/>
        </w:tabs>
        <w:ind w:firstLine="709"/>
        <w:jc w:val="both"/>
        <w:rPr>
          <w:sz w:val="28"/>
          <w:szCs w:val="28"/>
          <w:shd w:val="clear" w:color="auto" w:fill="FFFFFF"/>
        </w:rPr>
      </w:pPr>
      <w:r w:rsidRPr="00D15637">
        <w:rPr>
          <w:sz w:val="28"/>
          <w:szCs w:val="28"/>
          <w:shd w:val="clear" w:color="auto" w:fill="FFFFFF"/>
        </w:rPr>
        <w:t xml:space="preserve">Заявитель вправе самостоятельно представить </w:t>
      </w:r>
      <w:r>
        <w:rPr>
          <w:sz w:val="28"/>
          <w:szCs w:val="28"/>
          <w:shd w:val="clear" w:color="auto" w:fill="FFFFFF"/>
        </w:rPr>
        <w:t>указан</w:t>
      </w:r>
      <w:r w:rsidRPr="00D15637">
        <w:rPr>
          <w:sz w:val="28"/>
          <w:szCs w:val="28"/>
          <w:shd w:val="clear" w:color="auto" w:fill="FFFFFF"/>
        </w:rPr>
        <w:t>ные документы.</w:t>
      </w:r>
    </w:p>
    <w:p w:rsidR="00BC26CF" w:rsidRP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Запрещается требовать от заявителя:</w:t>
      </w:r>
    </w:p>
    <w:p w:rsidR="00BC26CF" w:rsidRP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представления документов и информации или осуществления дейс</w:t>
      </w:r>
      <w:r w:rsidRPr="00BC26CF">
        <w:rPr>
          <w:rFonts w:ascii="Times New Roman" w:hAnsi="Times New Roman" w:cs="Times New Roman"/>
          <w:kern w:val="0"/>
          <w:sz w:val="28"/>
          <w:szCs w:val="28"/>
          <w:lang w:eastAsia="ru-RU"/>
        </w:rPr>
        <w:t>т</w:t>
      </w:r>
      <w:r w:rsidRPr="00BC26CF">
        <w:rPr>
          <w:rFonts w:ascii="Times New Roman" w:hAnsi="Times New Roman" w:cs="Times New Roman"/>
          <w:kern w:val="0"/>
          <w:sz w:val="28"/>
          <w:szCs w:val="28"/>
          <w:lang w:eastAsia="ru-RU"/>
        </w:rPr>
        <w:t>вий, представление или осуществление которых не предусмотрено норм</w:t>
      </w:r>
      <w:r w:rsidRPr="00BC26CF">
        <w:rPr>
          <w:rFonts w:ascii="Times New Roman" w:hAnsi="Times New Roman" w:cs="Times New Roman"/>
          <w:kern w:val="0"/>
          <w:sz w:val="28"/>
          <w:szCs w:val="28"/>
          <w:lang w:eastAsia="ru-RU"/>
        </w:rPr>
        <w:t>а</w:t>
      </w:r>
      <w:r w:rsidRPr="00BC26CF">
        <w:rPr>
          <w:rFonts w:ascii="Times New Roman" w:hAnsi="Times New Roman" w:cs="Times New Roman"/>
          <w:kern w:val="0"/>
          <w:sz w:val="28"/>
          <w:szCs w:val="28"/>
          <w:lang w:eastAsia="ru-RU"/>
        </w:rPr>
        <w:t>тивными правовыми актами Российской Федерации и нормативными прав</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выми актами Ставропольского края, регулирующими отношения, возника</w:t>
      </w:r>
      <w:r w:rsidRPr="00BC26CF">
        <w:rPr>
          <w:rFonts w:ascii="Times New Roman" w:hAnsi="Times New Roman" w:cs="Times New Roman"/>
          <w:kern w:val="0"/>
          <w:sz w:val="28"/>
          <w:szCs w:val="28"/>
          <w:lang w:eastAsia="ru-RU"/>
        </w:rPr>
        <w:t>ю</w:t>
      </w:r>
      <w:r w:rsidRPr="00BC26CF">
        <w:rPr>
          <w:rFonts w:ascii="Times New Roman" w:hAnsi="Times New Roman" w:cs="Times New Roman"/>
          <w:kern w:val="0"/>
          <w:sz w:val="28"/>
          <w:szCs w:val="28"/>
          <w:lang w:eastAsia="ru-RU"/>
        </w:rPr>
        <w:t>щие в связи с предоставлением государственной услуги;</w:t>
      </w:r>
    </w:p>
    <w:p w:rsid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proofErr w:type="gramStart"/>
      <w:r w:rsidRPr="00BC26CF">
        <w:rPr>
          <w:rFonts w:ascii="Times New Roman" w:hAnsi="Times New Roman" w:cs="Times New Roman"/>
          <w:kern w:val="0"/>
          <w:sz w:val="28"/>
          <w:szCs w:val="28"/>
          <w:lang w:eastAsia="ru-RU"/>
        </w:rPr>
        <w:t>представления документов и информации, которые находятся в расп</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ряжении органов исполнительной власти Ставропольского края, предоста</w:t>
      </w:r>
      <w:r w:rsidRPr="00BC26CF">
        <w:rPr>
          <w:rFonts w:ascii="Times New Roman" w:hAnsi="Times New Roman" w:cs="Times New Roman"/>
          <w:kern w:val="0"/>
          <w:sz w:val="28"/>
          <w:szCs w:val="28"/>
          <w:lang w:eastAsia="ru-RU"/>
        </w:rPr>
        <w:t>в</w:t>
      </w:r>
      <w:r w:rsidRPr="00BC26CF">
        <w:rPr>
          <w:rFonts w:ascii="Times New Roman" w:hAnsi="Times New Roman" w:cs="Times New Roman"/>
          <w:kern w:val="0"/>
          <w:sz w:val="28"/>
          <w:szCs w:val="28"/>
          <w:lang w:eastAsia="ru-RU"/>
        </w:rPr>
        <w:t>ляющих государственные услуги, иных организаций, участвующих в предо</w:t>
      </w:r>
      <w:r w:rsidRPr="00BC26CF">
        <w:rPr>
          <w:rFonts w:ascii="Times New Roman" w:hAnsi="Times New Roman" w:cs="Times New Roman"/>
          <w:kern w:val="0"/>
          <w:sz w:val="28"/>
          <w:szCs w:val="28"/>
          <w:lang w:eastAsia="ru-RU"/>
        </w:rPr>
        <w:t>с</w:t>
      </w:r>
      <w:r w:rsidRPr="00BC26CF">
        <w:rPr>
          <w:rFonts w:ascii="Times New Roman" w:hAnsi="Times New Roman" w:cs="Times New Roman"/>
          <w:kern w:val="0"/>
          <w:sz w:val="28"/>
          <w:szCs w:val="28"/>
          <w:lang w:eastAsia="ru-RU"/>
        </w:rPr>
        <w:t>тавлении государственной услуги, в соответствии с нормативными правов</w:t>
      </w:r>
      <w:r w:rsidRPr="00BC26CF">
        <w:rPr>
          <w:rFonts w:ascii="Times New Roman" w:hAnsi="Times New Roman" w:cs="Times New Roman"/>
          <w:kern w:val="0"/>
          <w:sz w:val="28"/>
          <w:szCs w:val="28"/>
          <w:lang w:eastAsia="ru-RU"/>
        </w:rPr>
        <w:t>ы</w:t>
      </w:r>
      <w:r w:rsidRPr="00BC26CF">
        <w:rPr>
          <w:rFonts w:ascii="Times New Roman" w:hAnsi="Times New Roman" w:cs="Times New Roman"/>
          <w:kern w:val="0"/>
          <w:sz w:val="28"/>
          <w:szCs w:val="28"/>
          <w:lang w:eastAsia="ru-RU"/>
        </w:rPr>
        <w:t>ми актами Российской Федерации, нормативными правовыми актами Ста</w:t>
      </w:r>
      <w:r w:rsidRPr="00BC26CF">
        <w:rPr>
          <w:rFonts w:ascii="Times New Roman" w:hAnsi="Times New Roman" w:cs="Times New Roman"/>
          <w:kern w:val="0"/>
          <w:sz w:val="28"/>
          <w:szCs w:val="28"/>
          <w:lang w:eastAsia="ru-RU"/>
        </w:rPr>
        <w:t>в</w:t>
      </w:r>
      <w:r w:rsidRPr="00BC26CF">
        <w:rPr>
          <w:rFonts w:ascii="Times New Roman" w:hAnsi="Times New Roman" w:cs="Times New Roman"/>
          <w:kern w:val="0"/>
          <w:sz w:val="28"/>
          <w:szCs w:val="28"/>
          <w:lang w:eastAsia="ru-RU"/>
        </w:rPr>
        <w:t>ропольского края, муниципальными правовыми актами, за исключением д</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кументов, указанных в части 6 статьи 7 Федерального закона "Об организ</w:t>
      </w:r>
      <w:r w:rsidRPr="00BC26CF">
        <w:rPr>
          <w:rFonts w:ascii="Times New Roman" w:hAnsi="Times New Roman" w:cs="Times New Roman"/>
          <w:kern w:val="0"/>
          <w:sz w:val="28"/>
          <w:szCs w:val="28"/>
          <w:lang w:eastAsia="ru-RU"/>
        </w:rPr>
        <w:t>а</w:t>
      </w:r>
      <w:r w:rsidRPr="00BC26CF">
        <w:rPr>
          <w:rFonts w:ascii="Times New Roman" w:hAnsi="Times New Roman" w:cs="Times New Roman"/>
          <w:kern w:val="0"/>
          <w:sz w:val="28"/>
          <w:szCs w:val="28"/>
          <w:lang w:eastAsia="ru-RU"/>
        </w:rPr>
        <w:t>ции предоставления государственных и муниципальных услуг";</w:t>
      </w:r>
      <w:proofErr w:type="gramEnd"/>
    </w:p>
    <w:p w:rsid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представления документов и информации, отсутствие и (или) недост</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верность которых не указывались при первоначальном отказе в приеме д</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кументов, необходимых для предоставления государственной услуги, либо в предоставлении государственной услуги, за исключением следующих случ</w:t>
      </w:r>
      <w:r w:rsidRPr="00BC26CF">
        <w:rPr>
          <w:rFonts w:ascii="Times New Roman" w:hAnsi="Times New Roman" w:cs="Times New Roman"/>
          <w:kern w:val="0"/>
          <w:sz w:val="28"/>
          <w:szCs w:val="28"/>
          <w:lang w:eastAsia="ru-RU"/>
        </w:rPr>
        <w:t>а</w:t>
      </w:r>
      <w:r w:rsidRPr="00BC26CF">
        <w:rPr>
          <w:rFonts w:ascii="Times New Roman" w:hAnsi="Times New Roman" w:cs="Times New Roman"/>
          <w:kern w:val="0"/>
          <w:sz w:val="28"/>
          <w:szCs w:val="28"/>
          <w:lang w:eastAsia="ru-RU"/>
        </w:rPr>
        <w:t>ев:</w:t>
      </w:r>
    </w:p>
    <w:p w:rsidR="00BC26CF" w:rsidRP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w:t>
      </w:r>
      <w:r w:rsidRPr="00BC26CF">
        <w:rPr>
          <w:rFonts w:ascii="Times New Roman" w:hAnsi="Times New Roman" w:cs="Times New Roman"/>
          <w:kern w:val="0"/>
          <w:sz w:val="28"/>
          <w:szCs w:val="28"/>
          <w:lang w:eastAsia="ru-RU"/>
        </w:rPr>
        <w:t>в</w:t>
      </w:r>
      <w:r w:rsidRPr="00BC26CF">
        <w:rPr>
          <w:rFonts w:ascii="Times New Roman" w:hAnsi="Times New Roman" w:cs="Times New Roman"/>
          <w:kern w:val="0"/>
          <w:sz w:val="28"/>
          <w:szCs w:val="28"/>
          <w:lang w:eastAsia="ru-RU"/>
        </w:rPr>
        <w:t>ления;</w:t>
      </w:r>
    </w:p>
    <w:p w:rsidR="00BC26CF" w:rsidRP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б) наличие ошибок в заявлении и документах, поданных заявителем после первоначального отказа в приеме документов, необходимых для пр</w:t>
      </w:r>
      <w:r w:rsidRPr="00BC26CF">
        <w:rPr>
          <w:rFonts w:ascii="Times New Roman" w:hAnsi="Times New Roman" w:cs="Times New Roman"/>
          <w:kern w:val="0"/>
          <w:sz w:val="28"/>
          <w:szCs w:val="28"/>
          <w:lang w:eastAsia="ru-RU"/>
        </w:rPr>
        <w:t>е</w:t>
      </w:r>
      <w:r w:rsidRPr="00BC26CF">
        <w:rPr>
          <w:rFonts w:ascii="Times New Roman" w:hAnsi="Times New Roman" w:cs="Times New Roman"/>
          <w:kern w:val="0"/>
          <w:sz w:val="28"/>
          <w:szCs w:val="28"/>
          <w:lang w:eastAsia="ru-RU"/>
        </w:rPr>
        <w:t>доставления государственной услуги, либо в предоставлении государстве</w:t>
      </w:r>
      <w:r w:rsidRPr="00BC26CF">
        <w:rPr>
          <w:rFonts w:ascii="Times New Roman" w:hAnsi="Times New Roman" w:cs="Times New Roman"/>
          <w:kern w:val="0"/>
          <w:sz w:val="28"/>
          <w:szCs w:val="28"/>
          <w:lang w:eastAsia="ru-RU"/>
        </w:rPr>
        <w:t>н</w:t>
      </w:r>
      <w:r w:rsidRPr="00BC26CF">
        <w:rPr>
          <w:rFonts w:ascii="Times New Roman" w:hAnsi="Times New Roman" w:cs="Times New Roman"/>
          <w:kern w:val="0"/>
          <w:sz w:val="28"/>
          <w:szCs w:val="28"/>
          <w:lang w:eastAsia="ru-RU"/>
        </w:rPr>
        <w:t>ной услуги и не включенных в представленный ранее комплект документов;</w:t>
      </w:r>
    </w:p>
    <w:p w:rsidR="00BC26CF" w:rsidRP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w:t>
      </w:r>
      <w:r w:rsidRPr="00BC26CF">
        <w:rPr>
          <w:rFonts w:ascii="Times New Roman" w:hAnsi="Times New Roman" w:cs="Times New Roman"/>
          <w:kern w:val="0"/>
          <w:sz w:val="28"/>
          <w:szCs w:val="28"/>
          <w:lang w:eastAsia="ru-RU"/>
        </w:rPr>
        <w:t>е</w:t>
      </w:r>
      <w:r w:rsidRPr="00BC26CF">
        <w:rPr>
          <w:rFonts w:ascii="Times New Roman" w:hAnsi="Times New Roman" w:cs="Times New Roman"/>
          <w:kern w:val="0"/>
          <w:sz w:val="28"/>
          <w:szCs w:val="28"/>
          <w:lang w:eastAsia="ru-RU"/>
        </w:rPr>
        <w:t>доставления государственной услуги, либо в предоставлении государстве</w:t>
      </w:r>
      <w:r w:rsidRPr="00BC26CF">
        <w:rPr>
          <w:rFonts w:ascii="Times New Roman" w:hAnsi="Times New Roman" w:cs="Times New Roman"/>
          <w:kern w:val="0"/>
          <w:sz w:val="28"/>
          <w:szCs w:val="28"/>
          <w:lang w:eastAsia="ru-RU"/>
        </w:rPr>
        <w:t>н</w:t>
      </w:r>
      <w:r w:rsidRPr="00BC26CF">
        <w:rPr>
          <w:rFonts w:ascii="Times New Roman" w:hAnsi="Times New Roman" w:cs="Times New Roman"/>
          <w:kern w:val="0"/>
          <w:sz w:val="28"/>
          <w:szCs w:val="28"/>
          <w:lang w:eastAsia="ru-RU"/>
        </w:rPr>
        <w:t>ной услуги;</w:t>
      </w:r>
    </w:p>
    <w:p w:rsid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proofErr w:type="gramStart"/>
      <w:r w:rsidRPr="00BC26CF">
        <w:rPr>
          <w:rFonts w:ascii="Times New Roman" w:hAnsi="Times New Roman" w:cs="Times New Roman"/>
          <w:kern w:val="0"/>
          <w:sz w:val="28"/>
          <w:szCs w:val="28"/>
          <w:lang w:eastAsia="ru-RU"/>
        </w:rPr>
        <w:t>г) выявление документально подтвержденного факта (признаков) ош</w:t>
      </w:r>
      <w:r w:rsidRPr="00BC26CF">
        <w:rPr>
          <w:rFonts w:ascii="Times New Roman" w:hAnsi="Times New Roman" w:cs="Times New Roman"/>
          <w:kern w:val="0"/>
          <w:sz w:val="28"/>
          <w:szCs w:val="28"/>
          <w:lang w:eastAsia="ru-RU"/>
        </w:rPr>
        <w:t>и</w:t>
      </w:r>
      <w:r w:rsidRPr="00BC26CF">
        <w:rPr>
          <w:rFonts w:ascii="Times New Roman" w:hAnsi="Times New Roman" w:cs="Times New Roman"/>
          <w:kern w:val="0"/>
          <w:sz w:val="28"/>
          <w:szCs w:val="28"/>
          <w:lang w:eastAsia="ru-RU"/>
        </w:rPr>
        <w:t>бочного или противоправного действия (бездействия) должностного лица о</w:t>
      </w:r>
      <w:r w:rsidRPr="00BC26CF">
        <w:rPr>
          <w:rFonts w:ascii="Times New Roman" w:hAnsi="Times New Roman" w:cs="Times New Roman"/>
          <w:kern w:val="0"/>
          <w:sz w:val="28"/>
          <w:szCs w:val="28"/>
          <w:lang w:eastAsia="ru-RU"/>
        </w:rPr>
        <w:t>р</w:t>
      </w:r>
      <w:r w:rsidRPr="00BC26CF">
        <w:rPr>
          <w:rFonts w:ascii="Times New Roman" w:hAnsi="Times New Roman" w:cs="Times New Roman"/>
          <w:kern w:val="0"/>
          <w:sz w:val="28"/>
          <w:szCs w:val="28"/>
          <w:lang w:eastAsia="ru-RU"/>
        </w:rPr>
        <w:t>гана, предоставляющего государственную услугу, государственного служ</w:t>
      </w:r>
      <w:r w:rsidRPr="00BC26CF">
        <w:rPr>
          <w:rFonts w:ascii="Times New Roman" w:hAnsi="Times New Roman" w:cs="Times New Roman"/>
          <w:kern w:val="0"/>
          <w:sz w:val="28"/>
          <w:szCs w:val="28"/>
          <w:lang w:eastAsia="ru-RU"/>
        </w:rPr>
        <w:t>а</w:t>
      </w:r>
      <w:r w:rsidRPr="00BC26CF">
        <w:rPr>
          <w:rFonts w:ascii="Times New Roman" w:hAnsi="Times New Roman" w:cs="Times New Roman"/>
          <w:kern w:val="0"/>
          <w:sz w:val="28"/>
          <w:szCs w:val="28"/>
          <w:lang w:eastAsia="ru-RU"/>
        </w:rPr>
        <w:t xml:space="preserve">щего, работника многофункционального центра, работника организации, </w:t>
      </w:r>
      <w:r w:rsidRPr="00BC26CF">
        <w:rPr>
          <w:rFonts w:ascii="Times New Roman" w:hAnsi="Times New Roman" w:cs="Times New Roman"/>
          <w:kern w:val="0"/>
          <w:sz w:val="28"/>
          <w:szCs w:val="28"/>
          <w:lang w:eastAsia="ru-RU"/>
        </w:rPr>
        <w:lastRenderedPageBreak/>
        <w:t>предусмотренной частью 1_1 статьи 16 Федерального закона "Об организ</w:t>
      </w:r>
      <w:r w:rsidRPr="00BC26CF">
        <w:rPr>
          <w:rFonts w:ascii="Times New Roman" w:hAnsi="Times New Roman" w:cs="Times New Roman"/>
          <w:kern w:val="0"/>
          <w:sz w:val="28"/>
          <w:szCs w:val="28"/>
          <w:lang w:eastAsia="ru-RU"/>
        </w:rPr>
        <w:t>а</w:t>
      </w:r>
      <w:r w:rsidRPr="00BC26CF">
        <w:rPr>
          <w:rFonts w:ascii="Times New Roman" w:hAnsi="Times New Roman" w:cs="Times New Roman"/>
          <w:kern w:val="0"/>
          <w:sz w:val="28"/>
          <w:szCs w:val="28"/>
          <w:lang w:eastAsia="ru-RU"/>
        </w:rPr>
        <w:t>ции предоставления государственных и муниципальных услуг", при перв</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w:t>
      </w:r>
      <w:proofErr w:type="gramEnd"/>
      <w:r w:rsidRPr="00BC26CF">
        <w:rPr>
          <w:rFonts w:ascii="Times New Roman" w:hAnsi="Times New Roman" w:cs="Times New Roman"/>
          <w:kern w:val="0"/>
          <w:sz w:val="28"/>
          <w:szCs w:val="28"/>
          <w:lang w:eastAsia="ru-RU"/>
        </w:rPr>
        <w:t xml:space="preserve">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w:t>
      </w:r>
      <w:r w:rsidRPr="00BC26CF">
        <w:rPr>
          <w:rFonts w:ascii="Times New Roman" w:hAnsi="Times New Roman" w:cs="Times New Roman"/>
          <w:kern w:val="0"/>
          <w:sz w:val="28"/>
          <w:szCs w:val="28"/>
          <w:lang w:eastAsia="ru-RU"/>
        </w:rPr>
        <w:t>е</w:t>
      </w:r>
      <w:r w:rsidRPr="00BC26CF">
        <w:rPr>
          <w:rFonts w:ascii="Times New Roman" w:hAnsi="Times New Roman" w:cs="Times New Roman"/>
          <w:kern w:val="0"/>
          <w:sz w:val="28"/>
          <w:szCs w:val="28"/>
          <w:lang w:eastAsia="ru-RU"/>
        </w:rPr>
        <w:t>ния государственной услуги, либо руководителя организации, предусмотре</w:t>
      </w:r>
      <w:r w:rsidRPr="00BC26CF">
        <w:rPr>
          <w:rFonts w:ascii="Times New Roman" w:hAnsi="Times New Roman" w:cs="Times New Roman"/>
          <w:kern w:val="0"/>
          <w:sz w:val="28"/>
          <w:szCs w:val="28"/>
          <w:lang w:eastAsia="ru-RU"/>
        </w:rPr>
        <w:t>н</w:t>
      </w:r>
      <w:r w:rsidRPr="00BC26CF">
        <w:rPr>
          <w:rFonts w:ascii="Times New Roman" w:hAnsi="Times New Roman" w:cs="Times New Roman"/>
          <w:kern w:val="0"/>
          <w:sz w:val="28"/>
          <w:szCs w:val="28"/>
          <w:lang w:eastAsia="ru-RU"/>
        </w:rPr>
        <w:t>ной частью 1</w:t>
      </w:r>
      <w:r w:rsidR="00E66FE3">
        <w:rPr>
          <w:rFonts w:ascii="Times New Roman" w:hAnsi="Times New Roman" w:cs="Times New Roman"/>
          <w:kern w:val="0"/>
          <w:sz w:val="28"/>
          <w:szCs w:val="28"/>
          <w:vertAlign w:val="superscript"/>
          <w:lang w:eastAsia="ru-RU"/>
        </w:rPr>
        <w:t>1</w:t>
      </w:r>
      <w:r w:rsidRPr="00BC26CF">
        <w:rPr>
          <w:rFonts w:ascii="Times New Roman" w:hAnsi="Times New Roman" w:cs="Times New Roman"/>
          <w:kern w:val="0"/>
          <w:sz w:val="28"/>
          <w:szCs w:val="28"/>
          <w:lang w:eastAsia="ru-RU"/>
        </w:rPr>
        <w:t xml:space="preserve"> статьи 16 Федерального закона "Об организации предоставл</w:t>
      </w:r>
      <w:r w:rsidRPr="00BC26CF">
        <w:rPr>
          <w:rFonts w:ascii="Times New Roman" w:hAnsi="Times New Roman" w:cs="Times New Roman"/>
          <w:kern w:val="0"/>
          <w:sz w:val="28"/>
          <w:szCs w:val="28"/>
          <w:lang w:eastAsia="ru-RU"/>
        </w:rPr>
        <w:t>е</w:t>
      </w:r>
      <w:r w:rsidRPr="00BC26CF">
        <w:rPr>
          <w:rFonts w:ascii="Times New Roman" w:hAnsi="Times New Roman" w:cs="Times New Roman"/>
          <w:kern w:val="0"/>
          <w:sz w:val="28"/>
          <w:szCs w:val="28"/>
          <w:lang w:eastAsia="ru-RU"/>
        </w:rPr>
        <w:t>ния государственных и муниципальных услуг", уведомляется заявитель, а также приносятся извинения за доставленные неудобства.</w:t>
      </w:r>
    </w:p>
    <w:p w:rsidR="00F031D0" w:rsidRDefault="006E4BB4" w:rsidP="003D7FE7">
      <w:pPr>
        <w:pStyle w:val="Standard"/>
        <w:suppressAutoHyphens w:val="0"/>
        <w:autoSpaceDE w:val="0"/>
        <w:ind w:firstLine="709"/>
        <w:jc w:val="both"/>
        <w:rPr>
          <w:bCs/>
          <w:iCs/>
          <w:sz w:val="28"/>
          <w:szCs w:val="28"/>
        </w:rPr>
      </w:pPr>
      <w:r w:rsidRPr="00811508">
        <w:rPr>
          <w:sz w:val="28"/>
          <w:szCs w:val="28"/>
        </w:rPr>
        <w:t>2.8. Исчерпывающий перечень оснований для отказа в приеме докуме</w:t>
      </w:r>
      <w:r w:rsidRPr="00811508">
        <w:rPr>
          <w:sz w:val="28"/>
          <w:szCs w:val="28"/>
        </w:rPr>
        <w:t>н</w:t>
      </w:r>
      <w:r w:rsidRPr="00811508">
        <w:rPr>
          <w:sz w:val="28"/>
          <w:szCs w:val="28"/>
        </w:rPr>
        <w:t>тов, необходимых для предоставления государственной услуги</w:t>
      </w:r>
      <w:r w:rsidRPr="00835072">
        <w:rPr>
          <w:bCs/>
          <w:iCs/>
          <w:sz w:val="28"/>
          <w:szCs w:val="28"/>
        </w:rPr>
        <w:t xml:space="preserve"> </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2.8.1. Основания для отказа в приеме документов, необходимых для предоставления государственной услуги:</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отсутствие документа, подтверждающего личность и полномочия заявителя;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исполнены цветными чернилами (пастой), кроме синих или черных, либо карандашом;</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в документах фамилия, имя, отчество гражданина указаны не полностью (фамилия, инициалы);</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копии документов не заверены в установленном порядке (при направлении документов посредством почтовой связи).</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наличие противоречивых сведений в представленных документах и электронной форме заявления;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6E4BB4" w:rsidRDefault="006E4BB4" w:rsidP="006E4BB4">
      <w:pPr>
        <w:pStyle w:val="Standard"/>
        <w:suppressAutoHyphens w:val="0"/>
        <w:autoSpaceDE w:val="0"/>
        <w:ind w:firstLine="709"/>
        <w:jc w:val="both"/>
        <w:rPr>
          <w:bCs/>
          <w:iCs/>
          <w:sz w:val="28"/>
          <w:szCs w:val="28"/>
        </w:rPr>
      </w:pPr>
      <w:r w:rsidRPr="00192ECC">
        <w:rPr>
          <w:sz w:val="28"/>
          <w:szCs w:val="28"/>
        </w:rPr>
        <w:lastRenderedPageBreak/>
        <w:t>документы не подписаны простой электронной подписью или выявлено несоблюдение условий признания действительности усиленной квалифиц</w:t>
      </w:r>
      <w:r w:rsidRPr="00192ECC">
        <w:rPr>
          <w:sz w:val="28"/>
          <w:szCs w:val="28"/>
        </w:rPr>
        <w:t>и</w:t>
      </w:r>
      <w:r w:rsidRPr="00192ECC">
        <w:rPr>
          <w:sz w:val="28"/>
          <w:szCs w:val="28"/>
        </w:rPr>
        <w:t xml:space="preserve">рованной электронной подписи, указанных в </w:t>
      </w:r>
      <w:proofErr w:type="gramStart"/>
      <w:r>
        <w:rPr>
          <w:sz w:val="28"/>
          <w:szCs w:val="28"/>
        </w:rPr>
        <w:t>под</w:t>
      </w:r>
      <w:proofErr w:type="gramEnd"/>
      <w:r w:rsidR="00584E59">
        <w:fldChar w:fldCharType="begin"/>
      </w:r>
      <w:r w:rsidR="00B169D5">
        <w:instrText>HYPERLINK \l "P296"</w:instrText>
      </w:r>
      <w:r w:rsidR="00584E59">
        <w:fldChar w:fldCharType="separate"/>
      </w:r>
      <w:r w:rsidRPr="00192ECC">
        <w:rPr>
          <w:sz w:val="28"/>
          <w:szCs w:val="28"/>
        </w:rPr>
        <w:t>пункте 2.17</w:t>
      </w:r>
      <w:r w:rsidR="00584E59">
        <w:fldChar w:fldCharType="end"/>
      </w:r>
      <w:r w:rsidRPr="00192ECC">
        <w:rPr>
          <w:sz w:val="28"/>
          <w:szCs w:val="28"/>
        </w:rPr>
        <w:t>.2 Администр</w:t>
      </w:r>
      <w:r w:rsidRPr="00192ECC">
        <w:rPr>
          <w:sz w:val="28"/>
          <w:szCs w:val="28"/>
        </w:rPr>
        <w:t>а</w:t>
      </w:r>
      <w:r w:rsidRPr="00192ECC">
        <w:rPr>
          <w:sz w:val="28"/>
          <w:szCs w:val="28"/>
        </w:rPr>
        <w:t>тивного регламента.</w:t>
      </w:r>
    </w:p>
    <w:p w:rsidR="00F031D0" w:rsidRPr="00B1406A" w:rsidRDefault="00F031D0" w:rsidP="003D7FE7">
      <w:pPr>
        <w:pStyle w:val="Standard"/>
        <w:suppressAutoHyphens w:val="0"/>
        <w:ind w:firstLine="709"/>
        <w:jc w:val="both"/>
        <w:rPr>
          <w:bCs/>
          <w:iCs/>
          <w:color w:val="000000"/>
          <w:sz w:val="28"/>
          <w:szCs w:val="28"/>
        </w:rPr>
      </w:pPr>
      <w:r w:rsidRPr="00876FFD">
        <w:rPr>
          <w:bCs/>
          <w:iCs/>
          <w:color w:val="000000"/>
          <w:sz w:val="28"/>
          <w:szCs w:val="28"/>
        </w:rPr>
        <w:t>2.9. Исчерпывающий</w:t>
      </w:r>
      <w:r w:rsidRPr="00B1406A">
        <w:rPr>
          <w:bCs/>
          <w:iCs/>
          <w:color w:val="000000"/>
          <w:sz w:val="28"/>
          <w:szCs w:val="28"/>
        </w:rPr>
        <w:t xml:space="preserve"> перечень оснований для приостановления пр</w:t>
      </w:r>
      <w:r w:rsidRPr="00B1406A">
        <w:rPr>
          <w:bCs/>
          <w:iCs/>
          <w:color w:val="000000"/>
          <w:sz w:val="28"/>
          <w:szCs w:val="28"/>
        </w:rPr>
        <w:t>е</w:t>
      </w:r>
      <w:r w:rsidRPr="00B1406A">
        <w:rPr>
          <w:bCs/>
          <w:iCs/>
          <w:color w:val="000000"/>
          <w:sz w:val="28"/>
          <w:szCs w:val="28"/>
        </w:rPr>
        <w:t>доставлени</w:t>
      </w:r>
      <w:r w:rsidR="001E2B45">
        <w:rPr>
          <w:bCs/>
          <w:iCs/>
          <w:color w:val="000000"/>
          <w:sz w:val="28"/>
          <w:szCs w:val="28"/>
        </w:rPr>
        <w:t>я</w:t>
      </w:r>
      <w:r w:rsidRPr="00B1406A">
        <w:rPr>
          <w:bCs/>
          <w:iCs/>
          <w:color w:val="000000"/>
          <w:sz w:val="28"/>
          <w:szCs w:val="28"/>
        </w:rPr>
        <w:t xml:space="preserve"> </w:t>
      </w:r>
      <w:r>
        <w:rPr>
          <w:bCs/>
          <w:iCs/>
          <w:color w:val="000000"/>
          <w:sz w:val="28"/>
          <w:szCs w:val="28"/>
        </w:rPr>
        <w:t xml:space="preserve">государственной </w:t>
      </w:r>
      <w:r w:rsidRPr="00B1406A">
        <w:rPr>
          <w:bCs/>
          <w:iCs/>
          <w:color w:val="000000"/>
          <w:sz w:val="28"/>
          <w:szCs w:val="28"/>
        </w:rPr>
        <w:t>услуги</w:t>
      </w:r>
      <w:r w:rsidR="001E2B45">
        <w:rPr>
          <w:bCs/>
          <w:iCs/>
          <w:color w:val="000000"/>
          <w:sz w:val="28"/>
          <w:szCs w:val="28"/>
        </w:rPr>
        <w:t xml:space="preserve"> или отказа в предоставлении государс</w:t>
      </w:r>
      <w:r w:rsidR="001E2B45">
        <w:rPr>
          <w:bCs/>
          <w:iCs/>
          <w:color w:val="000000"/>
          <w:sz w:val="28"/>
          <w:szCs w:val="28"/>
        </w:rPr>
        <w:t>т</w:t>
      </w:r>
      <w:r w:rsidR="001E2B45">
        <w:rPr>
          <w:bCs/>
          <w:iCs/>
          <w:color w:val="000000"/>
          <w:sz w:val="28"/>
          <w:szCs w:val="28"/>
        </w:rPr>
        <w:t>венной услуги</w:t>
      </w:r>
      <w:r w:rsidR="00BE76E2">
        <w:rPr>
          <w:bCs/>
          <w:iCs/>
          <w:color w:val="000000"/>
          <w:sz w:val="28"/>
          <w:szCs w:val="28"/>
        </w:rPr>
        <w:t>.</w:t>
      </w:r>
    </w:p>
    <w:p w:rsidR="00F031D0" w:rsidRDefault="00F031D0" w:rsidP="003D7FE7">
      <w:pPr>
        <w:pStyle w:val="Standard"/>
        <w:suppressAutoHyphens w:val="0"/>
        <w:autoSpaceDE w:val="0"/>
        <w:ind w:firstLine="709"/>
        <w:jc w:val="both"/>
        <w:rPr>
          <w:bCs/>
          <w:iCs/>
          <w:color w:val="000000"/>
          <w:sz w:val="28"/>
          <w:szCs w:val="28"/>
        </w:rPr>
      </w:pPr>
      <w:r>
        <w:rPr>
          <w:bCs/>
          <w:iCs/>
          <w:color w:val="000000"/>
          <w:sz w:val="28"/>
          <w:szCs w:val="28"/>
        </w:rPr>
        <w:t xml:space="preserve">2.9.1. Основаниями для </w:t>
      </w:r>
      <w:r w:rsidRPr="00BA0145">
        <w:rPr>
          <w:bCs/>
          <w:iCs/>
          <w:color w:val="000000"/>
          <w:sz w:val="28"/>
          <w:szCs w:val="28"/>
        </w:rPr>
        <w:t>отказа в предоставлении</w:t>
      </w:r>
      <w:r>
        <w:rPr>
          <w:bCs/>
          <w:iCs/>
          <w:color w:val="000000"/>
          <w:sz w:val="28"/>
          <w:szCs w:val="28"/>
        </w:rPr>
        <w:t xml:space="preserve"> государственной усл</w:t>
      </w:r>
      <w:r>
        <w:rPr>
          <w:bCs/>
          <w:iCs/>
          <w:color w:val="000000"/>
          <w:sz w:val="28"/>
          <w:szCs w:val="28"/>
        </w:rPr>
        <w:t>у</w:t>
      </w:r>
      <w:r>
        <w:rPr>
          <w:bCs/>
          <w:iCs/>
          <w:color w:val="000000"/>
          <w:sz w:val="28"/>
          <w:szCs w:val="28"/>
        </w:rPr>
        <w:t>ги являю</w:t>
      </w:r>
      <w:r w:rsidRPr="00BA0145">
        <w:rPr>
          <w:bCs/>
          <w:iCs/>
          <w:color w:val="000000"/>
          <w:sz w:val="28"/>
          <w:szCs w:val="28"/>
        </w:rPr>
        <w:t>тся:</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отсутствие гражданства Российской Федерации у родителей и нес</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вершеннолетних детей, с учетом которых определяется право семьи на еж</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месячную денежную выплату;</w:t>
      </w:r>
    </w:p>
    <w:p w:rsidR="00F031D0" w:rsidRPr="0028437D" w:rsidRDefault="0028437D"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proofErr w:type="spellStart"/>
      <w:r w:rsidRPr="0028437D">
        <w:rPr>
          <w:rFonts w:ascii="Times New Roman" w:hAnsi="Times New Roman" w:cs="Times New Roman"/>
          <w:sz w:val="28"/>
          <w:szCs w:val="28"/>
        </w:rPr>
        <w:t>неподтверждение</w:t>
      </w:r>
      <w:proofErr w:type="spellEnd"/>
      <w:r w:rsidRPr="0028437D">
        <w:rPr>
          <w:rFonts w:ascii="Times New Roman" w:hAnsi="Times New Roman" w:cs="Times New Roman"/>
          <w:sz w:val="28"/>
          <w:szCs w:val="28"/>
        </w:rPr>
        <w:t xml:space="preserve"> факта постоянного проживания на территории Ста</w:t>
      </w:r>
      <w:r w:rsidRPr="0028437D">
        <w:rPr>
          <w:rFonts w:ascii="Times New Roman" w:hAnsi="Times New Roman" w:cs="Times New Roman"/>
          <w:sz w:val="28"/>
          <w:szCs w:val="28"/>
        </w:rPr>
        <w:t>в</w:t>
      </w:r>
      <w:r w:rsidRPr="0028437D">
        <w:rPr>
          <w:rFonts w:ascii="Times New Roman" w:hAnsi="Times New Roman" w:cs="Times New Roman"/>
          <w:sz w:val="28"/>
          <w:szCs w:val="28"/>
        </w:rPr>
        <w:t>ропольского края семьи на дату рождения в ней третьего или последующего ребенка, родившегося после 31 декабря 2012 года</w:t>
      </w:r>
      <w:r w:rsidR="00FB5F1C">
        <w:rPr>
          <w:rFonts w:ascii="Times New Roman" w:hAnsi="Times New Roman" w:cs="Times New Roman"/>
          <w:sz w:val="28"/>
          <w:szCs w:val="28"/>
        </w:rPr>
        <w:t xml:space="preserve">, </w:t>
      </w:r>
      <w:r w:rsidR="00FB5F1C" w:rsidRPr="00FB5F1C">
        <w:rPr>
          <w:rFonts w:ascii="Times New Roman" w:hAnsi="Times New Roman" w:cs="Times New Roman"/>
          <w:sz w:val="28"/>
          <w:szCs w:val="28"/>
        </w:rPr>
        <w:t>и (или) на дату обращения за ежемесячной денежной выплатой</w:t>
      </w:r>
      <w:r w:rsidRPr="0028437D">
        <w:rPr>
          <w:rFonts w:ascii="Times New Roman" w:hAnsi="Times New Roman" w:cs="Times New Roman"/>
          <w:sz w:val="28"/>
          <w:szCs w:val="28"/>
        </w:rPr>
        <w:t>;</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установление факта отсутствия совместного проживания заявителя с несовершеннолетними детьми (за исключением несовершеннолетнего ребе</w:t>
      </w:r>
      <w:r>
        <w:rPr>
          <w:rFonts w:ascii="Times New Roman" w:hAnsi="Times New Roman" w:cs="Times New Roman"/>
          <w:kern w:val="0"/>
          <w:sz w:val="28"/>
          <w:szCs w:val="28"/>
          <w:lang w:eastAsia="ru-RU"/>
        </w:rPr>
        <w:t>н</w:t>
      </w:r>
      <w:r>
        <w:rPr>
          <w:rFonts w:ascii="Times New Roman" w:hAnsi="Times New Roman" w:cs="Times New Roman"/>
          <w:kern w:val="0"/>
          <w:sz w:val="28"/>
          <w:szCs w:val="28"/>
          <w:lang w:eastAsia="ru-RU"/>
        </w:rPr>
        <w:t>ка (детей), находящегося под опекой (попечительством), на полном госуда</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ственном обеспечении по медицинским показаниям или временно отсутс</w:t>
      </w:r>
      <w:r>
        <w:rPr>
          <w:rFonts w:ascii="Times New Roman" w:hAnsi="Times New Roman" w:cs="Times New Roman"/>
          <w:kern w:val="0"/>
          <w:sz w:val="28"/>
          <w:szCs w:val="28"/>
          <w:lang w:eastAsia="ru-RU"/>
        </w:rPr>
        <w:t>т</w:t>
      </w:r>
      <w:r>
        <w:rPr>
          <w:rFonts w:ascii="Times New Roman" w:hAnsi="Times New Roman" w:cs="Times New Roman"/>
          <w:kern w:val="0"/>
          <w:sz w:val="28"/>
          <w:szCs w:val="28"/>
          <w:lang w:eastAsia="ru-RU"/>
        </w:rPr>
        <w:t>вующего по месту жительства заявителя в связи с обучением в общеобраз</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вательной организации, профессиональной образовательной организации, образовательной организации высшего образования по очной форме обуч</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ния);</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превышение среднедушевого дохода семьи величины среднедушевого денежного дохода по Ставропольскому краю;</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установление в ходе проведенной проверки факта представления </w:t>
      </w:r>
      <w:r w:rsidR="00A22FB2">
        <w:rPr>
          <w:rFonts w:ascii="Times New Roman" w:hAnsi="Times New Roman" w:cs="Times New Roman"/>
          <w:kern w:val="0"/>
          <w:sz w:val="28"/>
          <w:szCs w:val="28"/>
          <w:lang w:eastAsia="ru-RU"/>
        </w:rPr>
        <w:t>за</w:t>
      </w:r>
      <w:r w:rsidR="00A22FB2">
        <w:rPr>
          <w:rFonts w:ascii="Times New Roman" w:hAnsi="Times New Roman" w:cs="Times New Roman"/>
          <w:kern w:val="0"/>
          <w:sz w:val="28"/>
          <w:szCs w:val="28"/>
          <w:lang w:eastAsia="ru-RU"/>
        </w:rPr>
        <w:t>я</w:t>
      </w:r>
      <w:r w:rsidR="00A22FB2">
        <w:rPr>
          <w:rFonts w:ascii="Times New Roman" w:hAnsi="Times New Roman" w:cs="Times New Roman"/>
          <w:kern w:val="0"/>
          <w:sz w:val="28"/>
          <w:szCs w:val="28"/>
          <w:lang w:eastAsia="ru-RU"/>
        </w:rPr>
        <w:t xml:space="preserve">вителем </w:t>
      </w:r>
      <w:r>
        <w:rPr>
          <w:rFonts w:ascii="Times New Roman" w:hAnsi="Times New Roman" w:cs="Times New Roman"/>
          <w:kern w:val="0"/>
          <w:sz w:val="28"/>
          <w:szCs w:val="28"/>
          <w:lang w:eastAsia="ru-RU"/>
        </w:rPr>
        <w:t>недостоверных сведений о составе семьи и (или) ее доходах, в р</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зультате ч</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го право на ежемесячную денежную выплату не подтверждено;</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обращение за назначением ежемесячной денежной выплаты после до</w:t>
      </w:r>
      <w:r>
        <w:rPr>
          <w:rFonts w:ascii="Times New Roman" w:hAnsi="Times New Roman" w:cs="Times New Roman"/>
          <w:kern w:val="0"/>
          <w:sz w:val="28"/>
          <w:szCs w:val="28"/>
          <w:lang w:eastAsia="ru-RU"/>
        </w:rPr>
        <w:t>с</w:t>
      </w:r>
      <w:r>
        <w:rPr>
          <w:rFonts w:ascii="Times New Roman" w:hAnsi="Times New Roman" w:cs="Times New Roman"/>
          <w:kern w:val="0"/>
          <w:sz w:val="28"/>
          <w:szCs w:val="28"/>
          <w:lang w:eastAsia="ru-RU"/>
        </w:rPr>
        <w:t>тижения ребенком, с рождением которого возникло право семьи на ежем</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сячную денежную выплату, возраста трех лет;</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sidRPr="00D0348C">
        <w:rPr>
          <w:rFonts w:ascii="Times New Roman" w:hAnsi="Times New Roman" w:cs="Times New Roman"/>
          <w:kern w:val="0"/>
          <w:sz w:val="28"/>
          <w:szCs w:val="28"/>
          <w:lang w:eastAsia="ru-RU"/>
        </w:rPr>
        <w:t>лишение (ограничение) родительских прав в отношении детей, с уч</w:t>
      </w:r>
      <w:r w:rsidRPr="00D0348C">
        <w:rPr>
          <w:rFonts w:ascii="Times New Roman" w:hAnsi="Times New Roman" w:cs="Times New Roman"/>
          <w:kern w:val="0"/>
          <w:sz w:val="28"/>
          <w:szCs w:val="28"/>
          <w:lang w:eastAsia="ru-RU"/>
        </w:rPr>
        <w:t>е</w:t>
      </w:r>
      <w:r w:rsidRPr="00D0348C">
        <w:rPr>
          <w:rFonts w:ascii="Times New Roman" w:hAnsi="Times New Roman" w:cs="Times New Roman"/>
          <w:kern w:val="0"/>
          <w:sz w:val="28"/>
          <w:szCs w:val="28"/>
          <w:lang w:eastAsia="ru-RU"/>
        </w:rPr>
        <w:t xml:space="preserve">том которых определяется право </w:t>
      </w:r>
      <w:r>
        <w:rPr>
          <w:rFonts w:ascii="Times New Roman" w:hAnsi="Times New Roman" w:cs="Times New Roman"/>
          <w:kern w:val="0"/>
          <w:sz w:val="28"/>
          <w:szCs w:val="28"/>
          <w:lang w:eastAsia="ru-RU"/>
        </w:rPr>
        <w:t>семьи на ежемесячную денежную выплату;</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пребывание третьего или последующего ребенка, с рождением котор</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го возникло право на ежемесячную денежную выплату, под опекой (попеч</w:t>
      </w:r>
      <w:r>
        <w:rPr>
          <w:rFonts w:ascii="Times New Roman" w:hAnsi="Times New Roman" w:cs="Times New Roman"/>
          <w:kern w:val="0"/>
          <w:sz w:val="28"/>
          <w:szCs w:val="28"/>
          <w:lang w:eastAsia="ru-RU"/>
        </w:rPr>
        <w:t>и</w:t>
      </w:r>
      <w:r>
        <w:rPr>
          <w:rFonts w:ascii="Times New Roman" w:hAnsi="Times New Roman" w:cs="Times New Roman"/>
          <w:kern w:val="0"/>
          <w:sz w:val="28"/>
          <w:szCs w:val="28"/>
          <w:lang w:eastAsia="ru-RU"/>
        </w:rPr>
        <w:t>тельством), на полном государственном обеспечении;</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установление факта получения ежемесячной денежной выплаты в о</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гане соцзащиты.</w:t>
      </w:r>
    </w:p>
    <w:p w:rsidR="00F031D0" w:rsidRPr="00A969A7" w:rsidRDefault="00F031D0" w:rsidP="00DE5D56">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A969A7">
        <w:rPr>
          <w:rFonts w:ascii="Times New Roman" w:hAnsi="Times New Roman" w:cs="Times New Roman"/>
          <w:sz w:val="28"/>
          <w:szCs w:val="28"/>
        </w:rPr>
        <w:t>2.9.2. Основание для приостановления предоставления государстве</w:t>
      </w:r>
      <w:r w:rsidRPr="00A969A7">
        <w:rPr>
          <w:rFonts w:ascii="Times New Roman" w:hAnsi="Times New Roman" w:cs="Times New Roman"/>
          <w:sz w:val="28"/>
          <w:szCs w:val="28"/>
        </w:rPr>
        <w:t>н</w:t>
      </w:r>
      <w:r w:rsidRPr="00A969A7">
        <w:rPr>
          <w:rFonts w:ascii="Times New Roman" w:hAnsi="Times New Roman" w:cs="Times New Roman"/>
          <w:sz w:val="28"/>
          <w:szCs w:val="28"/>
        </w:rPr>
        <w:t>ной услуги – представление заявителем документов не в полном объеме и (или) неправильно оформленных.</w:t>
      </w:r>
    </w:p>
    <w:p w:rsidR="00F031D0" w:rsidRDefault="00F50014" w:rsidP="003D7FE7">
      <w:pPr>
        <w:pStyle w:val="Standard"/>
        <w:suppressAutoHyphens w:val="0"/>
        <w:autoSpaceDE w:val="0"/>
        <w:ind w:firstLine="709"/>
        <w:jc w:val="both"/>
        <w:rPr>
          <w:b/>
          <w:sz w:val="28"/>
          <w:szCs w:val="28"/>
        </w:rPr>
      </w:pPr>
      <w:r w:rsidRPr="00C91AFD">
        <w:rPr>
          <w:sz w:val="28"/>
          <w:szCs w:val="28"/>
        </w:rPr>
        <w:t>2.10. Перечень услуг, необходимых и обязательных для предоставления государственной услуги, в том числе сведения о документе (документах), в</w:t>
      </w:r>
      <w:r w:rsidRPr="00C91AFD">
        <w:rPr>
          <w:sz w:val="28"/>
          <w:szCs w:val="28"/>
        </w:rPr>
        <w:t>ы</w:t>
      </w:r>
      <w:r w:rsidRPr="00C91AFD">
        <w:rPr>
          <w:sz w:val="28"/>
          <w:szCs w:val="28"/>
        </w:rPr>
        <w:lastRenderedPageBreak/>
        <w:t>даваемом (выдаваемых) иными организациями, участвующими в предоста</w:t>
      </w:r>
      <w:r w:rsidRPr="00C91AFD">
        <w:rPr>
          <w:sz w:val="28"/>
          <w:szCs w:val="28"/>
        </w:rPr>
        <w:t>в</w:t>
      </w:r>
      <w:r w:rsidRPr="00C91AFD">
        <w:rPr>
          <w:sz w:val="28"/>
          <w:szCs w:val="28"/>
        </w:rPr>
        <w:t>лении государственной услуги</w:t>
      </w:r>
      <w:r w:rsidRPr="00747DB0">
        <w:rPr>
          <w:sz w:val="28"/>
          <w:szCs w:val="28"/>
        </w:rPr>
        <w:t xml:space="preserve"> </w:t>
      </w:r>
    </w:p>
    <w:p w:rsidR="00F031D0" w:rsidRDefault="00F031D0" w:rsidP="003D7FE7">
      <w:pPr>
        <w:pStyle w:val="Standard"/>
        <w:tabs>
          <w:tab w:val="left" w:pos="720"/>
        </w:tabs>
        <w:autoSpaceDE w:val="0"/>
        <w:ind w:firstLine="709"/>
        <w:jc w:val="both"/>
        <w:rPr>
          <w:sz w:val="28"/>
          <w:szCs w:val="28"/>
        </w:rPr>
      </w:pPr>
      <w:r>
        <w:rPr>
          <w:sz w:val="28"/>
          <w:szCs w:val="28"/>
        </w:rPr>
        <w:t xml:space="preserve">К услугам, необходимым и обязательным для предоставления </w:t>
      </w:r>
      <w:proofErr w:type="spellStart"/>
      <w:proofErr w:type="gramStart"/>
      <w:r>
        <w:rPr>
          <w:sz w:val="28"/>
          <w:szCs w:val="28"/>
        </w:rPr>
        <w:t>государс-твенной</w:t>
      </w:r>
      <w:proofErr w:type="spellEnd"/>
      <w:proofErr w:type="gramEnd"/>
      <w:r>
        <w:rPr>
          <w:sz w:val="28"/>
          <w:szCs w:val="28"/>
        </w:rPr>
        <w:t xml:space="preserve"> услуги, относится открытие счета в кредитной организации (в случае выплаты ежемесячной денежной выплаты через кредитную организацию). </w:t>
      </w:r>
    </w:p>
    <w:p w:rsidR="00F031D0" w:rsidRDefault="00F031D0" w:rsidP="003D7FE7">
      <w:pPr>
        <w:pStyle w:val="Standard"/>
        <w:tabs>
          <w:tab w:val="left" w:pos="720"/>
        </w:tabs>
        <w:suppressAutoHyphens w:val="0"/>
        <w:autoSpaceDE w:val="0"/>
        <w:ind w:firstLine="709"/>
        <w:jc w:val="both"/>
        <w:rPr>
          <w:sz w:val="28"/>
          <w:szCs w:val="28"/>
        </w:rPr>
      </w:pPr>
      <w:r w:rsidRPr="0055598B">
        <w:rPr>
          <w:sz w:val="28"/>
          <w:szCs w:val="28"/>
        </w:rPr>
        <w:t xml:space="preserve">2.11. </w:t>
      </w:r>
      <w:r w:rsidRPr="00747DB0">
        <w:rPr>
          <w:sz w:val="28"/>
          <w:szCs w:val="28"/>
        </w:rPr>
        <w:t xml:space="preserve">Порядок, размер и основания взимания государственной пошлины или иной платы, взимаемой за предоставление </w:t>
      </w:r>
      <w:r w:rsidR="0083679A">
        <w:rPr>
          <w:sz w:val="28"/>
          <w:szCs w:val="28"/>
        </w:rPr>
        <w:t xml:space="preserve">государственной </w:t>
      </w:r>
      <w:r w:rsidRPr="00747DB0">
        <w:rPr>
          <w:sz w:val="28"/>
          <w:szCs w:val="28"/>
        </w:rPr>
        <w:t>услуги</w:t>
      </w:r>
      <w:r w:rsidR="00BE76E2">
        <w:rPr>
          <w:sz w:val="28"/>
          <w:szCs w:val="28"/>
        </w:rPr>
        <w:t>.</w:t>
      </w:r>
    </w:p>
    <w:p w:rsidR="00F031D0" w:rsidRDefault="00F031D0" w:rsidP="003D7FE7">
      <w:pPr>
        <w:pStyle w:val="Standard"/>
        <w:tabs>
          <w:tab w:val="left" w:pos="720"/>
        </w:tabs>
        <w:suppressAutoHyphens w:val="0"/>
        <w:autoSpaceDE w:val="0"/>
        <w:ind w:firstLine="709"/>
        <w:jc w:val="both"/>
        <w:rPr>
          <w:sz w:val="28"/>
          <w:szCs w:val="28"/>
        </w:rPr>
      </w:pPr>
      <w:r>
        <w:rPr>
          <w:sz w:val="28"/>
          <w:szCs w:val="28"/>
        </w:rPr>
        <w:t>Государственная пошлина или иная плата за предоставление государс</w:t>
      </w:r>
      <w:r>
        <w:rPr>
          <w:sz w:val="28"/>
          <w:szCs w:val="28"/>
        </w:rPr>
        <w:t>т</w:t>
      </w:r>
      <w:r>
        <w:rPr>
          <w:sz w:val="28"/>
          <w:szCs w:val="28"/>
        </w:rPr>
        <w:t>венной услуги не взимается.</w:t>
      </w:r>
    </w:p>
    <w:p w:rsidR="0083679A" w:rsidRPr="0083679A" w:rsidRDefault="0083679A" w:rsidP="003D7FE7">
      <w:pPr>
        <w:pStyle w:val="Standard"/>
        <w:tabs>
          <w:tab w:val="left" w:pos="720"/>
        </w:tabs>
        <w:suppressAutoHyphens w:val="0"/>
        <w:autoSpaceDE w:val="0"/>
        <w:ind w:firstLine="709"/>
        <w:jc w:val="both"/>
        <w:rPr>
          <w:sz w:val="28"/>
          <w:szCs w:val="28"/>
        </w:rPr>
      </w:pPr>
      <w:r w:rsidRPr="0083679A">
        <w:rPr>
          <w:spacing w:val="2"/>
          <w:sz w:val="28"/>
          <w:szCs w:val="28"/>
          <w:shd w:val="clear" w:color="auto" w:fill="FFFFFF"/>
        </w:rPr>
        <w:t>В случае внесения изменений в выданный по результатам предоста</w:t>
      </w:r>
      <w:r w:rsidRPr="0083679A">
        <w:rPr>
          <w:spacing w:val="2"/>
          <w:sz w:val="28"/>
          <w:szCs w:val="28"/>
          <w:shd w:val="clear" w:color="auto" w:fill="FFFFFF"/>
        </w:rPr>
        <w:t>в</w:t>
      </w:r>
      <w:r w:rsidRPr="0083679A">
        <w:rPr>
          <w:spacing w:val="2"/>
          <w:sz w:val="28"/>
          <w:szCs w:val="28"/>
          <w:shd w:val="clear" w:color="auto" w:fill="FFFFFF"/>
        </w:rPr>
        <w:t>ления государственной услуги документ, направленных на исправление ошибок, допущенных по вине органа соцзащиты и (или) должностного л</w:t>
      </w:r>
      <w:r w:rsidRPr="0083679A">
        <w:rPr>
          <w:spacing w:val="2"/>
          <w:sz w:val="28"/>
          <w:szCs w:val="28"/>
          <w:shd w:val="clear" w:color="auto" w:fill="FFFFFF"/>
        </w:rPr>
        <w:t>и</w:t>
      </w:r>
      <w:r w:rsidRPr="0083679A">
        <w:rPr>
          <w:spacing w:val="2"/>
          <w:sz w:val="28"/>
          <w:szCs w:val="28"/>
          <w:shd w:val="clear" w:color="auto" w:fill="FFFFFF"/>
        </w:rPr>
        <w:t>ца, МФЦ и (или) работника МФЦ, плата с заявителя не взимается.</w:t>
      </w:r>
    </w:p>
    <w:p w:rsidR="00F031D0" w:rsidRDefault="00F50014" w:rsidP="003D7FE7">
      <w:pPr>
        <w:pStyle w:val="Standard"/>
        <w:suppressAutoHyphens w:val="0"/>
        <w:autoSpaceDE w:val="0"/>
        <w:ind w:firstLine="709"/>
        <w:jc w:val="both"/>
        <w:rPr>
          <w:sz w:val="28"/>
          <w:szCs w:val="28"/>
        </w:rPr>
      </w:pPr>
      <w:r w:rsidRPr="000E14A3">
        <w:rPr>
          <w:sz w:val="28"/>
          <w:szCs w:val="28"/>
        </w:rPr>
        <w:t>2.12. Порядок, размер и основания взимания платы за предоставление услуг, необходимых и обязательных для предоставления государственной у</w:t>
      </w:r>
      <w:r w:rsidRPr="000E14A3">
        <w:rPr>
          <w:sz w:val="28"/>
          <w:szCs w:val="28"/>
        </w:rPr>
        <w:t>с</w:t>
      </w:r>
      <w:r w:rsidRPr="000E14A3">
        <w:rPr>
          <w:sz w:val="28"/>
          <w:szCs w:val="28"/>
        </w:rPr>
        <w:t>луги, включая информацию о методиках расчета размера такой платы</w:t>
      </w:r>
      <w:r w:rsidRPr="00747DB0">
        <w:rPr>
          <w:sz w:val="28"/>
          <w:szCs w:val="28"/>
        </w:rPr>
        <w:t xml:space="preserve"> </w:t>
      </w:r>
    </w:p>
    <w:p w:rsidR="00F031D0" w:rsidRPr="00747DB0" w:rsidRDefault="00F031D0" w:rsidP="003D7FE7">
      <w:pPr>
        <w:pStyle w:val="Standard"/>
        <w:tabs>
          <w:tab w:val="left" w:pos="720"/>
        </w:tabs>
        <w:suppressAutoHyphens w:val="0"/>
        <w:autoSpaceDE w:val="0"/>
        <w:ind w:firstLine="709"/>
        <w:jc w:val="both"/>
        <w:rPr>
          <w:sz w:val="28"/>
          <w:szCs w:val="28"/>
        </w:rPr>
      </w:pPr>
      <w:r>
        <w:rPr>
          <w:sz w:val="28"/>
          <w:szCs w:val="28"/>
        </w:rPr>
        <w:t xml:space="preserve">Открытие счета в кредитной организации осуществляется за счет средств заявителя. </w:t>
      </w:r>
    </w:p>
    <w:p w:rsidR="00001C83" w:rsidRPr="00001C83" w:rsidRDefault="00001C83" w:rsidP="003D7FE7">
      <w:pPr>
        <w:widowControl/>
        <w:suppressAutoHyphens w:val="0"/>
        <w:ind w:firstLine="709"/>
        <w:jc w:val="both"/>
        <w:rPr>
          <w:rFonts w:ascii="Times New Roman" w:hAnsi="Times New Roman" w:cs="Times New Roman"/>
          <w:sz w:val="28"/>
          <w:szCs w:val="28"/>
        </w:rPr>
      </w:pPr>
      <w:r w:rsidRPr="00001C83">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услуг, необходимых и обязател</w:t>
      </w:r>
      <w:r w:rsidRPr="00001C83">
        <w:rPr>
          <w:rFonts w:ascii="Times New Roman" w:hAnsi="Times New Roman" w:cs="Times New Roman"/>
          <w:sz w:val="28"/>
          <w:szCs w:val="28"/>
        </w:rPr>
        <w:t>ь</w:t>
      </w:r>
      <w:r w:rsidRPr="00001C83">
        <w:rPr>
          <w:rFonts w:ascii="Times New Roman" w:hAnsi="Times New Roman" w:cs="Times New Roman"/>
          <w:sz w:val="28"/>
          <w:szCs w:val="28"/>
        </w:rPr>
        <w:t xml:space="preserve">ных для предоставления государственной услуги, и при получении результата предоставления государственной услуги </w:t>
      </w:r>
    </w:p>
    <w:p w:rsidR="00F031D0" w:rsidRDefault="00F031D0" w:rsidP="003D7FE7">
      <w:pPr>
        <w:widowControl/>
        <w:suppressAutoHyphens w:val="0"/>
        <w:ind w:firstLine="709"/>
        <w:jc w:val="both"/>
        <w:rPr>
          <w:rFonts w:ascii="Times New Roman" w:hAnsi="Times New Roman" w:cs="Times New Roman"/>
          <w:sz w:val="28"/>
          <w:szCs w:val="28"/>
        </w:rPr>
      </w:pPr>
      <w:r w:rsidRPr="0093753A">
        <w:rPr>
          <w:rFonts w:ascii="Times New Roman" w:hAnsi="Times New Roman" w:cs="Times New Roman"/>
          <w:sz w:val="28"/>
          <w:szCs w:val="28"/>
        </w:rPr>
        <w:t>Максимальный срок ожидания в очереди</w:t>
      </w:r>
      <w:r>
        <w:rPr>
          <w:rFonts w:ascii="Times New Roman" w:hAnsi="Times New Roman" w:cs="Times New Roman"/>
          <w:sz w:val="28"/>
          <w:szCs w:val="28"/>
        </w:rPr>
        <w:t xml:space="preserve"> при подаче запроса о предо</w:t>
      </w:r>
      <w:r>
        <w:rPr>
          <w:rFonts w:ascii="Times New Roman" w:hAnsi="Times New Roman" w:cs="Times New Roman"/>
          <w:sz w:val="28"/>
          <w:szCs w:val="28"/>
        </w:rPr>
        <w:t>с</w:t>
      </w:r>
      <w:r>
        <w:rPr>
          <w:rFonts w:ascii="Times New Roman" w:hAnsi="Times New Roman" w:cs="Times New Roman"/>
          <w:sz w:val="28"/>
          <w:szCs w:val="28"/>
        </w:rPr>
        <w:t>тавлении</w:t>
      </w:r>
      <w:r w:rsidRPr="0093753A">
        <w:rPr>
          <w:rFonts w:ascii="Times New Roman" w:hAnsi="Times New Roman" w:cs="Times New Roman"/>
          <w:sz w:val="28"/>
          <w:szCs w:val="28"/>
        </w:rPr>
        <w:t xml:space="preserve"> гос</w:t>
      </w:r>
      <w:r>
        <w:rPr>
          <w:rFonts w:ascii="Times New Roman" w:hAnsi="Times New Roman" w:cs="Times New Roman"/>
          <w:sz w:val="28"/>
          <w:szCs w:val="28"/>
        </w:rPr>
        <w:t>ударственной услуги и при получении результата предоставл</w:t>
      </w:r>
      <w:r>
        <w:rPr>
          <w:rFonts w:ascii="Times New Roman" w:hAnsi="Times New Roman" w:cs="Times New Roman"/>
          <w:sz w:val="28"/>
          <w:szCs w:val="28"/>
        </w:rPr>
        <w:t>е</w:t>
      </w:r>
      <w:r>
        <w:rPr>
          <w:rFonts w:ascii="Times New Roman" w:hAnsi="Times New Roman" w:cs="Times New Roman"/>
          <w:sz w:val="28"/>
          <w:szCs w:val="28"/>
        </w:rPr>
        <w:t xml:space="preserve">ния государственной услуги составляет </w:t>
      </w:r>
      <w:r w:rsidRPr="00EE4E44">
        <w:rPr>
          <w:rFonts w:ascii="Times New Roman" w:hAnsi="Times New Roman" w:cs="Times New Roman"/>
          <w:color w:val="000000"/>
          <w:sz w:val="28"/>
          <w:szCs w:val="28"/>
        </w:rPr>
        <w:t xml:space="preserve">15 </w:t>
      </w:r>
      <w:r w:rsidRPr="0093753A">
        <w:rPr>
          <w:rFonts w:ascii="Times New Roman" w:hAnsi="Times New Roman" w:cs="Times New Roman"/>
          <w:sz w:val="28"/>
          <w:szCs w:val="28"/>
        </w:rPr>
        <w:t xml:space="preserve">минут, </w:t>
      </w:r>
      <w:proofErr w:type="gramStart"/>
      <w:r w:rsidRPr="0093753A">
        <w:rPr>
          <w:rFonts w:ascii="Times New Roman" w:hAnsi="Times New Roman" w:cs="Times New Roman"/>
          <w:sz w:val="28"/>
          <w:szCs w:val="28"/>
        </w:rPr>
        <w:t>по</w:t>
      </w:r>
      <w:proofErr w:type="gramEnd"/>
      <w:r w:rsidRPr="0093753A">
        <w:rPr>
          <w:rFonts w:ascii="Times New Roman" w:hAnsi="Times New Roman" w:cs="Times New Roman"/>
          <w:sz w:val="28"/>
          <w:szCs w:val="28"/>
        </w:rPr>
        <w:t xml:space="preserve"> предварительной </w:t>
      </w:r>
      <w:proofErr w:type="spellStart"/>
      <w:r w:rsidRPr="0093753A">
        <w:rPr>
          <w:rFonts w:ascii="Times New Roman" w:hAnsi="Times New Roman" w:cs="Times New Roman"/>
          <w:sz w:val="28"/>
          <w:szCs w:val="28"/>
        </w:rPr>
        <w:t>запи</w:t>
      </w:r>
      <w:r>
        <w:rPr>
          <w:rFonts w:ascii="Times New Roman" w:hAnsi="Times New Roman" w:cs="Times New Roman"/>
          <w:sz w:val="28"/>
          <w:szCs w:val="28"/>
        </w:rPr>
        <w:t>-</w:t>
      </w:r>
      <w:r w:rsidRPr="0093753A">
        <w:rPr>
          <w:rFonts w:ascii="Times New Roman" w:hAnsi="Times New Roman" w:cs="Times New Roman"/>
          <w:sz w:val="28"/>
          <w:szCs w:val="28"/>
        </w:rPr>
        <w:t>си</w:t>
      </w:r>
      <w:proofErr w:type="spellEnd"/>
      <w:r w:rsidRPr="0093753A">
        <w:rPr>
          <w:rFonts w:ascii="Times New Roman" w:hAnsi="Times New Roman" w:cs="Times New Roman"/>
          <w:sz w:val="28"/>
          <w:szCs w:val="28"/>
        </w:rPr>
        <w:t xml:space="preserve"> </w:t>
      </w:r>
      <w:r>
        <w:rPr>
          <w:rFonts w:ascii="Times New Roman" w:hAnsi="Times New Roman" w:cs="Times New Roman"/>
          <w:sz w:val="28"/>
          <w:szCs w:val="28"/>
        </w:rPr>
        <w:t xml:space="preserve">– 10 </w:t>
      </w:r>
      <w:r w:rsidRPr="0093753A">
        <w:rPr>
          <w:rFonts w:ascii="Times New Roman" w:hAnsi="Times New Roman" w:cs="Times New Roman"/>
          <w:sz w:val="28"/>
          <w:szCs w:val="28"/>
        </w:rPr>
        <w:t>минут</w:t>
      </w:r>
      <w:r>
        <w:rPr>
          <w:rFonts w:ascii="Times New Roman" w:hAnsi="Times New Roman" w:cs="Times New Roman"/>
          <w:sz w:val="28"/>
          <w:szCs w:val="28"/>
        </w:rPr>
        <w:t>.</w:t>
      </w:r>
    </w:p>
    <w:p w:rsidR="00F031D0" w:rsidRPr="00356617" w:rsidRDefault="00001C83" w:rsidP="003D7FE7">
      <w:pPr>
        <w:pStyle w:val="Standard"/>
        <w:tabs>
          <w:tab w:val="left" w:pos="720"/>
        </w:tabs>
        <w:suppressAutoHyphens w:val="0"/>
        <w:autoSpaceDE w:val="0"/>
        <w:ind w:firstLine="709"/>
        <w:jc w:val="both"/>
        <w:rPr>
          <w:color w:val="000000"/>
          <w:sz w:val="28"/>
          <w:szCs w:val="28"/>
        </w:rPr>
      </w:pPr>
      <w:r>
        <w:rPr>
          <w:sz w:val="28"/>
          <w:szCs w:val="28"/>
        </w:rPr>
        <w:t xml:space="preserve">2.14. </w:t>
      </w:r>
      <w:r w:rsidRPr="000E14A3">
        <w:rPr>
          <w:sz w:val="28"/>
          <w:szCs w:val="28"/>
        </w:rPr>
        <w:t>Срок и порядок регистрации запроса заявителя о предоставлении государственной услуги и услуг, необходимых и обязательных для предоста</w:t>
      </w:r>
      <w:r w:rsidRPr="000E14A3">
        <w:rPr>
          <w:sz w:val="28"/>
          <w:szCs w:val="28"/>
        </w:rPr>
        <w:t>в</w:t>
      </w:r>
      <w:r w:rsidRPr="000E14A3">
        <w:rPr>
          <w:sz w:val="28"/>
          <w:szCs w:val="28"/>
        </w:rPr>
        <w:t>ления государственной услуги, в том числе в электронной форме</w:t>
      </w:r>
      <w:r w:rsidRPr="00356617">
        <w:rPr>
          <w:color w:val="000000"/>
          <w:sz w:val="28"/>
          <w:szCs w:val="28"/>
        </w:rPr>
        <w:t xml:space="preserve"> </w:t>
      </w:r>
    </w:p>
    <w:p w:rsidR="00F031D0" w:rsidRDefault="00F031D0" w:rsidP="003D7FE7">
      <w:pPr>
        <w:pStyle w:val="Standard"/>
        <w:tabs>
          <w:tab w:val="left" w:pos="-720"/>
        </w:tabs>
        <w:suppressAutoHyphens w:val="0"/>
        <w:autoSpaceDE w:val="0"/>
        <w:ind w:firstLine="709"/>
        <w:jc w:val="both"/>
        <w:rPr>
          <w:spacing w:val="2"/>
          <w:sz w:val="28"/>
          <w:szCs w:val="28"/>
        </w:rPr>
      </w:pPr>
      <w:proofErr w:type="gramStart"/>
      <w:r w:rsidRPr="00356617">
        <w:rPr>
          <w:spacing w:val="2"/>
          <w:sz w:val="28"/>
          <w:szCs w:val="28"/>
        </w:rPr>
        <w:t xml:space="preserve">Запрос </w:t>
      </w:r>
      <w:r>
        <w:rPr>
          <w:spacing w:val="2"/>
          <w:sz w:val="28"/>
          <w:szCs w:val="28"/>
        </w:rPr>
        <w:t xml:space="preserve">заявителя </w:t>
      </w:r>
      <w:r w:rsidRPr="00356617">
        <w:rPr>
          <w:spacing w:val="2"/>
          <w:sz w:val="28"/>
          <w:szCs w:val="28"/>
        </w:rPr>
        <w:t>о предоставлении государственной услуги регистр</w:t>
      </w:r>
      <w:r w:rsidRPr="00356617">
        <w:rPr>
          <w:spacing w:val="2"/>
          <w:sz w:val="28"/>
          <w:szCs w:val="28"/>
        </w:rPr>
        <w:t>и</w:t>
      </w:r>
      <w:r w:rsidRPr="00356617">
        <w:rPr>
          <w:spacing w:val="2"/>
          <w:sz w:val="28"/>
          <w:szCs w:val="28"/>
        </w:rPr>
        <w:t xml:space="preserve">руется </w:t>
      </w:r>
      <w:r>
        <w:rPr>
          <w:spacing w:val="2"/>
          <w:sz w:val="28"/>
          <w:szCs w:val="28"/>
        </w:rPr>
        <w:t xml:space="preserve">должностным лицом органа соцзащиты либо МФЦ </w:t>
      </w:r>
      <w:r w:rsidRPr="00356617">
        <w:rPr>
          <w:spacing w:val="2"/>
          <w:sz w:val="28"/>
          <w:szCs w:val="28"/>
        </w:rPr>
        <w:t>в течение</w:t>
      </w:r>
      <w:r>
        <w:rPr>
          <w:spacing w:val="2"/>
          <w:sz w:val="28"/>
          <w:szCs w:val="28"/>
        </w:rPr>
        <w:t xml:space="preserve"> </w:t>
      </w:r>
      <w:r w:rsidRPr="00356617">
        <w:rPr>
          <w:spacing w:val="2"/>
          <w:sz w:val="28"/>
          <w:szCs w:val="28"/>
        </w:rPr>
        <w:t>15 м</w:t>
      </w:r>
      <w:r w:rsidRPr="00356617">
        <w:rPr>
          <w:spacing w:val="2"/>
          <w:sz w:val="28"/>
          <w:szCs w:val="28"/>
        </w:rPr>
        <w:t>и</w:t>
      </w:r>
      <w:r w:rsidRPr="00356617">
        <w:rPr>
          <w:spacing w:val="2"/>
          <w:sz w:val="28"/>
          <w:szCs w:val="28"/>
        </w:rPr>
        <w:t xml:space="preserve">нут </w:t>
      </w:r>
      <w:r>
        <w:rPr>
          <w:spacing w:val="2"/>
          <w:sz w:val="28"/>
          <w:szCs w:val="28"/>
        </w:rPr>
        <w:t xml:space="preserve">с момента обращения </w:t>
      </w:r>
      <w:r w:rsidRPr="00356617">
        <w:rPr>
          <w:spacing w:val="2"/>
          <w:sz w:val="28"/>
          <w:szCs w:val="28"/>
        </w:rPr>
        <w:t xml:space="preserve">посредством внесения </w:t>
      </w:r>
      <w:r>
        <w:rPr>
          <w:spacing w:val="2"/>
          <w:sz w:val="28"/>
          <w:szCs w:val="28"/>
        </w:rPr>
        <w:t xml:space="preserve">соответствующей записи </w:t>
      </w:r>
      <w:r w:rsidRPr="00356617">
        <w:rPr>
          <w:spacing w:val="2"/>
          <w:sz w:val="28"/>
          <w:szCs w:val="28"/>
        </w:rPr>
        <w:t xml:space="preserve">в </w:t>
      </w:r>
      <w:r>
        <w:rPr>
          <w:spacing w:val="2"/>
          <w:sz w:val="28"/>
          <w:szCs w:val="28"/>
        </w:rPr>
        <w:t>ж</w:t>
      </w:r>
      <w:r w:rsidRPr="00A52FD1">
        <w:rPr>
          <w:sz w:val="28"/>
          <w:szCs w:val="28"/>
        </w:rPr>
        <w:t xml:space="preserve">урнал </w:t>
      </w:r>
      <w:r>
        <w:rPr>
          <w:sz w:val="28"/>
          <w:szCs w:val="28"/>
        </w:rPr>
        <w:t>регистрации</w:t>
      </w:r>
      <w:r w:rsidRPr="00A52FD1">
        <w:rPr>
          <w:sz w:val="28"/>
          <w:szCs w:val="28"/>
        </w:rPr>
        <w:t xml:space="preserve"> заявлений о назначении </w:t>
      </w:r>
      <w:r>
        <w:rPr>
          <w:color w:val="000000"/>
          <w:sz w:val="28"/>
          <w:szCs w:val="28"/>
        </w:rPr>
        <w:t>ежемесячной денежной выпл</w:t>
      </w:r>
      <w:r>
        <w:rPr>
          <w:color w:val="000000"/>
          <w:sz w:val="28"/>
          <w:szCs w:val="28"/>
        </w:rPr>
        <w:t>а</w:t>
      </w:r>
      <w:r>
        <w:rPr>
          <w:color w:val="000000"/>
          <w:sz w:val="28"/>
          <w:szCs w:val="28"/>
        </w:rPr>
        <w:t xml:space="preserve">ты </w:t>
      </w:r>
      <w:r w:rsidRPr="0089729C">
        <w:rPr>
          <w:color w:val="000000"/>
          <w:sz w:val="28"/>
          <w:szCs w:val="28"/>
        </w:rPr>
        <w:t xml:space="preserve">нуждающимся в поддержке семьям, назначаемой в случае рождения в них после 31 декабря 2012 года третьего ребенка или последующих детей </w:t>
      </w:r>
      <w:r>
        <w:rPr>
          <w:color w:val="000000"/>
          <w:sz w:val="28"/>
          <w:szCs w:val="28"/>
        </w:rPr>
        <w:t>(далее – журнал регистрации заявлений) по форме, указанной</w:t>
      </w:r>
      <w:proofErr w:type="gramEnd"/>
      <w:r>
        <w:rPr>
          <w:color w:val="000000"/>
          <w:sz w:val="28"/>
          <w:szCs w:val="28"/>
        </w:rPr>
        <w:t xml:space="preserve"> в приложении 3 к А</w:t>
      </w:r>
      <w:r>
        <w:rPr>
          <w:color w:val="000000"/>
          <w:sz w:val="28"/>
          <w:szCs w:val="28"/>
        </w:rPr>
        <w:t>д</w:t>
      </w:r>
      <w:r>
        <w:rPr>
          <w:color w:val="000000"/>
          <w:sz w:val="28"/>
          <w:szCs w:val="28"/>
        </w:rPr>
        <w:t>министративному регламенту</w:t>
      </w:r>
      <w:r>
        <w:rPr>
          <w:spacing w:val="2"/>
          <w:sz w:val="28"/>
          <w:szCs w:val="28"/>
        </w:rPr>
        <w:t>.</w:t>
      </w:r>
    </w:p>
    <w:p w:rsidR="00F031D0" w:rsidRPr="00DE5D56" w:rsidRDefault="00F031D0" w:rsidP="003D7FE7">
      <w:pPr>
        <w:pStyle w:val="Standard"/>
        <w:tabs>
          <w:tab w:val="left" w:pos="-720"/>
        </w:tabs>
        <w:suppressAutoHyphens w:val="0"/>
        <w:autoSpaceDE w:val="0"/>
        <w:ind w:firstLine="709"/>
        <w:jc w:val="both"/>
        <w:rPr>
          <w:spacing w:val="2"/>
          <w:sz w:val="28"/>
          <w:szCs w:val="28"/>
        </w:rPr>
      </w:pPr>
      <w:r w:rsidRPr="00DE5D56">
        <w:rPr>
          <w:spacing w:val="2"/>
          <w:sz w:val="28"/>
          <w:szCs w:val="28"/>
        </w:rPr>
        <w:t>Запрос о предоставлении государственной услуги, направленный в электронной форме, распечатывается на бумажный носитель должностным лицом органа соцзащиты и регистрируется в ж</w:t>
      </w:r>
      <w:r w:rsidRPr="00DE5D56">
        <w:rPr>
          <w:sz w:val="28"/>
          <w:szCs w:val="28"/>
        </w:rPr>
        <w:t>урнале регистрации заявл</w:t>
      </w:r>
      <w:r w:rsidRPr="00DE5D56">
        <w:rPr>
          <w:sz w:val="28"/>
          <w:szCs w:val="28"/>
        </w:rPr>
        <w:t>е</w:t>
      </w:r>
      <w:r w:rsidRPr="00DE5D56">
        <w:rPr>
          <w:sz w:val="28"/>
          <w:szCs w:val="28"/>
        </w:rPr>
        <w:t>ний в день его поступления</w:t>
      </w:r>
      <w:r w:rsidRPr="00DE5D56">
        <w:rPr>
          <w:spacing w:val="2"/>
          <w:sz w:val="28"/>
          <w:szCs w:val="28"/>
        </w:rPr>
        <w:t>.</w:t>
      </w:r>
    </w:p>
    <w:p w:rsidR="00D8443B" w:rsidRPr="00005654" w:rsidRDefault="00F031D0" w:rsidP="00D8443B">
      <w:pPr>
        <w:pStyle w:val="Standard"/>
        <w:widowControl w:val="0"/>
        <w:tabs>
          <w:tab w:val="left" w:pos="720"/>
        </w:tabs>
        <w:suppressAutoHyphens w:val="0"/>
        <w:autoSpaceDE w:val="0"/>
        <w:ind w:firstLine="709"/>
        <w:jc w:val="both"/>
        <w:rPr>
          <w:sz w:val="28"/>
          <w:szCs w:val="28"/>
        </w:rPr>
      </w:pPr>
      <w:r w:rsidRPr="00005654">
        <w:rPr>
          <w:sz w:val="28"/>
          <w:szCs w:val="28"/>
        </w:rPr>
        <w:t xml:space="preserve">2.15. </w:t>
      </w:r>
      <w:proofErr w:type="gramStart"/>
      <w:r w:rsidR="00B84BE9" w:rsidRPr="00B84BE9">
        <w:rPr>
          <w:sz w:val="28"/>
          <w:szCs w:val="28"/>
        </w:rPr>
        <w:t>Требования к помещениям, в которых предоставляется государс</w:t>
      </w:r>
      <w:r w:rsidR="00B84BE9" w:rsidRPr="00B84BE9">
        <w:rPr>
          <w:sz w:val="28"/>
          <w:szCs w:val="28"/>
        </w:rPr>
        <w:t>т</w:t>
      </w:r>
      <w:r w:rsidR="00B84BE9" w:rsidRPr="00B84BE9">
        <w:rPr>
          <w:sz w:val="28"/>
          <w:szCs w:val="28"/>
        </w:rPr>
        <w:t>венная услуга, к залу ожидания, местам для заполнения запросов о предо</w:t>
      </w:r>
      <w:r w:rsidR="00B84BE9" w:rsidRPr="00B84BE9">
        <w:rPr>
          <w:sz w:val="28"/>
          <w:szCs w:val="28"/>
        </w:rPr>
        <w:t>с</w:t>
      </w:r>
      <w:r w:rsidR="00B84BE9" w:rsidRPr="00B84BE9">
        <w:rPr>
          <w:sz w:val="28"/>
          <w:szCs w:val="28"/>
        </w:rPr>
        <w:t xml:space="preserve">тавлении государственной услуги, информационным стендам с образцами их </w:t>
      </w:r>
      <w:r w:rsidR="00B84BE9" w:rsidRPr="00B84BE9">
        <w:rPr>
          <w:sz w:val="28"/>
          <w:szCs w:val="28"/>
        </w:rPr>
        <w:lastRenderedPageBreak/>
        <w:t>заполнения и перечнем документов, необходимых для предоставления ка</w:t>
      </w:r>
      <w:r w:rsidR="00B84BE9" w:rsidRPr="00B84BE9">
        <w:rPr>
          <w:sz w:val="28"/>
          <w:szCs w:val="28"/>
        </w:rPr>
        <w:t>ж</w:t>
      </w:r>
      <w:r w:rsidR="00B84BE9" w:rsidRPr="00B84BE9">
        <w:rPr>
          <w:sz w:val="28"/>
          <w:szCs w:val="28"/>
        </w:rPr>
        <w:t>дой государственной услуги, размещению и оформлению визуальной, текст</w:t>
      </w:r>
      <w:r w:rsidR="00B84BE9" w:rsidRPr="00B84BE9">
        <w:rPr>
          <w:sz w:val="28"/>
          <w:szCs w:val="28"/>
        </w:rPr>
        <w:t>о</w:t>
      </w:r>
      <w:r w:rsidR="00B84BE9" w:rsidRPr="00B84BE9">
        <w:rPr>
          <w:sz w:val="28"/>
          <w:szCs w:val="28"/>
        </w:rPr>
        <w:t xml:space="preserve">вой и </w:t>
      </w:r>
      <w:proofErr w:type="spellStart"/>
      <w:r w:rsidR="00B84BE9" w:rsidRPr="00B84BE9">
        <w:rPr>
          <w:sz w:val="28"/>
          <w:szCs w:val="28"/>
        </w:rPr>
        <w:t>мультимедийной</w:t>
      </w:r>
      <w:proofErr w:type="spellEnd"/>
      <w:r w:rsidR="00B84BE9" w:rsidRPr="00B84BE9">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B84BE9" w:rsidRPr="00B84BE9">
        <w:rPr>
          <w:sz w:val="28"/>
          <w:szCs w:val="28"/>
        </w:rPr>
        <w:t xml:space="preserve"> законодательством Российской Федерации о социальной з</w:t>
      </w:r>
      <w:r w:rsidR="00B84BE9" w:rsidRPr="00B84BE9">
        <w:rPr>
          <w:sz w:val="28"/>
          <w:szCs w:val="28"/>
        </w:rPr>
        <w:t>а</w:t>
      </w:r>
      <w:r w:rsidR="00B84BE9" w:rsidRPr="00B84BE9">
        <w:rPr>
          <w:sz w:val="28"/>
          <w:szCs w:val="28"/>
        </w:rPr>
        <w:t>щите инвалидов</w:t>
      </w:r>
      <w:r w:rsidR="00B84BE9">
        <w:rPr>
          <w:sz w:val="28"/>
          <w:szCs w:val="28"/>
        </w:rPr>
        <w:t xml:space="preserve"> </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Здание, в котором осуществляется прием заявителей, должно нах</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диться для заявителей в пределах пешеходной доступности от остановок о</w:t>
      </w:r>
      <w:r>
        <w:rPr>
          <w:rFonts w:ascii="Times New Roman" w:hAnsi="Times New Roman" w:cs="Times New Roman"/>
          <w:kern w:val="0"/>
          <w:sz w:val="28"/>
          <w:szCs w:val="28"/>
          <w:lang w:eastAsia="ru-RU"/>
        </w:rPr>
        <w:t>б</w:t>
      </w:r>
      <w:r>
        <w:rPr>
          <w:rFonts w:ascii="Times New Roman" w:hAnsi="Times New Roman" w:cs="Times New Roman"/>
          <w:kern w:val="0"/>
          <w:sz w:val="28"/>
          <w:szCs w:val="28"/>
          <w:lang w:eastAsia="ru-RU"/>
        </w:rPr>
        <w:t>щественного транспорта.</w:t>
      </w:r>
    </w:p>
    <w:p w:rsidR="00F031D0" w:rsidRDefault="00F031D0" w:rsidP="003D7FE7">
      <w:pPr>
        <w:widowControl/>
        <w:suppressAutoHyphens w:val="0"/>
        <w:ind w:firstLine="709"/>
        <w:jc w:val="both"/>
        <w:rPr>
          <w:rFonts w:ascii="Times New Roman" w:hAnsi="Times New Roman" w:cs="Times New Roman"/>
          <w:sz w:val="28"/>
          <w:szCs w:val="28"/>
        </w:rPr>
      </w:pPr>
      <w:bookmarkStart w:id="2" w:name="sub_2453"/>
      <w:r w:rsidRPr="002E4488">
        <w:rPr>
          <w:rFonts w:ascii="Times New Roman" w:hAnsi="Times New Roman" w:cs="Times New Roman"/>
          <w:sz w:val="28"/>
          <w:szCs w:val="28"/>
        </w:rPr>
        <w:t>Центральный вход в здани</w:t>
      </w:r>
      <w:r>
        <w:rPr>
          <w:rFonts w:ascii="Times New Roman" w:hAnsi="Times New Roman" w:cs="Times New Roman"/>
          <w:sz w:val="28"/>
          <w:szCs w:val="28"/>
        </w:rPr>
        <w:t>е</w:t>
      </w:r>
      <w:r w:rsidRPr="002E4488">
        <w:rPr>
          <w:rFonts w:ascii="Times New Roman" w:hAnsi="Times New Roman" w:cs="Times New Roman"/>
          <w:sz w:val="28"/>
          <w:szCs w:val="28"/>
        </w:rPr>
        <w:t xml:space="preserve"> органа соцзащиты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w:t>
      </w:r>
      <w:r>
        <w:rPr>
          <w:rFonts w:ascii="Times New Roman" w:hAnsi="Times New Roman" w:cs="Times New Roman"/>
          <w:sz w:val="28"/>
          <w:szCs w:val="28"/>
        </w:rPr>
        <w:t xml:space="preserve"> </w:t>
      </w:r>
      <w:bookmarkEnd w:id="2"/>
      <w:r>
        <w:rPr>
          <w:rFonts w:ascii="Times New Roman" w:hAnsi="Times New Roman" w:cs="Times New Roman"/>
          <w:sz w:val="28"/>
          <w:szCs w:val="28"/>
        </w:rPr>
        <w:t>н</w:t>
      </w:r>
      <w:r>
        <w:rPr>
          <w:rFonts w:ascii="Times New Roman" w:hAnsi="Times New Roman" w:cs="Times New Roman"/>
          <w:sz w:val="28"/>
          <w:szCs w:val="28"/>
        </w:rPr>
        <w:t>а</w:t>
      </w:r>
      <w:r>
        <w:rPr>
          <w:rFonts w:ascii="Times New Roman" w:hAnsi="Times New Roman" w:cs="Times New Roman"/>
          <w:sz w:val="28"/>
          <w:szCs w:val="28"/>
        </w:rPr>
        <w:t>именование, местонахождение, режим работы.</w:t>
      </w:r>
    </w:p>
    <w:p w:rsidR="00F031D0" w:rsidRPr="002E4488" w:rsidRDefault="00F031D0" w:rsidP="003D7FE7">
      <w:pPr>
        <w:widowControl/>
        <w:suppressAutoHyphens w:val="0"/>
        <w:ind w:firstLine="709"/>
        <w:jc w:val="both"/>
        <w:rPr>
          <w:rFonts w:ascii="Times New Roman" w:hAnsi="Times New Roman" w:cs="Times New Roman"/>
          <w:sz w:val="28"/>
          <w:szCs w:val="28"/>
        </w:rPr>
      </w:pPr>
      <w:bookmarkStart w:id="3" w:name="sub_2452"/>
      <w:r w:rsidRPr="002E4488">
        <w:rPr>
          <w:rFonts w:ascii="Times New Roman" w:hAnsi="Times New Roman" w:cs="Times New Roman"/>
          <w:sz w:val="28"/>
          <w:szCs w:val="28"/>
        </w:rPr>
        <w:t>Вход в здани</w:t>
      </w:r>
      <w:r>
        <w:rPr>
          <w:rFonts w:ascii="Times New Roman" w:hAnsi="Times New Roman" w:cs="Times New Roman"/>
          <w:sz w:val="28"/>
          <w:szCs w:val="28"/>
        </w:rPr>
        <w:t xml:space="preserve">е </w:t>
      </w:r>
      <w:r w:rsidRPr="002E4488">
        <w:rPr>
          <w:rFonts w:ascii="Times New Roman" w:hAnsi="Times New Roman" w:cs="Times New Roman"/>
          <w:sz w:val="28"/>
          <w:szCs w:val="28"/>
        </w:rPr>
        <w:t>органа соцзащиты оборуду</w:t>
      </w:r>
      <w:r>
        <w:rPr>
          <w:rFonts w:ascii="Times New Roman" w:hAnsi="Times New Roman" w:cs="Times New Roman"/>
          <w:sz w:val="28"/>
          <w:szCs w:val="28"/>
        </w:rPr>
        <w:t>е</w:t>
      </w:r>
      <w:r w:rsidRPr="002E4488">
        <w:rPr>
          <w:rFonts w:ascii="Times New Roman" w:hAnsi="Times New Roman" w:cs="Times New Roman"/>
          <w:sz w:val="28"/>
          <w:szCs w:val="28"/>
        </w:rPr>
        <w:t>тся пандусами, расширенн</w:t>
      </w:r>
      <w:r w:rsidRPr="002E4488">
        <w:rPr>
          <w:rFonts w:ascii="Times New Roman" w:hAnsi="Times New Roman" w:cs="Times New Roman"/>
          <w:sz w:val="28"/>
          <w:szCs w:val="28"/>
        </w:rPr>
        <w:t>ы</w:t>
      </w:r>
      <w:r w:rsidRPr="002E4488">
        <w:rPr>
          <w:rFonts w:ascii="Times New Roman" w:hAnsi="Times New Roman" w:cs="Times New Roman"/>
          <w:sz w:val="28"/>
          <w:szCs w:val="28"/>
        </w:rPr>
        <w:t>ми проходами, позволяющими обеспечить беспрепятственный доступ инв</w:t>
      </w:r>
      <w:r w:rsidRPr="002E4488">
        <w:rPr>
          <w:rFonts w:ascii="Times New Roman" w:hAnsi="Times New Roman" w:cs="Times New Roman"/>
          <w:sz w:val="28"/>
          <w:szCs w:val="28"/>
        </w:rPr>
        <w:t>а</w:t>
      </w:r>
      <w:r w:rsidRPr="002E4488">
        <w:rPr>
          <w:rFonts w:ascii="Times New Roman" w:hAnsi="Times New Roman" w:cs="Times New Roman"/>
          <w:sz w:val="28"/>
          <w:szCs w:val="28"/>
        </w:rPr>
        <w:t>лидов, включая инвалидов, использующих кресла-коляски.</w:t>
      </w:r>
    </w:p>
    <w:bookmarkEnd w:id="3"/>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Помещения, предназначенные для ознакомления заявителей с инфо</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мационными материалами, оборудуются информационными стендами.</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Площадь мест ожидания зависит от количества заявителей, ежедневно обращающихся в орган соцзащиты за предоставлением государственной у</w:t>
      </w:r>
      <w:r>
        <w:rPr>
          <w:rFonts w:ascii="Times New Roman" w:hAnsi="Times New Roman" w:cs="Times New Roman"/>
          <w:kern w:val="0"/>
          <w:sz w:val="28"/>
          <w:szCs w:val="28"/>
          <w:lang w:eastAsia="ru-RU"/>
        </w:rPr>
        <w:t>с</w:t>
      </w:r>
      <w:r>
        <w:rPr>
          <w:rFonts w:ascii="Times New Roman" w:hAnsi="Times New Roman" w:cs="Times New Roman"/>
          <w:kern w:val="0"/>
          <w:sz w:val="28"/>
          <w:szCs w:val="28"/>
          <w:lang w:eastAsia="ru-RU"/>
        </w:rPr>
        <w:t>луги. Количество мест ожидания определяется исходя из фактической н</w:t>
      </w:r>
      <w:r>
        <w:rPr>
          <w:rFonts w:ascii="Times New Roman" w:hAnsi="Times New Roman" w:cs="Times New Roman"/>
          <w:kern w:val="0"/>
          <w:sz w:val="28"/>
          <w:szCs w:val="28"/>
          <w:lang w:eastAsia="ru-RU"/>
        </w:rPr>
        <w:t>а</w:t>
      </w:r>
      <w:r>
        <w:rPr>
          <w:rFonts w:ascii="Times New Roman" w:hAnsi="Times New Roman" w:cs="Times New Roman"/>
          <w:kern w:val="0"/>
          <w:sz w:val="28"/>
          <w:szCs w:val="28"/>
          <w:lang w:eastAsia="ru-RU"/>
        </w:rPr>
        <w:t>грузки и возможностей для их размещения в здании, но не может составлять менее 5 мест.</w:t>
      </w:r>
    </w:p>
    <w:p w:rsidR="00B84BE9" w:rsidRPr="00B84BE9" w:rsidRDefault="00B84BE9" w:rsidP="00B84BE9">
      <w:pPr>
        <w:widowControl/>
        <w:suppressAutoHyphens w:val="0"/>
        <w:ind w:firstLine="709"/>
        <w:jc w:val="both"/>
        <w:rPr>
          <w:rFonts w:ascii="Times New Roman" w:hAnsi="Times New Roman" w:cs="Times New Roman"/>
          <w:sz w:val="28"/>
          <w:szCs w:val="28"/>
        </w:rPr>
      </w:pPr>
      <w:bookmarkStart w:id="4" w:name="sub_2433"/>
      <w:r w:rsidRPr="00B84BE9">
        <w:rPr>
          <w:rFonts w:ascii="Times New Roman" w:hAnsi="Times New Roman" w:cs="Times New Roman"/>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F031D0" w:rsidRPr="00585DBF" w:rsidRDefault="00B84BE9" w:rsidP="00B84BE9">
      <w:pPr>
        <w:widowControl/>
        <w:suppressAutoHyphens w:val="0"/>
        <w:ind w:firstLine="709"/>
        <w:jc w:val="both"/>
        <w:rPr>
          <w:rFonts w:ascii="Times New Roman" w:hAnsi="Times New Roman" w:cs="Times New Roman"/>
          <w:sz w:val="28"/>
          <w:szCs w:val="28"/>
        </w:rPr>
      </w:pPr>
      <w:r w:rsidRPr="00B84BE9">
        <w:rPr>
          <w:rFonts w:ascii="Times New Roman" w:hAnsi="Times New Roman" w:cs="Times New Roman"/>
          <w:sz w:val="28"/>
          <w:szCs w:val="28"/>
        </w:rPr>
        <w:t>Площадь мест ожидания зависит от количества заявителей, ежедневно обращающихся в орган соцзащиты за предоставлением государственной у</w:t>
      </w:r>
      <w:r w:rsidRPr="00B84BE9">
        <w:rPr>
          <w:rFonts w:ascii="Times New Roman" w:hAnsi="Times New Roman" w:cs="Times New Roman"/>
          <w:sz w:val="28"/>
          <w:szCs w:val="28"/>
        </w:rPr>
        <w:t>с</w:t>
      </w:r>
      <w:r w:rsidRPr="00B84BE9">
        <w:rPr>
          <w:rFonts w:ascii="Times New Roman" w:hAnsi="Times New Roman" w:cs="Times New Roman"/>
          <w:sz w:val="28"/>
          <w:szCs w:val="28"/>
        </w:rPr>
        <w:t>луги. Количество мест ожидания определяется исходя из фактической н</w:t>
      </w:r>
      <w:r w:rsidRPr="00B84BE9">
        <w:rPr>
          <w:rFonts w:ascii="Times New Roman" w:hAnsi="Times New Roman" w:cs="Times New Roman"/>
          <w:sz w:val="28"/>
          <w:szCs w:val="28"/>
        </w:rPr>
        <w:t>а</w:t>
      </w:r>
      <w:r w:rsidRPr="00B84BE9">
        <w:rPr>
          <w:rFonts w:ascii="Times New Roman" w:hAnsi="Times New Roman" w:cs="Times New Roman"/>
          <w:sz w:val="28"/>
          <w:szCs w:val="28"/>
        </w:rPr>
        <w:t>грузки и возможностей для их размещения в здании, но не может составлять менее 5 мест.</w:t>
      </w:r>
      <w:r>
        <w:rPr>
          <w:rFonts w:ascii="Times New Roman" w:hAnsi="Times New Roman" w:cs="Times New Roman"/>
          <w:sz w:val="28"/>
          <w:szCs w:val="28"/>
        </w:rPr>
        <w:t xml:space="preserve"> </w:t>
      </w:r>
    </w:p>
    <w:bookmarkEnd w:id="4"/>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Прием заявителей осуществляется в специально выделенных для этих целей помещениях.</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Помещения для приема заявителей должны быть оборудованы табли</w:t>
      </w:r>
      <w:r>
        <w:rPr>
          <w:rFonts w:ascii="Times New Roman" w:hAnsi="Times New Roman" w:cs="Times New Roman"/>
          <w:kern w:val="0"/>
          <w:sz w:val="28"/>
          <w:szCs w:val="28"/>
          <w:lang w:eastAsia="ru-RU"/>
        </w:rPr>
        <w:t>ч</w:t>
      </w:r>
      <w:r>
        <w:rPr>
          <w:rFonts w:ascii="Times New Roman" w:hAnsi="Times New Roman" w:cs="Times New Roman"/>
          <w:kern w:val="0"/>
          <w:sz w:val="28"/>
          <w:szCs w:val="28"/>
          <w:lang w:eastAsia="ru-RU"/>
        </w:rPr>
        <w:t>ками с указанием номера кабинета, фамилии, имени, отчества и должности специалиста, осуществляющего предоставление государственной услуги, р</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жима работы.</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Помещения для приема заявителей должны соответствовать комфор</w:t>
      </w:r>
      <w:r>
        <w:rPr>
          <w:rFonts w:ascii="Times New Roman" w:hAnsi="Times New Roman" w:cs="Times New Roman"/>
          <w:kern w:val="0"/>
          <w:sz w:val="28"/>
          <w:szCs w:val="28"/>
          <w:lang w:eastAsia="ru-RU"/>
        </w:rPr>
        <w:t>т</w:t>
      </w:r>
      <w:r>
        <w:rPr>
          <w:rFonts w:ascii="Times New Roman" w:hAnsi="Times New Roman" w:cs="Times New Roman"/>
          <w:kern w:val="0"/>
          <w:sz w:val="28"/>
          <w:szCs w:val="28"/>
          <w:lang w:eastAsia="ru-RU"/>
        </w:rPr>
        <w:t>ным условиям для заявителей и оптимальным условиям работы должностн</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го лица органа соцзащиты с заявителями.</w:t>
      </w:r>
    </w:p>
    <w:p w:rsidR="001B14B3" w:rsidRDefault="00F031D0" w:rsidP="001B14B3">
      <w:pPr>
        <w:widowControl/>
        <w:suppressAutoHyphens w:val="0"/>
        <w:jc w:val="both"/>
        <w:rPr>
          <w:rFonts w:ascii="Times New Roman" w:hAnsi="Times New Roman" w:cs="Times New Roman"/>
          <w:sz w:val="28"/>
          <w:szCs w:val="28"/>
        </w:rPr>
      </w:pPr>
      <w:bookmarkStart w:id="5" w:name="sub_2479"/>
      <w:r w:rsidRPr="00221353">
        <w:rPr>
          <w:rFonts w:ascii="Times New Roman" w:hAnsi="Times New Roman" w:cs="Times New Roman"/>
          <w:sz w:val="28"/>
          <w:szCs w:val="28"/>
        </w:rPr>
        <w:t xml:space="preserve">Каждое рабочее место </w:t>
      </w:r>
      <w:r>
        <w:rPr>
          <w:rFonts w:ascii="Times New Roman" w:hAnsi="Times New Roman" w:cs="Times New Roman"/>
          <w:kern w:val="0"/>
          <w:sz w:val="28"/>
          <w:szCs w:val="28"/>
          <w:lang w:eastAsia="ru-RU"/>
        </w:rPr>
        <w:t xml:space="preserve">должностного лица органа соцзащиты </w:t>
      </w:r>
      <w:r w:rsidRPr="00221353">
        <w:rPr>
          <w:rFonts w:ascii="Times New Roman" w:hAnsi="Times New Roman" w:cs="Times New Roman"/>
          <w:sz w:val="28"/>
          <w:szCs w:val="28"/>
        </w:rPr>
        <w:t>должно быть оборудовано персональным компьютером с возможностью доступа к необх</w:t>
      </w:r>
      <w:r w:rsidRPr="00221353">
        <w:rPr>
          <w:rFonts w:ascii="Times New Roman" w:hAnsi="Times New Roman" w:cs="Times New Roman"/>
          <w:sz w:val="28"/>
          <w:szCs w:val="28"/>
        </w:rPr>
        <w:t>о</w:t>
      </w:r>
      <w:r w:rsidRPr="00221353">
        <w:rPr>
          <w:rFonts w:ascii="Times New Roman" w:hAnsi="Times New Roman" w:cs="Times New Roman"/>
          <w:sz w:val="28"/>
          <w:szCs w:val="28"/>
        </w:rPr>
        <w:t>димым информационным базам данных, печатающим и копирующим устро</w:t>
      </w:r>
      <w:r w:rsidRPr="00221353">
        <w:rPr>
          <w:rFonts w:ascii="Times New Roman" w:hAnsi="Times New Roman" w:cs="Times New Roman"/>
          <w:sz w:val="28"/>
          <w:szCs w:val="28"/>
        </w:rPr>
        <w:t>й</w:t>
      </w:r>
      <w:r w:rsidRPr="00221353">
        <w:rPr>
          <w:rFonts w:ascii="Times New Roman" w:hAnsi="Times New Roman" w:cs="Times New Roman"/>
          <w:sz w:val="28"/>
          <w:szCs w:val="28"/>
        </w:rPr>
        <w:t>ствам.</w:t>
      </w:r>
      <w:r w:rsidR="001B14B3">
        <w:rPr>
          <w:rFonts w:ascii="Times New Roman" w:hAnsi="Times New Roman" w:cs="Times New Roman"/>
          <w:sz w:val="28"/>
          <w:szCs w:val="28"/>
        </w:rPr>
        <w:t xml:space="preserve"> </w:t>
      </w:r>
      <w:bookmarkEnd w:id="5"/>
      <w:r>
        <w:rPr>
          <w:rFonts w:ascii="Times New Roman" w:hAnsi="Times New Roman" w:cs="Times New Roman"/>
          <w:sz w:val="28"/>
          <w:szCs w:val="28"/>
        </w:rPr>
        <w:t xml:space="preserve">Помещения </w:t>
      </w:r>
      <w:r w:rsidRPr="00282A48">
        <w:rPr>
          <w:rFonts w:ascii="Times New Roman" w:hAnsi="Times New Roman" w:cs="Times New Roman"/>
          <w:sz w:val="28"/>
          <w:szCs w:val="28"/>
        </w:rPr>
        <w:t xml:space="preserve">должны соответствовать </w:t>
      </w:r>
      <w:proofErr w:type="spellStart"/>
      <w:r w:rsidRPr="00282A48">
        <w:rPr>
          <w:rFonts w:ascii="Times New Roman" w:hAnsi="Times New Roman" w:cs="Times New Roman"/>
          <w:sz w:val="28"/>
          <w:szCs w:val="28"/>
        </w:rPr>
        <w:t>Санитарно</w:t>
      </w:r>
      <w:r>
        <w:rPr>
          <w:rFonts w:ascii="Times New Roman" w:hAnsi="Times New Roman" w:cs="Times New Roman"/>
          <w:sz w:val="28"/>
          <w:szCs w:val="28"/>
        </w:rPr>
        <w:t>-</w:t>
      </w:r>
      <w:r w:rsidRPr="00282A48">
        <w:rPr>
          <w:rFonts w:ascii="Times New Roman" w:hAnsi="Times New Roman" w:cs="Times New Roman"/>
          <w:sz w:val="28"/>
          <w:szCs w:val="28"/>
        </w:rPr>
        <w:t>эпидемиолог</w:t>
      </w:r>
      <w:proofErr w:type="gramStart"/>
      <w:r w:rsidRPr="00282A48">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282A48">
        <w:rPr>
          <w:rFonts w:ascii="Times New Roman" w:hAnsi="Times New Roman" w:cs="Times New Roman"/>
          <w:sz w:val="28"/>
          <w:szCs w:val="28"/>
        </w:rPr>
        <w:lastRenderedPageBreak/>
        <w:t>ческим</w:t>
      </w:r>
      <w:proofErr w:type="spellEnd"/>
      <w:r w:rsidRPr="00282A48">
        <w:rPr>
          <w:rFonts w:ascii="Times New Roman" w:hAnsi="Times New Roman" w:cs="Times New Roman"/>
          <w:sz w:val="28"/>
          <w:szCs w:val="28"/>
        </w:rPr>
        <w:t xml:space="preserve"> правилам и нормативам </w:t>
      </w:r>
      <w:r w:rsidRPr="00282A48">
        <w:rPr>
          <w:rFonts w:ascii="Times New Roman" w:hAnsi="Times New Roman" w:cs="Times New Roman"/>
          <w:sz w:val="28"/>
          <w:szCs w:val="40"/>
        </w:rPr>
        <w:t xml:space="preserve">«Гигиенические требования к </w:t>
      </w:r>
      <w:proofErr w:type="spellStart"/>
      <w:r w:rsidRPr="00282A48">
        <w:rPr>
          <w:rFonts w:ascii="Times New Roman" w:hAnsi="Times New Roman" w:cs="Times New Roman"/>
          <w:sz w:val="28"/>
          <w:szCs w:val="40"/>
        </w:rPr>
        <w:t>персональ</w:t>
      </w:r>
      <w:proofErr w:type="spellEnd"/>
      <w:r>
        <w:rPr>
          <w:rFonts w:ascii="Times New Roman" w:hAnsi="Times New Roman" w:cs="Times New Roman"/>
          <w:sz w:val="28"/>
          <w:szCs w:val="40"/>
        </w:rPr>
        <w:t xml:space="preserve">- </w:t>
      </w:r>
      <w:proofErr w:type="spellStart"/>
      <w:r w:rsidRPr="00282A48">
        <w:rPr>
          <w:rFonts w:ascii="Times New Roman" w:hAnsi="Times New Roman" w:cs="Times New Roman"/>
          <w:sz w:val="28"/>
          <w:szCs w:val="40"/>
        </w:rPr>
        <w:t>ным</w:t>
      </w:r>
      <w:proofErr w:type="spellEnd"/>
      <w:r w:rsidRPr="00282A48">
        <w:rPr>
          <w:rFonts w:ascii="Times New Roman" w:hAnsi="Times New Roman" w:cs="Times New Roman"/>
          <w:sz w:val="28"/>
          <w:szCs w:val="40"/>
        </w:rPr>
        <w:t xml:space="preserve"> электронно-вычислительным машинам и организации работы. </w:t>
      </w:r>
      <w:r>
        <w:rPr>
          <w:rFonts w:ascii="Times New Roman" w:hAnsi="Times New Roman" w:cs="Times New Roman"/>
          <w:sz w:val="28"/>
          <w:szCs w:val="40"/>
        </w:rPr>
        <w:t xml:space="preserve">                             </w:t>
      </w:r>
      <w:proofErr w:type="spellStart"/>
      <w:r w:rsidR="008621FF" w:rsidRPr="00951358">
        <w:rPr>
          <w:szCs w:val="40"/>
        </w:rPr>
        <w:t>СанПиН</w:t>
      </w:r>
      <w:proofErr w:type="spellEnd"/>
      <w:r w:rsidR="008621FF" w:rsidRPr="00951358">
        <w:rPr>
          <w:szCs w:val="40"/>
        </w:rPr>
        <w:t> 2.2.2/2.4.1340-03»</w:t>
      </w:r>
      <w:r w:rsidR="0083679A">
        <w:rPr>
          <w:szCs w:val="40"/>
          <w:vertAlign w:val="superscript"/>
        </w:rPr>
        <w:t xml:space="preserve">18 </w:t>
      </w:r>
      <w:r w:rsidRPr="00282A48">
        <w:rPr>
          <w:rFonts w:ascii="Times New Roman" w:hAnsi="Times New Roman" w:cs="Times New Roman"/>
          <w:sz w:val="28"/>
          <w:szCs w:val="28"/>
        </w:rPr>
        <w:t xml:space="preserve">и быть </w:t>
      </w:r>
      <w:proofErr w:type="gramStart"/>
      <w:r w:rsidRPr="00282A48">
        <w:rPr>
          <w:rFonts w:ascii="Times New Roman" w:hAnsi="Times New Roman" w:cs="Times New Roman"/>
          <w:sz w:val="28"/>
          <w:szCs w:val="28"/>
        </w:rPr>
        <w:t>оборудованы</w:t>
      </w:r>
      <w:proofErr w:type="gramEnd"/>
      <w:r w:rsidRPr="00282A48">
        <w:rPr>
          <w:rFonts w:ascii="Times New Roman" w:hAnsi="Times New Roman" w:cs="Times New Roman"/>
          <w:sz w:val="28"/>
          <w:szCs w:val="28"/>
        </w:rPr>
        <w:t xml:space="preserve"> противопожарной системой и </w:t>
      </w:r>
    </w:p>
    <w:p w:rsidR="00F031D0" w:rsidRPr="00282A48"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sz w:val="28"/>
          <w:szCs w:val="28"/>
        </w:rPr>
      </w:pPr>
      <w:r w:rsidRPr="00282A48">
        <w:rPr>
          <w:rFonts w:ascii="Times New Roman" w:hAnsi="Times New Roman" w:cs="Times New Roman"/>
          <w:sz w:val="28"/>
          <w:szCs w:val="28"/>
        </w:rPr>
        <w:t xml:space="preserve">средствами пожаротушения, системой оповещения о возникновении чрезвычайной ситуации. </w:t>
      </w:r>
    </w:p>
    <w:p w:rsidR="00F031D0" w:rsidRDefault="00F031D0" w:rsidP="003D7FE7">
      <w:pPr>
        <w:widowControl/>
        <w:suppressAutoHyphens w:val="0"/>
        <w:ind w:firstLine="709"/>
        <w:jc w:val="both"/>
        <w:rPr>
          <w:rFonts w:ascii="Times New Roman" w:hAnsi="Times New Roman" w:cs="Times New Roman"/>
          <w:sz w:val="28"/>
          <w:szCs w:val="28"/>
        </w:rPr>
      </w:pPr>
      <w:r w:rsidRPr="00282A48">
        <w:rPr>
          <w:rFonts w:ascii="Times New Roman" w:hAnsi="Times New Roman" w:cs="Times New Roman"/>
          <w:sz w:val="28"/>
          <w:szCs w:val="28"/>
        </w:rPr>
        <w:t>Вход и выход из помещений оборудуются соответствующими указат</w:t>
      </w:r>
      <w:r w:rsidRPr="00282A48">
        <w:rPr>
          <w:rFonts w:ascii="Times New Roman" w:hAnsi="Times New Roman" w:cs="Times New Roman"/>
          <w:sz w:val="28"/>
          <w:szCs w:val="28"/>
        </w:rPr>
        <w:t>е</w:t>
      </w:r>
      <w:r w:rsidRPr="00282A48">
        <w:rPr>
          <w:rFonts w:ascii="Times New Roman" w:hAnsi="Times New Roman" w:cs="Times New Roman"/>
          <w:sz w:val="28"/>
          <w:szCs w:val="28"/>
        </w:rPr>
        <w:t xml:space="preserve">лями. </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Оформление визуальной, текстовой и </w:t>
      </w:r>
      <w:proofErr w:type="spellStart"/>
      <w:r>
        <w:rPr>
          <w:rFonts w:ascii="Times New Roman" w:hAnsi="Times New Roman" w:cs="Times New Roman"/>
          <w:kern w:val="0"/>
          <w:sz w:val="28"/>
          <w:szCs w:val="28"/>
          <w:lang w:eastAsia="ru-RU"/>
        </w:rPr>
        <w:t>мультимедийной</w:t>
      </w:r>
      <w:proofErr w:type="spellEnd"/>
      <w:r>
        <w:rPr>
          <w:rFonts w:ascii="Times New Roman" w:hAnsi="Times New Roman" w:cs="Times New Roman"/>
          <w:kern w:val="0"/>
          <w:sz w:val="28"/>
          <w:szCs w:val="28"/>
          <w:lang w:eastAsia="ru-RU"/>
        </w:rPr>
        <w:t xml:space="preserve"> информации о порядке предоставления государственной услуги должно соответствовать о</w:t>
      </w:r>
      <w:r>
        <w:rPr>
          <w:rFonts w:ascii="Times New Roman" w:hAnsi="Times New Roman" w:cs="Times New Roman"/>
          <w:kern w:val="0"/>
          <w:sz w:val="28"/>
          <w:szCs w:val="28"/>
          <w:lang w:eastAsia="ru-RU"/>
        </w:rPr>
        <w:t>п</w:t>
      </w:r>
      <w:r>
        <w:rPr>
          <w:rFonts w:ascii="Times New Roman" w:hAnsi="Times New Roman" w:cs="Times New Roman"/>
          <w:kern w:val="0"/>
          <w:sz w:val="28"/>
          <w:szCs w:val="28"/>
          <w:lang w:eastAsia="ru-RU"/>
        </w:rPr>
        <w:t>тимальному зрительному и слуховому восприятию этой информации заяв</w:t>
      </w:r>
      <w:r>
        <w:rPr>
          <w:rFonts w:ascii="Times New Roman" w:hAnsi="Times New Roman" w:cs="Times New Roman"/>
          <w:kern w:val="0"/>
          <w:sz w:val="28"/>
          <w:szCs w:val="28"/>
          <w:lang w:eastAsia="ru-RU"/>
        </w:rPr>
        <w:t>и</w:t>
      </w:r>
      <w:r>
        <w:rPr>
          <w:rFonts w:ascii="Times New Roman" w:hAnsi="Times New Roman" w:cs="Times New Roman"/>
          <w:kern w:val="0"/>
          <w:sz w:val="28"/>
          <w:szCs w:val="28"/>
          <w:lang w:eastAsia="ru-RU"/>
        </w:rPr>
        <w:t>телями.</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sidRPr="006733C3">
        <w:rPr>
          <w:rFonts w:ascii="Times New Roman" w:hAnsi="Times New Roman" w:cs="Times New Roman"/>
          <w:kern w:val="0"/>
          <w:sz w:val="28"/>
          <w:szCs w:val="28"/>
          <w:lang w:eastAsia="ru-RU"/>
        </w:rPr>
        <w:t xml:space="preserve">Помещения МФЦ должны соответствовать требованиям, </w:t>
      </w:r>
      <w:r>
        <w:rPr>
          <w:rFonts w:ascii="Times New Roman" w:hAnsi="Times New Roman" w:cs="Times New Roman"/>
          <w:kern w:val="0"/>
          <w:sz w:val="28"/>
          <w:szCs w:val="28"/>
          <w:lang w:eastAsia="ru-RU"/>
        </w:rPr>
        <w:t>установле</w:t>
      </w:r>
      <w:r>
        <w:rPr>
          <w:rFonts w:ascii="Times New Roman" w:hAnsi="Times New Roman" w:cs="Times New Roman"/>
          <w:kern w:val="0"/>
          <w:sz w:val="28"/>
          <w:szCs w:val="28"/>
          <w:lang w:eastAsia="ru-RU"/>
        </w:rPr>
        <w:t>н</w:t>
      </w:r>
      <w:r>
        <w:rPr>
          <w:rFonts w:ascii="Times New Roman" w:hAnsi="Times New Roman" w:cs="Times New Roman"/>
          <w:kern w:val="0"/>
          <w:sz w:val="28"/>
          <w:szCs w:val="28"/>
          <w:lang w:eastAsia="ru-RU"/>
        </w:rPr>
        <w:t>ным постанов</w:t>
      </w:r>
      <w:r w:rsidRPr="006733C3">
        <w:rPr>
          <w:rFonts w:ascii="Times New Roman" w:hAnsi="Times New Roman" w:cs="Times New Roman"/>
          <w:kern w:val="0"/>
          <w:sz w:val="28"/>
          <w:szCs w:val="28"/>
          <w:lang w:eastAsia="ru-RU"/>
        </w:rPr>
        <w:t>лением Правительства Российской Федерации от 22 декабря 2012 г</w:t>
      </w:r>
      <w:r>
        <w:rPr>
          <w:rFonts w:ascii="Times New Roman" w:hAnsi="Times New Roman" w:cs="Times New Roman"/>
          <w:kern w:val="0"/>
          <w:sz w:val="28"/>
          <w:szCs w:val="28"/>
          <w:lang w:eastAsia="ru-RU"/>
        </w:rPr>
        <w:t>.</w:t>
      </w:r>
      <w:r w:rsidRPr="006733C3">
        <w:rPr>
          <w:rFonts w:ascii="Times New Roman" w:hAnsi="Times New Roman" w:cs="Times New Roman"/>
          <w:kern w:val="0"/>
          <w:sz w:val="28"/>
          <w:szCs w:val="28"/>
          <w:lang w:eastAsia="ru-RU"/>
        </w:rPr>
        <w:t xml:space="preserve"> № 1376 «Об утверждении </w:t>
      </w:r>
      <w:proofErr w:type="gramStart"/>
      <w:r w:rsidRPr="006733C3">
        <w:rPr>
          <w:rFonts w:ascii="Times New Roman" w:hAnsi="Times New Roman" w:cs="Times New Roman"/>
          <w:kern w:val="0"/>
          <w:sz w:val="28"/>
          <w:szCs w:val="28"/>
          <w:lang w:eastAsia="ru-RU"/>
        </w:rPr>
        <w:t>правил организации деятельности мног</w:t>
      </w:r>
      <w:r w:rsidRPr="006733C3">
        <w:rPr>
          <w:rFonts w:ascii="Times New Roman" w:hAnsi="Times New Roman" w:cs="Times New Roman"/>
          <w:kern w:val="0"/>
          <w:sz w:val="28"/>
          <w:szCs w:val="28"/>
          <w:lang w:eastAsia="ru-RU"/>
        </w:rPr>
        <w:t>о</w:t>
      </w:r>
      <w:r w:rsidRPr="006733C3">
        <w:rPr>
          <w:rFonts w:ascii="Times New Roman" w:hAnsi="Times New Roman" w:cs="Times New Roman"/>
          <w:kern w:val="0"/>
          <w:sz w:val="28"/>
          <w:szCs w:val="28"/>
          <w:lang w:eastAsia="ru-RU"/>
        </w:rPr>
        <w:t>функциональных центров предоставления государственных</w:t>
      </w:r>
      <w:proofErr w:type="gramEnd"/>
      <w:r w:rsidRPr="006733C3">
        <w:rPr>
          <w:rFonts w:ascii="Times New Roman" w:hAnsi="Times New Roman" w:cs="Times New Roman"/>
          <w:kern w:val="0"/>
          <w:sz w:val="28"/>
          <w:szCs w:val="28"/>
          <w:lang w:eastAsia="ru-RU"/>
        </w:rPr>
        <w:t xml:space="preserve"> и муниципал</w:t>
      </w:r>
      <w:r w:rsidRPr="006733C3">
        <w:rPr>
          <w:rFonts w:ascii="Times New Roman" w:hAnsi="Times New Roman" w:cs="Times New Roman"/>
          <w:kern w:val="0"/>
          <w:sz w:val="28"/>
          <w:szCs w:val="28"/>
          <w:lang w:eastAsia="ru-RU"/>
        </w:rPr>
        <w:t>ь</w:t>
      </w:r>
      <w:r w:rsidRPr="006733C3">
        <w:rPr>
          <w:rFonts w:ascii="Times New Roman" w:hAnsi="Times New Roman" w:cs="Times New Roman"/>
          <w:kern w:val="0"/>
          <w:sz w:val="28"/>
          <w:szCs w:val="28"/>
          <w:lang w:eastAsia="ru-RU"/>
        </w:rPr>
        <w:t>ных услуг</w:t>
      </w:r>
      <w:r>
        <w:rPr>
          <w:rFonts w:ascii="Times New Roman" w:hAnsi="Times New Roman" w:cs="Times New Roman"/>
          <w:kern w:val="0"/>
          <w:sz w:val="28"/>
          <w:szCs w:val="28"/>
          <w:lang w:eastAsia="ru-RU"/>
        </w:rPr>
        <w:t>».</w:t>
      </w:r>
    </w:p>
    <w:p w:rsidR="00D8443B" w:rsidRPr="00005654" w:rsidRDefault="00D8443B" w:rsidP="00D8443B">
      <w:pPr>
        <w:ind w:firstLine="709"/>
        <w:jc w:val="both"/>
        <w:rPr>
          <w:rFonts w:ascii="Times New Roman" w:hAnsi="Times New Roman" w:cs="Times New Roman"/>
          <w:sz w:val="28"/>
          <w:szCs w:val="28"/>
        </w:rPr>
      </w:pPr>
      <w:bookmarkStart w:id="6" w:name="sub_215151"/>
      <w:proofErr w:type="gramStart"/>
      <w:r w:rsidRPr="00005654">
        <w:rPr>
          <w:rFonts w:ascii="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D8443B" w:rsidRPr="00005654" w:rsidRDefault="00D8443B" w:rsidP="00D8443B">
      <w:pPr>
        <w:ind w:firstLine="709"/>
        <w:jc w:val="both"/>
        <w:rPr>
          <w:rFonts w:ascii="Times New Roman" w:hAnsi="Times New Roman" w:cs="Times New Roman"/>
          <w:sz w:val="28"/>
          <w:szCs w:val="28"/>
        </w:rPr>
      </w:pPr>
      <w:bookmarkStart w:id="7" w:name="sub_215152"/>
      <w:bookmarkEnd w:id="6"/>
      <w:r w:rsidRPr="00005654">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bookmarkEnd w:id="7"/>
    <w:p w:rsidR="0083679A" w:rsidRDefault="00D8443B" w:rsidP="00D8443B">
      <w:pPr>
        <w:autoSpaceDE w:val="0"/>
        <w:autoSpaceDN w:val="0"/>
        <w:adjustRightInd w:val="0"/>
        <w:ind w:firstLine="709"/>
        <w:jc w:val="both"/>
        <w:outlineLvl w:val="2"/>
        <w:rPr>
          <w:rFonts w:ascii="Times New Roman" w:hAnsi="Times New Roman" w:cs="Times New Roman"/>
          <w:sz w:val="28"/>
          <w:szCs w:val="28"/>
        </w:rPr>
      </w:pPr>
      <w:r w:rsidRPr="00005654">
        <w:rPr>
          <w:rFonts w:ascii="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w:t>
      </w:r>
    </w:p>
    <w:p w:rsidR="00D8443B" w:rsidRDefault="00D8443B" w:rsidP="0083679A">
      <w:pPr>
        <w:autoSpaceDE w:val="0"/>
        <w:autoSpaceDN w:val="0"/>
        <w:adjustRightInd w:val="0"/>
        <w:jc w:val="both"/>
        <w:outlineLvl w:val="2"/>
        <w:rPr>
          <w:rFonts w:ascii="Times New Roman" w:hAnsi="Times New Roman" w:cs="Times New Roman"/>
          <w:sz w:val="28"/>
          <w:szCs w:val="28"/>
        </w:rPr>
      </w:pPr>
      <w:r w:rsidRPr="00005654">
        <w:rPr>
          <w:rFonts w:ascii="Times New Roman" w:hAnsi="Times New Roman" w:cs="Times New Roman"/>
          <w:sz w:val="28"/>
          <w:szCs w:val="28"/>
        </w:rPr>
        <w:t>также принятыми в соответствии с ним иными нормативными правовыми актами.</w:t>
      </w:r>
    </w:p>
    <w:p w:rsidR="00EC6E9E" w:rsidRDefault="00D16489" w:rsidP="00EC6E9E">
      <w:pPr>
        <w:widowControl/>
        <w:suppressAutoHyphens w:val="0"/>
        <w:jc w:val="both"/>
        <w:rPr>
          <w:rFonts w:ascii="Times New Roman" w:hAnsi="Times New Roman" w:cs="Times New Roman"/>
          <w:sz w:val="28"/>
          <w:szCs w:val="28"/>
        </w:rPr>
      </w:pPr>
      <w:r w:rsidRPr="00D16489">
        <w:rPr>
          <w:rFonts w:ascii="Times New Roman" w:hAnsi="Times New Roman" w:cs="Times New Roman"/>
          <w:sz w:val="28"/>
          <w:szCs w:val="28"/>
        </w:rPr>
        <w:t xml:space="preserve">2.16. </w:t>
      </w:r>
      <w:proofErr w:type="gramStart"/>
      <w:r w:rsidR="00EC6E9E" w:rsidRPr="00EC6E9E">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взаимодействия заявителя с должностными лицами при предо</w:t>
      </w:r>
      <w:r w:rsidR="00EC6E9E" w:rsidRPr="00EC6E9E">
        <w:rPr>
          <w:rFonts w:ascii="Times New Roman" w:hAnsi="Times New Roman" w:cs="Times New Roman"/>
          <w:sz w:val="28"/>
          <w:szCs w:val="28"/>
        </w:rPr>
        <w:t>с</w:t>
      </w:r>
      <w:r w:rsidR="00EC6E9E" w:rsidRPr="00EC6E9E">
        <w:rPr>
          <w:rFonts w:ascii="Times New Roman" w:hAnsi="Times New Roman" w:cs="Times New Roman"/>
          <w:sz w:val="28"/>
          <w:szCs w:val="28"/>
        </w:rPr>
        <w:t>тавлении государственной услуги и их продолжительность, возможность п</w:t>
      </w:r>
      <w:r w:rsidR="00EC6E9E" w:rsidRPr="00EC6E9E">
        <w:rPr>
          <w:rFonts w:ascii="Times New Roman" w:hAnsi="Times New Roman" w:cs="Times New Roman"/>
          <w:sz w:val="28"/>
          <w:szCs w:val="28"/>
        </w:rPr>
        <w:t>о</w:t>
      </w:r>
      <w:r w:rsidR="00EC6E9E" w:rsidRPr="00EC6E9E">
        <w:rPr>
          <w:rFonts w:ascii="Times New Roman" w:hAnsi="Times New Roman" w:cs="Times New Roman"/>
          <w:sz w:val="28"/>
          <w:szCs w:val="28"/>
        </w:rPr>
        <w:t>лучения информации о ходе предоставления государственной усл</w:t>
      </w:r>
      <w:r w:rsidR="00EC6E9E" w:rsidRPr="00EC6E9E">
        <w:rPr>
          <w:rFonts w:ascii="Times New Roman" w:hAnsi="Times New Roman" w:cs="Times New Roman"/>
          <w:sz w:val="28"/>
          <w:szCs w:val="28"/>
        </w:rPr>
        <w:t>у</w:t>
      </w:r>
      <w:r w:rsidR="00EC6E9E" w:rsidRPr="00EC6E9E">
        <w:rPr>
          <w:rFonts w:ascii="Times New Roman" w:hAnsi="Times New Roman" w:cs="Times New Roman"/>
          <w:sz w:val="28"/>
          <w:szCs w:val="28"/>
        </w:rPr>
        <w:t>ги, в том числе с использованием информационно-коммуникационных технологий, возможность либо невозможность получения государственной услуги в мн</w:t>
      </w:r>
      <w:r w:rsidR="00EC6E9E" w:rsidRPr="00EC6E9E">
        <w:rPr>
          <w:rFonts w:ascii="Times New Roman" w:hAnsi="Times New Roman" w:cs="Times New Roman"/>
          <w:sz w:val="28"/>
          <w:szCs w:val="28"/>
        </w:rPr>
        <w:t>о</w:t>
      </w:r>
      <w:r w:rsidR="00EC6E9E" w:rsidRPr="00EC6E9E">
        <w:rPr>
          <w:rFonts w:ascii="Times New Roman" w:hAnsi="Times New Roman" w:cs="Times New Roman"/>
          <w:sz w:val="28"/>
          <w:szCs w:val="28"/>
        </w:rPr>
        <w:t>гофункциональном центре предоставления государственных и муниципал</w:t>
      </w:r>
      <w:r w:rsidR="00EC6E9E" w:rsidRPr="00EC6E9E">
        <w:rPr>
          <w:rFonts w:ascii="Times New Roman" w:hAnsi="Times New Roman" w:cs="Times New Roman"/>
          <w:sz w:val="28"/>
          <w:szCs w:val="28"/>
        </w:rPr>
        <w:t>ь</w:t>
      </w:r>
      <w:r w:rsidR="00EC6E9E" w:rsidRPr="00EC6E9E">
        <w:rPr>
          <w:rFonts w:ascii="Times New Roman" w:hAnsi="Times New Roman" w:cs="Times New Roman"/>
          <w:sz w:val="28"/>
          <w:szCs w:val="28"/>
        </w:rPr>
        <w:t>ных услуг (в том числе в полном объеме), в любом структурном</w:t>
      </w:r>
      <w:proofErr w:type="gramEnd"/>
      <w:r w:rsidR="00EC6E9E" w:rsidRPr="00EC6E9E">
        <w:rPr>
          <w:rFonts w:ascii="Times New Roman" w:hAnsi="Times New Roman" w:cs="Times New Roman"/>
          <w:sz w:val="28"/>
          <w:szCs w:val="28"/>
        </w:rPr>
        <w:t xml:space="preserve"> </w:t>
      </w:r>
      <w:proofErr w:type="gramStart"/>
      <w:r w:rsidR="00EC6E9E" w:rsidRPr="00EC6E9E">
        <w:rPr>
          <w:rFonts w:ascii="Times New Roman" w:hAnsi="Times New Roman" w:cs="Times New Roman"/>
          <w:sz w:val="28"/>
          <w:szCs w:val="28"/>
        </w:rPr>
        <w:t>подраздел</w:t>
      </w:r>
      <w:r w:rsidR="00EC6E9E" w:rsidRPr="00EC6E9E">
        <w:rPr>
          <w:rFonts w:ascii="Times New Roman" w:hAnsi="Times New Roman" w:cs="Times New Roman"/>
          <w:sz w:val="28"/>
          <w:szCs w:val="28"/>
        </w:rPr>
        <w:t>е</w:t>
      </w:r>
      <w:r w:rsidR="00EC6E9E" w:rsidRPr="00EC6E9E">
        <w:rPr>
          <w:rFonts w:ascii="Times New Roman" w:hAnsi="Times New Roman" w:cs="Times New Roman"/>
          <w:sz w:val="28"/>
          <w:szCs w:val="28"/>
        </w:rPr>
        <w:t>нии</w:t>
      </w:r>
      <w:proofErr w:type="gramEnd"/>
      <w:r w:rsidR="00EC6E9E" w:rsidRPr="00EC6E9E">
        <w:rPr>
          <w:rFonts w:ascii="Times New Roman" w:hAnsi="Times New Roman" w:cs="Times New Roman"/>
          <w:sz w:val="28"/>
          <w:szCs w:val="28"/>
        </w:rPr>
        <w:t xml:space="preserve">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органа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исполнительной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власти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края,</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 предоставляющего</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 </w:t>
      </w:r>
      <w:proofErr w:type="spellStart"/>
      <w:r w:rsidR="00EC6E9E">
        <w:rPr>
          <w:rFonts w:ascii="Times New Roman" w:hAnsi="Times New Roman" w:cs="Times New Roman"/>
          <w:sz w:val="28"/>
          <w:szCs w:val="28"/>
        </w:rPr>
        <w:t>государст</w:t>
      </w:r>
      <w:proofErr w:type="spellEnd"/>
      <w:r w:rsidR="00890F20">
        <w:rPr>
          <w:rFonts w:ascii="Times New Roman" w:hAnsi="Times New Roman" w:cs="Times New Roman"/>
          <w:sz w:val="28"/>
          <w:szCs w:val="28"/>
        </w:rPr>
        <w:t xml:space="preserve"> - </w:t>
      </w:r>
    </w:p>
    <w:p w:rsidR="00EC6E9E" w:rsidRDefault="00EC6E9E" w:rsidP="00EC6E9E">
      <w:pPr>
        <w:widowControl/>
        <w:suppressAutoHyphens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EC6E9E" w:rsidRPr="001B14B3" w:rsidRDefault="00EC6E9E" w:rsidP="00EC6E9E">
      <w:pPr>
        <w:widowControl/>
        <w:suppressAutoHyphens w:val="0"/>
        <w:jc w:val="both"/>
        <w:rPr>
          <w:rFonts w:ascii="Times New Roman" w:hAnsi="Times New Roman" w:cs="Times New Roman"/>
          <w:sz w:val="20"/>
          <w:szCs w:val="20"/>
        </w:rPr>
      </w:pPr>
      <w:r w:rsidRPr="001B14B3">
        <w:rPr>
          <w:sz w:val="20"/>
          <w:szCs w:val="20"/>
          <w:vertAlign w:val="superscript"/>
        </w:rPr>
        <w:t>1</w:t>
      </w:r>
      <w:r>
        <w:rPr>
          <w:sz w:val="20"/>
          <w:szCs w:val="20"/>
          <w:vertAlign w:val="superscript"/>
        </w:rPr>
        <w:t>8</w:t>
      </w:r>
      <w:r w:rsidRPr="001B14B3">
        <w:rPr>
          <w:sz w:val="20"/>
          <w:szCs w:val="20"/>
          <w:vertAlign w:val="superscript"/>
        </w:rPr>
        <w:t xml:space="preserve"> </w:t>
      </w:r>
      <w:r w:rsidRPr="001B14B3">
        <w:rPr>
          <w:rFonts w:ascii="Times New Roman" w:hAnsi="Times New Roman" w:cs="Times New Roman"/>
          <w:sz w:val="20"/>
          <w:szCs w:val="20"/>
        </w:rPr>
        <w:t>Российская газета, 21.06.2003, N 120, 21.06.2003.</w:t>
      </w:r>
    </w:p>
    <w:p w:rsidR="00EC6E9E" w:rsidRDefault="00EC6E9E" w:rsidP="00F17A84">
      <w:pPr>
        <w:widowControl/>
        <w:suppressAutoHyphens w:val="0"/>
        <w:ind w:firstLine="709"/>
        <w:jc w:val="both"/>
        <w:rPr>
          <w:rFonts w:ascii="Times New Roman" w:hAnsi="Times New Roman" w:cs="Times New Roman"/>
          <w:sz w:val="28"/>
          <w:szCs w:val="28"/>
        </w:rPr>
      </w:pPr>
    </w:p>
    <w:p w:rsidR="00F17A84" w:rsidRPr="001B14B3" w:rsidRDefault="00EC6E9E" w:rsidP="00EC6E9E">
      <w:pPr>
        <w:widowControl/>
        <w:suppressAutoHyphens w:val="0"/>
        <w:jc w:val="both"/>
        <w:rPr>
          <w:rFonts w:ascii="Times New Roman" w:hAnsi="Times New Roman" w:cs="Times New Roman"/>
          <w:sz w:val="20"/>
          <w:szCs w:val="20"/>
        </w:rPr>
      </w:pPr>
      <w:r w:rsidRPr="00EC6E9E">
        <w:rPr>
          <w:rFonts w:ascii="Times New Roman" w:hAnsi="Times New Roman" w:cs="Times New Roman"/>
          <w:sz w:val="28"/>
          <w:szCs w:val="28"/>
        </w:rPr>
        <w:t>венную услугу, по выбору заявителя (экстерриториальный принцип), посре</w:t>
      </w:r>
      <w:r w:rsidRPr="00EC6E9E">
        <w:rPr>
          <w:rFonts w:ascii="Times New Roman" w:hAnsi="Times New Roman" w:cs="Times New Roman"/>
          <w:sz w:val="28"/>
          <w:szCs w:val="28"/>
        </w:rPr>
        <w:t>д</w:t>
      </w:r>
      <w:r w:rsidRPr="00EC6E9E">
        <w:rPr>
          <w:rFonts w:ascii="Times New Roman" w:hAnsi="Times New Roman" w:cs="Times New Roman"/>
          <w:sz w:val="28"/>
          <w:szCs w:val="28"/>
        </w:rPr>
        <w:t>ством запроса о предоставлении нескольких государственных и (или) мун</w:t>
      </w:r>
      <w:r w:rsidRPr="00EC6E9E">
        <w:rPr>
          <w:rFonts w:ascii="Times New Roman" w:hAnsi="Times New Roman" w:cs="Times New Roman"/>
          <w:sz w:val="28"/>
          <w:szCs w:val="28"/>
        </w:rPr>
        <w:t>и</w:t>
      </w:r>
      <w:r w:rsidRPr="00EC6E9E">
        <w:rPr>
          <w:rFonts w:ascii="Times New Roman" w:hAnsi="Times New Roman" w:cs="Times New Roman"/>
          <w:sz w:val="28"/>
          <w:szCs w:val="28"/>
        </w:rPr>
        <w:t>ципальных услуг в многофункциональных центрах предоставления госуда</w:t>
      </w:r>
      <w:r w:rsidRPr="00EC6E9E">
        <w:rPr>
          <w:rFonts w:ascii="Times New Roman" w:hAnsi="Times New Roman" w:cs="Times New Roman"/>
          <w:sz w:val="28"/>
          <w:szCs w:val="28"/>
        </w:rPr>
        <w:t>р</w:t>
      </w:r>
      <w:r w:rsidRPr="00EC6E9E">
        <w:rPr>
          <w:rFonts w:ascii="Times New Roman" w:hAnsi="Times New Roman" w:cs="Times New Roman"/>
          <w:sz w:val="28"/>
          <w:szCs w:val="28"/>
        </w:rPr>
        <w:t>ственных и муниципальных услуг, предусмотренного статьей 15 Федеральн</w:t>
      </w:r>
      <w:r w:rsidRPr="00EC6E9E">
        <w:rPr>
          <w:rFonts w:ascii="Times New Roman" w:hAnsi="Times New Roman" w:cs="Times New Roman"/>
          <w:sz w:val="28"/>
          <w:szCs w:val="28"/>
        </w:rPr>
        <w:t>о</w:t>
      </w:r>
      <w:r w:rsidRPr="00EC6E9E">
        <w:rPr>
          <w:rFonts w:ascii="Times New Roman" w:hAnsi="Times New Roman" w:cs="Times New Roman"/>
          <w:sz w:val="28"/>
          <w:szCs w:val="28"/>
        </w:rPr>
        <w:t>го закона "Об организации предоставления государственных и муниципал</w:t>
      </w:r>
      <w:r w:rsidRPr="00EC6E9E">
        <w:rPr>
          <w:rFonts w:ascii="Times New Roman" w:hAnsi="Times New Roman" w:cs="Times New Roman"/>
          <w:sz w:val="28"/>
          <w:szCs w:val="28"/>
        </w:rPr>
        <w:t>ь</w:t>
      </w:r>
      <w:r w:rsidRPr="00EC6E9E">
        <w:rPr>
          <w:rFonts w:ascii="Times New Roman" w:hAnsi="Times New Roman" w:cs="Times New Roman"/>
          <w:sz w:val="28"/>
          <w:szCs w:val="28"/>
        </w:rPr>
        <w:t>ных услуг" (далее - комплексный запрос)</w:t>
      </w:r>
      <w:r w:rsidR="00890F20">
        <w:rPr>
          <w:rFonts w:ascii="Times New Roman" w:hAnsi="Times New Roman" w:cs="Times New Roman"/>
          <w:sz w:val="28"/>
          <w:szCs w:val="28"/>
        </w:rPr>
        <w:t>.</w:t>
      </w:r>
      <w:r>
        <w:rPr>
          <w:rFonts w:ascii="Times New Roman" w:hAnsi="Times New Roman" w:cs="Times New Roman"/>
          <w:sz w:val="28"/>
          <w:szCs w:val="28"/>
        </w:rPr>
        <w:t xml:space="preserve"> </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К показателям доступности и качества государственных услуг относятся:</w:t>
      </w:r>
    </w:p>
    <w:p w:rsidR="00D16489" w:rsidRPr="00D16489" w:rsidRDefault="00D16489" w:rsidP="00D16489">
      <w:pPr>
        <w:pStyle w:val="ConsPlusNormal"/>
        <w:widowControl/>
        <w:numPr>
          <w:ilvl w:val="0"/>
          <w:numId w:val="7"/>
        </w:numPr>
        <w:suppressAutoHyphens w:val="0"/>
        <w:autoSpaceDN w:val="0"/>
        <w:jc w:val="both"/>
        <w:textAlignment w:val="auto"/>
        <w:outlineLvl w:val="0"/>
        <w:rPr>
          <w:rFonts w:ascii="Times New Roman" w:hAnsi="Times New Roman" w:cs="Times New Roman"/>
          <w:sz w:val="28"/>
          <w:szCs w:val="28"/>
        </w:rPr>
      </w:pPr>
      <w:r w:rsidRPr="00D16489">
        <w:rPr>
          <w:rFonts w:ascii="Times New Roman" w:hAnsi="Times New Roman" w:cs="Times New Roman"/>
          <w:sz w:val="28"/>
          <w:szCs w:val="28"/>
        </w:rPr>
        <w:t>своевременность (</w:t>
      </w:r>
      <w:proofErr w:type="spellStart"/>
      <w:proofErr w:type="gramStart"/>
      <w:r w:rsidRPr="00D16489">
        <w:rPr>
          <w:rFonts w:ascii="Times New Roman" w:hAnsi="Times New Roman" w:cs="Times New Roman"/>
          <w:sz w:val="28"/>
          <w:szCs w:val="28"/>
        </w:rPr>
        <w:t>Св</w:t>
      </w:r>
      <w:proofErr w:type="spellEnd"/>
      <w:proofErr w:type="gramEnd"/>
      <w:r w:rsidRPr="00D16489">
        <w:rPr>
          <w:rFonts w:ascii="Times New Roman" w:hAnsi="Times New Roman" w:cs="Times New Roman"/>
          <w:sz w:val="28"/>
          <w:szCs w:val="28"/>
        </w:rPr>
        <w:t>):</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proofErr w:type="gramStart"/>
      <w:r w:rsidRPr="00D16489">
        <w:rPr>
          <w:rFonts w:ascii="Times New Roman" w:hAnsi="Times New Roman" w:cs="Times New Roman"/>
          <w:sz w:val="28"/>
          <w:szCs w:val="28"/>
        </w:rPr>
        <w:t>Св</w:t>
      </w:r>
      <w:proofErr w:type="spellEnd"/>
      <w:proofErr w:type="gramEnd"/>
      <w:r w:rsidRPr="00D16489">
        <w:rPr>
          <w:rFonts w:ascii="Times New Roman" w:hAnsi="Times New Roman" w:cs="Times New Roman"/>
          <w:sz w:val="28"/>
          <w:szCs w:val="28"/>
        </w:rPr>
        <w:t xml:space="preserve"> = установленный Административным регламентом срок/время, фактически затраченное на предоставление государственной услуги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D16489" w:rsidRPr="00D16489" w:rsidRDefault="00D16489" w:rsidP="00D16489">
      <w:pPr>
        <w:pStyle w:val="ConsPlusNormal"/>
        <w:widowControl/>
        <w:numPr>
          <w:ilvl w:val="0"/>
          <w:numId w:val="7"/>
        </w:numPr>
        <w:suppressAutoHyphens w:val="0"/>
        <w:autoSpaceDN w:val="0"/>
        <w:jc w:val="both"/>
        <w:textAlignment w:val="auto"/>
        <w:outlineLvl w:val="0"/>
        <w:rPr>
          <w:rFonts w:ascii="Times New Roman" w:hAnsi="Times New Roman" w:cs="Times New Roman"/>
          <w:sz w:val="28"/>
          <w:szCs w:val="28"/>
        </w:rPr>
      </w:pPr>
      <w:r w:rsidRPr="00D16489">
        <w:rPr>
          <w:rFonts w:ascii="Times New Roman" w:hAnsi="Times New Roman" w:cs="Times New Roman"/>
          <w:sz w:val="28"/>
          <w:szCs w:val="28"/>
        </w:rPr>
        <w:t>доступность (</w:t>
      </w:r>
      <w:proofErr w:type="spellStart"/>
      <w:r w:rsidRPr="00D16489">
        <w:rPr>
          <w:rFonts w:ascii="Times New Roman" w:hAnsi="Times New Roman" w:cs="Times New Roman"/>
          <w:sz w:val="28"/>
          <w:szCs w:val="28"/>
        </w:rPr>
        <w:t>Дос</w:t>
      </w:r>
      <w:proofErr w:type="spellEnd"/>
      <w:r w:rsidRPr="00D16489">
        <w:rPr>
          <w:rFonts w:ascii="Times New Roman" w:hAnsi="Times New Roman" w:cs="Times New Roman"/>
          <w:sz w:val="28"/>
          <w:szCs w:val="28"/>
        </w:rPr>
        <w:t>):</w:t>
      </w:r>
    </w:p>
    <w:p w:rsidR="00D16489" w:rsidRPr="00D16489" w:rsidRDefault="00D16489" w:rsidP="00D16489">
      <w:pPr>
        <w:pStyle w:val="ConsPlusNormal"/>
        <w:widowControl/>
        <w:ind w:firstLine="709"/>
        <w:jc w:val="both"/>
        <w:outlineLvl w:val="0"/>
        <w:rPr>
          <w:rFonts w:ascii="Times New Roman" w:hAnsi="Times New Roman" w:cs="Times New Roman"/>
          <w:bCs/>
          <w:sz w:val="28"/>
          <w:szCs w:val="28"/>
          <w:vertAlign w:val="subscript"/>
        </w:rPr>
      </w:pPr>
      <w:proofErr w:type="spellStart"/>
      <w:r w:rsidRPr="00D16489">
        <w:rPr>
          <w:rFonts w:ascii="Times New Roman" w:hAnsi="Times New Roman" w:cs="Times New Roman"/>
          <w:bCs/>
          <w:sz w:val="28"/>
          <w:szCs w:val="28"/>
        </w:rPr>
        <w:t>Дос</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тел</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врем</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б</w:t>
      </w:r>
      <w:proofErr w:type="spellEnd"/>
      <w:r w:rsidRPr="00D16489">
        <w:rPr>
          <w:rFonts w:ascii="Times New Roman" w:hAnsi="Times New Roman" w:cs="Times New Roman"/>
          <w:bCs/>
          <w:sz w:val="28"/>
          <w:szCs w:val="28"/>
          <w:vertAlign w:val="subscript"/>
        </w:rPr>
        <w:t>/б с</w:t>
      </w:r>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эл</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инф</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жит</w:t>
      </w:r>
      <w:r w:rsidRPr="00D16489">
        <w:rPr>
          <w:rFonts w:ascii="Times New Roman" w:hAnsi="Times New Roman" w:cs="Times New Roman"/>
          <w:bCs/>
          <w:sz w:val="28"/>
          <w:szCs w:val="28"/>
        </w:rPr>
        <w:t>+</w:t>
      </w:r>
      <w:proofErr w:type="spellEnd"/>
      <w:r w:rsidRPr="00D16489">
        <w:rPr>
          <w:rFonts w:ascii="Times New Roman" w:hAnsi="Times New Roman" w:cs="Times New Roman"/>
          <w:bCs/>
          <w:sz w:val="28"/>
          <w:szCs w:val="28"/>
        </w:rPr>
        <w:t xml:space="preserve">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мфц</w:t>
      </w:r>
      <w:proofErr w:type="spellEnd"/>
      <w:r w:rsidRPr="00D16489">
        <w:rPr>
          <w:rFonts w:ascii="Times New Roman" w:hAnsi="Times New Roman" w:cs="Times New Roman"/>
          <w:bCs/>
          <w:sz w:val="28"/>
          <w:szCs w:val="28"/>
        </w:rPr>
        <w:t>,</w:t>
      </w:r>
    </w:p>
    <w:p w:rsidR="00D16489" w:rsidRPr="00D16489" w:rsidRDefault="00D16489" w:rsidP="00D16489">
      <w:pPr>
        <w:pStyle w:val="ConsPlusNormal"/>
        <w:widowControl/>
        <w:jc w:val="both"/>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тел</w:t>
      </w:r>
      <w:proofErr w:type="spellEnd"/>
      <w:r w:rsidRPr="00D16489">
        <w:rPr>
          <w:rFonts w:ascii="Times New Roman" w:hAnsi="Times New Roman" w:cs="Times New Roman"/>
          <w:sz w:val="28"/>
          <w:szCs w:val="28"/>
        </w:rPr>
        <w:t xml:space="preserve"> – наличие возможности записаться на прием по телефону:</w:t>
      </w:r>
    </w:p>
    <w:p w:rsidR="00D16489" w:rsidRPr="00D16489" w:rsidRDefault="00D16489" w:rsidP="00D16489">
      <w:pPr>
        <w:autoSpaceDN w:val="0"/>
        <w:adjustRightInd w:val="0"/>
        <w:ind w:firstLine="709"/>
        <w:jc w:val="both"/>
        <w:rPr>
          <w:rFonts w:ascii="Times New Roman" w:hAnsi="Times New Roman" w:cs="Times New Roman"/>
          <w:bCs/>
          <w:iCs/>
          <w:sz w:val="28"/>
          <w:szCs w:val="28"/>
        </w:rPr>
      </w:pPr>
      <w:proofErr w:type="spellStart"/>
      <w:r w:rsidRPr="00D16489">
        <w:rPr>
          <w:rFonts w:ascii="Times New Roman" w:hAnsi="Times New Roman" w:cs="Times New Roman"/>
          <w:bCs/>
          <w:iCs/>
          <w:sz w:val="28"/>
          <w:szCs w:val="28"/>
        </w:rPr>
        <w:t>Д</w:t>
      </w:r>
      <w:r w:rsidRPr="00D16489">
        <w:rPr>
          <w:rFonts w:ascii="Times New Roman" w:hAnsi="Times New Roman" w:cs="Times New Roman"/>
          <w:bCs/>
          <w:iCs/>
          <w:sz w:val="28"/>
          <w:szCs w:val="28"/>
          <w:vertAlign w:val="subscript"/>
        </w:rPr>
        <w:t>тел</w:t>
      </w:r>
      <w:proofErr w:type="spellEnd"/>
      <w:r w:rsidRPr="00D16489">
        <w:rPr>
          <w:rFonts w:ascii="Times New Roman" w:hAnsi="Times New Roman" w:cs="Times New Roman"/>
          <w:bCs/>
          <w:iCs/>
          <w:sz w:val="28"/>
          <w:szCs w:val="28"/>
        </w:rPr>
        <w:t xml:space="preserve"> = 5 % – можно записаться на прием по телефону;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тел</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записаться на прием по телефону.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врем</w:t>
      </w:r>
      <w:proofErr w:type="spellEnd"/>
      <w:r w:rsidRPr="00D16489">
        <w:rPr>
          <w:rFonts w:ascii="Times New Roman" w:hAnsi="Times New Roman" w:cs="Times New Roman"/>
          <w:sz w:val="28"/>
          <w:szCs w:val="28"/>
        </w:rPr>
        <w:t xml:space="preserve"> – возможность прийти на прием в нерабочее время: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врем</w:t>
      </w:r>
      <w:proofErr w:type="spellEnd"/>
      <w:r w:rsidRPr="00D16489">
        <w:rPr>
          <w:rFonts w:ascii="Times New Roman" w:hAnsi="Times New Roman" w:cs="Times New Roman"/>
          <w:sz w:val="28"/>
          <w:szCs w:val="28"/>
        </w:rPr>
        <w:t xml:space="preserve"> = 10%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прием (выдача) документов осуществляется без перерыва на обед (5%) и в выходной день (5%).</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наличие </w:t>
      </w:r>
      <w:proofErr w:type="spellStart"/>
      <w:r w:rsidRPr="00D16489">
        <w:rPr>
          <w:rFonts w:ascii="Times New Roman" w:hAnsi="Times New Roman" w:cs="Times New Roman"/>
          <w:sz w:val="28"/>
          <w:szCs w:val="28"/>
        </w:rPr>
        <w:t>безбарьерной</w:t>
      </w:r>
      <w:proofErr w:type="spellEnd"/>
      <w:r w:rsidRPr="00D16489">
        <w:rPr>
          <w:rFonts w:ascii="Times New Roman" w:hAnsi="Times New Roman" w:cs="Times New Roman"/>
          <w:sz w:val="28"/>
          <w:szCs w:val="28"/>
        </w:rPr>
        <w:t xml:space="preserve"> среды:</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можно проехать на коляске;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10%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можно проехать на коляске с посторонней помощью 1 человека;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нельзя проехать на коляске.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наличие возможности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можно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доступность информации о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для получения информации о предоставлении государственной услуги необходимо пользоваться услугами, изучать нормативные документы.</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возможность подать заявление, документы и получить результат государственной услуги по месту жительства: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lastRenderedPageBreak/>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подать заявление, документы и получить результат государственной услуги по месту жительства.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возможность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5% при наличии возможности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b/>
          <w:i/>
          <w:sz w:val="28"/>
          <w:szCs w:val="28"/>
        </w:rPr>
      </w:pPr>
      <w:r w:rsidRPr="00D16489">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3) качество (</w:t>
      </w:r>
      <w:proofErr w:type="spellStart"/>
      <w:r w:rsidRPr="00D16489">
        <w:rPr>
          <w:rFonts w:ascii="Times New Roman" w:hAnsi="Times New Roman" w:cs="Times New Roman"/>
          <w:sz w:val="28"/>
          <w:szCs w:val="28"/>
        </w:rPr>
        <w:t>Кач</w:t>
      </w:r>
      <w:proofErr w:type="spellEnd"/>
      <w:r w:rsidRPr="00D16489">
        <w:rPr>
          <w:rFonts w:ascii="Times New Roman" w:hAnsi="Times New Roman" w:cs="Times New Roman"/>
          <w:sz w:val="28"/>
          <w:szCs w:val="28"/>
        </w:rPr>
        <w:t xml:space="preserve">): </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proofErr w:type="spellStart"/>
      <w:r w:rsidRPr="00D16489">
        <w:rPr>
          <w:rFonts w:ascii="Times New Roman" w:hAnsi="Times New Roman" w:cs="Times New Roman"/>
          <w:sz w:val="28"/>
          <w:szCs w:val="28"/>
        </w:rPr>
        <w:t>Кач</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докум</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обмен</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факт</w:t>
      </w:r>
      <w:r w:rsidRPr="00D16489">
        <w:rPr>
          <w:rFonts w:ascii="Times New Roman" w:hAnsi="Times New Roman" w:cs="Times New Roman"/>
          <w:sz w:val="28"/>
          <w:szCs w:val="28"/>
        </w:rPr>
        <w:t>+</w:t>
      </w:r>
      <w:proofErr w:type="spellEnd"/>
      <w:r w:rsidRPr="00D16489">
        <w:rPr>
          <w:rFonts w:ascii="Times New Roman" w:hAnsi="Times New Roman" w:cs="Times New Roman"/>
          <w:sz w:val="28"/>
          <w:szCs w:val="28"/>
        </w:rPr>
        <w:t xml:space="preserve">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proofErr w:type="gramStart"/>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w:t>
      </w:r>
      <w:proofErr w:type="gramEnd"/>
    </w:p>
    <w:p w:rsidR="00D16489" w:rsidRPr="00D16489" w:rsidRDefault="00D16489" w:rsidP="00D16489">
      <w:pPr>
        <w:pStyle w:val="ConsPlusNormal"/>
        <w:widowControl/>
        <w:jc w:val="both"/>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докум</w:t>
      </w:r>
      <w:proofErr w:type="spellEnd"/>
      <w:r w:rsidRPr="00D16489">
        <w:rPr>
          <w:rFonts w:ascii="Times New Roman" w:hAnsi="Times New Roman" w:cs="Times New Roman"/>
          <w:sz w:val="28"/>
          <w:szCs w:val="28"/>
        </w:rPr>
        <w:t xml:space="preserve"> = количество принятых документов (с учетом уже имеющихся в органе соцзащиты)/количество предусмотренных Административным регламентом документов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качество обслуживания при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20%, если должностные лица, предоставляющие государственную услугу, корректны, доброжелательны, дают подробные доступные разъяснения;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обмен</w:t>
      </w:r>
      <w:proofErr w:type="spellEnd"/>
      <w:r w:rsidRPr="00D16489">
        <w:rPr>
          <w:rFonts w:ascii="Times New Roman" w:hAnsi="Times New Roman" w:cs="Times New Roman"/>
          <w:sz w:val="28"/>
          <w:szCs w:val="28"/>
        </w:rPr>
        <w:t xml:space="preserve"> = количество документов, полученных без участия заявителя/количество предусмотренных Административным регламентом документов, имеющихся в ОИВ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факт</w:t>
      </w:r>
      <w:proofErr w:type="spellEnd"/>
      <w:r w:rsidRPr="00D16489">
        <w:rPr>
          <w:rFonts w:ascii="Times New Roman" w:hAnsi="Times New Roman" w:cs="Times New Roman"/>
          <w:sz w:val="28"/>
          <w:szCs w:val="28"/>
        </w:rPr>
        <w:t xml:space="preserve"> = (количество заявителей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количество обоснованных жалоб – количество выявленных нарушений)/количество заявителей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количество взаимодействий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lastRenderedPageBreak/>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продолжительность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4) удовлетворенность (Уд):</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 xml:space="preserve">Уд = 100%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обж</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заяв</w:t>
      </w:r>
      <w:proofErr w:type="spellEnd"/>
      <w:r w:rsidRPr="00D16489">
        <w:rPr>
          <w:rFonts w:ascii="Times New Roman" w:hAnsi="Times New Roman" w:cs="Times New Roman"/>
          <w:sz w:val="28"/>
          <w:szCs w:val="28"/>
        </w:rPr>
        <w:t xml:space="preserve"> </w:t>
      </w:r>
      <w:proofErr w:type="spellStart"/>
      <w:r w:rsidRPr="00D16489">
        <w:rPr>
          <w:rFonts w:ascii="Times New Roman" w:hAnsi="Times New Roman" w:cs="Times New Roman"/>
          <w:sz w:val="28"/>
          <w:szCs w:val="28"/>
        </w:rPr>
        <w:t>х</w:t>
      </w:r>
      <w:proofErr w:type="spellEnd"/>
      <w:r w:rsidRPr="00D16489">
        <w:rPr>
          <w:rFonts w:ascii="Times New Roman" w:hAnsi="Times New Roman" w:cs="Times New Roman"/>
          <w:sz w:val="28"/>
          <w:szCs w:val="28"/>
        </w:rPr>
        <w:t xml:space="preserve"> 100% ,</w:t>
      </w:r>
    </w:p>
    <w:p w:rsidR="00D16489" w:rsidRPr="00D16489" w:rsidRDefault="00D16489" w:rsidP="00D16489">
      <w:pPr>
        <w:pStyle w:val="ConsPlusNormal"/>
        <w:widowControl/>
        <w:jc w:val="both"/>
        <w:outlineLvl w:val="0"/>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обж</w:t>
      </w:r>
      <w:proofErr w:type="spellEnd"/>
      <w:r w:rsidRPr="00D16489">
        <w:rPr>
          <w:rFonts w:ascii="Times New Roman" w:hAnsi="Times New Roman" w:cs="Times New Roman"/>
          <w:sz w:val="28"/>
          <w:szCs w:val="28"/>
        </w:rPr>
        <w:t xml:space="preserve"> – количество обжалований при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заяв</w:t>
      </w:r>
      <w:proofErr w:type="spellEnd"/>
      <w:r w:rsidRPr="00D16489">
        <w:rPr>
          <w:rFonts w:ascii="Times New Roman" w:hAnsi="Times New Roman" w:cs="Times New Roman"/>
          <w:sz w:val="28"/>
          <w:szCs w:val="28"/>
        </w:rPr>
        <w:t xml:space="preserve"> – количество заявителей.</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100% свидетельствует об удовлетворенности гражданами качеством предоставления государственной услуги.</w:t>
      </w:r>
    </w:p>
    <w:p w:rsidR="00D16489" w:rsidRDefault="00D16489" w:rsidP="00D16489">
      <w:pPr>
        <w:autoSpaceDE w:val="0"/>
        <w:autoSpaceDN w:val="0"/>
        <w:adjustRightInd w:val="0"/>
        <w:ind w:firstLine="709"/>
        <w:jc w:val="both"/>
        <w:outlineLvl w:val="2"/>
        <w:rPr>
          <w:rFonts w:ascii="Times New Roman" w:hAnsi="Times New Roman" w:cs="Times New Roman"/>
          <w:sz w:val="28"/>
          <w:szCs w:val="28"/>
        </w:rPr>
      </w:pPr>
      <w:r w:rsidRPr="00D16489">
        <w:rPr>
          <w:rFonts w:ascii="Times New Roman" w:hAnsi="Times New Roman" w:cs="Times New Roman"/>
          <w:sz w:val="28"/>
          <w:szCs w:val="28"/>
        </w:rPr>
        <w:t>В процессе предоставления государственной услуги заявитель,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E346CE" w:rsidRPr="00D16489" w:rsidRDefault="00E346CE" w:rsidP="00D16489">
      <w:pPr>
        <w:autoSpaceDE w:val="0"/>
        <w:autoSpaceDN w:val="0"/>
        <w:adjustRightInd w:val="0"/>
        <w:ind w:firstLine="709"/>
        <w:jc w:val="both"/>
        <w:outlineLvl w:val="2"/>
        <w:rPr>
          <w:rFonts w:ascii="Times New Roman" w:hAnsi="Times New Roman" w:cs="Times New Roman"/>
          <w:sz w:val="28"/>
          <w:szCs w:val="28"/>
          <w:lang w:eastAsia="ru-RU"/>
        </w:rPr>
      </w:pPr>
      <w:r w:rsidRPr="00E346CE">
        <w:rPr>
          <w:rFonts w:ascii="Times New Roman" w:hAnsi="Times New Roman" w:cs="Times New Roman"/>
          <w:sz w:val="28"/>
          <w:szCs w:val="28"/>
          <w:lang w:eastAsia="ru-RU"/>
        </w:rPr>
        <w:t>Государственная услуга по экстерриториальному принципу не предоставляется</w:t>
      </w:r>
      <w:r>
        <w:rPr>
          <w:rFonts w:ascii="Times New Roman" w:hAnsi="Times New Roman" w:cs="Times New Roman"/>
          <w:sz w:val="28"/>
          <w:szCs w:val="28"/>
          <w:lang w:eastAsia="ru-RU"/>
        </w:rPr>
        <w:t>.</w:t>
      </w:r>
    </w:p>
    <w:p w:rsidR="00B60181" w:rsidRPr="00B60181" w:rsidRDefault="00B60181" w:rsidP="00B60181">
      <w:pPr>
        <w:pStyle w:val="ConsPlusNormal"/>
        <w:widowControl/>
        <w:ind w:firstLine="748"/>
        <w:jc w:val="both"/>
        <w:outlineLvl w:val="2"/>
        <w:rPr>
          <w:rFonts w:ascii="Times New Roman" w:hAnsi="Times New Roman" w:cs="Times New Roman"/>
          <w:sz w:val="28"/>
          <w:szCs w:val="28"/>
        </w:rPr>
      </w:pPr>
      <w:r w:rsidRPr="00B60181">
        <w:rPr>
          <w:rFonts w:ascii="Times New Roman" w:hAnsi="Times New Roman" w:cs="Times New Roman"/>
          <w:sz w:val="28"/>
          <w:szCs w:val="28"/>
        </w:rPr>
        <w:t xml:space="preserve">2.17. </w:t>
      </w:r>
      <w:r w:rsidR="00E346CE" w:rsidRPr="00E346CE">
        <w:rPr>
          <w:rFonts w:ascii="Times New Roman" w:hAnsi="Times New Roman" w:cs="Times New Roman"/>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r w:rsidR="00E346CE">
        <w:rPr>
          <w:rFonts w:ascii="Times New Roman" w:hAnsi="Times New Roman" w:cs="Times New Roman"/>
          <w:sz w:val="28"/>
          <w:szCs w:val="28"/>
        </w:rPr>
        <w:t xml:space="preserve"> </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2.17.1. При предоставлении государственной услуги в МФЦ должностными лицами МФЦ в соответствии с Административным регламентом могут осуществляться:</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информирование и консультирование заявителей по вопросу предоставления государственной услуги;</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lastRenderedPageBreak/>
        <w:t>прием заявления и документов;</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выдача заявителям документов, являющихся результатом предоставления государственной услуги.</w:t>
      </w:r>
    </w:p>
    <w:p w:rsidR="00E346CE" w:rsidRPr="00E346CE" w:rsidRDefault="00E346CE" w:rsidP="00E346CE">
      <w:pPr>
        <w:pStyle w:val="ConsPlusNormal"/>
        <w:widowControl/>
        <w:ind w:firstLine="748"/>
        <w:jc w:val="both"/>
        <w:rPr>
          <w:rFonts w:ascii="Times New Roman" w:hAnsi="Times New Roman" w:cs="Times New Roman"/>
          <w:sz w:val="28"/>
          <w:szCs w:val="28"/>
        </w:rPr>
      </w:pPr>
      <w:r w:rsidRPr="00E346CE">
        <w:rPr>
          <w:rFonts w:ascii="Times New Roman" w:hAnsi="Times New Roman" w:cs="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E346CE">
        <w:rPr>
          <w:rFonts w:ascii="Times New Roman" w:hAnsi="Times New Roman" w:cs="Times New Roman"/>
          <w:sz w:val="28"/>
          <w:szCs w:val="28"/>
        </w:rPr>
        <w:t>предоставляемых</w:t>
      </w:r>
      <w:proofErr w:type="gramEnd"/>
      <w:r w:rsidRPr="00E346CE">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E346CE" w:rsidRPr="00E346CE" w:rsidRDefault="00E346CE" w:rsidP="00E346CE">
      <w:pPr>
        <w:pStyle w:val="ConsPlusNormal"/>
        <w:widowControl/>
        <w:ind w:firstLine="748"/>
        <w:jc w:val="both"/>
        <w:rPr>
          <w:rFonts w:ascii="Times New Roman" w:hAnsi="Times New Roman" w:cs="Times New Roman"/>
          <w:sz w:val="28"/>
          <w:szCs w:val="28"/>
        </w:rPr>
      </w:pPr>
      <w:r w:rsidRPr="00E346CE">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346CE" w:rsidRPr="00B60181" w:rsidRDefault="00E346CE" w:rsidP="00E346CE">
      <w:pPr>
        <w:pStyle w:val="ConsPlusNormal"/>
        <w:widowControl/>
        <w:ind w:firstLine="748"/>
        <w:jc w:val="both"/>
        <w:rPr>
          <w:rFonts w:ascii="Times New Roman" w:hAnsi="Times New Roman" w:cs="Times New Roman"/>
          <w:sz w:val="28"/>
          <w:szCs w:val="28"/>
        </w:rPr>
      </w:pPr>
      <w:r w:rsidRPr="00E346CE">
        <w:rPr>
          <w:rFonts w:ascii="Times New Roman" w:hAnsi="Times New Roman" w:cs="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r>
        <w:rPr>
          <w:rFonts w:ascii="Times New Roman" w:hAnsi="Times New Roman" w:cs="Times New Roman"/>
          <w:sz w:val="28"/>
          <w:szCs w:val="28"/>
        </w:rPr>
        <w:t>.</w:t>
      </w:r>
    </w:p>
    <w:p w:rsidR="00B60181" w:rsidRPr="00B60181" w:rsidRDefault="00B60181" w:rsidP="00B60181">
      <w:pPr>
        <w:pStyle w:val="ConsPlusNormal"/>
        <w:widowControl/>
        <w:ind w:firstLine="748"/>
        <w:jc w:val="both"/>
        <w:outlineLvl w:val="2"/>
        <w:rPr>
          <w:rFonts w:ascii="Times New Roman" w:hAnsi="Times New Roman" w:cs="Times New Roman"/>
          <w:sz w:val="28"/>
          <w:szCs w:val="28"/>
        </w:rPr>
      </w:pPr>
      <w:r w:rsidRPr="00B60181">
        <w:rPr>
          <w:rFonts w:ascii="Times New Roman" w:hAnsi="Times New Roman" w:cs="Times New Roman"/>
          <w:sz w:val="28"/>
          <w:szCs w:val="28"/>
        </w:rPr>
        <w:t>2.17.2. Предоставление государственной услуги в электронной форме</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 xml:space="preserve">представлять заявление и документы, необходимые для предоставления государственной услуги, в порядке, установленном </w:t>
      </w:r>
      <w:hyperlink r:id="rId19" w:history="1">
        <w:r w:rsidRPr="00B60181">
          <w:rPr>
            <w:rFonts w:ascii="Times New Roman" w:hAnsi="Times New Roman" w:cs="Times New Roman"/>
            <w:sz w:val="28"/>
            <w:szCs w:val="28"/>
          </w:rPr>
          <w:t>постановлением</w:t>
        </w:r>
      </w:hyperlink>
      <w:r w:rsidRPr="00B60181">
        <w:rPr>
          <w:rFonts w:ascii="Times New Roman" w:hAnsi="Times New Roman" w:cs="Times New Roman"/>
          <w:sz w:val="28"/>
          <w:szCs w:val="28"/>
        </w:rPr>
        <w:t xml:space="preserve"> Правительства Российской Федерации от 07 июля </w:t>
      </w:r>
      <w:smartTag w:uri="urn:schemas-microsoft-com:office:smarttags" w:element="metricconverter">
        <w:smartTagPr>
          <w:attr w:name="ProductID" w:val="2011 г"/>
        </w:smartTagPr>
        <w:r w:rsidRPr="00B60181">
          <w:rPr>
            <w:rFonts w:ascii="Times New Roman" w:hAnsi="Times New Roman" w:cs="Times New Roman"/>
            <w:sz w:val="28"/>
            <w:szCs w:val="28"/>
          </w:rPr>
          <w:t>2011 г</w:t>
        </w:r>
      </w:smartTag>
      <w:r w:rsidRPr="00B60181">
        <w:rPr>
          <w:rFonts w:ascii="Times New Roman" w:hAnsi="Times New Roman" w:cs="Times New Roman"/>
          <w:sz w:val="28"/>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60181" w:rsidRPr="00B60181" w:rsidRDefault="00B60181" w:rsidP="00B60181">
      <w:pPr>
        <w:pStyle w:val="Standard"/>
        <w:widowControl w:val="0"/>
        <w:tabs>
          <w:tab w:val="left" w:pos="720"/>
        </w:tabs>
        <w:autoSpaceDE w:val="0"/>
        <w:ind w:firstLine="748"/>
        <w:jc w:val="both"/>
        <w:rPr>
          <w:sz w:val="28"/>
          <w:szCs w:val="28"/>
        </w:rPr>
      </w:pPr>
      <w:r w:rsidRPr="00B60181">
        <w:rPr>
          <w:sz w:val="28"/>
          <w:szCs w:val="28"/>
        </w:rPr>
        <w:t xml:space="preserve">При обращении заявителя посредством единого портала и регионального портала в целях получения информации о порядке </w:t>
      </w:r>
      <w:r w:rsidRPr="00B60181">
        <w:rPr>
          <w:sz w:val="28"/>
          <w:szCs w:val="28"/>
        </w:rPr>
        <w:lastRenderedPageBreak/>
        <w:t>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B60181" w:rsidRPr="00B60181" w:rsidRDefault="00B60181" w:rsidP="00B60181">
      <w:pPr>
        <w:pStyle w:val="Standard"/>
        <w:ind w:firstLine="748"/>
        <w:jc w:val="both"/>
        <w:rPr>
          <w:sz w:val="28"/>
          <w:szCs w:val="28"/>
        </w:rPr>
      </w:pPr>
      <w:r w:rsidRPr="00B60181">
        <w:rPr>
          <w:sz w:val="28"/>
          <w:szCs w:val="28"/>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Pr="00B60181">
        <w:rPr>
          <w:sz w:val="28"/>
          <w:szCs w:val="28"/>
        </w:rPr>
        <w:br/>
        <w:t>«Об электронной подписи».</w:t>
      </w:r>
    </w:p>
    <w:p w:rsidR="00B60181" w:rsidRPr="00B60181" w:rsidRDefault="00B60181" w:rsidP="00B60181">
      <w:pPr>
        <w:pStyle w:val="Standard"/>
        <w:ind w:firstLine="748"/>
        <w:jc w:val="both"/>
        <w:rPr>
          <w:sz w:val="28"/>
          <w:szCs w:val="28"/>
        </w:rPr>
      </w:pPr>
      <w:r w:rsidRPr="00B60181">
        <w:rPr>
          <w:sz w:val="28"/>
          <w:szCs w:val="28"/>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B60181" w:rsidRPr="00B60181" w:rsidRDefault="00B60181" w:rsidP="00B60181">
      <w:pPr>
        <w:pStyle w:val="Standard"/>
        <w:ind w:firstLine="748"/>
        <w:jc w:val="both"/>
        <w:rPr>
          <w:sz w:val="28"/>
          <w:szCs w:val="28"/>
        </w:rPr>
      </w:pPr>
      <w:r w:rsidRPr="00B60181">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0181" w:rsidRPr="00B60181" w:rsidRDefault="00B60181" w:rsidP="00B60181">
      <w:pPr>
        <w:pStyle w:val="Standard"/>
        <w:ind w:firstLine="748"/>
        <w:jc w:val="both"/>
        <w:rPr>
          <w:sz w:val="28"/>
          <w:szCs w:val="28"/>
        </w:rPr>
      </w:pPr>
      <w:r w:rsidRPr="00B60181">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60181" w:rsidRPr="00B60181" w:rsidRDefault="00B60181" w:rsidP="00B60181">
      <w:pPr>
        <w:pStyle w:val="Standard"/>
        <w:ind w:firstLine="748"/>
        <w:jc w:val="both"/>
        <w:rPr>
          <w:sz w:val="28"/>
          <w:szCs w:val="28"/>
        </w:rPr>
      </w:pPr>
      <w:r w:rsidRPr="00B60181">
        <w:rPr>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B60181" w:rsidRDefault="00B60181" w:rsidP="00B60181">
      <w:pPr>
        <w:pStyle w:val="Standard"/>
        <w:ind w:firstLine="748"/>
        <w:jc w:val="both"/>
        <w:rPr>
          <w:sz w:val="28"/>
          <w:szCs w:val="28"/>
        </w:rPr>
      </w:pPr>
      <w:r w:rsidRPr="00B60181">
        <w:rPr>
          <w:sz w:val="28"/>
          <w:szCs w:val="28"/>
        </w:rPr>
        <w:t xml:space="preserve">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w:t>
      </w:r>
      <w:proofErr w:type="spellStart"/>
      <w:proofErr w:type="gramStart"/>
      <w:r w:rsidRPr="00B60181">
        <w:rPr>
          <w:sz w:val="28"/>
          <w:szCs w:val="28"/>
        </w:rPr>
        <w:t>установ-лены</w:t>
      </w:r>
      <w:proofErr w:type="spellEnd"/>
      <w:proofErr w:type="gramEnd"/>
      <w:r w:rsidRPr="00B60181">
        <w:rPr>
          <w:sz w:val="28"/>
          <w:szCs w:val="28"/>
        </w:rPr>
        <w:t>).</w:t>
      </w:r>
    </w:p>
    <w:p w:rsidR="00E0119F" w:rsidRDefault="00E0119F" w:rsidP="00E0119F">
      <w:pPr>
        <w:pStyle w:val="Standard"/>
        <w:ind w:firstLine="709"/>
        <w:jc w:val="both"/>
        <w:rPr>
          <w:spacing w:val="2"/>
          <w:sz w:val="28"/>
          <w:szCs w:val="28"/>
          <w:shd w:val="clear" w:color="auto" w:fill="FFFFFF"/>
        </w:rPr>
      </w:pPr>
      <w:r w:rsidRPr="00E0119F">
        <w:rPr>
          <w:spacing w:val="2"/>
          <w:sz w:val="28"/>
          <w:szCs w:val="28"/>
          <w:shd w:val="clear" w:color="auto" w:fill="FFFFFF"/>
        </w:rPr>
        <w:t xml:space="preserve">Уведомление о принятии заявления, поступившего в орган соцзащиты, предоставляющий государственную услугу, в электронной форме посредством единого портала и регионального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w:t>
      </w:r>
      <w:r w:rsidRPr="00E0119F">
        <w:rPr>
          <w:spacing w:val="2"/>
          <w:sz w:val="28"/>
          <w:szCs w:val="28"/>
          <w:shd w:val="clear" w:color="auto" w:fill="FFFFFF"/>
        </w:rPr>
        <w:lastRenderedPageBreak/>
        <w:t>указанному в заявлении, или посредством единого портала и регионального портала.</w:t>
      </w:r>
    </w:p>
    <w:p w:rsidR="002055E7" w:rsidRDefault="002055E7" w:rsidP="00E0119F">
      <w:pPr>
        <w:pStyle w:val="Standard"/>
        <w:ind w:firstLine="709"/>
        <w:jc w:val="both"/>
        <w:rPr>
          <w:spacing w:val="2"/>
          <w:sz w:val="28"/>
          <w:szCs w:val="28"/>
          <w:shd w:val="clear" w:color="auto" w:fill="FFFFFF"/>
        </w:rPr>
      </w:pPr>
      <w:r w:rsidRPr="002055E7">
        <w:rPr>
          <w:spacing w:val="2"/>
          <w:sz w:val="28"/>
          <w:szCs w:val="28"/>
          <w:shd w:val="clear" w:color="auto" w:fill="FFFFFF"/>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2055E7">
        <w:rPr>
          <w:spacing w:val="2"/>
          <w:sz w:val="28"/>
          <w:szCs w:val="28"/>
          <w:shd w:val="clear" w:color="auto" w:fill="FFFFFF"/>
        </w:rPr>
        <w:t>срока действия результата предоставления государственной услуги</w:t>
      </w:r>
      <w:proofErr w:type="gramEnd"/>
      <w:r w:rsidRPr="002055E7">
        <w:rPr>
          <w:spacing w:val="2"/>
          <w:sz w:val="28"/>
          <w:szCs w:val="28"/>
          <w:shd w:val="clear" w:color="auto" w:fill="FFFFFF"/>
        </w:rPr>
        <w:t>.</w:t>
      </w:r>
    </w:p>
    <w:p w:rsidR="00CB6F32" w:rsidRPr="00CB6F32" w:rsidRDefault="00CB6F32" w:rsidP="00CB6F32">
      <w:pPr>
        <w:pStyle w:val="Standard"/>
        <w:ind w:firstLine="709"/>
        <w:jc w:val="both"/>
        <w:rPr>
          <w:sz w:val="28"/>
          <w:szCs w:val="28"/>
        </w:rPr>
      </w:pPr>
      <w:r w:rsidRPr="00CB6F32">
        <w:rPr>
          <w:sz w:val="28"/>
          <w:szCs w:val="28"/>
        </w:rPr>
        <w:t>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CB6F32" w:rsidRPr="00CB6F32" w:rsidRDefault="00CB6F32" w:rsidP="00CB6F32">
      <w:pPr>
        <w:pStyle w:val="Standard"/>
        <w:ind w:firstLine="709"/>
        <w:jc w:val="both"/>
        <w:rPr>
          <w:sz w:val="28"/>
          <w:szCs w:val="28"/>
        </w:rPr>
      </w:pPr>
      <w:r w:rsidRPr="00CB6F32">
        <w:rPr>
          <w:sz w:val="28"/>
          <w:szCs w:val="28"/>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N 634.</w:t>
      </w:r>
    </w:p>
    <w:p w:rsidR="00CB6F32" w:rsidRPr="002055E7" w:rsidRDefault="00CB6F32" w:rsidP="00CB6F32">
      <w:pPr>
        <w:pStyle w:val="Standard"/>
        <w:ind w:firstLine="709"/>
        <w:jc w:val="both"/>
        <w:rPr>
          <w:sz w:val="28"/>
          <w:szCs w:val="28"/>
        </w:rPr>
      </w:pPr>
      <w:proofErr w:type="gramStart"/>
      <w:r w:rsidRPr="00CB6F32">
        <w:rPr>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rPr>
        <w:t xml:space="preserve">2.17.3. </w:t>
      </w:r>
      <w:r w:rsidRPr="00B60181">
        <w:rPr>
          <w:rFonts w:ascii="Times New Roman" w:hAnsi="Times New Roman" w:cs="Times New Roman"/>
          <w:sz w:val="28"/>
          <w:szCs w:val="28"/>
          <w:lang w:eastAsia="en-US"/>
        </w:rPr>
        <w:t>При организации записи на прием органом соцзащиты или МФЦ заявителю обеспечивается возможность:</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а)</w:t>
      </w:r>
      <w:r w:rsidRPr="00B60181">
        <w:rPr>
          <w:rFonts w:ascii="Times New Roman" w:hAnsi="Times New Roman" w:cs="Times New Roman"/>
          <w:sz w:val="28"/>
          <w:szCs w:val="28"/>
          <w:lang w:val="en-US" w:eastAsia="en-US"/>
        </w:rPr>
        <w:t> </w:t>
      </w:r>
      <w:r w:rsidRPr="00B60181">
        <w:rPr>
          <w:rFonts w:ascii="Times New Roman" w:hAnsi="Times New Roman" w:cs="Times New Roman"/>
          <w:sz w:val="28"/>
          <w:szCs w:val="28"/>
          <w:lang w:eastAsia="en-US"/>
        </w:rPr>
        <w:t>ознакомления с расписанием работы органа соцзащиты или МФЦ либо уполномоченного должностного лица органа соцзащиты или МФЦ, а также с доступными для записи на прием датами и интервалами времени приема;</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б)</w:t>
      </w:r>
      <w:r w:rsidRPr="00B60181">
        <w:rPr>
          <w:rFonts w:ascii="Times New Roman" w:hAnsi="Times New Roman" w:cs="Times New Roman"/>
          <w:sz w:val="28"/>
          <w:szCs w:val="28"/>
          <w:lang w:val="en-US" w:eastAsia="en-US"/>
        </w:rPr>
        <w:t> </w:t>
      </w:r>
      <w:r w:rsidRPr="00B60181">
        <w:rPr>
          <w:rFonts w:ascii="Times New Roman" w:hAnsi="Times New Roman" w:cs="Times New Roman"/>
          <w:sz w:val="28"/>
          <w:szCs w:val="28"/>
          <w:lang w:eastAsia="en-US"/>
        </w:rPr>
        <w:t>записи в любые свободные для приема дату и время в пределах установленного в органе соцзащиты или МФЦ графика приема заявителей.</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При осуществлении записи на прием орган соцзащиты или МФЦ не вправе требовать от заявителя совершения иных действий, кроме прохождения идентификац</w:t>
      </w:r>
      <w:proofErr w:type="gramStart"/>
      <w:r w:rsidRPr="00B60181">
        <w:rPr>
          <w:rFonts w:ascii="Times New Roman" w:hAnsi="Times New Roman" w:cs="Times New Roman"/>
          <w:sz w:val="28"/>
          <w:szCs w:val="28"/>
          <w:lang w:eastAsia="en-US"/>
        </w:rPr>
        <w:t>ии и ау</w:t>
      </w:r>
      <w:proofErr w:type="gramEnd"/>
      <w:r w:rsidRPr="00B60181">
        <w:rPr>
          <w:rFonts w:ascii="Times New Roman"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lang w:eastAsia="en-US"/>
        </w:rPr>
        <w:t>Запись на прием может осуществляться посредством информационной системы органа соцзащиты или МФЦ, которая обеспечивает возможность интеграции с единым порталом и региональным порталом.</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rPr>
        <w:t xml:space="preserve">2.17.4. </w:t>
      </w:r>
      <w:r w:rsidRPr="00B60181">
        <w:rPr>
          <w:rFonts w:ascii="Times New Roman" w:hAnsi="Times New Roman" w:cs="Times New Roman"/>
          <w:sz w:val="28"/>
          <w:szCs w:val="28"/>
          <w:lang w:eastAsia="en-US"/>
        </w:rPr>
        <w:t xml:space="preserve">При предоставлении государственной услуги в электронной </w:t>
      </w:r>
      <w:r w:rsidRPr="00B60181">
        <w:rPr>
          <w:rFonts w:ascii="Times New Roman" w:hAnsi="Times New Roman" w:cs="Times New Roman"/>
          <w:sz w:val="28"/>
          <w:szCs w:val="28"/>
          <w:lang w:eastAsia="en-US"/>
        </w:rPr>
        <w:lastRenderedPageBreak/>
        <w:t>форме заявителю направляется:</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а) уведомление о записи на прием в орган соцзащиты или МФЦ, содержащее сведения о дате, времени и месте приема;</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proofErr w:type="gramStart"/>
      <w:r w:rsidRPr="00B60181">
        <w:rPr>
          <w:rFonts w:ascii="Times New Roman" w:hAnsi="Times New Roman" w:cs="Times New Roman"/>
          <w:sz w:val="28"/>
          <w:szCs w:val="28"/>
          <w:lang w:eastAsia="en-US"/>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B60181" w:rsidRPr="00B60181" w:rsidRDefault="00B60181" w:rsidP="00B60181">
      <w:pPr>
        <w:pStyle w:val="Standard"/>
        <w:tabs>
          <w:tab w:val="left" w:pos="720"/>
        </w:tabs>
        <w:autoSpaceDE w:val="0"/>
        <w:ind w:firstLine="709"/>
        <w:jc w:val="both"/>
        <w:rPr>
          <w:sz w:val="28"/>
          <w:szCs w:val="28"/>
        </w:rPr>
      </w:pPr>
      <w:r w:rsidRPr="00B60181">
        <w:rPr>
          <w:sz w:val="28"/>
          <w:szCs w:val="28"/>
          <w:lang w:eastAsia="en-US"/>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F031D0" w:rsidRDefault="00F031D0" w:rsidP="003D7FE7">
      <w:pPr>
        <w:pStyle w:val="Standard"/>
        <w:suppressAutoHyphens w:val="0"/>
        <w:jc w:val="center"/>
        <w:rPr>
          <w:bCs/>
          <w:color w:val="000000"/>
          <w:sz w:val="28"/>
          <w:szCs w:val="28"/>
        </w:rPr>
      </w:pPr>
    </w:p>
    <w:p w:rsidR="00F031D0" w:rsidRPr="00152B63" w:rsidRDefault="00F031D0" w:rsidP="00E30C42">
      <w:pPr>
        <w:pStyle w:val="Standard"/>
        <w:suppressAutoHyphens w:val="0"/>
        <w:spacing w:line="240" w:lineRule="exact"/>
        <w:jc w:val="center"/>
        <w:rPr>
          <w:bCs/>
          <w:sz w:val="28"/>
          <w:szCs w:val="28"/>
        </w:rPr>
      </w:pPr>
      <w:r w:rsidRPr="0025774E">
        <w:rPr>
          <w:bCs/>
          <w:color w:val="000000"/>
          <w:sz w:val="28"/>
          <w:szCs w:val="28"/>
        </w:rPr>
        <w:t>3. Состав, последовательность и сроки выполнения административных</w:t>
      </w:r>
      <w:r>
        <w:rPr>
          <w:bCs/>
          <w:color w:val="000000"/>
          <w:sz w:val="28"/>
          <w:szCs w:val="28"/>
        </w:rPr>
        <w:t xml:space="preserve"> </w:t>
      </w:r>
      <w:r w:rsidRPr="0025774E">
        <w:rPr>
          <w:bCs/>
          <w:color w:val="000000"/>
          <w:sz w:val="28"/>
          <w:szCs w:val="28"/>
        </w:rPr>
        <w:t>пр</w:t>
      </w:r>
      <w:r w:rsidRPr="0025774E">
        <w:rPr>
          <w:bCs/>
          <w:color w:val="000000"/>
          <w:sz w:val="28"/>
          <w:szCs w:val="28"/>
        </w:rPr>
        <w:t>о</w:t>
      </w:r>
      <w:r w:rsidRPr="0025774E">
        <w:rPr>
          <w:bCs/>
          <w:color w:val="000000"/>
          <w:sz w:val="28"/>
          <w:szCs w:val="28"/>
        </w:rPr>
        <w:t xml:space="preserve">цедур (действий), требования к порядку их выполнения, </w:t>
      </w:r>
      <w:r w:rsidRPr="0025774E">
        <w:rPr>
          <w:bCs/>
          <w:sz w:val="28"/>
          <w:szCs w:val="28"/>
        </w:rPr>
        <w:t>в том числе</w:t>
      </w:r>
      <w:r>
        <w:rPr>
          <w:bCs/>
          <w:sz w:val="28"/>
          <w:szCs w:val="28"/>
        </w:rPr>
        <w:t xml:space="preserve"> </w:t>
      </w:r>
      <w:r w:rsidRPr="0025774E">
        <w:rPr>
          <w:bCs/>
          <w:sz w:val="28"/>
          <w:szCs w:val="28"/>
        </w:rPr>
        <w:t>особе</w:t>
      </w:r>
      <w:r w:rsidRPr="0025774E">
        <w:rPr>
          <w:bCs/>
          <w:sz w:val="28"/>
          <w:szCs w:val="28"/>
        </w:rPr>
        <w:t>н</w:t>
      </w:r>
      <w:r w:rsidRPr="0025774E">
        <w:rPr>
          <w:bCs/>
          <w:sz w:val="28"/>
          <w:szCs w:val="28"/>
        </w:rPr>
        <w:t>ности выполнения административных процедур (действий) в электронной форме</w:t>
      </w:r>
      <w:r>
        <w:rPr>
          <w:bCs/>
          <w:sz w:val="28"/>
          <w:szCs w:val="28"/>
        </w:rPr>
        <w:t>, а также особенности выполнения административных процедур (де</w:t>
      </w:r>
      <w:r>
        <w:rPr>
          <w:bCs/>
          <w:sz w:val="28"/>
          <w:szCs w:val="28"/>
        </w:rPr>
        <w:t>й</w:t>
      </w:r>
      <w:r>
        <w:rPr>
          <w:bCs/>
          <w:sz w:val="28"/>
          <w:szCs w:val="28"/>
        </w:rPr>
        <w:t>ствий) в многофункциональных центрах предоставления государственных и муниципальных услуг</w:t>
      </w:r>
    </w:p>
    <w:p w:rsidR="00F031D0" w:rsidRPr="00DF34DB" w:rsidRDefault="00F031D0" w:rsidP="003D7FE7">
      <w:pPr>
        <w:pStyle w:val="Standard"/>
        <w:tabs>
          <w:tab w:val="left" w:pos="0"/>
          <w:tab w:val="left" w:pos="3119"/>
        </w:tabs>
        <w:suppressAutoHyphens w:val="0"/>
        <w:jc w:val="both"/>
        <w:rPr>
          <w:bCs/>
          <w:color w:val="000000"/>
          <w:sz w:val="28"/>
          <w:szCs w:val="28"/>
        </w:rPr>
      </w:pPr>
    </w:p>
    <w:p w:rsidR="00F031D0" w:rsidRDefault="00F031D0" w:rsidP="003D7FE7">
      <w:pPr>
        <w:pStyle w:val="Standard"/>
        <w:tabs>
          <w:tab w:val="left" w:pos="0"/>
          <w:tab w:val="left" w:pos="3119"/>
        </w:tabs>
        <w:ind w:firstLine="709"/>
        <w:jc w:val="both"/>
        <w:rPr>
          <w:bCs/>
          <w:color w:val="000000"/>
          <w:sz w:val="28"/>
          <w:szCs w:val="28"/>
        </w:rPr>
      </w:pPr>
      <w:r w:rsidRPr="005E1439">
        <w:rPr>
          <w:bCs/>
          <w:color w:val="000000"/>
          <w:sz w:val="28"/>
          <w:szCs w:val="28"/>
        </w:rPr>
        <w:t>3.1. Предоставление государственной услуги включает в себя следующие административные процедуры:</w:t>
      </w:r>
    </w:p>
    <w:p w:rsidR="00B60181" w:rsidRPr="005E1439" w:rsidRDefault="00B60181" w:rsidP="003D7FE7">
      <w:pPr>
        <w:pStyle w:val="Standard"/>
        <w:tabs>
          <w:tab w:val="left" w:pos="0"/>
          <w:tab w:val="left" w:pos="3119"/>
        </w:tabs>
        <w:ind w:firstLine="709"/>
        <w:jc w:val="both"/>
        <w:rPr>
          <w:bCs/>
          <w:color w:val="000000"/>
          <w:sz w:val="28"/>
          <w:szCs w:val="28"/>
        </w:rPr>
      </w:pPr>
      <w:r>
        <w:rPr>
          <w:sz w:val="28"/>
          <w:szCs w:val="28"/>
        </w:rPr>
        <w:t>информирование и консультирование заявителя по вопросу предоставления государственной услуги;</w:t>
      </w:r>
    </w:p>
    <w:bookmarkStart w:id="8" w:name="sub_3101"/>
    <w:p w:rsidR="00F031D0" w:rsidRPr="005E1439" w:rsidRDefault="00584E59"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color w:val="000000"/>
          <w:sz w:val="28"/>
          <w:szCs w:val="28"/>
        </w:rPr>
        <w:fldChar w:fldCharType="begin"/>
      </w:r>
      <w:r w:rsidR="00F031D0" w:rsidRPr="005E1439">
        <w:rPr>
          <w:rFonts w:ascii="Times New Roman" w:hAnsi="Times New Roman" w:cs="Times New Roman"/>
          <w:color w:val="000000"/>
          <w:sz w:val="28"/>
          <w:szCs w:val="28"/>
        </w:rPr>
        <w:instrText>HYPERLINK \l "sub_32"</w:instrText>
      </w:r>
      <w:r w:rsidRPr="005E1439">
        <w:rPr>
          <w:rFonts w:ascii="Times New Roman" w:hAnsi="Times New Roman" w:cs="Times New Roman"/>
          <w:color w:val="000000"/>
          <w:sz w:val="28"/>
          <w:szCs w:val="28"/>
        </w:rPr>
        <w:fldChar w:fldCharType="separate"/>
      </w:r>
      <w:r w:rsidR="00F031D0" w:rsidRPr="005E1439">
        <w:rPr>
          <w:rFonts w:ascii="Times New Roman" w:hAnsi="Times New Roman" w:cs="Times New Roman"/>
          <w:color w:val="000000"/>
          <w:sz w:val="28"/>
          <w:szCs w:val="28"/>
        </w:rPr>
        <w:t>прием и регистрация документов</w:t>
      </w:r>
      <w:r w:rsidRPr="005E1439">
        <w:rPr>
          <w:rFonts w:ascii="Times New Roman" w:hAnsi="Times New Roman" w:cs="Times New Roman"/>
          <w:color w:val="000000"/>
          <w:sz w:val="28"/>
          <w:szCs w:val="28"/>
        </w:rPr>
        <w:fldChar w:fldCharType="end"/>
      </w:r>
      <w:r w:rsidR="00F031D0" w:rsidRPr="005E1439">
        <w:rPr>
          <w:rFonts w:ascii="Times New Roman" w:hAnsi="Times New Roman" w:cs="Times New Roman"/>
          <w:color w:val="000000"/>
          <w:sz w:val="28"/>
          <w:szCs w:val="28"/>
        </w:rPr>
        <w:t xml:space="preserve"> для </w:t>
      </w:r>
      <w:r w:rsidR="00F031D0">
        <w:rPr>
          <w:rFonts w:ascii="Times New Roman" w:hAnsi="Times New Roman" w:cs="Times New Roman"/>
          <w:color w:val="000000"/>
          <w:sz w:val="28"/>
          <w:szCs w:val="28"/>
        </w:rPr>
        <w:t>предоставления государственной услуги</w:t>
      </w:r>
      <w:r w:rsidR="00F031D0" w:rsidRPr="005E1439">
        <w:rPr>
          <w:rFonts w:ascii="Times New Roman" w:hAnsi="Times New Roman" w:cs="Times New Roman"/>
          <w:color w:val="000000"/>
          <w:sz w:val="28"/>
          <w:szCs w:val="28"/>
        </w:rPr>
        <w:t>;</w:t>
      </w:r>
    </w:p>
    <w:p w:rsidR="00F031D0" w:rsidRPr="005E1439" w:rsidRDefault="00F031D0"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sz w:val="28"/>
          <w:szCs w:val="28"/>
        </w:rPr>
        <w:t>формирование и направление межведомственных запросов</w:t>
      </w:r>
      <w:r w:rsidRPr="005E1439">
        <w:rPr>
          <w:rFonts w:ascii="Times New Roman" w:hAnsi="Times New Roman" w:cs="Times New Roman"/>
          <w:color w:val="000000"/>
          <w:sz w:val="28"/>
          <w:szCs w:val="28"/>
        </w:rPr>
        <w:t>;</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color w:val="000000"/>
          <w:sz w:val="28"/>
          <w:szCs w:val="28"/>
        </w:rPr>
        <w:t>истребование документов, в случае проведения дополнительной проверки сведений</w:t>
      </w:r>
      <w:r>
        <w:rPr>
          <w:rFonts w:ascii="Times New Roman" w:hAnsi="Times New Roman" w:cs="Times New Roman"/>
          <w:color w:val="000000"/>
          <w:sz w:val="28"/>
          <w:szCs w:val="28"/>
        </w:rPr>
        <w:t>, содержащихся в представленных заявителем документах</w:t>
      </w:r>
      <w:r w:rsidRPr="005E1439">
        <w:rPr>
          <w:rFonts w:ascii="Times New Roman" w:hAnsi="Times New Roman" w:cs="Times New Roman"/>
          <w:sz w:val="28"/>
          <w:szCs w:val="28"/>
        </w:rPr>
        <w:t>;</w:t>
      </w:r>
    </w:p>
    <w:p w:rsidR="00F031D0" w:rsidRPr="005E1439" w:rsidRDefault="00F031D0" w:rsidP="003D7FE7">
      <w:pPr>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проверка права и принятие решения о назначении и выплате ежемесячной денежной выплаты</w:t>
      </w:r>
      <w:r w:rsidRPr="005E1439">
        <w:rPr>
          <w:rFonts w:ascii="Times New Roman" w:hAnsi="Times New Roman" w:cs="Times New Roman"/>
          <w:color w:val="000000"/>
          <w:sz w:val="28"/>
          <w:szCs w:val="28"/>
        </w:rPr>
        <w:t>;</w:t>
      </w:r>
    </w:p>
    <w:bookmarkStart w:id="9" w:name="sub_3105"/>
    <w:bookmarkEnd w:id="8"/>
    <w:p w:rsidR="00F031D0" w:rsidRDefault="00584E59"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color w:val="000000"/>
          <w:sz w:val="28"/>
          <w:szCs w:val="28"/>
        </w:rPr>
        <w:fldChar w:fldCharType="begin"/>
      </w:r>
      <w:r w:rsidR="00F031D0" w:rsidRPr="005E1439">
        <w:rPr>
          <w:rFonts w:ascii="Times New Roman" w:hAnsi="Times New Roman" w:cs="Times New Roman"/>
          <w:color w:val="000000"/>
          <w:sz w:val="28"/>
          <w:szCs w:val="28"/>
        </w:rPr>
        <w:instrText>HYPERLINK \l "sub_36"</w:instrText>
      </w:r>
      <w:r w:rsidRPr="005E1439">
        <w:rPr>
          <w:rFonts w:ascii="Times New Roman" w:hAnsi="Times New Roman" w:cs="Times New Roman"/>
          <w:color w:val="000000"/>
          <w:sz w:val="28"/>
          <w:szCs w:val="28"/>
        </w:rPr>
        <w:fldChar w:fldCharType="separate"/>
      </w:r>
      <w:r w:rsidR="00F031D0" w:rsidRPr="005E1439">
        <w:rPr>
          <w:rFonts w:ascii="Times New Roman" w:hAnsi="Times New Roman" w:cs="Times New Roman"/>
          <w:color w:val="000000"/>
          <w:sz w:val="28"/>
          <w:szCs w:val="28"/>
        </w:rPr>
        <w:t>формирование выплатных документов</w:t>
      </w:r>
      <w:r w:rsidRPr="005E1439">
        <w:rPr>
          <w:rFonts w:ascii="Times New Roman" w:hAnsi="Times New Roman" w:cs="Times New Roman"/>
          <w:color w:val="000000"/>
          <w:sz w:val="28"/>
          <w:szCs w:val="28"/>
        </w:rPr>
        <w:fldChar w:fldCharType="end"/>
      </w:r>
      <w:r w:rsidR="0027738D">
        <w:rPr>
          <w:rFonts w:ascii="Times New Roman" w:hAnsi="Times New Roman" w:cs="Times New Roman"/>
          <w:color w:val="000000"/>
          <w:sz w:val="28"/>
          <w:szCs w:val="28"/>
        </w:rPr>
        <w:t>;</w:t>
      </w:r>
    </w:p>
    <w:p w:rsidR="0027738D" w:rsidRDefault="0027738D" w:rsidP="003D7FE7">
      <w:pPr>
        <w:widowControl/>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порядок исправления допущенных опечаток и ошибок в выданных в результате предоставления государственной услуги документах</w:t>
      </w:r>
      <w:r>
        <w:rPr>
          <w:rFonts w:ascii="Times New Roman" w:hAnsi="Times New Roman" w:cs="Times New Roman"/>
          <w:color w:val="000000"/>
          <w:sz w:val="28"/>
          <w:szCs w:val="28"/>
        </w:rPr>
        <w:t>.</w:t>
      </w:r>
    </w:p>
    <w:bookmarkEnd w:id="9"/>
    <w:p w:rsidR="00F031D0" w:rsidRDefault="00F031D0" w:rsidP="003D7FE7">
      <w:pPr>
        <w:widowControl/>
        <w:ind w:firstLine="709"/>
        <w:jc w:val="both"/>
        <w:rPr>
          <w:rFonts w:ascii="Times New Roman" w:hAnsi="Times New Roman" w:cs="Times New Roman"/>
          <w:sz w:val="28"/>
          <w:szCs w:val="28"/>
          <w:shd w:val="clear" w:color="auto" w:fill="FFFFFF"/>
        </w:rPr>
      </w:pPr>
      <w:r w:rsidRPr="005E1439">
        <w:rPr>
          <w:rFonts w:ascii="Times New Roman" w:hAnsi="Times New Roman" w:cs="Times New Roman"/>
          <w:sz w:val="28"/>
          <w:szCs w:val="28"/>
          <w:shd w:val="clear" w:color="auto" w:fill="FFFFFF"/>
        </w:rPr>
        <w:t>3.2. Описание административных процедур</w:t>
      </w:r>
      <w:r w:rsidR="000A70B4">
        <w:rPr>
          <w:rFonts w:ascii="Times New Roman" w:hAnsi="Times New Roman" w:cs="Times New Roman"/>
          <w:sz w:val="28"/>
          <w:szCs w:val="28"/>
          <w:shd w:val="clear" w:color="auto" w:fill="FFFFFF"/>
        </w:rPr>
        <w:t>.</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орган соцзащиты либо в МФЦ.</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Содержание административной процедуры включает в себя:</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 xml:space="preserve">предоставление информации о нормативных правовых актах, </w:t>
      </w:r>
      <w:r w:rsidRPr="00B60181">
        <w:rPr>
          <w:rFonts w:ascii="Times New Roman" w:hAnsi="Times New Roman" w:cs="Times New Roman"/>
          <w:sz w:val="28"/>
          <w:szCs w:val="28"/>
        </w:rPr>
        <w:lastRenderedPageBreak/>
        <w:t>регулирующих порядок предоставления государственной услуги;</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разъяснение порядка, условий и срока предоставления государственной услуги;</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выдача формы заявления для предоставления государственной услуги;</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 xml:space="preserve">Административная процедура осуществляется в день обращения заявителя. Общий максимальный срок выполнения административной процедуры </w:t>
      </w:r>
      <w:r w:rsidR="002055E7">
        <w:rPr>
          <w:rFonts w:ascii="Times New Roman" w:hAnsi="Times New Roman" w:cs="Times New Roman"/>
          <w:sz w:val="28"/>
          <w:szCs w:val="28"/>
        </w:rPr>
        <w:t>15</w:t>
      </w:r>
      <w:r w:rsidRPr="00B60181">
        <w:rPr>
          <w:rFonts w:ascii="Times New Roman" w:hAnsi="Times New Roman" w:cs="Times New Roman"/>
          <w:sz w:val="28"/>
          <w:szCs w:val="28"/>
        </w:rPr>
        <w:t xml:space="preserve"> минут.</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Указанная административная процедура выполняется должностным лицом органа соцзащиты либо должностным лицом МФЦ, ответственным за консультирование заявителя.</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B60181" w:rsidRDefault="00B60181" w:rsidP="00B60181">
      <w:pPr>
        <w:widowControl/>
        <w:ind w:firstLine="709"/>
        <w:jc w:val="both"/>
        <w:rPr>
          <w:rFonts w:ascii="Times New Roman" w:hAnsi="Times New Roman" w:cs="Times New Roman"/>
          <w:sz w:val="28"/>
          <w:szCs w:val="28"/>
        </w:rPr>
      </w:pPr>
      <w:r w:rsidRPr="00B60181">
        <w:rPr>
          <w:rFonts w:ascii="Times New Roman" w:hAnsi="Times New Roman" w:cs="Times New Roman"/>
          <w:sz w:val="28"/>
          <w:szCs w:val="28"/>
        </w:rPr>
        <w:t>Способ фиксации результата выполнения административной процедуры – регистрация должностным лицом органа соцзащиты либо МФЦ, ответственным за консультирование заявителя, факта обращения заявителя в журнале учета устных обращений по форме, устанавливаемой органом соцзащиты либо МФЦ.</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3.2.1</w:t>
      </w:r>
      <w:r w:rsidRPr="00B60181">
        <w:rPr>
          <w:rFonts w:ascii="Times New Roman" w:hAnsi="Times New Roman" w:cs="Times New Roman"/>
          <w:sz w:val="28"/>
          <w:szCs w:val="28"/>
          <w:vertAlign w:val="superscript"/>
        </w:rPr>
        <w:t>1</w:t>
      </w:r>
      <w:r w:rsidRPr="00B60181">
        <w:rPr>
          <w:rFonts w:ascii="Times New Roman" w:hAnsi="Times New Roman" w:cs="Times New Roman"/>
          <w:sz w:val="28"/>
          <w:szCs w:val="28"/>
        </w:rPr>
        <w:t>. Прием и регистрация документов для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Основанием для начала административной процедуры является поступление заявления в орган соцзащиты либо МФЦ с комплектом документов, необходимых для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 xml:space="preserve">В случае представления заявителем документов не в полном объеме и (или) неправильно оформленных орган соцзащиты в течение 2 рабочих дней со дня их представления направляет заявителю </w:t>
      </w:r>
      <w:hyperlink r:id="rId20" w:history="1">
        <w:r w:rsidRPr="00B60181">
          <w:rPr>
            <w:rFonts w:ascii="Times New Roman" w:hAnsi="Times New Roman" w:cs="Times New Roman"/>
            <w:sz w:val="28"/>
            <w:szCs w:val="28"/>
          </w:rPr>
          <w:t>уведомление</w:t>
        </w:r>
      </w:hyperlink>
      <w:r w:rsidRPr="00B60181">
        <w:rPr>
          <w:rFonts w:ascii="Times New Roman" w:hAnsi="Times New Roman" w:cs="Times New Roman"/>
          <w:sz w:val="28"/>
          <w:szCs w:val="28"/>
        </w:rPr>
        <w:t xml:space="preserve"> о перечне недостающих документов и (или) документов, неправильно оформленных, по форме, указанной в приложении 4 к Административному регламенту.</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 xml:space="preserve">Общий максимальный срок выполнения административной процедуры – </w:t>
      </w:r>
      <w:r w:rsidR="002055E7">
        <w:rPr>
          <w:rFonts w:ascii="Times New Roman" w:hAnsi="Times New Roman" w:cs="Times New Roman"/>
          <w:sz w:val="28"/>
          <w:szCs w:val="28"/>
        </w:rPr>
        <w:t>15</w:t>
      </w:r>
      <w:r w:rsidRPr="00B60181">
        <w:rPr>
          <w:rFonts w:ascii="Times New Roman" w:hAnsi="Times New Roman" w:cs="Times New Roman"/>
          <w:sz w:val="28"/>
          <w:szCs w:val="28"/>
        </w:rPr>
        <w:t xml:space="preserve"> минут.</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Указанная административная процедура выполняется должностным лицом органа соцзащиты либо МФЦ, ответственным за прием и регистрацию документов.</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w:t>
      </w:r>
      <w:hyperlink r:id="rId21" w:history="1">
        <w:r w:rsidRPr="00B60181">
          <w:rPr>
            <w:rFonts w:ascii="Times New Roman" w:hAnsi="Times New Roman" w:cs="Times New Roman"/>
            <w:sz w:val="28"/>
            <w:szCs w:val="28"/>
          </w:rPr>
          <w:t>пункте 2.8</w:t>
        </w:r>
      </w:hyperlink>
      <w:r w:rsidRPr="00B60181">
        <w:rPr>
          <w:rFonts w:ascii="Times New Roman" w:hAnsi="Times New Roman" w:cs="Times New Roman"/>
          <w:sz w:val="28"/>
          <w:szCs w:val="28"/>
        </w:rPr>
        <w:t xml:space="preserve"> Административного регламента.</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 xml:space="preserve">Должностное лицо органа соцзащиты либо МФЦ, ответственное за </w:t>
      </w:r>
      <w:r w:rsidRPr="00B60181">
        <w:rPr>
          <w:rFonts w:ascii="Times New Roman" w:hAnsi="Times New Roman" w:cs="Times New Roman"/>
          <w:sz w:val="28"/>
          <w:szCs w:val="28"/>
        </w:rPr>
        <w:lastRenderedPageBreak/>
        <w:t xml:space="preserve">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w:t>
      </w:r>
      <w:hyperlink r:id="rId22" w:history="1">
        <w:r w:rsidRPr="00B60181">
          <w:rPr>
            <w:rFonts w:ascii="Times New Roman" w:hAnsi="Times New Roman" w:cs="Times New Roman"/>
            <w:sz w:val="28"/>
            <w:szCs w:val="28"/>
          </w:rPr>
          <w:t>заявления</w:t>
        </w:r>
      </w:hyperlink>
      <w:r w:rsidRPr="00B60181">
        <w:rPr>
          <w:rFonts w:ascii="Times New Roman" w:hAnsi="Times New Roman" w:cs="Times New Roman"/>
          <w:sz w:val="28"/>
          <w:szCs w:val="28"/>
        </w:rPr>
        <w:t>, форма которого указана в приложении 2 к Административному регламенту.</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Результатом административной процедуры является выдача заявителю расписки-уведомления о приеме документов.</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Должностное лицо органа соцзащиты либо МФЦ, ответственное за прием и регистрацию документов, в течение одного рабочего дня передает в порядке делопроизводства документы должностному лицу органа соцзащиты либо МФЦ, ответственному за истребование документов в порядке межведомственного (ведомственного) информационного взаимодействия.</w:t>
      </w:r>
    </w:p>
    <w:p w:rsidR="00B60181" w:rsidRPr="00B60181" w:rsidRDefault="0027738D" w:rsidP="00B60181">
      <w:pPr>
        <w:pStyle w:val="ConsPlusNormal"/>
        <w:widowControl/>
        <w:ind w:firstLine="709"/>
        <w:jc w:val="both"/>
        <w:rPr>
          <w:rFonts w:ascii="Times New Roman" w:hAnsi="Times New Roman" w:cs="Times New Roman"/>
          <w:sz w:val="28"/>
          <w:szCs w:val="28"/>
        </w:rPr>
      </w:pPr>
      <w:r w:rsidRPr="0027738D">
        <w:rPr>
          <w:rFonts w:ascii="Times New Roman" w:hAnsi="Times New Roman" w:cs="Times New Roman"/>
          <w:sz w:val="28"/>
          <w:szCs w:val="28"/>
        </w:rPr>
        <w:t>Передача должностным лицом МФЦ документов в орган соцзащиты осуществляется в соответствии с соглашением, заключенным между МФЦ и органом местного самоуправления муниципального образования Ставропольского края</w:t>
      </w:r>
      <w:r>
        <w:rPr>
          <w:rFonts w:ascii="Times New Roman" w:hAnsi="Times New Roman" w:cs="Times New Roman"/>
          <w:sz w:val="28"/>
          <w:szCs w:val="28"/>
        </w:rPr>
        <w:t xml:space="preserve">. </w:t>
      </w:r>
    </w:p>
    <w:p w:rsidR="00B60181" w:rsidRDefault="00B60181" w:rsidP="00B60181">
      <w:pPr>
        <w:widowControl/>
        <w:ind w:firstLine="709"/>
        <w:jc w:val="both"/>
        <w:rPr>
          <w:rFonts w:ascii="Times New Roman" w:hAnsi="Times New Roman" w:cs="Times New Roman"/>
          <w:sz w:val="28"/>
          <w:szCs w:val="28"/>
        </w:rPr>
      </w:pPr>
      <w:proofErr w:type="gramStart"/>
      <w:r w:rsidRPr="00B60181">
        <w:rPr>
          <w:rFonts w:ascii="Times New Roman" w:hAnsi="Times New Roman" w:cs="Times New Roman"/>
          <w:sz w:val="28"/>
          <w:szCs w:val="28"/>
        </w:rPr>
        <w:t>Способ фиксации результата выполнения административной процедуры – регистрация факта приема документов для предоставления государственной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C15C3C" w:rsidRDefault="00C15C3C" w:rsidP="00C15C3C">
      <w:pPr>
        <w:spacing w:after="1" w:line="240" w:lineRule="atLeast"/>
        <w:ind w:firstLine="748"/>
        <w:jc w:val="both"/>
        <w:rPr>
          <w:rFonts w:ascii="Times New Roman" w:hAnsi="Times New Roman" w:cs="Times New Roman"/>
          <w:sz w:val="28"/>
          <w:szCs w:val="28"/>
        </w:rPr>
      </w:pPr>
      <w:r w:rsidRPr="00C15C3C">
        <w:rPr>
          <w:rFonts w:ascii="Times New Roman" w:hAnsi="Times New Roman" w:cs="Times New Roman"/>
          <w:sz w:val="28"/>
          <w:szCs w:val="28"/>
        </w:rPr>
        <w:t>3.2.1</w:t>
      </w:r>
      <w:r w:rsidRPr="00C15C3C">
        <w:rPr>
          <w:rFonts w:ascii="Times New Roman" w:hAnsi="Times New Roman" w:cs="Times New Roman"/>
          <w:sz w:val="28"/>
          <w:szCs w:val="28"/>
          <w:vertAlign w:val="superscript"/>
        </w:rPr>
        <w:t>1</w:t>
      </w:r>
      <w:r w:rsidRPr="00C15C3C">
        <w:rPr>
          <w:rFonts w:ascii="Times New Roman" w:hAnsi="Times New Roman" w:cs="Times New Roman"/>
          <w:sz w:val="28"/>
          <w:szCs w:val="28"/>
        </w:rPr>
        <w:t>.1. Особенности выполнения административной процедуры в электронной форме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При поступлении заявления и документов в электронной форме через официальный сайт органа соцзащиты, единый портал, региональный портал должностное лицо органа соцзащиты, ответственное за прием и регистр</w:t>
      </w:r>
      <w:r w:rsidRPr="002055E7">
        <w:rPr>
          <w:spacing w:val="2"/>
          <w:sz w:val="28"/>
          <w:szCs w:val="28"/>
        </w:rPr>
        <w:t>а</w:t>
      </w:r>
      <w:r w:rsidRPr="002055E7">
        <w:rPr>
          <w:spacing w:val="2"/>
          <w:sz w:val="28"/>
          <w:szCs w:val="28"/>
        </w:rPr>
        <w:t>цию документов:</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формирует комплект документов, поступивших в электронной форме;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осуществляет проверку поступивших для предоставления государс</w:t>
      </w:r>
      <w:r w:rsidRPr="002055E7">
        <w:rPr>
          <w:spacing w:val="2"/>
          <w:sz w:val="28"/>
          <w:szCs w:val="28"/>
        </w:rPr>
        <w:t>т</w:t>
      </w:r>
      <w:r w:rsidRPr="002055E7">
        <w:rPr>
          <w:spacing w:val="2"/>
          <w:sz w:val="28"/>
          <w:szCs w:val="28"/>
        </w:rPr>
        <w:t>венной услуги заявления и электронных документов на соответствие треб</w:t>
      </w:r>
      <w:r w:rsidRPr="002055E7">
        <w:rPr>
          <w:spacing w:val="2"/>
          <w:sz w:val="28"/>
          <w:szCs w:val="28"/>
        </w:rPr>
        <w:t>о</w:t>
      </w:r>
      <w:r w:rsidRPr="002055E7">
        <w:rPr>
          <w:spacing w:val="2"/>
          <w:sz w:val="28"/>
          <w:szCs w:val="28"/>
        </w:rPr>
        <w:t>ваниям, указанным в пункте 2.8 Административного регламента;</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055E7">
        <w:rPr>
          <w:spacing w:val="2"/>
          <w:sz w:val="28"/>
          <w:szCs w:val="28"/>
        </w:rPr>
        <w:t>при наличии оснований для отказа в приеме заявления и пакета эле</w:t>
      </w:r>
      <w:r w:rsidRPr="002055E7">
        <w:rPr>
          <w:spacing w:val="2"/>
          <w:sz w:val="28"/>
          <w:szCs w:val="28"/>
        </w:rPr>
        <w:t>к</w:t>
      </w:r>
      <w:r w:rsidRPr="002055E7">
        <w:rPr>
          <w:spacing w:val="2"/>
          <w:sz w:val="28"/>
          <w:szCs w:val="28"/>
        </w:rPr>
        <w:t>тронных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w:t>
      </w:r>
      <w:r w:rsidRPr="002055E7">
        <w:rPr>
          <w:spacing w:val="2"/>
          <w:sz w:val="28"/>
          <w:szCs w:val="28"/>
        </w:rPr>
        <w:t>н</w:t>
      </w:r>
      <w:r w:rsidRPr="002055E7">
        <w:rPr>
          <w:spacing w:val="2"/>
          <w:sz w:val="28"/>
          <w:szCs w:val="28"/>
        </w:rPr>
        <w:t>ной электронной подписью заявителя, направляет заявителю уведомление об отказе в приеме этих документов;</w:t>
      </w:r>
      <w:proofErr w:type="gramEnd"/>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в случае если направленное заявление и пакет электронных докуме</w:t>
      </w:r>
      <w:r w:rsidRPr="002055E7">
        <w:rPr>
          <w:spacing w:val="2"/>
          <w:sz w:val="28"/>
          <w:szCs w:val="28"/>
        </w:rPr>
        <w:t>н</w:t>
      </w:r>
      <w:r w:rsidRPr="002055E7">
        <w:rPr>
          <w:spacing w:val="2"/>
          <w:sz w:val="28"/>
          <w:szCs w:val="28"/>
        </w:rPr>
        <w:t>тов соответствуют требованиям, предусмотренным Административным ре</w:t>
      </w:r>
      <w:r w:rsidRPr="002055E7">
        <w:rPr>
          <w:spacing w:val="2"/>
          <w:sz w:val="28"/>
          <w:szCs w:val="28"/>
        </w:rPr>
        <w:t>г</w:t>
      </w:r>
      <w:r w:rsidRPr="002055E7">
        <w:rPr>
          <w:spacing w:val="2"/>
          <w:sz w:val="28"/>
          <w:szCs w:val="28"/>
        </w:rPr>
        <w:t>ламентом, регистрирует представленные заявление и документы и напра</w:t>
      </w:r>
      <w:r w:rsidRPr="002055E7">
        <w:rPr>
          <w:spacing w:val="2"/>
          <w:sz w:val="28"/>
          <w:szCs w:val="28"/>
        </w:rPr>
        <w:t>в</w:t>
      </w:r>
      <w:r w:rsidRPr="002055E7">
        <w:rPr>
          <w:spacing w:val="2"/>
          <w:sz w:val="28"/>
          <w:szCs w:val="28"/>
        </w:rPr>
        <w:t>ляет заявителю уведомление об их приеме.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lastRenderedPageBreak/>
        <w:t>Проверка действительности простой электронной подписи или ус</w:t>
      </w:r>
      <w:r w:rsidRPr="002055E7">
        <w:rPr>
          <w:spacing w:val="2"/>
          <w:sz w:val="28"/>
          <w:szCs w:val="28"/>
        </w:rPr>
        <w:t>и</w:t>
      </w:r>
      <w:r w:rsidRPr="002055E7">
        <w:rPr>
          <w:spacing w:val="2"/>
          <w:sz w:val="28"/>
          <w:szCs w:val="28"/>
        </w:rPr>
        <w:t>ленной квалифицированной электронной подписи осуществляется единой системой идентификац</w:t>
      </w:r>
      <w:proofErr w:type="gramStart"/>
      <w:r w:rsidRPr="002055E7">
        <w:rPr>
          <w:spacing w:val="2"/>
          <w:sz w:val="28"/>
          <w:szCs w:val="28"/>
        </w:rPr>
        <w:t>ии и ау</w:t>
      </w:r>
      <w:proofErr w:type="gramEnd"/>
      <w:r w:rsidRPr="002055E7">
        <w:rPr>
          <w:spacing w:val="2"/>
          <w:sz w:val="28"/>
          <w:szCs w:val="28"/>
        </w:rPr>
        <w:t>тентификации в автоматическом режиме.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055E7">
        <w:rPr>
          <w:spacing w:val="2"/>
          <w:sz w:val="28"/>
          <w:szCs w:val="28"/>
        </w:rPr>
        <w:t>Должностное лицо органа соцзащиты по итогам завершения выполн</w:t>
      </w:r>
      <w:r w:rsidRPr="002055E7">
        <w:rPr>
          <w:spacing w:val="2"/>
          <w:sz w:val="28"/>
          <w:szCs w:val="28"/>
        </w:rPr>
        <w:t>е</w:t>
      </w:r>
      <w:r w:rsidRPr="002055E7">
        <w:rPr>
          <w:spacing w:val="2"/>
          <w:sz w:val="28"/>
          <w:szCs w:val="28"/>
        </w:rPr>
        <w:t>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w:t>
      </w:r>
      <w:r w:rsidRPr="002055E7">
        <w:rPr>
          <w:spacing w:val="2"/>
          <w:sz w:val="28"/>
          <w:szCs w:val="28"/>
        </w:rPr>
        <w:t>и</w:t>
      </w:r>
      <w:r w:rsidRPr="002055E7">
        <w:rPr>
          <w:spacing w:val="2"/>
          <w:sz w:val="28"/>
          <w:szCs w:val="28"/>
        </w:rPr>
        <w:t>ного портала, регионального портала в единый личный кабинет по выбору заявителя.</w:t>
      </w:r>
      <w:proofErr w:type="gramEnd"/>
    </w:p>
    <w:p w:rsidR="00F031D0" w:rsidRPr="005E1439" w:rsidRDefault="00F031D0" w:rsidP="003D7FE7">
      <w:pPr>
        <w:widowControl/>
        <w:ind w:firstLine="709"/>
        <w:jc w:val="both"/>
        <w:rPr>
          <w:rFonts w:ascii="Times New Roman" w:hAnsi="Times New Roman" w:cs="Times New Roman"/>
          <w:sz w:val="28"/>
          <w:szCs w:val="28"/>
        </w:rPr>
      </w:pPr>
      <w:bookmarkStart w:id="10" w:name="P2353"/>
      <w:bookmarkStart w:id="11" w:name="sub_33"/>
      <w:bookmarkStart w:id="12" w:name="sub_3251"/>
      <w:bookmarkEnd w:id="10"/>
      <w:r w:rsidRPr="00C15C3C">
        <w:rPr>
          <w:rFonts w:ascii="Times New Roman" w:hAnsi="Times New Roman" w:cs="Times New Roman"/>
          <w:sz w:val="28"/>
          <w:szCs w:val="28"/>
        </w:rPr>
        <w:t>3.2.2. Формирование и направление межведомственных запрос</w:t>
      </w:r>
      <w:bookmarkStart w:id="13" w:name="sub_331"/>
      <w:bookmarkEnd w:id="11"/>
      <w:r w:rsidRPr="00C15C3C">
        <w:rPr>
          <w:rFonts w:ascii="Times New Roman" w:hAnsi="Times New Roman" w:cs="Times New Roman"/>
          <w:sz w:val="28"/>
          <w:szCs w:val="28"/>
        </w:rPr>
        <w:t>ов</w:t>
      </w:r>
      <w:r w:rsidR="00482107">
        <w:rPr>
          <w:rFonts w:ascii="Times New Roman" w:hAnsi="Times New Roman" w:cs="Times New Roman"/>
          <w:sz w:val="28"/>
          <w:szCs w:val="28"/>
        </w:rPr>
        <w:t>.</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Основанием для начала административной процедуры является </w:t>
      </w:r>
      <w:proofErr w:type="spellStart"/>
      <w:proofErr w:type="gramStart"/>
      <w:r w:rsidRPr="005E1439">
        <w:rPr>
          <w:rFonts w:ascii="Times New Roman" w:hAnsi="Times New Roman" w:cs="Times New Roman"/>
          <w:sz w:val="28"/>
          <w:szCs w:val="28"/>
        </w:rPr>
        <w:t>пос</w:t>
      </w:r>
      <w:r>
        <w:rPr>
          <w:rFonts w:ascii="Times New Roman" w:hAnsi="Times New Roman" w:cs="Times New Roman"/>
          <w:sz w:val="28"/>
          <w:szCs w:val="28"/>
        </w:rPr>
        <w:t>-</w:t>
      </w:r>
      <w:r w:rsidRPr="005E1439">
        <w:rPr>
          <w:rFonts w:ascii="Times New Roman" w:hAnsi="Times New Roman" w:cs="Times New Roman"/>
          <w:sz w:val="28"/>
          <w:szCs w:val="28"/>
        </w:rPr>
        <w:t>тупление</w:t>
      </w:r>
      <w:proofErr w:type="spellEnd"/>
      <w:proofErr w:type="gramEnd"/>
      <w:r w:rsidRPr="005E1439">
        <w:rPr>
          <w:rFonts w:ascii="Times New Roman" w:hAnsi="Times New Roman" w:cs="Times New Roman"/>
          <w:sz w:val="28"/>
          <w:szCs w:val="28"/>
        </w:rPr>
        <w:t xml:space="preserve"> пакета документов от должностного лица</w:t>
      </w:r>
      <w:r>
        <w:rPr>
          <w:rFonts w:ascii="Times New Roman" w:hAnsi="Times New Roman" w:cs="Times New Roman"/>
          <w:sz w:val="28"/>
          <w:szCs w:val="28"/>
        </w:rPr>
        <w:t xml:space="preserve"> органа соцзащиты либо МФЦ</w:t>
      </w:r>
      <w:r w:rsidRPr="005E1439">
        <w:rPr>
          <w:rFonts w:ascii="Times New Roman" w:hAnsi="Times New Roman" w:cs="Times New Roman"/>
          <w:sz w:val="28"/>
          <w:szCs w:val="28"/>
        </w:rPr>
        <w:t xml:space="preserve">, ответственного за приём и регистрацию документов, и </w:t>
      </w:r>
      <w:proofErr w:type="spellStart"/>
      <w:r w:rsidRPr="005E1439">
        <w:rPr>
          <w:rFonts w:ascii="Times New Roman" w:hAnsi="Times New Roman" w:cs="Times New Roman"/>
          <w:sz w:val="28"/>
          <w:szCs w:val="28"/>
        </w:rPr>
        <w:t>непредстав</w:t>
      </w:r>
      <w:r>
        <w:rPr>
          <w:rFonts w:ascii="Times New Roman" w:hAnsi="Times New Roman" w:cs="Times New Roman"/>
          <w:sz w:val="28"/>
          <w:szCs w:val="28"/>
        </w:rPr>
        <w:t>-</w:t>
      </w:r>
      <w:r w:rsidRPr="005E1439">
        <w:rPr>
          <w:rFonts w:ascii="Times New Roman" w:hAnsi="Times New Roman" w:cs="Times New Roman"/>
          <w:sz w:val="28"/>
          <w:szCs w:val="28"/>
        </w:rPr>
        <w:t>ление</w:t>
      </w:r>
      <w:proofErr w:type="spellEnd"/>
      <w:r w:rsidRPr="005E1439">
        <w:rPr>
          <w:rFonts w:ascii="Times New Roman" w:hAnsi="Times New Roman" w:cs="Times New Roman"/>
          <w:sz w:val="28"/>
          <w:szCs w:val="28"/>
        </w:rPr>
        <w:t xml:space="preserve"> заявителем документов</w:t>
      </w:r>
      <w:r>
        <w:rPr>
          <w:rFonts w:ascii="Times New Roman" w:hAnsi="Times New Roman" w:cs="Times New Roman"/>
          <w:sz w:val="28"/>
          <w:szCs w:val="28"/>
        </w:rPr>
        <w:t>, указанных в пункте</w:t>
      </w:r>
      <w:r w:rsidRPr="005E1439">
        <w:rPr>
          <w:rFonts w:ascii="Times New Roman" w:hAnsi="Times New Roman" w:cs="Times New Roman"/>
          <w:sz w:val="28"/>
          <w:szCs w:val="28"/>
        </w:rPr>
        <w:t xml:space="preserve"> 2.7 Административного регламента.</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Содержание административной процедуры включает в себя подготовку и направление </w:t>
      </w:r>
      <w:r>
        <w:rPr>
          <w:rFonts w:ascii="Times New Roman" w:hAnsi="Times New Roman" w:cs="Times New Roman"/>
          <w:sz w:val="28"/>
          <w:szCs w:val="28"/>
        </w:rPr>
        <w:t xml:space="preserve">межведомственного (ведомственного) </w:t>
      </w:r>
      <w:r w:rsidRPr="005E1439">
        <w:rPr>
          <w:rFonts w:ascii="Times New Roman" w:hAnsi="Times New Roman" w:cs="Times New Roman"/>
          <w:sz w:val="28"/>
          <w:szCs w:val="28"/>
        </w:rPr>
        <w:t xml:space="preserve">запроса </w:t>
      </w:r>
      <w:r>
        <w:rPr>
          <w:rFonts w:ascii="Times New Roman" w:hAnsi="Times New Roman" w:cs="Times New Roman"/>
          <w:sz w:val="28"/>
          <w:szCs w:val="28"/>
        </w:rPr>
        <w:t xml:space="preserve">в орган и (или) организацию, в распоряжении которой находятся документы, </w:t>
      </w:r>
      <w:r w:rsidRPr="005E1439">
        <w:rPr>
          <w:rFonts w:ascii="Times New Roman" w:hAnsi="Times New Roman" w:cs="Times New Roman"/>
          <w:sz w:val="28"/>
          <w:szCs w:val="28"/>
        </w:rPr>
        <w:t>контроль над своевременным поступлением ответа на направленный запрос, получение ответа.</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Общий максимальный срок подготовки и направления запроса о </w:t>
      </w:r>
      <w:proofErr w:type="spellStart"/>
      <w:proofErr w:type="gramStart"/>
      <w:r w:rsidRPr="005E1439">
        <w:rPr>
          <w:rFonts w:ascii="Times New Roman" w:hAnsi="Times New Roman" w:cs="Times New Roman"/>
          <w:sz w:val="28"/>
          <w:szCs w:val="28"/>
        </w:rPr>
        <w:t>предс</w:t>
      </w:r>
      <w:r>
        <w:rPr>
          <w:rFonts w:ascii="Times New Roman" w:hAnsi="Times New Roman" w:cs="Times New Roman"/>
          <w:sz w:val="28"/>
          <w:szCs w:val="28"/>
        </w:rPr>
        <w:t>-</w:t>
      </w:r>
      <w:r w:rsidRPr="005E1439">
        <w:rPr>
          <w:rFonts w:ascii="Times New Roman" w:hAnsi="Times New Roman" w:cs="Times New Roman"/>
          <w:sz w:val="28"/>
          <w:szCs w:val="28"/>
        </w:rPr>
        <w:t>тавлении</w:t>
      </w:r>
      <w:proofErr w:type="spellEnd"/>
      <w:proofErr w:type="gramEnd"/>
      <w:r w:rsidRPr="005E1439">
        <w:rPr>
          <w:rFonts w:ascii="Times New Roman" w:hAnsi="Times New Roman" w:cs="Times New Roman"/>
          <w:sz w:val="28"/>
          <w:szCs w:val="28"/>
        </w:rPr>
        <w:t xml:space="preserve"> документов в </w:t>
      </w:r>
      <w:r>
        <w:rPr>
          <w:rFonts w:ascii="Times New Roman" w:hAnsi="Times New Roman" w:cs="Times New Roman"/>
          <w:sz w:val="28"/>
          <w:szCs w:val="28"/>
        </w:rPr>
        <w:t>рамках</w:t>
      </w:r>
      <w:r w:rsidRPr="005E1439">
        <w:rPr>
          <w:rFonts w:ascii="Times New Roman" w:hAnsi="Times New Roman" w:cs="Times New Roman"/>
          <w:sz w:val="28"/>
          <w:szCs w:val="28"/>
        </w:rPr>
        <w:t xml:space="preserve"> межведомственного (ведомственного) </w:t>
      </w:r>
      <w:proofErr w:type="spellStart"/>
      <w:r w:rsidRPr="005E1439">
        <w:rPr>
          <w:rFonts w:ascii="Times New Roman" w:hAnsi="Times New Roman" w:cs="Times New Roman"/>
          <w:sz w:val="28"/>
          <w:szCs w:val="28"/>
        </w:rPr>
        <w:t>инфор</w:t>
      </w:r>
      <w:r>
        <w:rPr>
          <w:rFonts w:ascii="Times New Roman" w:hAnsi="Times New Roman" w:cs="Times New Roman"/>
          <w:sz w:val="28"/>
          <w:szCs w:val="28"/>
        </w:rPr>
        <w:t>-</w:t>
      </w:r>
      <w:r w:rsidRPr="005E1439">
        <w:rPr>
          <w:rFonts w:ascii="Times New Roman" w:hAnsi="Times New Roman" w:cs="Times New Roman"/>
          <w:sz w:val="28"/>
          <w:szCs w:val="28"/>
        </w:rPr>
        <w:t>мационного</w:t>
      </w:r>
      <w:proofErr w:type="spellEnd"/>
      <w:r w:rsidRPr="005E1439">
        <w:rPr>
          <w:rFonts w:ascii="Times New Roman" w:hAnsi="Times New Roman" w:cs="Times New Roman"/>
          <w:sz w:val="28"/>
          <w:szCs w:val="28"/>
        </w:rPr>
        <w:t xml:space="preserve"> взаимодействия не должен превышать 2 рабочих дней</w:t>
      </w:r>
      <w:r>
        <w:rPr>
          <w:rFonts w:ascii="Times New Roman" w:hAnsi="Times New Roman" w:cs="Times New Roman"/>
          <w:sz w:val="28"/>
          <w:szCs w:val="28"/>
        </w:rPr>
        <w:t xml:space="preserve"> со дня поступления</w:t>
      </w:r>
      <w:r w:rsidRPr="005E1439">
        <w:rPr>
          <w:rFonts w:ascii="Times New Roman" w:hAnsi="Times New Roman" w:cs="Times New Roman"/>
          <w:sz w:val="28"/>
          <w:szCs w:val="28"/>
        </w:rPr>
        <w:t xml:space="preserve"> заявления и документов, предусмотренных п</w:t>
      </w:r>
      <w:r>
        <w:rPr>
          <w:rFonts w:ascii="Times New Roman" w:hAnsi="Times New Roman" w:cs="Times New Roman"/>
          <w:sz w:val="28"/>
          <w:szCs w:val="28"/>
        </w:rPr>
        <w:t xml:space="preserve">одпункте 2.6.1 </w:t>
      </w:r>
      <w:r w:rsidRPr="005E1439">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F031D0" w:rsidRPr="00330A52" w:rsidRDefault="00F031D0" w:rsidP="003D7FE7">
      <w:pPr>
        <w:pStyle w:val="Standard"/>
        <w:suppressAutoHyphens w:val="0"/>
        <w:autoSpaceDE w:val="0"/>
        <w:ind w:firstLine="709"/>
        <w:jc w:val="both"/>
        <w:rPr>
          <w:sz w:val="28"/>
          <w:szCs w:val="28"/>
        </w:rPr>
      </w:pPr>
      <w:r w:rsidRPr="00330A52">
        <w:rPr>
          <w:sz w:val="28"/>
          <w:szCs w:val="28"/>
        </w:rPr>
        <w:t>Направление межведомственного</w:t>
      </w:r>
      <w:r>
        <w:rPr>
          <w:sz w:val="28"/>
          <w:szCs w:val="28"/>
        </w:rPr>
        <w:t xml:space="preserve"> </w:t>
      </w:r>
      <w:r w:rsidRPr="00737958">
        <w:rPr>
          <w:sz w:val="28"/>
          <w:szCs w:val="28"/>
        </w:rPr>
        <w:t xml:space="preserve">(ведомственного) </w:t>
      </w:r>
      <w:r w:rsidRPr="00330A52">
        <w:rPr>
          <w:sz w:val="28"/>
          <w:szCs w:val="28"/>
        </w:rPr>
        <w:t xml:space="preserve">запроса в рамках межведомственного (ведомственного) информационного взаимодействия </w:t>
      </w:r>
      <w:proofErr w:type="spellStart"/>
      <w:proofErr w:type="gramStart"/>
      <w:r w:rsidRPr="00330A52">
        <w:rPr>
          <w:sz w:val="28"/>
          <w:szCs w:val="28"/>
        </w:rPr>
        <w:t>осу</w:t>
      </w:r>
      <w:r>
        <w:rPr>
          <w:sz w:val="28"/>
          <w:szCs w:val="28"/>
        </w:rPr>
        <w:t>-</w:t>
      </w:r>
      <w:r w:rsidRPr="00330A52">
        <w:rPr>
          <w:sz w:val="28"/>
          <w:szCs w:val="28"/>
        </w:rPr>
        <w:t>ществляется</w:t>
      </w:r>
      <w:proofErr w:type="spellEnd"/>
      <w:proofErr w:type="gramEnd"/>
      <w:r w:rsidRPr="00330A52">
        <w:rPr>
          <w:sz w:val="28"/>
          <w:szCs w:val="28"/>
        </w:rPr>
        <w:t xml:space="preserve"> в электронном виде с использованием единой системы межв</w:t>
      </w:r>
      <w:r w:rsidRPr="00330A52">
        <w:rPr>
          <w:sz w:val="28"/>
          <w:szCs w:val="28"/>
        </w:rPr>
        <w:t>е</w:t>
      </w:r>
      <w:r w:rsidRPr="00330A52">
        <w:rPr>
          <w:sz w:val="28"/>
          <w:szCs w:val="28"/>
        </w:rPr>
        <w:t>домственного электронного взаимодействия и системы электронного почт</w:t>
      </w:r>
      <w:r w:rsidRPr="00330A52">
        <w:rPr>
          <w:sz w:val="28"/>
          <w:szCs w:val="28"/>
        </w:rPr>
        <w:t>о</w:t>
      </w:r>
      <w:r w:rsidRPr="00330A52">
        <w:rPr>
          <w:sz w:val="28"/>
          <w:szCs w:val="28"/>
        </w:rPr>
        <w:t>вого сервиса гарантированной доставки с применением средств криптогр</w:t>
      </w:r>
      <w:r w:rsidRPr="00330A52">
        <w:rPr>
          <w:sz w:val="28"/>
          <w:szCs w:val="28"/>
        </w:rPr>
        <w:t>а</w:t>
      </w:r>
      <w:r w:rsidRPr="00330A52">
        <w:rPr>
          <w:sz w:val="28"/>
          <w:szCs w:val="28"/>
        </w:rPr>
        <w:t>фической защиты информации и электронной подписи.</w:t>
      </w:r>
    </w:p>
    <w:p w:rsidR="00F031D0" w:rsidRDefault="00F031D0" w:rsidP="003D7FE7">
      <w:pPr>
        <w:widowControl/>
        <w:suppressAutoHyphens w:val="0"/>
        <w:autoSpaceDE w:val="0"/>
        <w:autoSpaceDN w:val="0"/>
        <w:adjustRightInd w:val="0"/>
        <w:ind w:firstLine="709"/>
        <w:jc w:val="both"/>
        <w:outlineLvl w:val="2"/>
        <w:rPr>
          <w:rFonts w:ascii="Times New Roman" w:hAnsi="Times New Roman" w:cs="Times New Roman"/>
          <w:sz w:val="28"/>
          <w:szCs w:val="28"/>
        </w:rPr>
      </w:pPr>
      <w:r w:rsidRPr="00330A52">
        <w:rPr>
          <w:rFonts w:ascii="Times New Roman" w:hAnsi="Times New Roman" w:cs="Times New Roman"/>
          <w:sz w:val="28"/>
          <w:szCs w:val="28"/>
        </w:rPr>
        <w:t>При отсутствии технической возможности направления межведомс</w:t>
      </w:r>
      <w:r w:rsidRPr="00330A52">
        <w:rPr>
          <w:rFonts w:ascii="Times New Roman" w:hAnsi="Times New Roman" w:cs="Times New Roman"/>
          <w:sz w:val="28"/>
          <w:szCs w:val="28"/>
        </w:rPr>
        <w:t>т</w:t>
      </w:r>
      <w:r w:rsidRPr="00330A52">
        <w:rPr>
          <w:rFonts w:ascii="Times New Roman" w:hAnsi="Times New Roman" w:cs="Times New Roman"/>
          <w:sz w:val="28"/>
          <w:szCs w:val="28"/>
        </w:rPr>
        <w:t>венного</w:t>
      </w:r>
      <w:r>
        <w:rPr>
          <w:rFonts w:ascii="Times New Roman" w:hAnsi="Times New Roman" w:cs="Times New Roman"/>
          <w:sz w:val="28"/>
          <w:szCs w:val="28"/>
        </w:rPr>
        <w:t xml:space="preserve"> </w:t>
      </w:r>
      <w:r w:rsidRPr="00737958">
        <w:rPr>
          <w:rFonts w:ascii="Times New Roman" w:hAnsi="Times New Roman" w:cs="Times New Roman"/>
          <w:sz w:val="28"/>
          <w:szCs w:val="28"/>
        </w:rPr>
        <w:t xml:space="preserve">(ведомственного) </w:t>
      </w:r>
      <w:r w:rsidRPr="00330A52">
        <w:rPr>
          <w:rFonts w:ascii="Times New Roman" w:hAnsi="Times New Roman" w:cs="Times New Roman"/>
          <w:sz w:val="28"/>
          <w:szCs w:val="28"/>
        </w:rPr>
        <w:t xml:space="preserve">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proofErr w:type="spellStart"/>
      <w:r w:rsidRPr="00330A52">
        <w:rPr>
          <w:rFonts w:ascii="Times New Roman" w:hAnsi="Times New Roman" w:cs="Times New Roman"/>
          <w:sz w:val="28"/>
          <w:szCs w:val="28"/>
        </w:rPr>
        <w:t>пун</w:t>
      </w:r>
      <w:proofErr w:type="gramStart"/>
      <w:r w:rsidRPr="00330A52">
        <w:rPr>
          <w:rFonts w:ascii="Times New Roman" w:hAnsi="Times New Roman" w:cs="Times New Roman"/>
          <w:sz w:val="28"/>
          <w:szCs w:val="28"/>
        </w:rPr>
        <w:t>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330A52">
        <w:rPr>
          <w:rFonts w:ascii="Times New Roman" w:hAnsi="Times New Roman" w:cs="Times New Roman"/>
          <w:sz w:val="28"/>
          <w:szCs w:val="28"/>
        </w:rPr>
        <w:t>тов</w:t>
      </w:r>
      <w:proofErr w:type="spellEnd"/>
      <w:r w:rsidRPr="00330A52">
        <w:rPr>
          <w:rFonts w:ascii="Times New Roman" w:hAnsi="Times New Roman" w:cs="Times New Roman"/>
          <w:sz w:val="28"/>
          <w:szCs w:val="28"/>
        </w:rPr>
        <w:t xml:space="preserve"> 1-6 и 8 ч</w:t>
      </w:r>
      <w:r>
        <w:rPr>
          <w:rFonts w:ascii="Times New Roman" w:hAnsi="Times New Roman" w:cs="Times New Roman"/>
          <w:sz w:val="28"/>
          <w:szCs w:val="28"/>
        </w:rPr>
        <w:t>асти</w:t>
      </w:r>
      <w:r w:rsidRPr="00330A52">
        <w:rPr>
          <w:rFonts w:ascii="Times New Roman" w:hAnsi="Times New Roman" w:cs="Times New Roman"/>
          <w:sz w:val="28"/>
          <w:szCs w:val="28"/>
        </w:rPr>
        <w:t xml:space="preserve"> 1 ст</w:t>
      </w:r>
      <w:r>
        <w:rPr>
          <w:rFonts w:ascii="Times New Roman" w:hAnsi="Times New Roman" w:cs="Times New Roman"/>
          <w:sz w:val="28"/>
          <w:szCs w:val="28"/>
        </w:rPr>
        <w:t>атьи</w:t>
      </w:r>
      <w:r w:rsidRPr="00330A52">
        <w:rPr>
          <w:rFonts w:ascii="Times New Roman" w:hAnsi="Times New Roman" w:cs="Times New Roman"/>
          <w:sz w:val="28"/>
          <w:szCs w:val="28"/>
        </w:rPr>
        <w:t xml:space="preserve"> 7</w:t>
      </w:r>
      <w:r w:rsidRPr="00330A52">
        <w:rPr>
          <w:rFonts w:ascii="Times New Roman" w:hAnsi="Times New Roman" w:cs="Times New Roman"/>
          <w:sz w:val="28"/>
          <w:szCs w:val="28"/>
          <w:vertAlign w:val="superscript"/>
        </w:rPr>
        <w:t xml:space="preserve">2 </w:t>
      </w:r>
      <w:r w:rsidRPr="00330A52">
        <w:rPr>
          <w:rFonts w:ascii="Times New Roman" w:hAnsi="Times New Roman" w:cs="Times New Roman"/>
          <w:sz w:val="28"/>
          <w:szCs w:val="28"/>
        </w:rPr>
        <w:t>Федерального закона «Об организации предо</w:t>
      </w:r>
      <w:r w:rsidRPr="00330A52">
        <w:rPr>
          <w:rFonts w:ascii="Times New Roman" w:hAnsi="Times New Roman" w:cs="Times New Roman"/>
          <w:sz w:val="28"/>
          <w:szCs w:val="28"/>
        </w:rPr>
        <w:t>с</w:t>
      </w:r>
      <w:r w:rsidRPr="00330A52">
        <w:rPr>
          <w:rFonts w:ascii="Times New Roman" w:hAnsi="Times New Roman" w:cs="Times New Roman"/>
          <w:sz w:val="28"/>
          <w:szCs w:val="28"/>
        </w:rPr>
        <w:t>тавления государственных и муниципальных услуг» и направляется в орган и (или) организацию, в распоряжении которых находятся документы</w:t>
      </w:r>
      <w:r>
        <w:rPr>
          <w:rFonts w:ascii="Times New Roman" w:hAnsi="Times New Roman" w:cs="Times New Roman"/>
          <w:sz w:val="28"/>
          <w:szCs w:val="28"/>
        </w:rPr>
        <w:t>,</w:t>
      </w:r>
      <w:r w:rsidRPr="00330A52">
        <w:rPr>
          <w:rFonts w:ascii="Times New Roman" w:hAnsi="Times New Roman" w:cs="Times New Roman"/>
          <w:sz w:val="28"/>
          <w:szCs w:val="28"/>
        </w:rPr>
        <w:t xml:space="preserve"> по почте или курьером.</w:t>
      </w:r>
    </w:p>
    <w:p w:rsidR="00F031D0" w:rsidRPr="005E1439"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м</w:t>
      </w:r>
      <w:r w:rsidRPr="005E1439">
        <w:rPr>
          <w:rFonts w:ascii="Times New Roman" w:hAnsi="Times New Roman" w:cs="Times New Roman"/>
          <w:sz w:val="28"/>
          <w:szCs w:val="28"/>
        </w:rPr>
        <w:t xml:space="preserve">ежведомственный </w:t>
      </w:r>
      <w:r>
        <w:rPr>
          <w:rFonts w:ascii="Times New Roman" w:hAnsi="Times New Roman" w:cs="Times New Roman"/>
          <w:sz w:val="28"/>
          <w:szCs w:val="28"/>
        </w:rPr>
        <w:t xml:space="preserve">(ведомственный) информационный обмен осуществляется на бумажных носителях, то </w:t>
      </w:r>
      <w:r w:rsidRPr="005E1439">
        <w:rPr>
          <w:rFonts w:ascii="Times New Roman" w:hAnsi="Times New Roman" w:cs="Times New Roman"/>
          <w:sz w:val="28"/>
          <w:szCs w:val="28"/>
        </w:rPr>
        <w:t xml:space="preserve">10-дневный срок принятия </w:t>
      </w:r>
      <w:proofErr w:type="spellStart"/>
      <w:proofErr w:type="gramStart"/>
      <w:r w:rsidRPr="005E1439">
        <w:rPr>
          <w:rFonts w:ascii="Times New Roman" w:hAnsi="Times New Roman" w:cs="Times New Roman"/>
          <w:sz w:val="28"/>
          <w:szCs w:val="28"/>
        </w:rPr>
        <w:t>реше</w:t>
      </w:r>
      <w:r>
        <w:rPr>
          <w:rFonts w:ascii="Times New Roman" w:hAnsi="Times New Roman" w:cs="Times New Roman"/>
          <w:sz w:val="28"/>
          <w:szCs w:val="28"/>
        </w:rPr>
        <w:t>-</w:t>
      </w:r>
      <w:r w:rsidRPr="005E1439">
        <w:rPr>
          <w:rFonts w:ascii="Times New Roman" w:hAnsi="Times New Roman" w:cs="Times New Roman"/>
          <w:sz w:val="28"/>
          <w:szCs w:val="28"/>
        </w:rPr>
        <w:t>ния</w:t>
      </w:r>
      <w:proofErr w:type="spellEnd"/>
      <w:proofErr w:type="gramEnd"/>
      <w:r w:rsidRPr="005E1439">
        <w:rPr>
          <w:rFonts w:ascii="Times New Roman" w:hAnsi="Times New Roman" w:cs="Times New Roman"/>
          <w:sz w:val="28"/>
          <w:szCs w:val="28"/>
        </w:rPr>
        <w:t xml:space="preserve"> о назначении </w:t>
      </w:r>
      <w:r>
        <w:rPr>
          <w:rFonts w:ascii="Times New Roman" w:hAnsi="Times New Roman" w:cs="Times New Roman"/>
          <w:sz w:val="28"/>
          <w:szCs w:val="28"/>
        </w:rPr>
        <w:t xml:space="preserve">и выплате </w:t>
      </w:r>
      <w:r w:rsidRPr="005E1439">
        <w:rPr>
          <w:rFonts w:ascii="Times New Roman" w:hAnsi="Times New Roman" w:cs="Times New Roman"/>
          <w:sz w:val="28"/>
          <w:szCs w:val="28"/>
        </w:rPr>
        <w:t xml:space="preserve">(отказе в назначении) ежемесячной денежной выплаты исчисляется со дня поступления в орган соцзащиты </w:t>
      </w:r>
      <w:r>
        <w:rPr>
          <w:rFonts w:ascii="Times New Roman" w:hAnsi="Times New Roman" w:cs="Times New Roman"/>
          <w:sz w:val="28"/>
          <w:szCs w:val="28"/>
        </w:rPr>
        <w:t xml:space="preserve">либо МФЦ </w:t>
      </w:r>
      <w:r w:rsidRPr="005E1439">
        <w:rPr>
          <w:rFonts w:ascii="Times New Roman" w:hAnsi="Times New Roman" w:cs="Times New Roman"/>
          <w:sz w:val="28"/>
          <w:szCs w:val="28"/>
        </w:rPr>
        <w:t xml:space="preserve">по межведомственному (ведомственному) запросу последнего необходимого </w:t>
      </w:r>
      <w:proofErr w:type="spellStart"/>
      <w:r w:rsidRPr="005E1439">
        <w:rPr>
          <w:rFonts w:ascii="Times New Roman" w:hAnsi="Times New Roman" w:cs="Times New Roman"/>
          <w:sz w:val="28"/>
          <w:szCs w:val="28"/>
        </w:rPr>
        <w:t>до</w:t>
      </w:r>
      <w:r>
        <w:rPr>
          <w:rFonts w:ascii="Times New Roman" w:hAnsi="Times New Roman" w:cs="Times New Roman"/>
          <w:sz w:val="28"/>
          <w:szCs w:val="28"/>
        </w:rPr>
        <w:t>-</w:t>
      </w:r>
      <w:r w:rsidRPr="005E1439">
        <w:rPr>
          <w:rFonts w:ascii="Times New Roman" w:hAnsi="Times New Roman" w:cs="Times New Roman"/>
          <w:sz w:val="28"/>
          <w:szCs w:val="28"/>
        </w:rPr>
        <w:t>кумента</w:t>
      </w:r>
      <w:proofErr w:type="spellEnd"/>
      <w:r w:rsidRPr="005E1439">
        <w:rPr>
          <w:rFonts w:ascii="Times New Roman" w:hAnsi="Times New Roman" w:cs="Times New Roman"/>
          <w:sz w:val="28"/>
          <w:szCs w:val="28"/>
        </w:rPr>
        <w:t>.</w:t>
      </w:r>
    </w:p>
    <w:p w:rsidR="00F031D0" w:rsidRPr="00330A52" w:rsidRDefault="00F031D0" w:rsidP="003D7FE7">
      <w:pPr>
        <w:pStyle w:val="Standard"/>
        <w:suppressAutoHyphens w:val="0"/>
        <w:autoSpaceDE w:val="0"/>
        <w:ind w:firstLine="709"/>
        <w:jc w:val="both"/>
        <w:rPr>
          <w:sz w:val="28"/>
          <w:szCs w:val="28"/>
        </w:rPr>
      </w:pPr>
      <w:r w:rsidRPr="00330A52">
        <w:rPr>
          <w:sz w:val="28"/>
          <w:szCs w:val="28"/>
        </w:rPr>
        <w:t xml:space="preserve">Указанная административная процедура выполняется </w:t>
      </w:r>
      <w:r w:rsidRPr="00330A52">
        <w:rPr>
          <w:color w:val="000000"/>
          <w:sz w:val="28"/>
          <w:szCs w:val="28"/>
        </w:rPr>
        <w:t>должностным лицом органа соцзащиты</w:t>
      </w:r>
      <w:r>
        <w:rPr>
          <w:color w:val="000000"/>
          <w:sz w:val="28"/>
          <w:szCs w:val="28"/>
        </w:rPr>
        <w:t xml:space="preserve"> либо МФЦ</w:t>
      </w:r>
      <w:r w:rsidRPr="00330A52">
        <w:rPr>
          <w:sz w:val="28"/>
          <w:szCs w:val="28"/>
        </w:rPr>
        <w:t>, ответственным за истребование док</w:t>
      </w:r>
      <w:r w:rsidRPr="00330A52">
        <w:rPr>
          <w:sz w:val="28"/>
          <w:szCs w:val="28"/>
        </w:rPr>
        <w:t>у</w:t>
      </w:r>
      <w:r w:rsidRPr="00330A52">
        <w:rPr>
          <w:sz w:val="28"/>
          <w:szCs w:val="28"/>
        </w:rPr>
        <w:t>ментов в порядке межведомственного (ведомственного) информационного взаимодействия.</w:t>
      </w:r>
    </w:p>
    <w:p w:rsidR="00F031D0" w:rsidRPr="00330A52" w:rsidRDefault="00F031D0" w:rsidP="003D7FE7">
      <w:pPr>
        <w:widowControl/>
        <w:suppressAutoHyphens w:val="0"/>
        <w:ind w:firstLine="709"/>
        <w:jc w:val="both"/>
        <w:rPr>
          <w:rFonts w:ascii="Times New Roman" w:hAnsi="Times New Roman" w:cs="Times New Roman"/>
          <w:sz w:val="28"/>
          <w:szCs w:val="28"/>
        </w:rPr>
      </w:pPr>
      <w:r w:rsidRPr="00330A52">
        <w:rPr>
          <w:rFonts w:ascii="Times New Roman" w:hAnsi="Times New Roman" w:cs="Times New Roman"/>
          <w:bCs/>
          <w:color w:val="000000"/>
          <w:sz w:val="28"/>
          <w:szCs w:val="28"/>
        </w:rPr>
        <w:t>Критериями принятия решения о направлении запроса об истребовании документа в порядке межведомственного (ведомственного) инфо</w:t>
      </w:r>
      <w:r>
        <w:rPr>
          <w:rFonts w:ascii="Times New Roman" w:hAnsi="Times New Roman" w:cs="Times New Roman"/>
          <w:bCs/>
          <w:color w:val="000000"/>
          <w:sz w:val="28"/>
          <w:szCs w:val="28"/>
        </w:rPr>
        <w:t>рмационного взаимодействия являе</w:t>
      </w:r>
      <w:r w:rsidRPr="00330A52">
        <w:rPr>
          <w:rFonts w:ascii="Times New Roman" w:hAnsi="Times New Roman" w:cs="Times New Roman"/>
          <w:bCs/>
          <w:color w:val="000000"/>
          <w:sz w:val="28"/>
          <w:szCs w:val="28"/>
        </w:rPr>
        <w:t xml:space="preserve">тся </w:t>
      </w:r>
      <w:r>
        <w:rPr>
          <w:rFonts w:ascii="Times New Roman" w:hAnsi="Times New Roman" w:cs="Times New Roman"/>
          <w:bCs/>
          <w:color w:val="000000"/>
          <w:sz w:val="28"/>
          <w:szCs w:val="28"/>
        </w:rPr>
        <w:t xml:space="preserve">непредставление заявителем документов, указанных </w:t>
      </w:r>
      <w:r w:rsidRPr="00330A52">
        <w:rPr>
          <w:rFonts w:ascii="Times New Roman" w:hAnsi="Times New Roman" w:cs="Times New Roman"/>
          <w:bCs/>
          <w:color w:val="000000"/>
          <w:sz w:val="28"/>
          <w:szCs w:val="28"/>
        </w:rPr>
        <w:t>в п</w:t>
      </w:r>
      <w:r>
        <w:rPr>
          <w:rFonts w:ascii="Times New Roman" w:hAnsi="Times New Roman" w:cs="Times New Roman"/>
          <w:bCs/>
          <w:color w:val="000000"/>
          <w:sz w:val="28"/>
          <w:szCs w:val="28"/>
        </w:rPr>
        <w:t xml:space="preserve">ункте </w:t>
      </w:r>
      <w:r w:rsidRPr="00330A52">
        <w:rPr>
          <w:rFonts w:ascii="Times New Roman" w:hAnsi="Times New Roman" w:cs="Times New Roman"/>
          <w:bCs/>
          <w:color w:val="000000"/>
          <w:sz w:val="28"/>
          <w:szCs w:val="28"/>
        </w:rPr>
        <w:t>2.7 Административного регламента.</w:t>
      </w:r>
    </w:p>
    <w:p w:rsidR="00F031D0" w:rsidRPr="00013E9A" w:rsidRDefault="00F031D0" w:rsidP="003D7FE7">
      <w:pPr>
        <w:widowControl/>
        <w:suppressAutoHyphens w:val="0"/>
        <w:ind w:firstLine="709"/>
        <w:jc w:val="both"/>
        <w:rPr>
          <w:rFonts w:ascii="Times New Roman" w:hAnsi="Times New Roman" w:cs="Times New Roman"/>
          <w:color w:val="000000"/>
          <w:sz w:val="28"/>
          <w:szCs w:val="28"/>
        </w:rPr>
      </w:pPr>
      <w:r w:rsidRPr="00013E9A">
        <w:rPr>
          <w:rFonts w:ascii="Times New Roman" w:hAnsi="Times New Roman" w:cs="Times New Roman"/>
          <w:sz w:val="28"/>
          <w:szCs w:val="28"/>
        </w:rPr>
        <w:t xml:space="preserve">Результатом административной процедуры является получение органом соцзащиты либо МФЦ ответа на межведомственный (ведомственный) запрос. </w:t>
      </w:r>
    </w:p>
    <w:p w:rsidR="00F031D0" w:rsidRDefault="00F031D0" w:rsidP="003D7FE7">
      <w:pPr>
        <w:pStyle w:val="Standard"/>
        <w:suppressAutoHyphens w:val="0"/>
        <w:autoSpaceDE w:val="0"/>
        <w:ind w:firstLine="709"/>
        <w:jc w:val="both"/>
        <w:rPr>
          <w:sz w:val="28"/>
          <w:szCs w:val="28"/>
        </w:rPr>
      </w:pPr>
      <w:r w:rsidRPr="00013E9A">
        <w:rPr>
          <w:sz w:val="28"/>
          <w:szCs w:val="28"/>
        </w:rPr>
        <w:t xml:space="preserve">Должностное лицо </w:t>
      </w:r>
      <w:r w:rsidRPr="00013E9A">
        <w:rPr>
          <w:color w:val="000000"/>
          <w:sz w:val="28"/>
          <w:szCs w:val="28"/>
        </w:rPr>
        <w:t>органа соцзащиты либо МФЦ</w:t>
      </w:r>
      <w:r w:rsidRPr="00013E9A">
        <w:rPr>
          <w:sz w:val="28"/>
          <w:szCs w:val="28"/>
        </w:rPr>
        <w:t>, ответственное за и</w:t>
      </w:r>
      <w:r w:rsidRPr="00013E9A">
        <w:rPr>
          <w:sz w:val="28"/>
          <w:szCs w:val="28"/>
        </w:rPr>
        <w:t>с</w:t>
      </w:r>
      <w:r w:rsidRPr="00013E9A">
        <w:rPr>
          <w:sz w:val="28"/>
          <w:szCs w:val="28"/>
        </w:rPr>
        <w:t>требование документов в порядке межведомственного (ведомственного) и</w:t>
      </w:r>
      <w:r w:rsidRPr="00013E9A">
        <w:rPr>
          <w:sz w:val="28"/>
          <w:szCs w:val="28"/>
        </w:rPr>
        <w:t>н</w:t>
      </w:r>
      <w:r w:rsidRPr="00013E9A">
        <w:rPr>
          <w:sz w:val="28"/>
          <w:szCs w:val="28"/>
        </w:rPr>
        <w:t>формационного взаимодействия, при поступлении ответа на запрос приобщ</w:t>
      </w:r>
      <w:r w:rsidRPr="00013E9A">
        <w:rPr>
          <w:sz w:val="28"/>
          <w:szCs w:val="28"/>
        </w:rPr>
        <w:t>а</w:t>
      </w:r>
      <w:r w:rsidRPr="00013E9A">
        <w:rPr>
          <w:sz w:val="28"/>
          <w:szCs w:val="28"/>
        </w:rPr>
        <w:t>ет его к пакету документов, передает в порядке делопроизводства должнос</w:t>
      </w:r>
      <w:r w:rsidRPr="00013E9A">
        <w:rPr>
          <w:sz w:val="28"/>
          <w:szCs w:val="28"/>
        </w:rPr>
        <w:t>т</w:t>
      </w:r>
      <w:r w:rsidRPr="00013E9A">
        <w:rPr>
          <w:sz w:val="28"/>
          <w:szCs w:val="28"/>
        </w:rPr>
        <w:t xml:space="preserve">ному лицу органа соцзащиты, ответственному за назначение </w:t>
      </w:r>
      <w:r>
        <w:rPr>
          <w:sz w:val="28"/>
          <w:szCs w:val="28"/>
        </w:rPr>
        <w:t>ежемесячной денежной выплаты</w:t>
      </w:r>
      <w:r w:rsidRPr="00013E9A">
        <w:rPr>
          <w:sz w:val="28"/>
          <w:szCs w:val="28"/>
        </w:rPr>
        <w:t>.</w:t>
      </w:r>
    </w:p>
    <w:p w:rsidR="00F031D0" w:rsidRDefault="00F031D0" w:rsidP="003D7FE7">
      <w:pPr>
        <w:pStyle w:val="Standard"/>
        <w:suppressAutoHyphens w:val="0"/>
        <w:autoSpaceDE w:val="0"/>
        <w:ind w:firstLine="709"/>
        <w:jc w:val="both"/>
        <w:rPr>
          <w:sz w:val="28"/>
          <w:szCs w:val="28"/>
        </w:rPr>
      </w:pPr>
      <w:r w:rsidRPr="00013E9A">
        <w:rPr>
          <w:sz w:val="28"/>
          <w:szCs w:val="28"/>
        </w:rPr>
        <w:t>Передача должностным лицом МФЦ пакета документов в орган соцз</w:t>
      </w:r>
      <w:r w:rsidRPr="00013E9A">
        <w:rPr>
          <w:sz w:val="28"/>
          <w:szCs w:val="28"/>
        </w:rPr>
        <w:t>а</w:t>
      </w:r>
      <w:r w:rsidRPr="00013E9A">
        <w:rPr>
          <w:sz w:val="28"/>
          <w:szCs w:val="28"/>
        </w:rPr>
        <w:t xml:space="preserve">щиты осуществляется в соответствии с соглашением, </w:t>
      </w:r>
      <w:r w:rsidR="0027738D" w:rsidRPr="0027738D">
        <w:rPr>
          <w:sz w:val="28"/>
          <w:szCs w:val="28"/>
        </w:rPr>
        <w:t>заключенными между МФЦ и органом местного самоуправления муниципального образования Ставропольского края</w:t>
      </w:r>
      <w:r w:rsidRPr="00013E9A">
        <w:rPr>
          <w:sz w:val="28"/>
          <w:szCs w:val="28"/>
        </w:rPr>
        <w:t>.</w:t>
      </w:r>
    </w:p>
    <w:p w:rsidR="00753D6B" w:rsidRPr="00013E9A" w:rsidRDefault="00753D6B" w:rsidP="003D7FE7">
      <w:pPr>
        <w:pStyle w:val="Standard"/>
        <w:suppressAutoHyphens w:val="0"/>
        <w:autoSpaceDE w:val="0"/>
        <w:ind w:firstLine="709"/>
        <w:jc w:val="both"/>
        <w:rPr>
          <w:bCs/>
          <w:sz w:val="28"/>
          <w:szCs w:val="28"/>
        </w:rPr>
      </w:pPr>
      <w:r>
        <w:rPr>
          <w:sz w:val="28"/>
          <w:szCs w:val="28"/>
        </w:rPr>
        <w:t>Способ фиксации результата выполнения административной процед</w:t>
      </w:r>
      <w:r>
        <w:rPr>
          <w:sz w:val="28"/>
          <w:szCs w:val="28"/>
        </w:rPr>
        <w:t>у</w:t>
      </w:r>
      <w:r>
        <w:rPr>
          <w:sz w:val="28"/>
          <w:szCs w:val="28"/>
        </w:rPr>
        <w:t>ры – регистрация ответа, полученного в порядке межведомственного (ведо</w:t>
      </w:r>
      <w:r>
        <w:rPr>
          <w:sz w:val="28"/>
          <w:szCs w:val="28"/>
        </w:rPr>
        <w:t>м</w:t>
      </w:r>
      <w:r>
        <w:rPr>
          <w:sz w:val="28"/>
          <w:szCs w:val="28"/>
        </w:rPr>
        <w:t>ственного) информационного взаимодействия, в журнале регистрации вх</w:t>
      </w:r>
      <w:r>
        <w:rPr>
          <w:sz w:val="28"/>
          <w:szCs w:val="28"/>
        </w:rPr>
        <w:t>о</w:t>
      </w:r>
      <w:r>
        <w:rPr>
          <w:sz w:val="28"/>
          <w:szCs w:val="28"/>
        </w:rPr>
        <w:t>дящих документов и его приобщение к документам для предоставления гос</w:t>
      </w:r>
      <w:r>
        <w:rPr>
          <w:sz w:val="28"/>
          <w:szCs w:val="28"/>
        </w:rPr>
        <w:t>у</w:t>
      </w:r>
      <w:r>
        <w:rPr>
          <w:sz w:val="28"/>
          <w:szCs w:val="28"/>
        </w:rPr>
        <w:t>дарственной услуги.</w:t>
      </w:r>
    </w:p>
    <w:p w:rsidR="00F031D0" w:rsidRPr="00AC6A1B"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3.2.3. Истребование документов, в случае проведения дополнительной проверки сведений, содержащихся в представленных заявителем документах</w:t>
      </w:r>
      <w:r w:rsidR="00482107">
        <w:rPr>
          <w:rFonts w:ascii="Times New Roman" w:hAnsi="Times New Roman" w:cs="Times New Roman"/>
          <w:sz w:val="28"/>
          <w:szCs w:val="28"/>
        </w:rPr>
        <w:t>.</w:t>
      </w:r>
    </w:p>
    <w:p w:rsidR="00F031D0" w:rsidRPr="00AC6A1B"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Основанием для истребования документов является поступление полного пакета документов от должностного лица органа соцзащиты либо МФЦ, ответственного за прием и регистрацию документов, и решение руководителя органа соцзащиты о проведении дополнительной проверки сведений, содержащихся в представленных заявителем документах, по форме, указанной в приложении 5 к Административному регламенту.</w:t>
      </w:r>
    </w:p>
    <w:p w:rsidR="00F031D0" w:rsidRPr="00AC6A1B" w:rsidRDefault="00F031D0" w:rsidP="003D7FE7">
      <w:pPr>
        <w:widowControl/>
        <w:ind w:firstLine="709"/>
        <w:jc w:val="both"/>
        <w:rPr>
          <w:rFonts w:ascii="Times New Roman" w:hAnsi="Times New Roman" w:cs="Times New Roman"/>
          <w:sz w:val="28"/>
          <w:szCs w:val="28"/>
        </w:rPr>
      </w:pPr>
      <w:proofErr w:type="gramStart"/>
      <w:r w:rsidRPr="00AC6A1B">
        <w:rPr>
          <w:rFonts w:ascii="Times New Roman" w:hAnsi="Times New Roman" w:cs="Times New Roman"/>
          <w:sz w:val="28"/>
          <w:szCs w:val="28"/>
        </w:rPr>
        <w:t xml:space="preserve">Содержание административной процедуры включает в себя </w:t>
      </w:r>
      <w:proofErr w:type="spellStart"/>
      <w:r w:rsidRPr="00AC6A1B">
        <w:rPr>
          <w:rFonts w:ascii="Times New Roman" w:hAnsi="Times New Roman" w:cs="Times New Roman"/>
          <w:sz w:val="28"/>
          <w:szCs w:val="28"/>
        </w:rPr>
        <w:t>направ</w:t>
      </w:r>
      <w:r>
        <w:rPr>
          <w:rFonts w:ascii="Times New Roman" w:hAnsi="Times New Roman" w:cs="Times New Roman"/>
          <w:sz w:val="28"/>
          <w:szCs w:val="28"/>
        </w:rPr>
        <w:t>-</w:t>
      </w:r>
      <w:r w:rsidRPr="00AC6A1B">
        <w:rPr>
          <w:rFonts w:ascii="Times New Roman" w:hAnsi="Times New Roman" w:cs="Times New Roman"/>
          <w:sz w:val="28"/>
          <w:szCs w:val="28"/>
        </w:rPr>
        <w:t>ление</w:t>
      </w:r>
      <w:proofErr w:type="spellEnd"/>
      <w:r w:rsidRPr="00AC6A1B">
        <w:rPr>
          <w:rFonts w:ascii="Times New Roman" w:hAnsi="Times New Roman" w:cs="Times New Roman"/>
          <w:sz w:val="28"/>
          <w:szCs w:val="28"/>
        </w:rPr>
        <w:t xml:space="preserve"> заявителю уведомления о проведении дополнительной проверки </w:t>
      </w:r>
      <w:proofErr w:type="spellStart"/>
      <w:r w:rsidRPr="00AC6A1B">
        <w:rPr>
          <w:rFonts w:ascii="Times New Roman" w:hAnsi="Times New Roman" w:cs="Times New Roman"/>
          <w:sz w:val="28"/>
          <w:szCs w:val="28"/>
        </w:rPr>
        <w:t>сведе</w:t>
      </w:r>
      <w:r>
        <w:rPr>
          <w:rFonts w:ascii="Times New Roman" w:hAnsi="Times New Roman" w:cs="Times New Roman"/>
          <w:sz w:val="28"/>
          <w:szCs w:val="28"/>
        </w:rPr>
        <w:t>-</w:t>
      </w:r>
      <w:r w:rsidRPr="00AC6A1B">
        <w:rPr>
          <w:rFonts w:ascii="Times New Roman" w:hAnsi="Times New Roman" w:cs="Times New Roman"/>
          <w:sz w:val="28"/>
          <w:szCs w:val="28"/>
        </w:rPr>
        <w:t>ний</w:t>
      </w:r>
      <w:proofErr w:type="spellEnd"/>
      <w:r w:rsidRPr="00AC6A1B">
        <w:rPr>
          <w:rFonts w:ascii="Times New Roman" w:hAnsi="Times New Roman" w:cs="Times New Roman"/>
          <w:sz w:val="28"/>
          <w:szCs w:val="28"/>
        </w:rPr>
        <w:t xml:space="preserve">, содержащихся в представленных заявителем документах, по форме, </w:t>
      </w:r>
      <w:proofErr w:type="spellStart"/>
      <w:r w:rsidRPr="00AC6A1B">
        <w:rPr>
          <w:rFonts w:ascii="Times New Roman" w:hAnsi="Times New Roman" w:cs="Times New Roman"/>
          <w:sz w:val="28"/>
          <w:szCs w:val="28"/>
        </w:rPr>
        <w:t>ука</w:t>
      </w:r>
      <w:r>
        <w:rPr>
          <w:rFonts w:ascii="Times New Roman" w:hAnsi="Times New Roman" w:cs="Times New Roman"/>
          <w:sz w:val="28"/>
          <w:szCs w:val="28"/>
        </w:rPr>
        <w:t>-</w:t>
      </w:r>
      <w:r w:rsidRPr="00AC6A1B">
        <w:rPr>
          <w:rFonts w:ascii="Times New Roman" w:hAnsi="Times New Roman" w:cs="Times New Roman"/>
          <w:sz w:val="28"/>
          <w:szCs w:val="28"/>
        </w:rPr>
        <w:t>занной</w:t>
      </w:r>
      <w:proofErr w:type="spellEnd"/>
      <w:r w:rsidRPr="00AC6A1B">
        <w:rPr>
          <w:rFonts w:ascii="Times New Roman" w:hAnsi="Times New Roman" w:cs="Times New Roman"/>
          <w:sz w:val="28"/>
          <w:szCs w:val="28"/>
        </w:rPr>
        <w:t xml:space="preserve"> в приложении 6 к Административному регламенту, подготовку и направление запроса в орган и (или) организацию, владеющие такой </w:t>
      </w:r>
      <w:proofErr w:type="spellStart"/>
      <w:r w:rsidRPr="00AC6A1B">
        <w:rPr>
          <w:rFonts w:ascii="Times New Roman" w:hAnsi="Times New Roman" w:cs="Times New Roman"/>
          <w:sz w:val="28"/>
          <w:szCs w:val="28"/>
        </w:rPr>
        <w:t>инфор</w:t>
      </w:r>
      <w:r>
        <w:rPr>
          <w:rFonts w:ascii="Times New Roman" w:hAnsi="Times New Roman" w:cs="Times New Roman"/>
          <w:sz w:val="28"/>
          <w:szCs w:val="28"/>
        </w:rPr>
        <w:t>-</w:t>
      </w:r>
      <w:r w:rsidRPr="00AC6A1B">
        <w:rPr>
          <w:rFonts w:ascii="Times New Roman" w:hAnsi="Times New Roman" w:cs="Times New Roman"/>
          <w:sz w:val="28"/>
          <w:szCs w:val="28"/>
        </w:rPr>
        <w:lastRenderedPageBreak/>
        <w:t>мацией</w:t>
      </w:r>
      <w:proofErr w:type="spellEnd"/>
      <w:r w:rsidRPr="00AC6A1B">
        <w:rPr>
          <w:rFonts w:ascii="Times New Roman" w:hAnsi="Times New Roman" w:cs="Times New Roman"/>
          <w:sz w:val="28"/>
          <w:szCs w:val="28"/>
        </w:rPr>
        <w:t>, контроль над своевременным поступлением ответа на направленный запрос, получение ответа.</w:t>
      </w:r>
      <w:proofErr w:type="gramEnd"/>
    </w:p>
    <w:p w:rsidR="00F031D0" w:rsidRDefault="00F031D0" w:rsidP="003D7FE7">
      <w:pPr>
        <w:widowControl/>
        <w:ind w:firstLine="709"/>
        <w:jc w:val="both"/>
        <w:rPr>
          <w:rFonts w:ascii="Times New Roman" w:hAnsi="Times New Roman" w:cs="Times New Roman"/>
          <w:sz w:val="28"/>
          <w:szCs w:val="28"/>
        </w:rPr>
      </w:pPr>
      <w:r w:rsidRPr="00005654">
        <w:rPr>
          <w:rFonts w:ascii="Times New Roman" w:hAnsi="Times New Roman" w:cs="Times New Roman"/>
          <w:sz w:val="28"/>
          <w:szCs w:val="28"/>
        </w:rPr>
        <w:t xml:space="preserve">Общий максимальный срок истребования документов в случае </w:t>
      </w:r>
      <w:proofErr w:type="spellStart"/>
      <w:proofErr w:type="gramStart"/>
      <w:r w:rsidRPr="00005654">
        <w:rPr>
          <w:rFonts w:ascii="Times New Roman" w:hAnsi="Times New Roman" w:cs="Times New Roman"/>
          <w:sz w:val="28"/>
          <w:szCs w:val="28"/>
        </w:rPr>
        <w:t>прове-дения</w:t>
      </w:r>
      <w:proofErr w:type="spellEnd"/>
      <w:proofErr w:type="gramEnd"/>
      <w:r w:rsidRPr="00005654">
        <w:rPr>
          <w:rFonts w:ascii="Times New Roman" w:hAnsi="Times New Roman" w:cs="Times New Roman"/>
          <w:sz w:val="28"/>
          <w:szCs w:val="28"/>
        </w:rPr>
        <w:t xml:space="preserve"> дополнительной проверки сведений, содержащихся в представленных заявителем документах</w:t>
      </w:r>
      <w:r w:rsidR="00D8443B" w:rsidRPr="00005654">
        <w:rPr>
          <w:rFonts w:ascii="Times New Roman" w:hAnsi="Times New Roman" w:cs="Times New Roman"/>
          <w:sz w:val="28"/>
          <w:szCs w:val="28"/>
        </w:rPr>
        <w:t>, не должен превышать 25 календарных дней после подачи заявления в орган соцзащиты либо  МФЦ.</w:t>
      </w:r>
    </w:p>
    <w:p w:rsidR="0036258B" w:rsidRPr="0036258B" w:rsidRDefault="0036258B" w:rsidP="0036258B">
      <w:pPr>
        <w:autoSpaceDN w:val="0"/>
        <w:adjustRightInd w:val="0"/>
        <w:ind w:firstLine="709"/>
        <w:jc w:val="both"/>
        <w:rPr>
          <w:rFonts w:ascii="Times New Roman" w:hAnsi="Times New Roman" w:cs="Times New Roman"/>
          <w:sz w:val="28"/>
          <w:szCs w:val="28"/>
        </w:rPr>
      </w:pPr>
      <w:r w:rsidRPr="0036258B">
        <w:rPr>
          <w:rFonts w:ascii="Times New Roman" w:hAnsi="Times New Roman" w:cs="Times New Roman"/>
          <w:sz w:val="28"/>
          <w:szCs w:val="28"/>
        </w:rPr>
        <w:t>Критериями принятия решения об истребовании документов, в случае проведения дополнительной проверки сведений, содержащихся в представленных заявителем документах, являются следующие основания:</w:t>
      </w:r>
    </w:p>
    <w:p w:rsidR="0036258B" w:rsidRPr="0036258B" w:rsidRDefault="0036258B" w:rsidP="0036258B">
      <w:pPr>
        <w:autoSpaceDN w:val="0"/>
        <w:adjustRightInd w:val="0"/>
        <w:ind w:firstLine="709"/>
        <w:jc w:val="both"/>
        <w:rPr>
          <w:rFonts w:ascii="Times New Roman" w:hAnsi="Times New Roman" w:cs="Times New Roman"/>
          <w:sz w:val="28"/>
          <w:szCs w:val="28"/>
        </w:rPr>
      </w:pPr>
      <w:r w:rsidRPr="0036258B">
        <w:rPr>
          <w:rFonts w:ascii="Times New Roman" w:hAnsi="Times New Roman" w:cs="Times New Roman"/>
          <w:sz w:val="28"/>
          <w:szCs w:val="28"/>
        </w:rPr>
        <w:t>1) наличие в представленных документах противоречивых сведений о составе семьи и (или) доходах семьи;</w:t>
      </w:r>
    </w:p>
    <w:p w:rsidR="0036258B" w:rsidRPr="0036258B" w:rsidRDefault="0036258B" w:rsidP="0036258B">
      <w:pPr>
        <w:widowControl/>
        <w:ind w:firstLine="709"/>
        <w:jc w:val="both"/>
        <w:rPr>
          <w:rFonts w:ascii="Times New Roman" w:hAnsi="Times New Roman" w:cs="Times New Roman"/>
          <w:sz w:val="28"/>
          <w:szCs w:val="28"/>
        </w:rPr>
      </w:pPr>
      <w:r w:rsidRPr="0036258B">
        <w:rPr>
          <w:rFonts w:ascii="Times New Roman" w:hAnsi="Times New Roman" w:cs="Times New Roman"/>
          <w:sz w:val="28"/>
          <w:szCs w:val="28"/>
        </w:rPr>
        <w:t>2) ненадлежащее оформление представленных документов.</w:t>
      </w:r>
    </w:p>
    <w:p w:rsidR="00F031D0" w:rsidRPr="00AC6A1B" w:rsidRDefault="00F031D0" w:rsidP="003D7FE7">
      <w:pPr>
        <w:widowControl/>
        <w:ind w:firstLine="709"/>
        <w:jc w:val="both"/>
        <w:rPr>
          <w:rFonts w:ascii="Times New Roman" w:hAnsi="Times New Roman" w:cs="Times New Roman"/>
          <w:sz w:val="28"/>
          <w:szCs w:val="28"/>
        </w:rPr>
      </w:pPr>
      <w:r w:rsidRPr="00005654">
        <w:rPr>
          <w:rFonts w:ascii="Times New Roman" w:hAnsi="Times New Roman" w:cs="Times New Roman"/>
          <w:sz w:val="28"/>
          <w:szCs w:val="28"/>
        </w:rPr>
        <w:t>Указанная административная процедура выполняется</w:t>
      </w:r>
      <w:r w:rsidRPr="00AC6A1B">
        <w:rPr>
          <w:rFonts w:ascii="Times New Roman" w:hAnsi="Times New Roman" w:cs="Times New Roman"/>
          <w:sz w:val="28"/>
          <w:szCs w:val="28"/>
        </w:rPr>
        <w:t xml:space="preserve"> должностным </w:t>
      </w:r>
      <w:proofErr w:type="spellStart"/>
      <w:proofErr w:type="gramStart"/>
      <w:r w:rsidRPr="00AC6A1B">
        <w:rPr>
          <w:rFonts w:ascii="Times New Roman" w:hAnsi="Times New Roman" w:cs="Times New Roman"/>
          <w:sz w:val="28"/>
          <w:szCs w:val="28"/>
        </w:rPr>
        <w:t>ли</w:t>
      </w:r>
      <w:r>
        <w:rPr>
          <w:rFonts w:ascii="Times New Roman" w:hAnsi="Times New Roman" w:cs="Times New Roman"/>
          <w:sz w:val="28"/>
          <w:szCs w:val="28"/>
        </w:rPr>
        <w:t>-</w:t>
      </w:r>
      <w:r w:rsidRPr="00AC6A1B">
        <w:rPr>
          <w:rFonts w:ascii="Times New Roman" w:hAnsi="Times New Roman" w:cs="Times New Roman"/>
          <w:sz w:val="28"/>
          <w:szCs w:val="28"/>
        </w:rPr>
        <w:t>цом</w:t>
      </w:r>
      <w:proofErr w:type="spellEnd"/>
      <w:proofErr w:type="gramEnd"/>
      <w:r w:rsidRPr="00AC6A1B">
        <w:rPr>
          <w:rFonts w:ascii="Times New Roman" w:hAnsi="Times New Roman" w:cs="Times New Roman"/>
          <w:sz w:val="28"/>
          <w:szCs w:val="28"/>
        </w:rPr>
        <w:t xml:space="preserve"> органа соцзащиты, ответственным за истребование документов, в случае проведения дополнительной проверки сведений, содержащихся в </w:t>
      </w:r>
      <w:proofErr w:type="spellStart"/>
      <w:r w:rsidRPr="00AC6A1B">
        <w:rPr>
          <w:rFonts w:ascii="Times New Roman" w:hAnsi="Times New Roman" w:cs="Times New Roman"/>
          <w:sz w:val="28"/>
          <w:szCs w:val="28"/>
        </w:rPr>
        <w:t>представ</w:t>
      </w:r>
      <w:r>
        <w:rPr>
          <w:rFonts w:ascii="Times New Roman" w:hAnsi="Times New Roman" w:cs="Times New Roman"/>
          <w:sz w:val="28"/>
          <w:szCs w:val="28"/>
        </w:rPr>
        <w:t>-</w:t>
      </w:r>
      <w:r w:rsidRPr="00AC6A1B">
        <w:rPr>
          <w:rFonts w:ascii="Times New Roman" w:hAnsi="Times New Roman" w:cs="Times New Roman"/>
          <w:sz w:val="28"/>
          <w:szCs w:val="28"/>
        </w:rPr>
        <w:t>ленных</w:t>
      </w:r>
      <w:proofErr w:type="spellEnd"/>
      <w:r w:rsidRPr="00AC6A1B">
        <w:rPr>
          <w:rFonts w:ascii="Times New Roman" w:hAnsi="Times New Roman" w:cs="Times New Roman"/>
          <w:sz w:val="28"/>
          <w:szCs w:val="28"/>
        </w:rPr>
        <w:t xml:space="preserve"> заявителем документах.</w:t>
      </w:r>
    </w:p>
    <w:p w:rsidR="00F031D0"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Результатом административной процедуры является получение органом соцзащиты ответа на запрос.</w:t>
      </w:r>
    </w:p>
    <w:p w:rsidR="0036258B" w:rsidRPr="0036258B" w:rsidRDefault="0036258B" w:rsidP="003D7FE7">
      <w:pPr>
        <w:widowControl/>
        <w:ind w:firstLine="709"/>
        <w:jc w:val="both"/>
        <w:rPr>
          <w:rFonts w:ascii="Times New Roman" w:hAnsi="Times New Roman" w:cs="Times New Roman"/>
          <w:sz w:val="28"/>
          <w:szCs w:val="28"/>
        </w:rPr>
      </w:pPr>
      <w:r w:rsidRPr="0036258B">
        <w:rPr>
          <w:rFonts w:ascii="Times New Roman" w:hAnsi="Times New Roman" w:cs="Times New Roman"/>
          <w:sz w:val="28"/>
          <w:szCs w:val="28"/>
        </w:rPr>
        <w:t>Способ фиксации результата выполнения административной процедуры – регистрация документа, полученного в ходе проведения дополнительной проверки сведений, содержащихся в представленных заявителем документах, в журнале регистрации входящих документов и его приобщение к документам для предоставления государственной услуги.</w:t>
      </w:r>
    </w:p>
    <w:p w:rsidR="00F031D0"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Должностное лицо органа соцзащиты, ответственное за истребование документов, в случае проведения дополнительной проверки сведений</w:t>
      </w:r>
      <w:r>
        <w:rPr>
          <w:rFonts w:ascii="Times New Roman" w:hAnsi="Times New Roman" w:cs="Times New Roman"/>
          <w:sz w:val="28"/>
          <w:szCs w:val="28"/>
        </w:rPr>
        <w:t>,</w:t>
      </w:r>
      <w:r w:rsidRPr="00AC6A1B">
        <w:rPr>
          <w:rFonts w:ascii="Times New Roman" w:hAnsi="Times New Roman" w:cs="Times New Roman"/>
          <w:sz w:val="28"/>
          <w:szCs w:val="28"/>
        </w:rPr>
        <w:t xml:space="preserve"> </w:t>
      </w:r>
      <w:proofErr w:type="spellStart"/>
      <w:proofErr w:type="gramStart"/>
      <w:r w:rsidRPr="00AC6A1B">
        <w:rPr>
          <w:rFonts w:ascii="Times New Roman" w:hAnsi="Times New Roman" w:cs="Times New Roman"/>
          <w:sz w:val="28"/>
          <w:szCs w:val="28"/>
        </w:rPr>
        <w:t>содер</w:t>
      </w:r>
      <w:r>
        <w:rPr>
          <w:rFonts w:ascii="Times New Roman" w:hAnsi="Times New Roman" w:cs="Times New Roman"/>
          <w:sz w:val="28"/>
          <w:szCs w:val="28"/>
        </w:rPr>
        <w:t>-</w:t>
      </w:r>
      <w:r w:rsidRPr="00AC6A1B">
        <w:rPr>
          <w:rFonts w:ascii="Times New Roman" w:hAnsi="Times New Roman" w:cs="Times New Roman"/>
          <w:sz w:val="28"/>
          <w:szCs w:val="28"/>
        </w:rPr>
        <w:t>жащихся</w:t>
      </w:r>
      <w:proofErr w:type="spellEnd"/>
      <w:proofErr w:type="gramEnd"/>
      <w:r w:rsidRPr="00AC6A1B">
        <w:rPr>
          <w:rFonts w:ascii="Times New Roman" w:hAnsi="Times New Roman" w:cs="Times New Roman"/>
          <w:sz w:val="28"/>
          <w:szCs w:val="28"/>
        </w:rPr>
        <w:t xml:space="preserve"> в представленных заявителем документах</w:t>
      </w:r>
      <w:r>
        <w:rPr>
          <w:rFonts w:ascii="Times New Roman" w:hAnsi="Times New Roman" w:cs="Times New Roman"/>
          <w:sz w:val="28"/>
          <w:szCs w:val="28"/>
        </w:rPr>
        <w:t>,</w:t>
      </w:r>
      <w:r w:rsidRPr="00AC6A1B">
        <w:rPr>
          <w:rFonts w:ascii="Times New Roman" w:hAnsi="Times New Roman" w:cs="Times New Roman"/>
          <w:sz w:val="28"/>
          <w:szCs w:val="28"/>
        </w:rPr>
        <w:t xml:space="preserve"> при поступлении ответа на запрос приобщает его к пакету документов и передает в порядке </w:t>
      </w:r>
      <w:proofErr w:type="spellStart"/>
      <w:r w:rsidRPr="00AC6A1B">
        <w:rPr>
          <w:rFonts w:ascii="Times New Roman" w:hAnsi="Times New Roman" w:cs="Times New Roman"/>
          <w:sz w:val="28"/>
          <w:szCs w:val="28"/>
        </w:rPr>
        <w:t>дело</w:t>
      </w:r>
      <w:r>
        <w:rPr>
          <w:rFonts w:ascii="Times New Roman" w:hAnsi="Times New Roman" w:cs="Times New Roman"/>
          <w:sz w:val="28"/>
          <w:szCs w:val="28"/>
        </w:rPr>
        <w:t>-</w:t>
      </w:r>
      <w:r w:rsidRPr="00AC6A1B">
        <w:rPr>
          <w:rFonts w:ascii="Times New Roman" w:hAnsi="Times New Roman" w:cs="Times New Roman"/>
          <w:sz w:val="28"/>
          <w:szCs w:val="28"/>
        </w:rPr>
        <w:t>производства</w:t>
      </w:r>
      <w:proofErr w:type="spellEnd"/>
      <w:r w:rsidRPr="00AC6A1B">
        <w:rPr>
          <w:rFonts w:ascii="Times New Roman" w:hAnsi="Times New Roman" w:cs="Times New Roman"/>
          <w:sz w:val="28"/>
          <w:szCs w:val="28"/>
        </w:rPr>
        <w:t xml:space="preserve"> должностному лицу органа соцзащиты, ответственному за </w:t>
      </w:r>
      <w:proofErr w:type="spellStart"/>
      <w:r w:rsidRPr="00AC6A1B">
        <w:rPr>
          <w:rFonts w:ascii="Times New Roman" w:hAnsi="Times New Roman" w:cs="Times New Roman"/>
          <w:sz w:val="28"/>
          <w:szCs w:val="28"/>
        </w:rPr>
        <w:t>наз</w:t>
      </w:r>
      <w:r>
        <w:rPr>
          <w:rFonts w:ascii="Times New Roman" w:hAnsi="Times New Roman" w:cs="Times New Roman"/>
          <w:sz w:val="28"/>
          <w:szCs w:val="28"/>
        </w:rPr>
        <w:t>-</w:t>
      </w:r>
      <w:r w:rsidRPr="00AC6A1B">
        <w:rPr>
          <w:rFonts w:ascii="Times New Roman" w:hAnsi="Times New Roman" w:cs="Times New Roman"/>
          <w:sz w:val="28"/>
          <w:szCs w:val="28"/>
        </w:rPr>
        <w:t>начение</w:t>
      </w:r>
      <w:proofErr w:type="spellEnd"/>
      <w:r w:rsidRPr="00AC6A1B">
        <w:rPr>
          <w:rFonts w:ascii="Times New Roman" w:hAnsi="Times New Roman" w:cs="Times New Roman"/>
          <w:sz w:val="28"/>
          <w:szCs w:val="28"/>
        </w:rPr>
        <w:t xml:space="preserve"> ежемесячной денежной выплаты.</w:t>
      </w:r>
    </w:p>
    <w:p w:rsidR="00F031D0" w:rsidRPr="005E1439" w:rsidRDefault="00F031D0"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sz w:val="28"/>
          <w:szCs w:val="28"/>
        </w:rPr>
        <w:t xml:space="preserve">3.2.4. </w:t>
      </w:r>
      <w:r w:rsidRPr="005E1439">
        <w:rPr>
          <w:rFonts w:ascii="Times New Roman" w:hAnsi="Times New Roman" w:cs="Times New Roman"/>
          <w:color w:val="000000"/>
          <w:sz w:val="28"/>
          <w:szCs w:val="28"/>
        </w:rPr>
        <w:t xml:space="preserve">Проверка права и принятие решения о назначении </w:t>
      </w:r>
      <w:r>
        <w:rPr>
          <w:rFonts w:ascii="Times New Roman" w:hAnsi="Times New Roman" w:cs="Times New Roman"/>
          <w:color w:val="000000"/>
          <w:sz w:val="28"/>
          <w:szCs w:val="28"/>
        </w:rPr>
        <w:t>и выплате ежемесячной денежной выплаты</w:t>
      </w:r>
      <w:r w:rsidR="00482107">
        <w:rPr>
          <w:rFonts w:ascii="Times New Roman" w:hAnsi="Times New Roman" w:cs="Times New Roman"/>
          <w:color w:val="000000"/>
          <w:sz w:val="28"/>
          <w:szCs w:val="28"/>
        </w:rPr>
        <w:t>.</w:t>
      </w:r>
    </w:p>
    <w:p w:rsidR="00F031D0" w:rsidRPr="005E71F7" w:rsidRDefault="00F031D0" w:rsidP="003D7FE7">
      <w:pPr>
        <w:widowControl/>
        <w:ind w:firstLine="709"/>
        <w:jc w:val="both"/>
        <w:rPr>
          <w:rFonts w:ascii="Times New Roman" w:hAnsi="Times New Roman" w:cs="Times New Roman"/>
          <w:sz w:val="28"/>
          <w:szCs w:val="28"/>
        </w:rPr>
      </w:pPr>
      <w:proofErr w:type="gramStart"/>
      <w:r w:rsidRPr="005E1439">
        <w:rPr>
          <w:rFonts w:ascii="Times New Roman" w:hAnsi="Times New Roman" w:cs="Times New Roman"/>
          <w:sz w:val="28"/>
          <w:szCs w:val="28"/>
        </w:rPr>
        <w:t xml:space="preserve">Основанием для начала процедуры является поступление </w:t>
      </w:r>
      <w:r>
        <w:rPr>
          <w:rFonts w:ascii="Times New Roman" w:hAnsi="Times New Roman" w:cs="Times New Roman"/>
          <w:sz w:val="28"/>
          <w:szCs w:val="28"/>
        </w:rPr>
        <w:t xml:space="preserve">пакета документов </w:t>
      </w:r>
      <w:r w:rsidRPr="005E1439">
        <w:rPr>
          <w:rFonts w:ascii="Times New Roman" w:hAnsi="Times New Roman" w:cs="Times New Roman"/>
          <w:sz w:val="28"/>
          <w:szCs w:val="28"/>
        </w:rPr>
        <w:t xml:space="preserve">от должностного лица </w:t>
      </w:r>
      <w:r>
        <w:rPr>
          <w:rFonts w:ascii="Times New Roman" w:hAnsi="Times New Roman" w:cs="Times New Roman"/>
          <w:sz w:val="28"/>
          <w:szCs w:val="28"/>
        </w:rPr>
        <w:t xml:space="preserve">органа соцзащиты либо МФЦ, </w:t>
      </w:r>
      <w:proofErr w:type="spellStart"/>
      <w:r w:rsidRPr="005E1439">
        <w:rPr>
          <w:rFonts w:ascii="Times New Roman" w:hAnsi="Times New Roman" w:cs="Times New Roman"/>
          <w:sz w:val="28"/>
          <w:szCs w:val="28"/>
        </w:rPr>
        <w:t>ответс</w:t>
      </w:r>
      <w:r>
        <w:rPr>
          <w:rFonts w:ascii="Times New Roman" w:hAnsi="Times New Roman" w:cs="Times New Roman"/>
          <w:sz w:val="28"/>
          <w:szCs w:val="28"/>
        </w:rPr>
        <w:t>-</w:t>
      </w:r>
      <w:r w:rsidRPr="005E1439">
        <w:rPr>
          <w:rFonts w:ascii="Times New Roman" w:hAnsi="Times New Roman" w:cs="Times New Roman"/>
          <w:sz w:val="28"/>
          <w:szCs w:val="28"/>
        </w:rPr>
        <w:t>твенного</w:t>
      </w:r>
      <w:proofErr w:type="spellEnd"/>
      <w:r w:rsidRPr="005E1439">
        <w:rPr>
          <w:rFonts w:ascii="Times New Roman" w:hAnsi="Times New Roman" w:cs="Times New Roman"/>
          <w:sz w:val="28"/>
          <w:szCs w:val="28"/>
        </w:rPr>
        <w:t xml:space="preserve"> за </w:t>
      </w:r>
      <w:r>
        <w:rPr>
          <w:rFonts w:ascii="Times New Roman" w:hAnsi="Times New Roman" w:cs="Times New Roman"/>
          <w:sz w:val="28"/>
          <w:szCs w:val="28"/>
        </w:rPr>
        <w:t xml:space="preserve">прием и регистрацию документов, должностного лица органа соцзащиты либо МФЦ, ответственного за </w:t>
      </w:r>
      <w:r w:rsidRPr="005E1439">
        <w:rPr>
          <w:rFonts w:ascii="Times New Roman" w:hAnsi="Times New Roman" w:cs="Times New Roman"/>
          <w:sz w:val="28"/>
          <w:szCs w:val="28"/>
        </w:rPr>
        <w:t xml:space="preserve">истребование документов в </w:t>
      </w:r>
      <w:proofErr w:type="spellStart"/>
      <w:r>
        <w:rPr>
          <w:rFonts w:ascii="Times New Roman" w:hAnsi="Times New Roman" w:cs="Times New Roman"/>
          <w:sz w:val="28"/>
          <w:szCs w:val="28"/>
        </w:rPr>
        <w:t>поряд-ке</w:t>
      </w:r>
      <w:proofErr w:type="spellEnd"/>
      <w:r w:rsidRPr="005E1439">
        <w:rPr>
          <w:rFonts w:ascii="Times New Roman" w:hAnsi="Times New Roman" w:cs="Times New Roman"/>
          <w:sz w:val="28"/>
          <w:szCs w:val="28"/>
        </w:rPr>
        <w:t xml:space="preserve"> межведомственного (ведомственного) информационного взаимодействия</w:t>
      </w:r>
      <w:r>
        <w:rPr>
          <w:rFonts w:ascii="Times New Roman" w:hAnsi="Times New Roman" w:cs="Times New Roman"/>
          <w:sz w:val="28"/>
          <w:szCs w:val="28"/>
        </w:rPr>
        <w:t xml:space="preserve"> либо должностного лица органа соцзащиты, ответственного за истребование </w:t>
      </w:r>
      <w:r w:rsidRPr="005E71F7">
        <w:rPr>
          <w:rFonts w:ascii="Times New Roman" w:hAnsi="Times New Roman" w:cs="Times New Roman"/>
          <w:sz w:val="28"/>
          <w:szCs w:val="28"/>
        </w:rPr>
        <w:t xml:space="preserve">документов, в случае проведения дополнительной проверки сведений, </w:t>
      </w:r>
      <w:proofErr w:type="spellStart"/>
      <w:r w:rsidRPr="005E71F7">
        <w:rPr>
          <w:rFonts w:ascii="Times New Roman" w:hAnsi="Times New Roman" w:cs="Times New Roman"/>
          <w:sz w:val="28"/>
          <w:szCs w:val="28"/>
        </w:rPr>
        <w:t>содер-жащихся</w:t>
      </w:r>
      <w:proofErr w:type="spellEnd"/>
      <w:r w:rsidRPr="005E71F7">
        <w:rPr>
          <w:rFonts w:ascii="Times New Roman" w:hAnsi="Times New Roman" w:cs="Times New Roman"/>
          <w:sz w:val="28"/>
          <w:szCs w:val="28"/>
        </w:rPr>
        <w:t xml:space="preserve"> в представленных заявителем документах.</w:t>
      </w:r>
      <w:proofErr w:type="gramEnd"/>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Содержание административной процедуры включает в себя</w:t>
      </w:r>
      <w:r>
        <w:rPr>
          <w:rFonts w:ascii="Times New Roman" w:hAnsi="Times New Roman" w:cs="Times New Roman"/>
          <w:sz w:val="28"/>
          <w:szCs w:val="28"/>
        </w:rPr>
        <w:t xml:space="preserve"> </w:t>
      </w:r>
      <w:r w:rsidRPr="005E1439">
        <w:rPr>
          <w:rFonts w:ascii="Times New Roman" w:hAnsi="Times New Roman" w:cs="Times New Roman"/>
          <w:sz w:val="28"/>
          <w:szCs w:val="28"/>
        </w:rPr>
        <w:t>проверку права заявителя на ежемесячную денежную выплату,</w:t>
      </w:r>
      <w:r>
        <w:rPr>
          <w:rFonts w:ascii="Times New Roman" w:hAnsi="Times New Roman" w:cs="Times New Roman"/>
          <w:sz w:val="28"/>
          <w:szCs w:val="28"/>
        </w:rPr>
        <w:t xml:space="preserve"> </w:t>
      </w:r>
      <w:r w:rsidRPr="005E1439">
        <w:rPr>
          <w:rFonts w:ascii="Times New Roman" w:hAnsi="Times New Roman" w:cs="Times New Roman"/>
          <w:sz w:val="28"/>
          <w:szCs w:val="28"/>
        </w:rPr>
        <w:t xml:space="preserve">принятие решения о назначении </w:t>
      </w:r>
      <w:r>
        <w:rPr>
          <w:rFonts w:ascii="Times New Roman" w:hAnsi="Times New Roman" w:cs="Times New Roman"/>
          <w:sz w:val="28"/>
          <w:szCs w:val="28"/>
        </w:rPr>
        <w:t xml:space="preserve">и выплате </w:t>
      </w:r>
      <w:r w:rsidRPr="005E1439">
        <w:rPr>
          <w:rFonts w:ascii="Times New Roman" w:hAnsi="Times New Roman" w:cs="Times New Roman"/>
          <w:sz w:val="28"/>
          <w:szCs w:val="28"/>
        </w:rPr>
        <w:t>(об отказе в назначении) ежемесячной денежной выплаты,</w:t>
      </w:r>
      <w:r>
        <w:rPr>
          <w:rFonts w:ascii="Times New Roman" w:hAnsi="Times New Roman" w:cs="Times New Roman"/>
          <w:sz w:val="28"/>
          <w:szCs w:val="28"/>
        </w:rPr>
        <w:t xml:space="preserve"> </w:t>
      </w:r>
      <w:r w:rsidRPr="005E1439">
        <w:rPr>
          <w:rFonts w:ascii="Times New Roman" w:hAnsi="Times New Roman" w:cs="Times New Roman"/>
          <w:sz w:val="28"/>
          <w:szCs w:val="28"/>
        </w:rPr>
        <w:t>формирование личного дела,</w:t>
      </w:r>
      <w:r>
        <w:rPr>
          <w:rFonts w:ascii="Times New Roman" w:hAnsi="Times New Roman" w:cs="Times New Roman"/>
          <w:sz w:val="28"/>
          <w:szCs w:val="28"/>
        </w:rPr>
        <w:t xml:space="preserve"> </w:t>
      </w:r>
      <w:r w:rsidRPr="005E1439">
        <w:rPr>
          <w:rFonts w:ascii="Times New Roman" w:hAnsi="Times New Roman" w:cs="Times New Roman"/>
          <w:sz w:val="28"/>
          <w:szCs w:val="28"/>
        </w:rPr>
        <w:t>уведомление заявителя о назначении (об отказе в назначении</w:t>
      </w:r>
      <w:r>
        <w:rPr>
          <w:rFonts w:ascii="Times New Roman" w:hAnsi="Times New Roman" w:cs="Times New Roman"/>
          <w:sz w:val="28"/>
          <w:szCs w:val="28"/>
        </w:rPr>
        <w:t>)</w:t>
      </w:r>
      <w:r w:rsidRPr="005E1439">
        <w:rPr>
          <w:rFonts w:ascii="Times New Roman" w:hAnsi="Times New Roman" w:cs="Times New Roman"/>
          <w:sz w:val="28"/>
          <w:szCs w:val="28"/>
        </w:rPr>
        <w:t xml:space="preserve"> </w:t>
      </w:r>
      <w:r>
        <w:rPr>
          <w:rFonts w:ascii="Times New Roman" w:hAnsi="Times New Roman" w:cs="Times New Roman"/>
          <w:sz w:val="28"/>
          <w:szCs w:val="28"/>
        </w:rPr>
        <w:t>е</w:t>
      </w:r>
      <w:r w:rsidRPr="005E1439">
        <w:rPr>
          <w:rFonts w:ascii="Times New Roman" w:hAnsi="Times New Roman" w:cs="Times New Roman"/>
          <w:sz w:val="28"/>
          <w:szCs w:val="28"/>
        </w:rPr>
        <w:t>жемесячной денежной выплаты.</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lastRenderedPageBreak/>
        <w:t>Общий максимальный срок выполнения процедуры 3 рабочих дня.</w:t>
      </w:r>
    </w:p>
    <w:p w:rsidR="00F031D0"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Указанная административная процедура выполняется </w:t>
      </w:r>
      <w:proofErr w:type="gramStart"/>
      <w:r w:rsidRPr="005E1439">
        <w:rPr>
          <w:rFonts w:ascii="Times New Roman" w:hAnsi="Times New Roman" w:cs="Times New Roman"/>
          <w:sz w:val="28"/>
          <w:szCs w:val="28"/>
        </w:rPr>
        <w:t>должностным</w:t>
      </w:r>
      <w:proofErr w:type="gramEnd"/>
      <w:r w:rsidRPr="005E1439">
        <w:rPr>
          <w:rFonts w:ascii="Times New Roman" w:hAnsi="Times New Roman" w:cs="Times New Roman"/>
          <w:sz w:val="28"/>
          <w:szCs w:val="28"/>
        </w:rPr>
        <w:t xml:space="preserve"> </w:t>
      </w:r>
      <w:proofErr w:type="spellStart"/>
      <w:r w:rsidRPr="005E1439">
        <w:rPr>
          <w:rFonts w:ascii="Times New Roman" w:hAnsi="Times New Roman" w:cs="Times New Roman"/>
          <w:sz w:val="28"/>
          <w:szCs w:val="28"/>
        </w:rPr>
        <w:t>ли</w:t>
      </w:r>
      <w:r>
        <w:rPr>
          <w:rFonts w:ascii="Times New Roman" w:hAnsi="Times New Roman" w:cs="Times New Roman"/>
          <w:sz w:val="28"/>
          <w:szCs w:val="28"/>
        </w:rPr>
        <w:t>-</w:t>
      </w:r>
      <w:r w:rsidRPr="005E1439">
        <w:rPr>
          <w:rFonts w:ascii="Times New Roman" w:hAnsi="Times New Roman" w:cs="Times New Roman"/>
          <w:sz w:val="28"/>
          <w:szCs w:val="28"/>
        </w:rPr>
        <w:t>цом</w:t>
      </w:r>
      <w:proofErr w:type="spellEnd"/>
      <w:r>
        <w:rPr>
          <w:rFonts w:ascii="Times New Roman" w:hAnsi="Times New Roman" w:cs="Times New Roman"/>
          <w:sz w:val="28"/>
          <w:szCs w:val="28"/>
        </w:rPr>
        <w:t xml:space="preserve"> органа соцзащиты,</w:t>
      </w:r>
      <w:r w:rsidRPr="005E1439">
        <w:rPr>
          <w:rFonts w:ascii="Times New Roman" w:hAnsi="Times New Roman" w:cs="Times New Roman"/>
          <w:sz w:val="28"/>
          <w:szCs w:val="28"/>
        </w:rPr>
        <w:t xml:space="preserve"> ответственным за назначение ежемесячной денежной выплаты.</w:t>
      </w:r>
    </w:p>
    <w:p w:rsidR="003F2CD1" w:rsidRPr="003F2CD1" w:rsidRDefault="003F2CD1" w:rsidP="003D7FE7">
      <w:pPr>
        <w:widowControl/>
        <w:ind w:firstLine="709"/>
        <w:jc w:val="both"/>
        <w:rPr>
          <w:rFonts w:ascii="Times New Roman" w:hAnsi="Times New Roman" w:cs="Times New Roman"/>
          <w:sz w:val="28"/>
          <w:szCs w:val="28"/>
        </w:rPr>
      </w:pPr>
      <w:r w:rsidRPr="003F2CD1">
        <w:rPr>
          <w:rFonts w:ascii="Times New Roman" w:hAnsi="Times New Roman" w:cs="Times New Roman"/>
          <w:sz w:val="28"/>
          <w:szCs w:val="28"/>
        </w:rPr>
        <w:t xml:space="preserve">Критериями принятия решения о наличии (отсутствии) права заявителя на ежемесячную денежную выплату являются основания, указанные в </w:t>
      </w:r>
      <w:hyperlink w:anchor="P156" w:history="1">
        <w:r w:rsidRPr="003F2CD1">
          <w:rPr>
            <w:rFonts w:ascii="Times New Roman" w:hAnsi="Times New Roman" w:cs="Times New Roman"/>
            <w:sz w:val="28"/>
            <w:szCs w:val="28"/>
          </w:rPr>
          <w:t>подпункте</w:t>
        </w:r>
      </w:hyperlink>
      <w:r w:rsidRPr="003F2CD1">
        <w:rPr>
          <w:rFonts w:ascii="Times New Roman" w:hAnsi="Times New Roman" w:cs="Times New Roman"/>
          <w:sz w:val="28"/>
          <w:szCs w:val="28"/>
        </w:rPr>
        <w:t xml:space="preserve"> </w:t>
      </w:r>
      <w:hyperlink w:anchor="P199" w:history="1">
        <w:r w:rsidRPr="003F2CD1">
          <w:rPr>
            <w:rFonts w:ascii="Times New Roman" w:hAnsi="Times New Roman" w:cs="Times New Roman"/>
            <w:sz w:val="28"/>
            <w:szCs w:val="28"/>
          </w:rPr>
          <w:t>2.9.</w:t>
        </w:r>
      </w:hyperlink>
      <w:r w:rsidRPr="003F2CD1">
        <w:rPr>
          <w:rFonts w:ascii="Times New Roman" w:hAnsi="Times New Roman" w:cs="Times New Roman"/>
          <w:sz w:val="28"/>
          <w:szCs w:val="28"/>
        </w:rPr>
        <w:t>1 Административного регламента.</w:t>
      </w:r>
    </w:p>
    <w:p w:rsidR="00F031D0" w:rsidRPr="005E71F7"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наличии права на ежемесячную денежную выплату должностное лицо органа соцзащиты, о</w:t>
      </w:r>
      <w:r w:rsidRPr="005E1439">
        <w:rPr>
          <w:rFonts w:ascii="Times New Roman" w:hAnsi="Times New Roman" w:cs="Times New Roman"/>
          <w:sz w:val="28"/>
          <w:szCs w:val="28"/>
        </w:rPr>
        <w:t xml:space="preserve">тветственное за назначение ежемесячной денежной выплаты, </w:t>
      </w:r>
      <w:r>
        <w:rPr>
          <w:rFonts w:ascii="Times New Roman" w:hAnsi="Times New Roman" w:cs="Times New Roman"/>
          <w:sz w:val="28"/>
          <w:szCs w:val="28"/>
        </w:rPr>
        <w:t xml:space="preserve">готовит </w:t>
      </w:r>
      <w:r w:rsidRPr="005E71F7">
        <w:rPr>
          <w:rFonts w:ascii="Times New Roman" w:hAnsi="Times New Roman" w:cs="Times New Roman"/>
          <w:sz w:val="28"/>
          <w:szCs w:val="28"/>
        </w:rPr>
        <w:t xml:space="preserve">проект решения о назначении и выплате ежемесячной </w:t>
      </w:r>
      <w:proofErr w:type="spellStart"/>
      <w:proofErr w:type="gramStart"/>
      <w:r w:rsidRPr="005E71F7">
        <w:rPr>
          <w:rFonts w:ascii="Times New Roman" w:hAnsi="Times New Roman" w:cs="Times New Roman"/>
          <w:sz w:val="28"/>
          <w:szCs w:val="28"/>
        </w:rPr>
        <w:t>де-нежной</w:t>
      </w:r>
      <w:proofErr w:type="spellEnd"/>
      <w:proofErr w:type="gramEnd"/>
      <w:r w:rsidRPr="005E71F7">
        <w:rPr>
          <w:rFonts w:ascii="Times New Roman" w:hAnsi="Times New Roman" w:cs="Times New Roman"/>
          <w:sz w:val="28"/>
          <w:szCs w:val="28"/>
        </w:rPr>
        <w:t xml:space="preserve"> выплаты по форме, указанной в приложении 7 к Административному регламенту.</w:t>
      </w:r>
    </w:p>
    <w:p w:rsidR="00F031D0" w:rsidRPr="005E71F7"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права на ежемесячную денежную выплату </w:t>
      </w:r>
      <w:proofErr w:type="spellStart"/>
      <w:proofErr w:type="gramStart"/>
      <w:r>
        <w:rPr>
          <w:rFonts w:ascii="Times New Roman" w:hAnsi="Times New Roman" w:cs="Times New Roman"/>
          <w:sz w:val="28"/>
          <w:szCs w:val="28"/>
        </w:rPr>
        <w:t>должност-ное</w:t>
      </w:r>
      <w:proofErr w:type="spellEnd"/>
      <w:proofErr w:type="gramEnd"/>
      <w:r>
        <w:rPr>
          <w:rFonts w:ascii="Times New Roman" w:hAnsi="Times New Roman" w:cs="Times New Roman"/>
          <w:sz w:val="28"/>
          <w:szCs w:val="28"/>
        </w:rPr>
        <w:t xml:space="preserve"> лицо органа соцзащиты, ответственное за назначение ежемесячной </w:t>
      </w:r>
      <w:proofErr w:type="spellStart"/>
      <w:r>
        <w:rPr>
          <w:rFonts w:ascii="Times New Roman" w:hAnsi="Times New Roman" w:cs="Times New Roman"/>
          <w:sz w:val="28"/>
          <w:szCs w:val="28"/>
        </w:rPr>
        <w:t>де-нежной</w:t>
      </w:r>
      <w:proofErr w:type="spellEnd"/>
      <w:r>
        <w:rPr>
          <w:rFonts w:ascii="Times New Roman" w:hAnsi="Times New Roman" w:cs="Times New Roman"/>
          <w:sz w:val="28"/>
          <w:szCs w:val="28"/>
        </w:rPr>
        <w:t xml:space="preserve"> выплаты, готовит </w:t>
      </w:r>
      <w:r w:rsidRPr="005E71F7">
        <w:rPr>
          <w:rFonts w:ascii="Times New Roman" w:hAnsi="Times New Roman" w:cs="Times New Roman"/>
          <w:sz w:val="28"/>
          <w:szCs w:val="28"/>
        </w:rPr>
        <w:t>проект решения об от</w:t>
      </w:r>
      <w:r>
        <w:rPr>
          <w:rFonts w:ascii="Times New Roman" w:hAnsi="Times New Roman" w:cs="Times New Roman"/>
          <w:sz w:val="28"/>
          <w:szCs w:val="28"/>
        </w:rPr>
        <w:t xml:space="preserve">казе в назначении </w:t>
      </w:r>
      <w:proofErr w:type="spellStart"/>
      <w:r>
        <w:rPr>
          <w:rFonts w:ascii="Times New Roman" w:hAnsi="Times New Roman" w:cs="Times New Roman"/>
          <w:sz w:val="28"/>
          <w:szCs w:val="28"/>
        </w:rPr>
        <w:t>еже</w:t>
      </w:r>
      <w:r w:rsidRPr="005E71F7">
        <w:rPr>
          <w:rFonts w:ascii="Times New Roman" w:hAnsi="Times New Roman" w:cs="Times New Roman"/>
          <w:sz w:val="28"/>
          <w:szCs w:val="28"/>
        </w:rPr>
        <w:t>месяч</w:t>
      </w:r>
      <w:r>
        <w:rPr>
          <w:rFonts w:ascii="Times New Roman" w:hAnsi="Times New Roman" w:cs="Times New Roman"/>
          <w:sz w:val="28"/>
          <w:szCs w:val="28"/>
        </w:rPr>
        <w:t>-</w:t>
      </w:r>
      <w:r w:rsidRPr="005E71F7">
        <w:rPr>
          <w:rFonts w:ascii="Times New Roman" w:hAnsi="Times New Roman" w:cs="Times New Roman"/>
          <w:sz w:val="28"/>
          <w:szCs w:val="28"/>
        </w:rPr>
        <w:t>ной</w:t>
      </w:r>
      <w:proofErr w:type="spellEnd"/>
      <w:r w:rsidRPr="005E71F7">
        <w:rPr>
          <w:rFonts w:ascii="Times New Roman" w:hAnsi="Times New Roman" w:cs="Times New Roman"/>
          <w:sz w:val="28"/>
          <w:szCs w:val="28"/>
        </w:rPr>
        <w:t xml:space="preserve"> денежной выплаты по форме, </w:t>
      </w:r>
      <w:r>
        <w:rPr>
          <w:rFonts w:ascii="Times New Roman" w:hAnsi="Times New Roman" w:cs="Times New Roman"/>
          <w:sz w:val="28"/>
          <w:szCs w:val="28"/>
        </w:rPr>
        <w:t xml:space="preserve">указанной в приложение 8 к </w:t>
      </w:r>
      <w:proofErr w:type="spellStart"/>
      <w:r>
        <w:rPr>
          <w:rFonts w:ascii="Times New Roman" w:hAnsi="Times New Roman" w:cs="Times New Roman"/>
          <w:sz w:val="28"/>
          <w:szCs w:val="28"/>
        </w:rPr>
        <w:t>Адми</w:t>
      </w:r>
      <w:r w:rsidRPr="005E71F7">
        <w:rPr>
          <w:rFonts w:ascii="Times New Roman" w:hAnsi="Times New Roman" w:cs="Times New Roman"/>
          <w:sz w:val="28"/>
          <w:szCs w:val="28"/>
        </w:rPr>
        <w:t>нистра</w:t>
      </w:r>
      <w:r>
        <w:rPr>
          <w:rFonts w:ascii="Times New Roman" w:hAnsi="Times New Roman" w:cs="Times New Roman"/>
          <w:sz w:val="28"/>
          <w:szCs w:val="28"/>
        </w:rPr>
        <w:t>-</w:t>
      </w:r>
      <w:r w:rsidRPr="005E71F7">
        <w:rPr>
          <w:rFonts w:ascii="Times New Roman" w:hAnsi="Times New Roman" w:cs="Times New Roman"/>
          <w:sz w:val="28"/>
          <w:szCs w:val="28"/>
        </w:rPr>
        <w:t>тивному</w:t>
      </w:r>
      <w:proofErr w:type="spellEnd"/>
      <w:r w:rsidRPr="005E71F7">
        <w:rPr>
          <w:rFonts w:ascii="Times New Roman" w:hAnsi="Times New Roman" w:cs="Times New Roman"/>
          <w:sz w:val="28"/>
          <w:szCs w:val="28"/>
        </w:rPr>
        <w:t xml:space="preserve"> регламенту.</w:t>
      </w:r>
    </w:p>
    <w:p w:rsidR="00F031D0"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о назначении и выплате (отказе в назначении) ежемесячной денежной выплаты формируется автоматизированным путем.</w:t>
      </w:r>
    </w:p>
    <w:p w:rsidR="00F031D0"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назначении и выплате (отказе в назначении) ежемесячной денежной выплаты принимает руководитель органа соцзащиты или </w:t>
      </w:r>
      <w:proofErr w:type="spellStart"/>
      <w:proofErr w:type="gramStart"/>
      <w:r>
        <w:rPr>
          <w:rFonts w:ascii="Times New Roman" w:hAnsi="Times New Roman" w:cs="Times New Roman"/>
          <w:sz w:val="28"/>
          <w:szCs w:val="28"/>
        </w:rPr>
        <w:t>уполно-моченное</w:t>
      </w:r>
      <w:proofErr w:type="spellEnd"/>
      <w:proofErr w:type="gramEnd"/>
      <w:r>
        <w:rPr>
          <w:rFonts w:ascii="Times New Roman" w:hAnsi="Times New Roman" w:cs="Times New Roman"/>
          <w:sz w:val="28"/>
          <w:szCs w:val="28"/>
        </w:rPr>
        <w:t xml:space="preserve"> должностное лицо органа соцзащиты.</w:t>
      </w:r>
    </w:p>
    <w:p w:rsidR="00F031D0" w:rsidRPr="0081719C" w:rsidRDefault="00F031D0" w:rsidP="003D7FE7">
      <w:pPr>
        <w:widowControl/>
        <w:suppressAutoHyphens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w:t>
      </w:r>
      <w:r w:rsidRPr="0081719C">
        <w:rPr>
          <w:rFonts w:ascii="Times New Roman" w:hAnsi="Times New Roman" w:cs="Times New Roman"/>
          <w:sz w:val="28"/>
          <w:szCs w:val="28"/>
        </w:rPr>
        <w:t>ицо, принимающее решение о назначении</w:t>
      </w:r>
      <w:r>
        <w:rPr>
          <w:rFonts w:ascii="Times New Roman" w:hAnsi="Times New Roman" w:cs="Times New Roman"/>
          <w:sz w:val="28"/>
          <w:szCs w:val="28"/>
        </w:rPr>
        <w:t xml:space="preserve"> и выплате</w:t>
      </w:r>
      <w:r w:rsidRPr="0081719C">
        <w:rPr>
          <w:rFonts w:ascii="Times New Roman" w:hAnsi="Times New Roman" w:cs="Times New Roman"/>
          <w:sz w:val="28"/>
          <w:szCs w:val="28"/>
        </w:rPr>
        <w:t xml:space="preserve"> (отказе в назначении) </w:t>
      </w:r>
      <w:r>
        <w:rPr>
          <w:rFonts w:ascii="Times New Roman" w:hAnsi="Times New Roman" w:cs="Times New Roman"/>
          <w:sz w:val="28"/>
          <w:szCs w:val="28"/>
        </w:rPr>
        <w:t>ежемесячной денежной выплаты</w:t>
      </w:r>
      <w:r w:rsidRPr="0081719C">
        <w:rPr>
          <w:rFonts w:ascii="Times New Roman" w:hAnsi="Times New Roman" w:cs="Times New Roman"/>
          <w:sz w:val="28"/>
          <w:szCs w:val="28"/>
        </w:rPr>
        <w:t xml:space="preserve">, утверждает проект решения о назначении </w:t>
      </w:r>
      <w:r>
        <w:rPr>
          <w:rFonts w:ascii="Times New Roman" w:hAnsi="Times New Roman" w:cs="Times New Roman"/>
          <w:sz w:val="28"/>
          <w:szCs w:val="28"/>
        </w:rPr>
        <w:t>и выплате</w:t>
      </w:r>
      <w:r w:rsidRPr="0081719C">
        <w:rPr>
          <w:rFonts w:ascii="Times New Roman" w:hAnsi="Times New Roman" w:cs="Times New Roman"/>
          <w:sz w:val="28"/>
          <w:szCs w:val="28"/>
        </w:rPr>
        <w:t xml:space="preserve"> </w:t>
      </w:r>
      <w:r>
        <w:rPr>
          <w:rFonts w:ascii="Times New Roman" w:hAnsi="Times New Roman" w:cs="Times New Roman"/>
          <w:sz w:val="28"/>
          <w:szCs w:val="28"/>
        </w:rPr>
        <w:t>(отказе в назначении)</w:t>
      </w:r>
      <w:r w:rsidRPr="0081719C">
        <w:rPr>
          <w:rFonts w:ascii="Times New Roman" w:hAnsi="Times New Roman" w:cs="Times New Roman"/>
          <w:sz w:val="28"/>
          <w:szCs w:val="28"/>
        </w:rPr>
        <w:t xml:space="preserve"> </w:t>
      </w:r>
      <w:r>
        <w:rPr>
          <w:rFonts w:ascii="Times New Roman" w:hAnsi="Times New Roman" w:cs="Times New Roman"/>
          <w:sz w:val="28"/>
          <w:szCs w:val="28"/>
        </w:rPr>
        <w:t>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 проставляет на нем гербовую печать органа соцзащиты,</w:t>
      </w:r>
      <w:r w:rsidRPr="0081719C">
        <w:rPr>
          <w:rFonts w:ascii="Times New Roman" w:hAnsi="Times New Roman" w:cs="Times New Roman"/>
          <w:sz w:val="28"/>
          <w:szCs w:val="28"/>
        </w:rPr>
        <w:t xml:space="preserve"> и пер</w:t>
      </w:r>
      <w:r w:rsidRPr="0081719C">
        <w:rPr>
          <w:rFonts w:ascii="Times New Roman" w:hAnsi="Times New Roman" w:cs="Times New Roman"/>
          <w:sz w:val="28"/>
          <w:szCs w:val="28"/>
        </w:rPr>
        <w:t>е</w:t>
      </w:r>
      <w:r w:rsidRPr="0081719C">
        <w:rPr>
          <w:rFonts w:ascii="Times New Roman" w:hAnsi="Times New Roman" w:cs="Times New Roman"/>
          <w:sz w:val="28"/>
          <w:szCs w:val="28"/>
        </w:rPr>
        <w:t>дает его, личное дело получателя в порядке делопроизводства</w:t>
      </w:r>
      <w:r>
        <w:rPr>
          <w:rFonts w:ascii="Times New Roman" w:hAnsi="Times New Roman" w:cs="Times New Roman"/>
          <w:sz w:val="28"/>
          <w:szCs w:val="28"/>
        </w:rPr>
        <w:t xml:space="preserve"> должностному лицу </w:t>
      </w:r>
      <w:r w:rsidRPr="0081719C">
        <w:rPr>
          <w:rFonts w:ascii="Times New Roman" w:hAnsi="Times New Roman" w:cs="Times New Roman"/>
          <w:sz w:val="28"/>
          <w:szCs w:val="28"/>
        </w:rPr>
        <w:t>органа соцзащиты</w:t>
      </w:r>
      <w:r w:rsidRPr="00A52FD1">
        <w:rPr>
          <w:rFonts w:ascii="Times New Roman" w:hAnsi="Times New Roman" w:cs="Times New Roman"/>
          <w:sz w:val="28"/>
          <w:szCs w:val="28"/>
        </w:rPr>
        <w:t>, ответственн</w:t>
      </w:r>
      <w:r>
        <w:rPr>
          <w:rFonts w:ascii="Times New Roman" w:hAnsi="Times New Roman" w:cs="Times New Roman"/>
          <w:sz w:val="28"/>
          <w:szCs w:val="28"/>
        </w:rPr>
        <w:t>ому</w:t>
      </w:r>
      <w:r w:rsidRPr="00A52FD1">
        <w:rPr>
          <w:rFonts w:ascii="Times New Roman" w:hAnsi="Times New Roman" w:cs="Times New Roman"/>
          <w:sz w:val="28"/>
          <w:szCs w:val="28"/>
        </w:rPr>
        <w:t xml:space="preserve"> </w:t>
      </w:r>
      <w:r>
        <w:rPr>
          <w:rFonts w:ascii="Times New Roman" w:hAnsi="Times New Roman" w:cs="Times New Roman"/>
          <w:sz w:val="28"/>
          <w:szCs w:val="28"/>
        </w:rPr>
        <w:t>за назначение 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w:t>
      </w:r>
      <w:proofErr w:type="gramEnd"/>
    </w:p>
    <w:p w:rsidR="00F031D0" w:rsidRPr="005E71F7" w:rsidRDefault="00F031D0" w:rsidP="003D7FE7">
      <w:pPr>
        <w:pStyle w:val="34"/>
        <w:widowControl/>
        <w:tabs>
          <w:tab w:val="left" w:pos="1440"/>
        </w:tabs>
        <w:suppressAutoHyphens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Pr="0081719C">
        <w:rPr>
          <w:rFonts w:ascii="Times New Roman" w:hAnsi="Times New Roman" w:cs="Times New Roman"/>
          <w:sz w:val="28"/>
          <w:szCs w:val="28"/>
        </w:rPr>
        <w:t>органа соцзащиты</w:t>
      </w:r>
      <w:r w:rsidRPr="00A52FD1">
        <w:rPr>
          <w:rFonts w:ascii="Times New Roman" w:hAnsi="Times New Roman" w:cs="Times New Roman"/>
          <w:sz w:val="28"/>
          <w:szCs w:val="28"/>
        </w:rPr>
        <w:t>, ответственн</w:t>
      </w:r>
      <w:r>
        <w:rPr>
          <w:rFonts w:ascii="Times New Roman" w:hAnsi="Times New Roman" w:cs="Times New Roman"/>
          <w:sz w:val="28"/>
          <w:szCs w:val="28"/>
        </w:rPr>
        <w:t>ое</w:t>
      </w:r>
      <w:r w:rsidRPr="00A52FD1">
        <w:rPr>
          <w:rFonts w:ascii="Times New Roman" w:hAnsi="Times New Roman" w:cs="Times New Roman"/>
          <w:sz w:val="28"/>
          <w:szCs w:val="28"/>
        </w:rPr>
        <w:t xml:space="preserve"> </w:t>
      </w:r>
      <w:r w:rsidRPr="0081719C">
        <w:rPr>
          <w:rFonts w:ascii="Times New Roman" w:hAnsi="Times New Roman" w:cs="Times New Roman"/>
          <w:sz w:val="28"/>
          <w:szCs w:val="28"/>
        </w:rPr>
        <w:t xml:space="preserve">за назначение </w:t>
      </w:r>
      <w:r>
        <w:rPr>
          <w:rFonts w:ascii="Times New Roman" w:hAnsi="Times New Roman" w:cs="Times New Roman"/>
          <w:sz w:val="28"/>
          <w:szCs w:val="28"/>
        </w:rPr>
        <w:t>ежемесячной денежной выплаты</w:t>
      </w:r>
      <w:r w:rsidRPr="0081719C">
        <w:rPr>
          <w:rFonts w:ascii="Times New Roman" w:hAnsi="Times New Roman" w:cs="Times New Roman"/>
          <w:sz w:val="28"/>
          <w:szCs w:val="28"/>
        </w:rPr>
        <w:t xml:space="preserve">, готовит </w:t>
      </w:r>
      <w:r w:rsidRPr="005E71F7">
        <w:rPr>
          <w:rFonts w:ascii="Times New Roman" w:hAnsi="Times New Roman" w:cs="Times New Roman"/>
          <w:sz w:val="28"/>
          <w:szCs w:val="28"/>
        </w:rPr>
        <w:t>уведомление о назначении по фо</w:t>
      </w:r>
      <w:r w:rsidRPr="005E71F7">
        <w:rPr>
          <w:rFonts w:ascii="Times New Roman" w:hAnsi="Times New Roman" w:cs="Times New Roman"/>
          <w:sz w:val="28"/>
          <w:szCs w:val="28"/>
        </w:rPr>
        <w:t>р</w:t>
      </w:r>
      <w:r w:rsidRPr="005E71F7">
        <w:rPr>
          <w:rFonts w:ascii="Times New Roman" w:hAnsi="Times New Roman" w:cs="Times New Roman"/>
          <w:sz w:val="28"/>
          <w:szCs w:val="28"/>
        </w:rPr>
        <w:t>ме, указанной в приложении 9 к Административному регламенту, или отказе в назначении ежемесячной денежной выплаты по форме, указанной в прил</w:t>
      </w:r>
      <w:r w:rsidRPr="005E71F7">
        <w:rPr>
          <w:rFonts w:ascii="Times New Roman" w:hAnsi="Times New Roman" w:cs="Times New Roman"/>
          <w:sz w:val="28"/>
          <w:szCs w:val="28"/>
        </w:rPr>
        <w:t>о</w:t>
      </w:r>
      <w:r w:rsidRPr="005E71F7">
        <w:rPr>
          <w:rFonts w:ascii="Times New Roman" w:hAnsi="Times New Roman" w:cs="Times New Roman"/>
          <w:sz w:val="28"/>
          <w:szCs w:val="28"/>
        </w:rPr>
        <w:t>жение 10 к Административному регламенту, для направления заявителю.</w:t>
      </w:r>
    </w:p>
    <w:p w:rsidR="00F031D0" w:rsidRPr="00634B3E" w:rsidRDefault="00F031D0" w:rsidP="003D7FE7">
      <w:pPr>
        <w:pStyle w:val="34"/>
        <w:widowControl/>
        <w:tabs>
          <w:tab w:val="left" w:pos="1440"/>
        </w:tabs>
        <w:suppressAutoHyphens w:val="0"/>
        <w:spacing w:after="0"/>
        <w:ind w:left="0" w:firstLine="709"/>
        <w:jc w:val="both"/>
        <w:rPr>
          <w:rFonts w:ascii="Times New Roman" w:hAnsi="Times New Roman" w:cs="Times New Roman"/>
          <w:sz w:val="28"/>
          <w:szCs w:val="28"/>
        </w:rPr>
      </w:pPr>
      <w:r w:rsidRPr="00634B3E">
        <w:rPr>
          <w:rFonts w:ascii="Times New Roman" w:hAnsi="Times New Roman" w:cs="Times New Roman"/>
          <w:sz w:val="28"/>
          <w:szCs w:val="28"/>
        </w:rPr>
        <w:t xml:space="preserve">Уведомление о принятом решении может быть направлено заявителю </w:t>
      </w:r>
      <w:r>
        <w:rPr>
          <w:rFonts w:ascii="Times New Roman" w:hAnsi="Times New Roman" w:cs="Times New Roman"/>
          <w:sz w:val="28"/>
          <w:szCs w:val="28"/>
        </w:rPr>
        <w:t xml:space="preserve">посредством </w:t>
      </w:r>
      <w:r w:rsidRPr="00634B3E">
        <w:rPr>
          <w:rFonts w:ascii="Times New Roman" w:hAnsi="Times New Roman" w:cs="Times New Roman"/>
          <w:sz w:val="28"/>
          <w:szCs w:val="28"/>
        </w:rPr>
        <w:t>почтовой связ</w:t>
      </w:r>
      <w:r>
        <w:rPr>
          <w:rFonts w:ascii="Times New Roman" w:hAnsi="Times New Roman" w:cs="Times New Roman"/>
          <w:sz w:val="28"/>
          <w:szCs w:val="28"/>
        </w:rPr>
        <w:t>и</w:t>
      </w:r>
      <w:r w:rsidRPr="00634B3E">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634B3E">
        <w:rPr>
          <w:rFonts w:ascii="Times New Roman" w:hAnsi="Times New Roman" w:cs="Times New Roman"/>
          <w:sz w:val="28"/>
          <w:szCs w:val="28"/>
        </w:rPr>
        <w:t xml:space="preserve">; его </w:t>
      </w:r>
      <w:r w:rsidRPr="00A413B3">
        <w:rPr>
          <w:rFonts w:ascii="Times New Roman" w:hAnsi="Times New Roman" w:cs="Times New Roman"/>
          <w:b/>
          <w:sz w:val="28"/>
          <w:szCs w:val="28"/>
        </w:rPr>
        <w:t>копия</w:t>
      </w:r>
      <w:r w:rsidRPr="00634B3E">
        <w:rPr>
          <w:rFonts w:ascii="Times New Roman" w:hAnsi="Times New Roman" w:cs="Times New Roman"/>
          <w:sz w:val="28"/>
          <w:szCs w:val="28"/>
        </w:rPr>
        <w:t xml:space="preserve"> помещается в личное дело получателя </w:t>
      </w:r>
      <w:r>
        <w:rPr>
          <w:rFonts w:ascii="Times New Roman" w:hAnsi="Times New Roman" w:cs="Times New Roman"/>
          <w:sz w:val="28"/>
          <w:szCs w:val="28"/>
        </w:rPr>
        <w:t>ежемесячной денежной выплаты</w:t>
      </w:r>
      <w:r w:rsidRPr="00634B3E">
        <w:rPr>
          <w:rFonts w:ascii="Times New Roman" w:hAnsi="Times New Roman" w:cs="Times New Roman"/>
          <w:sz w:val="28"/>
          <w:szCs w:val="28"/>
        </w:rPr>
        <w:t>.</w:t>
      </w:r>
    </w:p>
    <w:p w:rsidR="00F031D0" w:rsidRDefault="00F031D0" w:rsidP="003D7FE7">
      <w:pPr>
        <w:widowControl/>
        <w:suppressAutoHyphens w:val="0"/>
        <w:ind w:firstLine="709"/>
        <w:jc w:val="both"/>
        <w:rPr>
          <w:rFonts w:ascii="Times New Roman" w:hAnsi="Times New Roman" w:cs="Times New Roman"/>
          <w:sz w:val="28"/>
          <w:szCs w:val="28"/>
        </w:rPr>
      </w:pPr>
      <w:r w:rsidRPr="00634B3E">
        <w:rPr>
          <w:rFonts w:ascii="Times New Roman" w:hAnsi="Times New Roman" w:cs="Times New Roman"/>
          <w:sz w:val="28"/>
          <w:szCs w:val="28"/>
        </w:rPr>
        <w:t>Результатом административной процедуры является направление за</w:t>
      </w:r>
      <w:r w:rsidRPr="00634B3E">
        <w:rPr>
          <w:rFonts w:ascii="Times New Roman" w:hAnsi="Times New Roman" w:cs="Times New Roman"/>
          <w:sz w:val="28"/>
          <w:szCs w:val="28"/>
        </w:rPr>
        <w:t>я</w:t>
      </w:r>
      <w:r w:rsidRPr="00634B3E">
        <w:rPr>
          <w:rFonts w:ascii="Times New Roman" w:hAnsi="Times New Roman" w:cs="Times New Roman"/>
          <w:sz w:val="28"/>
          <w:szCs w:val="28"/>
        </w:rPr>
        <w:t xml:space="preserve">вителю уведомления о назначении (отказе в назначении) </w:t>
      </w:r>
      <w:r>
        <w:rPr>
          <w:rFonts w:ascii="Times New Roman" w:hAnsi="Times New Roman" w:cs="Times New Roman"/>
          <w:sz w:val="28"/>
          <w:szCs w:val="28"/>
        </w:rPr>
        <w:t>ежемесячной д</w:t>
      </w:r>
      <w:r>
        <w:rPr>
          <w:rFonts w:ascii="Times New Roman" w:hAnsi="Times New Roman" w:cs="Times New Roman"/>
          <w:sz w:val="28"/>
          <w:szCs w:val="28"/>
        </w:rPr>
        <w:t>е</w:t>
      </w:r>
      <w:r>
        <w:rPr>
          <w:rFonts w:ascii="Times New Roman" w:hAnsi="Times New Roman" w:cs="Times New Roman"/>
          <w:sz w:val="28"/>
          <w:szCs w:val="28"/>
        </w:rPr>
        <w:t>нежной выплаты</w:t>
      </w:r>
      <w:r w:rsidRPr="00634B3E">
        <w:rPr>
          <w:rFonts w:ascii="Times New Roman" w:hAnsi="Times New Roman" w:cs="Times New Roman"/>
          <w:sz w:val="28"/>
          <w:szCs w:val="28"/>
        </w:rPr>
        <w:t>.</w:t>
      </w:r>
    </w:p>
    <w:p w:rsidR="00E741E4" w:rsidRPr="00E741E4" w:rsidRDefault="00E741E4" w:rsidP="003D7FE7">
      <w:pPr>
        <w:widowControl/>
        <w:suppressAutoHyphens w:val="0"/>
        <w:ind w:firstLine="709"/>
        <w:jc w:val="both"/>
        <w:rPr>
          <w:rFonts w:ascii="Times New Roman" w:hAnsi="Times New Roman" w:cs="Times New Roman"/>
          <w:sz w:val="28"/>
          <w:szCs w:val="28"/>
        </w:rPr>
      </w:pPr>
      <w:r w:rsidRPr="00E741E4">
        <w:rPr>
          <w:rFonts w:ascii="Times New Roman" w:hAnsi="Times New Roman" w:cs="Times New Roman"/>
          <w:sz w:val="28"/>
          <w:szCs w:val="28"/>
        </w:rPr>
        <w:t>Способ фиксации результата выполнения административной процед</w:t>
      </w:r>
      <w:r w:rsidRPr="00E741E4">
        <w:rPr>
          <w:rFonts w:ascii="Times New Roman" w:hAnsi="Times New Roman" w:cs="Times New Roman"/>
          <w:sz w:val="28"/>
          <w:szCs w:val="28"/>
        </w:rPr>
        <w:t>у</w:t>
      </w:r>
      <w:r w:rsidRPr="00E741E4">
        <w:rPr>
          <w:rFonts w:ascii="Times New Roman" w:hAnsi="Times New Roman" w:cs="Times New Roman"/>
          <w:sz w:val="28"/>
          <w:szCs w:val="28"/>
        </w:rPr>
        <w:t>ры – утверждение проекта решения о назначении и выплате (отказе в назн</w:t>
      </w:r>
      <w:r w:rsidRPr="00E741E4">
        <w:rPr>
          <w:rFonts w:ascii="Times New Roman" w:hAnsi="Times New Roman" w:cs="Times New Roman"/>
          <w:sz w:val="28"/>
          <w:szCs w:val="28"/>
        </w:rPr>
        <w:t>а</w:t>
      </w:r>
      <w:r w:rsidRPr="00E741E4">
        <w:rPr>
          <w:rFonts w:ascii="Times New Roman" w:hAnsi="Times New Roman" w:cs="Times New Roman"/>
          <w:sz w:val="28"/>
          <w:szCs w:val="28"/>
        </w:rPr>
        <w:t>чении) ежемесячной денежной выплаты и регистрация уведомления о назн</w:t>
      </w:r>
      <w:r w:rsidRPr="00E741E4">
        <w:rPr>
          <w:rFonts w:ascii="Times New Roman" w:hAnsi="Times New Roman" w:cs="Times New Roman"/>
          <w:sz w:val="28"/>
          <w:szCs w:val="28"/>
        </w:rPr>
        <w:t>а</w:t>
      </w:r>
      <w:r w:rsidRPr="00E741E4">
        <w:rPr>
          <w:rFonts w:ascii="Times New Roman" w:hAnsi="Times New Roman" w:cs="Times New Roman"/>
          <w:sz w:val="28"/>
          <w:szCs w:val="28"/>
        </w:rPr>
        <w:lastRenderedPageBreak/>
        <w:t>чении (об отказе в назначении) ежемесячной денежной выплаты в журнале регистрации исходящих документов.</w:t>
      </w:r>
    </w:p>
    <w:bookmarkEnd w:id="13"/>
    <w:p w:rsidR="00F031D0" w:rsidRPr="005E1439" w:rsidRDefault="00F031D0" w:rsidP="003D7FE7">
      <w:pPr>
        <w:widowControl/>
        <w:ind w:firstLine="709"/>
        <w:rPr>
          <w:rFonts w:ascii="Times New Roman" w:hAnsi="Times New Roman" w:cs="Times New Roman"/>
          <w:sz w:val="28"/>
          <w:szCs w:val="28"/>
        </w:rPr>
      </w:pPr>
      <w:r w:rsidRPr="005E1439">
        <w:rPr>
          <w:rFonts w:ascii="Times New Roman" w:hAnsi="Times New Roman" w:cs="Times New Roman"/>
          <w:sz w:val="28"/>
          <w:szCs w:val="28"/>
        </w:rPr>
        <w:t>3.2.5. Формирование выплатных документов</w:t>
      </w:r>
      <w:r w:rsidR="00482107">
        <w:rPr>
          <w:rFonts w:ascii="Times New Roman" w:hAnsi="Times New Roman" w:cs="Times New Roman"/>
          <w:sz w:val="28"/>
          <w:szCs w:val="28"/>
        </w:rPr>
        <w:t>.</w:t>
      </w:r>
    </w:p>
    <w:p w:rsidR="00F031D0" w:rsidRDefault="00F031D0" w:rsidP="003D7FE7">
      <w:pPr>
        <w:pStyle w:val="Standard"/>
        <w:suppressAutoHyphens w:val="0"/>
        <w:ind w:firstLine="709"/>
        <w:jc w:val="both"/>
        <w:rPr>
          <w:sz w:val="28"/>
          <w:szCs w:val="28"/>
        </w:rPr>
      </w:pPr>
      <w:r w:rsidRPr="00730684">
        <w:rPr>
          <w:sz w:val="28"/>
          <w:szCs w:val="28"/>
        </w:rPr>
        <w:t xml:space="preserve">Основанием для начала </w:t>
      </w:r>
      <w:r>
        <w:rPr>
          <w:sz w:val="28"/>
          <w:szCs w:val="28"/>
        </w:rPr>
        <w:t xml:space="preserve">административной </w:t>
      </w:r>
      <w:r w:rsidRPr="00730684">
        <w:rPr>
          <w:sz w:val="28"/>
          <w:szCs w:val="28"/>
        </w:rPr>
        <w:t>процедуры является пост</w:t>
      </w:r>
      <w:r w:rsidRPr="00730684">
        <w:rPr>
          <w:sz w:val="28"/>
          <w:szCs w:val="28"/>
        </w:rPr>
        <w:t>у</w:t>
      </w:r>
      <w:r w:rsidRPr="00730684">
        <w:rPr>
          <w:sz w:val="28"/>
          <w:szCs w:val="28"/>
        </w:rPr>
        <w:t xml:space="preserve">пление </w:t>
      </w:r>
      <w:r>
        <w:rPr>
          <w:sz w:val="28"/>
          <w:szCs w:val="28"/>
        </w:rPr>
        <w:t>должностному лицу органа соцзащиты, ответственному за формир</w:t>
      </w:r>
      <w:r>
        <w:rPr>
          <w:sz w:val="28"/>
          <w:szCs w:val="28"/>
        </w:rPr>
        <w:t>о</w:t>
      </w:r>
      <w:r>
        <w:rPr>
          <w:sz w:val="28"/>
          <w:szCs w:val="28"/>
        </w:rPr>
        <w:t xml:space="preserve">вание выплатных документов, </w:t>
      </w:r>
      <w:r w:rsidRPr="00730684">
        <w:rPr>
          <w:sz w:val="28"/>
          <w:szCs w:val="28"/>
        </w:rPr>
        <w:t>утвержденного решения</w:t>
      </w:r>
      <w:r>
        <w:rPr>
          <w:sz w:val="28"/>
          <w:szCs w:val="28"/>
        </w:rPr>
        <w:t>.</w:t>
      </w:r>
    </w:p>
    <w:p w:rsidR="00F031D0" w:rsidRDefault="00F031D0" w:rsidP="003D7FE7">
      <w:pPr>
        <w:pStyle w:val="Standard"/>
        <w:suppressAutoHyphens w:val="0"/>
        <w:ind w:firstLine="709"/>
        <w:jc w:val="both"/>
        <w:rPr>
          <w:sz w:val="28"/>
          <w:szCs w:val="28"/>
        </w:rPr>
      </w:pPr>
      <w:r>
        <w:rPr>
          <w:sz w:val="28"/>
          <w:szCs w:val="28"/>
        </w:rPr>
        <w:t>Содержание административной процедуры включает в себя формир</w:t>
      </w:r>
      <w:r>
        <w:rPr>
          <w:sz w:val="28"/>
          <w:szCs w:val="28"/>
        </w:rPr>
        <w:t>о</w:t>
      </w:r>
      <w:r>
        <w:rPr>
          <w:sz w:val="28"/>
          <w:szCs w:val="28"/>
        </w:rPr>
        <w:t>вание и утверждение списков получателей и ведомостей на выплату ежем</w:t>
      </w:r>
      <w:r>
        <w:rPr>
          <w:sz w:val="28"/>
          <w:szCs w:val="28"/>
        </w:rPr>
        <w:t>е</w:t>
      </w:r>
      <w:r>
        <w:rPr>
          <w:sz w:val="28"/>
          <w:szCs w:val="28"/>
        </w:rPr>
        <w:t>сячной денежной выплаты, подготовку платежных документов</w:t>
      </w:r>
      <w:r w:rsidRPr="00436BB4">
        <w:rPr>
          <w:sz w:val="28"/>
          <w:szCs w:val="28"/>
        </w:rPr>
        <w:t xml:space="preserve"> </w:t>
      </w:r>
      <w:r>
        <w:rPr>
          <w:sz w:val="28"/>
          <w:szCs w:val="28"/>
        </w:rPr>
        <w:t>и передачу их в российские кредитные организации или в структурные подразделения ф</w:t>
      </w:r>
      <w:r>
        <w:rPr>
          <w:sz w:val="28"/>
          <w:szCs w:val="28"/>
        </w:rPr>
        <w:t>е</w:t>
      </w:r>
      <w:r>
        <w:rPr>
          <w:sz w:val="28"/>
          <w:szCs w:val="28"/>
        </w:rPr>
        <w:t>дерального государственного унитарного предприятия «Почта России».</w:t>
      </w:r>
    </w:p>
    <w:p w:rsidR="00F031D0" w:rsidRDefault="00F031D0" w:rsidP="003D7FE7">
      <w:pPr>
        <w:pStyle w:val="Standard"/>
        <w:suppressAutoHyphens w:val="0"/>
        <w:ind w:firstLine="709"/>
        <w:jc w:val="both"/>
        <w:rPr>
          <w:sz w:val="28"/>
          <w:szCs w:val="28"/>
        </w:rPr>
      </w:pPr>
      <w:r>
        <w:rPr>
          <w:sz w:val="28"/>
          <w:szCs w:val="28"/>
        </w:rPr>
        <w:t>Общий максимальный срок выполнения административной процедуры 3 рабочих дня.</w:t>
      </w:r>
    </w:p>
    <w:p w:rsidR="00F031D0" w:rsidRDefault="00F031D0" w:rsidP="003D7FE7">
      <w:pPr>
        <w:pStyle w:val="Standard"/>
        <w:suppressAutoHyphens w:val="0"/>
        <w:ind w:firstLine="709"/>
        <w:jc w:val="both"/>
        <w:rPr>
          <w:sz w:val="28"/>
          <w:szCs w:val="28"/>
        </w:rPr>
      </w:pPr>
      <w:r>
        <w:rPr>
          <w:sz w:val="28"/>
          <w:szCs w:val="28"/>
        </w:rPr>
        <w:t>Указанная административная процедура выполняется должностным лицом органа соцзащиты, ответственным за формирование выплатных док</w:t>
      </w:r>
      <w:r>
        <w:rPr>
          <w:sz w:val="28"/>
          <w:szCs w:val="28"/>
        </w:rPr>
        <w:t>у</w:t>
      </w:r>
      <w:r>
        <w:rPr>
          <w:sz w:val="28"/>
          <w:szCs w:val="28"/>
        </w:rPr>
        <w:t>ментов, должностным лицом отдела бухгалтерского учета и отчетности, главным бухгалтером, руководителем органа соцзащиты или уполномоче</w:t>
      </w:r>
      <w:r>
        <w:rPr>
          <w:sz w:val="28"/>
          <w:szCs w:val="28"/>
        </w:rPr>
        <w:t>н</w:t>
      </w:r>
      <w:r>
        <w:rPr>
          <w:sz w:val="28"/>
          <w:szCs w:val="28"/>
        </w:rPr>
        <w:t>ным лицом органа соцзащиты.</w:t>
      </w:r>
    </w:p>
    <w:p w:rsidR="0058706F" w:rsidRDefault="0058706F" w:rsidP="003D7FE7">
      <w:pPr>
        <w:pStyle w:val="Standard"/>
        <w:suppressAutoHyphens w:val="0"/>
        <w:ind w:firstLine="709"/>
        <w:jc w:val="both"/>
        <w:rPr>
          <w:sz w:val="28"/>
          <w:szCs w:val="28"/>
        </w:rPr>
      </w:pPr>
      <w:r w:rsidRPr="005263B6">
        <w:rPr>
          <w:sz w:val="28"/>
          <w:szCs w:val="28"/>
        </w:rPr>
        <w:t>Критери</w:t>
      </w:r>
      <w:r>
        <w:rPr>
          <w:sz w:val="28"/>
          <w:szCs w:val="28"/>
        </w:rPr>
        <w:t>е</w:t>
      </w:r>
      <w:r w:rsidRPr="005263B6">
        <w:rPr>
          <w:sz w:val="28"/>
          <w:szCs w:val="28"/>
        </w:rPr>
        <w:t xml:space="preserve">м принятия решения </w:t>
      </w:r>
      <w:r>
        <w:rPr>
          <w:sz w:val="28"/>
          <w:szCs w:val="28"/>
        </w:rPr>
        <w:t>для формирования выплатных докуме</w:t>
      </w:r>
      <w:r>
        <w:rPr>
          <w:sz w:val="28"/>
          <w:szCs w:val="28"/>
        </w:rPr>
        <w:t>н</w:t>
      </w:r>
      <w:r>
        <w:rPr>
          <w:sz w:val="28"/>
          <w:szCs w:val="28"/>
        </w:rPr>
        <w:t>тов является утвержденное решение о назначении и выплате ежемесячной денежной выплаты</w:t>
      </w:r>
      <w:r w:rsidRPr="005263B6">
        <w:rPr>
          <w:sz w:val="28"/>
          <w:szCs w:val="28"/>
        </w:rPr>
        <w:t>.</w:t>
      </w:r>
    </w:p>
    <w:p w:rsidR="00F031D0" w:rsidRDefault="00F031D0" w:rsidP="003D7FE7">
      <w:pPr>
        <w:pStyle w:val="Standard"/>
        <w:suppressAutoHyphens w:val="0"/>
        <w:ind w:firstLine="709"/>
        <w:jc w:val="both"/>
        <w:rPr>
          <w:sz w:val="28"/>
          <w:szCs w:val="28"/>
        </w:rPr>
      </w:pPr>
      <w:r w:rsidRPr="00497905">
        <w:rPr>
          <w:color w:val="000000"/>
          <w:sz w:val="28"/>
          <w:szCs w:val="28"/>
        </w:rPr>
        <w:t>Результатом административной процедуры является утверждение на</w:t>
      </w:r>
      <w:r w:rsidRPr="00497905">
        <w:rPr>
          <w:color w:val="000000"/>
          <w:sz w:val="28"/>
          <w:szCs w:val="28"/>
        </w:rPr>
        <w:t>д</w:t>
      </w:r>
      <w:r w:rsidRPr="00497905">
        <w:rPr>
          <w:color w:val="000000"/>
          <w:sz w:val="28"/>
          <w:szCs w:val="28"/>
        </w:rPr>
        <w:t>лежаще оформленных списков</w:t>
      </w:r>
      <w:r>
        <w:rPr>
          <w:color w:val="000000"/>
          <w:sz w:val="28"/>
          <w:szCs w:val="28"/>
        </w:rPr>
        <w:t xml:space="preserve"> получателей</w:t>
      </w:r>
      <w:r w:rsidRPr="00497905">
        <w:rPr>
          <w:color w:val="000000"/>
          <w:sz w:val="28"/>
          <w:szCs w:val="28"/>
        </w:rPr>
        <w:t xml:space="preserve">, </w:t>
      </w:r>
      <w:r>
        <w:rPr>
          <w:color w:val="000000"/>
          <w:sz w:val="28"/>
          <w:szCs w:val="28"/>
        </w:rPr>
        <w:t xml:space="preserve">ведомостей на выплату, </w:t>
      </w:r>
      <w:r w:rsidRPr="00497905">
        <w:rPr>
          <w:color w:val="000000"/>
          <w:sz w:val="28"/>
          <w:szCs w:val="28"/>
        </w:rPr>
        <w:t>плате</w:t>
      </w:r>
      <w:r w:rsidRPr="00497905">
        <w:rPr>
          <w:color w:val="000000"/>
          <w:sz w:val="28"/>
          <w:szCs w:val="28"/>
        </w:rPr>
        <w:t>ж</w:t>
      </w:r>
      <w:r w:rsidRPr="00497905">
        <w:rPr>
          <w:color w:val="000000"/>
          <w:sz w:val="28"/>
          <w:szCs w:val="28"/>
        </w:rPr>
        <w:t>ных поруче</w:t>
      </w:r>
      <w:r>
        <w:rPr>
          <w:color w:val="000000"/>
          <w:sz w:val="28"/>
          <w:szCs w:val="28"/>
        </w:rPr>
        <w:t xml:space="preserve">ний </w:t>
      </w:r>
      <w:r w:rsidRPr="00497905">
        <w:rPr>
          <w:color w:val="000000"/>
          <w:sz w:val="28"/>
          <w:szCs w:val="28"/>
        </w:rPr>
        <w:t xml:space="preserve">подписью и гербовой печатью либо электронно-цифровой подписью руководителя органа соцзащиты или </w:t>
      </w:r>
      <w:r>
        <w:rPr>
          <w:sz w:val="28"/>
          <w:szCs w:val="28"/>
        </w:rPr>
        <w:t>уполномоченным лицом о</w:t>
      </w:r>
      <w:r>
        <w:rPr>
          <w:sz w:val="28"/>
          <w:szCs w:val="28"/>
        </w:rPr>
        <w:t>р</w:t>
      </w:r>
      <w:r>
        <w:rPr>
          <w:sz w:val="28"/>
          <w:szCs w:val="28"/>
        </w:rPr>
        <w:t>гана соцзащиты.</w:t>
      </w:r>
    </w:p>
    <w:p w:rsidR="00F031D0" w:rsidRDefault="00F031D0" w:rsidP="003D7FE7">
      <w:pPr>
        <w:pStyle w:val="Standard"/>
        <w:suppressAutoHyphens w:val="0"/>
        <w:ind w:firstLine="709"/>
        <w:jc w:val="both"/>
        <w:rPr>
          <w:sz w:val="28"/>
          <w:szCs w:val="28"/>
        </w:rPr>
      </w:pPr>
      <w:r>
        <w:rPr>
          <w:sz w:val="28"/>
          <w:szCs w:val="28"/>
        </w:rPr>
        <w:t>Должностное лицо отдела бухгалтерского учета и отчетности органа соцзащиты передает утвержденные списки получателей с приложением пл</w:t>
      </w:r>
      <w:r>
        <w:rPr>
          <w:sz w:val="28"/>
          <w:szCs w:val="28"/>
        </w:rPr>
        <w:t>а</w:t>
      </w:r>
      <w:r>
        <w:rPr>
          <w:sz w:val="28"/>
          <w:szCs w:val="28"/>
        </w:rPr>
        <w:t>тежных поручений в российские кредитные организации, а ведомости на в</w:t>
      </w:r>
      <w:r>
        <w:rPr>
          <w:sz w:val="28"/>
          <w:szCs w:val="28"/>
        </w:rPr>
        <w:t>ы</w:t>
      </w:r>
      <w:r>
        <w:rPr>
          <w:sz w:val="28"/>
          <w:szCs w:val="28"/>
        </w:rPr>
        <w:t>плату с приложением платежных поручений в структурные подразделения федерального государственного унитарного предприятия «Почта России».</w:t>
      </w:r>
    </w:p>
    <w:p w:rsidR="00B22E6D" w:rsidRDefault="00B22E6D" w:rsidP="003D7FE7">
      <w:pPr>
        <w:pStyle w:val="Standard"/>
        <w:suppressAutoHyphens w:val="0"/>
        <w:ind w:firstLine="709"/>
        <w:jc w:val="both"/>
        <w:rPr>
          <w:sz w:val="28"/>
          <w:szCs w:val="28"/>
        </w:rPr>
      </w:pPr>
      <w:r w:rsidRPr="008C7164">
        <w:rPr>
          <w:sz w:val="28"/>
          <w:szCs w:val="28"/>
        </w:rPr>
        <w:t>Способ фиксации результата выполнения административной процед</w:t>
      </w:r>
      <w:r w:rsidRPr="008C7164">
        <w:rPr>
          <w:sz w:val="28"/>
          <w:szCs w:val="28"/>
        </w:rPr>
        <w:t>у</w:t>
      </w:r>
      <w:r w:rsidRPr="008C7164">
        <w:rPr>
          <w:sz w:val="28"/>
          <w:szCs w:val="28"/>
        </w:rPr>
        <w:t>ры – регистрация платежных документов в журнале учета.</w:t>
      </w:r>
    </w:p>
    <w:p w:rsidR="00246A34" w:rsidRPr="00246A34" w:rsidRDefault="00246A34" w:rsidP="00246A34">
      <w:pPr>
        <w:pStyle w:val="Standard"/>
        <w:suppressAutoHyphens w:val="0"/>
        <w:ind w:firstLine="709"/>
        <w:jc w:val="both"/>
        <w:rPr>
          <w:sz w:val="28"/>
          <w:szCs w:val="28"/>
        </w:rPr>
      </w:pPr>
      <w:proofErr w:type="gramStart"/>
      <w:r w:rsidRPr="00246A34">
        <w:rPr>
          <w:sz w:val="28"/>
          <w:szCs w:val="28"/>
        </w:rPr>
        <w:t>Иные действия, необходимые для предоставления государственной у</w:t>
      </w:r>
      <w:r w:rsidRPr="00246A34">
        <w:rPr>
          <w:sz w:val="28"/>
          <w:szCs w:val="28"/>
        </w:rPr>
        <w:t>с</w:t>
      </w:r>
      <w:r w:rsidRPr="00246A34">
        <w:rPr>
          <w:sz w:val="28"/>
          <w:szCs w:val="28"/>
        </w:rPr>
        <w:t>луги, в том числе связанные с проверкой действительности усиленной кв</w:t>
      </w:r>
      <w:r w:rsidRPr="00246A34">
        <w:rPr>
          <w:sz w:val="28"/>
          <w:szCs w:val="28"/>
        </w:rPr>
        <w:t>а</w:t>
      </w:r>
      <w:r w:rsidRPr="00246A34">
        <w:rPr>
          <w:sz w:val="28"/>
          <w:szCs w:val="28"/>
        </w:rPr>
        <w:t>лифицированной электронной подписи заявителя, использованной при обр</w:t>
      </w:r>
      <w:r w:rsidRPr="00246A34">
        <w:rPr>
          <w:sz w:val="28"/>
          <w:szCs w:val="28"/>
        </w:rPr>
        <w:t>а</w:t>
      </w:r>
      <w:r w:rsidRPr="00246A34">
        <w:rPr>
          <w:sz w:val="28"/>
          <w:szCs w:val="28"/>
        </w:rPr>
        <w:t>щении за получением государственной услуги, а также с установлением п</w:t>
      </w:r>
      <w:r w:rsidRPr="00246A34">
        <w:rPr>
          <w:sz w:val="28"/>
          <w:szCs w:val="28"/>
        </w:rPr>
        <w:t>е</w:t>
      </w:r>
      <w:r w:rsidRPr="00246A34">
        <w:rPr>
          <w:sz w:val="28"/>
          <w:szCs w:val="28"/>
        </w:rPr>
        <w:t>речня средств удостоверяющих центров, которые допускаются для использ</w:t>
      </w:r>
      <w:r w:rsidRPr="00246A34">
        <w:rPr>
          <w:sz w:val="28"/>
          <w:szCs w:val="28"/>
        </w:rPr>
        <w:t>о</w:t>
      </w:r>
      <w:r w:rsidRPr="00246A34">
        <w:rPr>
          <w:sz w:val="28"/>
          <w:szCs w:val="28"/>
        </w:rPr>
        <w:t>вания в целях обеспечения указанной проверки и определяются на основании утверждаемой органом, предоставляющим государственную услугу, по согл</w:t>
      </w:r>
      <w:r w:rsidRPr="00246A34">
        <w:rPr>
          <w:sz w:val="28"/>
          <w:szCs w:val="28"/>
        </w:rPr>
        <w:t>а</w:t>
      </w:r>
      <w:r w:rsidRPr="00246A34">
        <w:rPr>
          <w:sz w:val="28"/>
          <w:szCs w:val="28"/>
        </w:rPr>
        <w:t>сованию с Федеральной службой безопасности Российской Федерации</w:t>
      </w:r>
      <w:proofErr w:type="gramEnd"/>
      <w:r w:rsidRPr="00246A34">
        <w:rPr>
          <w:sz w:val="28"/>
          <w:szCs w:val="28"/>
        </w:rPr>
        <w:t xml:space="preserve"> мод</w:t>
      </w:r>
      <w:r w:rsidRPr="00246A34">
        <w:rPr>
          <w:sz w:val="28"/>
          <w:szCs w:val="28"/>
        </w:rPr>
        <w:t>е</w:t>
      </w:r>
      <w:r w:rsidRPr="00246A34">
        <w:rPr>
          <w:sz w:val="28"/>
          <w:szCs w:val="28"/>
        </w:rPr>
        <w:t>ли угроз безопасности информации в информационной системе, использу</w:t>
      </w:r>
      <w:r w:rsidRPr="00246A34">
        <w:rPr>
          <w:sz w:val="28"/>
          <w:szCs w:val="28"/>
        </w:rPr>
        <w:t>е</w:t>
      </w:r>
      <w:r w:rsidRPr="00246A34">
        <w:rPr>
          <w:sz w:val="28"/>
          <w:szCs w:val="28"/>
        </w:rPr>
        <w:t>мой в целях приема обращений за получением государственной услуги и (или) предоставления такой услуги.</w:t>
      </w:r>
    </w:p>
    <w:p w:rsidR="00246A34" w:rsidRDefault="00246A34" w:rsidP="00246A34">
      <w:pPr>
        <w:pStyle w:val="Standard"/>
        <w:suppressAutoHyphens w:val="0"/>
        <w:ind w:firstLine="709"/>
        <w:jc w:val="both"/>
        <w:rPr>
          <w:sz w:val="28"/>
          <w:szCs w:val="28"/>
        </w:rPr>
      </w:pPr>
      <w:r w:rsidRPr="00246A34">
        <w:rPr>
          <w:sz w:val="28"/>
          <w:szCs w:val="28"/>
        </w:rPr>
        <w:lastRenderedPageBreak/>
        <w:t>При обращении гражданина за предоставлением государственной усл</w:t>
      </w:r>
      <w:r w:rsidRPr="00246A34">
        <w:rPr>
          <w:sz w:val="28"/>
          <w:szCs w:val="28"/>
        </w:rPr>
        <w:t>у</w:t>
      </w:r>
      <w:r w:rsidRPr="00246A34">
        <w:rPr>
          <w:sz w:val="28"/>
          <w:szCs w:val="28"/>
        </w:rPr>
        <w:t>ги в электронном виде заявление подписывается простой электронной подп</w:t>
      </w:r>
      <w:r w:rsidRPr="00246A34">
        <w:rPr>
          <w:sz w:val="28"/>
          <w:szCs w:val="28"/>
        </w:rPr>
        <w:t>и</w:t>
      </w:r>
      <w:r w:rsidRPr="00246A34">
        <w:rPr>
          <w:sz w:val="28"/>
          <w:szCs w:val="28"/>
        </w:rPr>
        <w:t>сью гражданина, которая проходит проверку посредством единой системы идентификац</w:t>
      </w:r>
      <w:proofErr w:type="gramStart"/>
      <w:r w:rsidRPr="00246A34">
        <w:rPr>
          <w:sz w:val="28"/>
          <w:szCs w:val="28"/>
        </w:rPr>
        <w:t>ии и ау</w:t>
      </w:r>
      <w:proofErr w:type="gramEnd"/>
      <w:r w:rsidRPr="00246A34">
        <w:rPr>
          <w:sz w:val="28"/>
          <w:szCs w:val="28"/>
        </w:rPr>
        <w:t>тентификации.</w:t>
      </w:r>
    </w:p>
    <w:p w:rsidR="0027738D" w:rsidRPr="0027738D" w:rsidRDefault="0027738D" w:rsidP="0027738D">
      <w:pPr>
        <w:pStyle w:val="Standard"/>
        <w:suppressAutoHyphens w:val="0"/>
        <w:ind w:firstLine="709"/>
        <w:jc w:val="both"/>
        <w:rPr>
          <w:sz w:val="28"/>
          <w:szCs w:val="28"/>
        </w:rPr>
      </w:pPr>
      <w:r w:rsidRPr="0027738D">
        <w:rPr>
          <w:sz w:val="28"/>
          <w:szCs w:val="28"/>
        </w:rPr>
        <w:t>3.2.7. Порядок исправления допущенных опечаток и ошибок в выда</w:t>
      </w:r>
      <w:r w:rsidRPr="0027738D">
        <w:rPr>
          <w:sz w:val="28"/>
          <w:szCs w:val="28"/>
        </w:rPr>
        <w:t>н</w:t>
      </w:r>
      <w:r w:rsidRPr="0027738D">
        <w:rPr>
          <w:sz w:val="28"/>
          <w:szCs w:val="28"/>
        </w:rPr>
        <w:t>ных в результате предоставления государственной услуги документах.</w:t>
      </w:r>
    </w:p>
    <w:p w:rsidR="0027738D" w:rsidRDefault="0027738D" w:rsidP="0027738D">
      <w:pPr>
        <w:pStyle w:val="Standard"/>
        <w:suppressAutoHyphens w:val="0"/>
        <w:ind w:firstLine="709"/>
        <w:jc w:val="both"/>
        <w:rPr>
          <w:sz w:val="28"/>
          <w:szCs w:val="28"/>
        </w:rPr>
      </w:pPr>
      <w:r w:rsidRPr="0027738D">
        <w:rPr>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w:t>
      </w:r>
      <w:r w:rsidRPr="0027738D">
        <w:rPr>
          <w:sz w:val="28"/>
          <w:szCs w:val="28"/>
        </w:rPr>
        <w:t>д</w:t>
      </w:r>
      <w:r w:rsidRPr="0027738D">
        <w:rPr>
          <w:sz w:val="28"/>
          <w:szCs w:val="28"/>
        </w:rPr>
        <w:t>полагает выдачу заявителю документов.</w:t>
      </w:r>
    </w:p>
    <w:bookmarkEnd w:id="12"/>
    <w:p w:rsidR="00F031D0" w:rsidRPr="007866CA" w:rsidRDefault="00F031D0" w:rsidP="003D7FE7">
      <w:pPr>
        <w:pStyle w:val="Standard"/>
        <w:suppressAutoHyphens w:val="0"/>
        <w:autoSpaceDE w:val="0"/>
        <w:ind w:firstLine="709"/>
        <w:jc w:val="center"/>
        <w:rPr>
          <w:sz w:val="32"/>
          <w:szCs w:val="32"/>
        </w:rPr>
      </w:pPr>
    </w:p>
    <w:p w:rsidR="00F031D0" w:rsidRPr="00385058" w:rsidRDefault="00F031D0" w:rsidP="003D7FE7">
      <w:pPr>
        <w:pStyle w:val="Standard"/>
        <w:autoSpaceDE w:val="0"/>
        <w:jc w:val="center"/>
        <w:rPr>
          <w:sz w:val="28"/>
          <w:szCs w:val="28"/>
        </w:rPr>
      </w:pPr>
      <w:r w:rsidRPr="00385058">
        <w:rPr>
          <w:sz w:val="28"/>
          <w:szCs w:val="28"/>
        </w:rPr>
        <w:t xml:space="preserve">4. Формы </w:t>
      </w:r>
      <w:proofErr w:type="gramStart"/>
      <w:r w:rsidRPr="00385058">
        <w:rPr>
          <w:sz w:val="28"/>
          <w:szCs w:val="28"/>
        </w:rPr>
        <w:t>контроля за</w:t>
      </w:r>
      <w:proofErr w:type="gramEnd"/>
      <w:r w:rsidRPr="00385058">
        <w:rPr>
          <w:sz w:val="28"/>
          <w:szCs w:val="28"/>
        </w:rPr>
        <w:t xml:space="preserve"> исполнением </w:t>
      </w:r>
      <w:r w:rsidR="00B22E6D">
        <w:rPr>
          <w:sz w:val="28"/>
          <w:szCs w:val="28"/>
        </w:rPr>
        <w:t>а</w:t>
      </w:r>
      <w:r>
        <w:rPr>
          <w:sz w:val="28"/>
          <w:szCs w:val="28"/>
        </w:rPr>
        <w:t xml:space="preserve">дминистративного </w:t>
      </w:r>
      <w:r w:rsidRPr="00385058">
        <w:rPr>
          <w:sz w:val="28"/>
          <w:szCs w:val="28"/>
        </w:rPr>
        <w:t>регламента</w:t>
      </w:r>
    </w:p>
    <w:p w:rsidR="00F031D0" w:rsidRDefault="00F031D0" w:rsidP="003D7FE7">
      <w:pPr>
        <w:pStyle w:val="Standard"/>
        <w:autoSpaceDE w:val="0"/>
        <w:ind w:firstLine="540"/>
        <w:jc w:val="both"/>
        <w:rPr>
          <w:sz w:val="32"/>
          <w:szCs w:val="32"/>
        </w:rPr>
      </w:pP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4.1. Текущий контроль </w:t>
      </w:r>
      <w:proofErr w:type="gramStart"/>
      <w:r w:rsidRPr="00B22E6D">
        <w:rPr>
          <w:rFonts w:ascii="Times New Roman" w:hAnsi="Times New Roman" w:cs="Times New Roman"/>
          <w:sz w:val="28"/>
          <w:szCs w:val="28"/>
        </w:rPr>
        <w:t>за</w:t>
      </w:r>
      <w:proofErr w:type="gramEnd"/>
      <w:r w:rsidRPr="00B22E6D">
        <w:rPr>
          <w:rFonts w:ascii="Times New Roman" w:hAnsi="Times New Roman" w:cs="Times New Roman"/>
          <w:sz w:val="28"/>
          <w:szCs w:val="28"/>
        </w:rPr>
        <w:t>:</w:t>
      </w:r>
    </w:p>
    <w:p w:rsidR="00B22E6D" w:rsidRPr="00B22E6D" w:rsidRDefault="00B22E6D" w:rsidP="00B22E6D">
      <w:pPr>
        <w:autoSpaceDN w:val="0"/>
        <w:adjustRightInd w:val="0"/>
        <w:ind w:firstLine="748"/>
        <w:jc w:val="both"/>
        <w:rPr>
          <w:rFonts w:ascii="Times New Roman" w:hAnsi="Times New Roman" w:cs="Times New Roman"/>
          <w:sz w:val="28"/>
          <w:szCs w:val="28"/>
        </w:rPr>
      </w:pPr>
      <w:proofErr w:type="gramStart"/>
      <w:r w:rsidRPr="00B22E6D">
        <w:rPr>
          <w:rFonts w:ascii="Times New Roman" w:hAnsi="Times New Roman" w:cs="Times New Roman"/>
          <w:sz w:val="28"/>
          <w:szCs w:val="28"/>
        </w:rPr>
        <w:t>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организация работы по назначению и выплате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(далее – начальник отдела), либо лицом, его замещающим, путем проведения</w:t>
      </w:r>
      <w:proofErr w:type="gramEnd"/>
      <w:r w:rsidRPr="00B22E6D">
        <w:rPr>
          <w:rFonts w:ascii="Times New Roman" w:hAnsi="Times New Roman" w:cs="Times New Roman"/>
          <w:sz w:val="28"/>
          <w:szCs w:val="28"/>
        </w:rPr>
        <w:t xml:space="preserve">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Текущий </w:t>
      </w:r>
      <w:proofErr w:type="gramStart"/>
      <w:r w:rsidRPr="00B22E6D">
        <w:rPr>
          <w:rFonts w:ascii="Times New Roman" w:hAnsi="Times New Roman" w:cs="Times New Roman"/>
          <w:sz w:val="28"/>
          <w:szCs w:val="28"/>
        </w:rPr>
        <w:t>контроль за</w:t>
      </w:r>
      <w:proofErr w:type="gramEnd"/>
      <w:r w:rsidRPr="00B22E6D">
        <w:rPr>
          <w:rFonts w:ascii="Times New Roman" w:hAnsi="Times New Roman" w:cs="Times New Roman"/>
          <w:sz w:val="28"/>
          <w:szCs w:val="28"/>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4.2. </w:t>
      </w:r>
      <w:proofErr w:type="gramStart"/>
      <w:r w:rsidRPr="00B22E6D">
        <w:rPr>
          <w:rFonts w:ascii="Times New Roman" w:hAnsi="Times New Roman" w:cs="Times New Roman"/>
          <w:sz w:val="28"/>
          <w:szCs w:val="28"/>
        </w:rP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w:t>
      </w:r>
      <w:r w:rsidRPr="00B22E6D">
        <w:rPr>
          <w:rFonts w:ascii="Times New Roman" w:hAnsi="Times New Roman" w:cs="Times New Roman"/>
          <w:sz w:val="28"/>
          <w:szCs w:val="28"/>
        </w:rPr>
        <w:lastRenderedPageBreak/>
        <w:t>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соцзащиты.</w:t>
      </w:r>
      <w:proofErr w:type="gramEnd"/>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Периодичность осуществления последующего контроля составляет один раз в три года.</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4.4. Плановые проверки осуществляются на основании годового плана работы органа соцзащиты.</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Внеплановые проверки осуществляются на основании приказов, распоряжений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Внеплановые проверки полноты и качества предоставления государственной услуги проводятся на основании обращений граждан.</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4.5. </w:t>
      </w:r>
      <w:proofErr w:type="gramStart"/>
      <w:r w:rsidRPr="00B22E6D">
        <w:rPr>
          <w:rFonts w:ascii="Times New Roman" w:hAnsi="Times New Roman" w:cs="Times New Roman"/>
          <w:sz w:val="28"/>
          <w:szCs w:val="28"/>
        </w:rPr>
        <w:t>В любое время с момента регистрации документов в органе соцзащиты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7C4FE2" w:rsidRPr="007C4FE2" w:rsidRDefault="00B22E6D" w:rsidP="007C4FE2">
      <w:pPr>
        <w:pStyle w:val="unformattext"/>
        <w:shd w:val="clear" w:color="auto" w:fill="FFFFFF"/>
        <w:spacing w:before="0" w:beforeAutospacing="0" w:after="0" w:afterAutospacing="0"/>
        <w:ind w:firstLine="709"/>
        <w:jc w:val="both"/>
        <w:textAlignment w:val="baseline"/>
        <w:rPr>
          <w:spacing w:val="2"/>
          <w:sz w:val="28"/>
          <w:szCs w:val="28"/>
        </w:rPr>
      </w:pPr>
      <w:r w:rsidRPr="007C4FE2">
        <w:rPr>
          <w:sz w:val="28"/>
          <w:szCs w:val="28"/>
        </w:rPr>
        <w:t xml:space="preserve">4.6. </w:t>
      </w:r>
      <w:proofErr w:type="gramStart"/>
      <w:r w:rsidR="007C4FE2" w:rsidRPr="007C4FE2">
        <w:rPr>
          <w:spacing w:val="2"/>
          <w:sz w:val="28"/>
          <w:szCs w:val="28"/>
        </w:rPr>
        <w:t>Орган  соцзащиты,  предоставляющий  государственную  услугу,  его</w:t>
      </w:r>
      <w:r w:rsidR="007C4FE2">
        <w:rPr>
          <w:spacing w:val="2"/>
          <w:sz w:val="28"/>
          <w:szCs w:val="28"/>
        </w:rPr>
        <w:t xml:space="preserve"> </w:t>
      </w:r>
      <w:r w:rsidR="007C4FE2" w:rsidRPr="007C4FE2">
        <w:rPr>
          <w:spacing w:val="2"/>
          <w:sz w:val="28"/>
          <w:szCs w:val="28"/>
        </w:rPr>
        <w:t>должностные  лица,  МФЦ,  организации,  указанные  в  части  1</w:t>
      </w:r>
      <w:r w:rsidR="007C4FE2">
        <w:rPr>
          <w:spacing w:val="2"/>
          <w:sz w:val="28"/>
          <w:szCs w:val="28"/>
          <w:vertAlign w:val="superscript"/>
        </w:rPr>
        <w:t>1</w:t>
      </w:r>
      <w:r w:rsidR="007C4FE2" w:rsidRPr="007C4FE2">
        <w:rPr>
          <w:spacing w:val="2"/>
          <w:sz w:val="28"/>
          <w:szCs w:val="28"/>
        </w:rPr>
        <w:t xml:space="preserve">   ст</w:t>
      </w:r>
      <w:r w:rsidR="007C4FE2" w:rsidRPr="007C4FE2">
        <w:rPr>
          <w:spacing w:val="2"/>
          <w:sz w:val="28"/>
          <w:szCs w:val="28"/>
        </w:rPr>
        <w:t>а</w:t>
      </w:r>
      <w:r w:rsidR="007C4FE2" w:rsidRPr="007C4FE2">
        <w:rPr>
          <w:spacing w:val="2"/>
          <w:sz w:val="28"/>
          <w:szCs w:val="28"/>
        </w:rPr>
        <w:t>тьи  16</w:t>
      </w:r>
      <w:r w:rsidR="007C4FE2">
        <w:rPr>
          <w:spacing w:val="2"/>
          <w:sz w:val="28"/>
          <w:szCs w:val="28"/>
        </w:rPr>
        <w:t xml:space="preserve"> </w:t>
      </w:r>
      <w:r w:rsidR="007C4FE2" w:rsidRPr="007C4FE2">
        <w:rPr>
          <w:spacing w:val="2"/>
          <w:sz w:val="28"/>
          <w:szCs w:val="28"/>
        </w:rPr>
        <w:t>Федерального   закона  "Об  организации  предоставления  госуда</w:t>
      </w:r>
      <w:r w:rsidR="007C4FE2" w:rsidRPr="007C4FE2">
        <w:rPr>
          <w:spacing w:val="2"/>
          <w:sz w:val="28"/>
          <w:szCs w:val="28"/>
        </w:rPr>
        <w:t>р</w:t>
      </w:r>
      <w:r w:rsidR="007C4FE2" w:rsidRPr="007C4FE2">
        <w:rPr>
          <w:spacing w:val="2"/>
          <w:sz w:val="28"/>
          <w:szCs w:val="28"/>
        </w:rPr>
        <w:t>ственных  и</w:t>
      </w:r>
      <w:r w:rsidR="007C4FE2">
        <w:rPr>
          <w:spacing w:val="2"/>
          <w:sz w:val="28"/>
          <w:szCs w:val="28"/>
        </w:rPr>
        <w:t xml:space="preserve"> </w:t>
      </w:r>
      <w:r w:rsidR="007C4FE2" w:rsidRPr="007C4FE2">
        <w:rPr>
          <w:spacing w:val="2"/>
          <w:sz w:val="28"/>
          <w:szCs w:val="28"/>
        </w:rPr>
        <w:t>муниципальных  услуг",  и  их  работники несут ответстве</w:t>
      </w:r>
      <w:r w:rsidR="007C4FE2" w:rsidRPr="007C4FE2">
        <w:rPr>
          <w:spacing w:val="2"/>
          <w:sz w:val="28"/>
          <w:szCs w:val="28"/>
        </w:rPr>
        <w:t>н</w:t>
      </w:r>
      <w:r w:rsidR="007C4FE2" w:rsidRPr="007C4FE2">
        <w:rPr>
          <w:spacing w:val="2"/>
          <w:sz w:val="28"/>
          <w:szCs w:val="28"/>
        </w:rPr>
        <w:t>ность за полноту и</w:t>
      </w:r>
      <w:r w:rsidR="007C4FE2">
        <w:rPr>
          <w:spacing w:val="2"/>
          <w:sz w:val="28"/>
          <w:szCs w:val="28"/>
        </w:rPr>
        <w:t xml:space="preserve"> </w:t>
      </w:r>
      <w:r w:rsidR="007C4FE2" w:rsidRPr="007C4FE2">
        <w:rPr>
          <w:spacing w:val="2"/>
          <w:sz w:val="28"/>
          <w:szCs w:val="28"/>
        </w:rPr>
        <w:t>качество предоставления государственной услуги, за действия (бездействие) и</w:t>
      </w:r>
      <w:r w:rsidR="007C4FE2">
        <w:rPr>
          <w:spacing w:val="2"/>
          <w:sz w:val="28"/>
          <w:szCs w:val="28"/>
        </w:rPr>
        <w:t xml:space="preserve"> </w:t>
      </w:r>
      <w:r w:rsidR="007C4FE2" w:rsidRPr="007C4FE2">
        <w:rPr>
          <w:spacing w:val="2"/>
          <w:sz w:val="28"/>
          <w:szCs w:val="28"/>
        </w:rPr>
        <w:t>решения, принимаемые (осуществляемые) в ходе предоставления государственной</w:t>
      </w:r>
      <w:r w:rsidR="007C4FE2">
        <w:rPr>
          <w:spacing w:val="2"/>
          <w:sz w:val="28"/>
          <w:szCs w:val="28"/>
        </w:rPr>
        <w:t xml:space="preserve"> </w:t>
      </w:r>
      <w:r w:rsidR="007C4FE2" w:rsidRPr="007C4FE2">
        <w:rPr>
          <w:spacing w:val="2"/>
          <w:sz w:val="28"/>
          <w:szCs w:val="28"/>
        </w:rPr>
        <w:t>услуги,  за  соблюдение и исполнение п</w:t>
      </w:r>
      <w:r w:rsidR="007C4FE2" w:rsidRPr="007C4FE2">
        <w:rPr>
          <w:spacing w:val="2"/>
          <w:sz w:val="28"/>
          <w:szCs w:val="28"/>
        </w:rPr>
        <w:t>о</w:t>
      </w:r>
      <w:r w:rsidR="007C4FE2" w:rsidRPr="007C4FE2">
        <w:rPr>
          <w:spacing w:val="2"/>
          <w:sz w:val="28"/>
          <w:szCs w:val="28"/>
        </w:rPr>
        <w:t>ложений настоящего Административного</w:t>
      </w:r>
      <w:r w:rsidR="007C4FE2">
        <w:rPr>
          <w:spacing w:val="2"/>
          <w:sz w:val="28"/>
          <w:szCs w:val="28"/>
        </w:rPr>
        <w:t xml:space="preserve"> </w:t>
      </w:r>
      <w:r w:rsidR="007C4FE2" w:rsidRPr="007C4FE2">
        <w:rPr>
          <w:spacing w:val="2"/>
          <w:sz w:val="28"/>
          <w:szCs w:val="28"/>
        </w:rPr>
        <w:t>регламента  и  правовых  актов</w:t>
      </w:r>
      <w:proofErr w:type="gramEnd"/>
      <w:r w:rsidR="007C4FE2" w:rsidRPr="007C4FE2">
        <w:rPr>
          <w:spacing w:val="2"/>
          <w:sz w:val="28"/>
          <w:szCs w:val="28"/>
        </w:rPr>
        <w:t xml:space="preserve"> Российской Федерации и Ставропольского края,</w:t>
      </w:r>
      <w:r w:rsidR="007C4FE2">
        <w:rPr>
          <w:spacing w:val="2"/>
          <w:sz w:val="28"/>
          <w:szCs w:val="28"/>
        </w:rPr>
        <w:t xml:space="preserve"> </w:t>
      </w:r>
      <w:proofErr w:type="gramStart"/>
      <w:r w:rsidR="007C4FE2" w:rsidRPr="007C4FE2">
        <w:rPr>
          <w:spacing w:val="2"/>
          <w:sz w:val="28"/>
          <w:szCs w:val="28"/>
        </w:rPr>
        <w:t>устанавливающих</w:t>
      </w:r>
      <w:proofErr w:type="gramEnd"/>
      <w:r w:rsidR="007C4FE2" w:rsidRPr="007C4FE2">
        <w:rPr>
          <w:spacing w:val="2"/>
          <w:sz w:val="28"/>
          <w:szCs w:val="28"/>
        </w:rPr>
        <w:t xml:space="preserve"> требов</w:t>
      </w:r>
      <w:r w:rsidR="007C4FE2" w:rsidRPr="007C4FE2">
        <w:rPr>
          <w:spacing w:val="2"/>
          <w:sz w:val="28"/>
          <w:szCs w:val="28"/>
        </w:rPr>
        <w:t>а</w:t>
      </w:r>
      <w:r w:rsidR="007C4FE2" w:rsidRPr="007C4FE2">
        <w:rPr>
          <w:spacing w:val="2"/>
          <w:sz w:val="28"/>
          <w:szCs w:val="28"/>
        </w:rPr>
        <w:t>ния к предоставлению государственной услуги.</w:t>
      </w:r>
    </w:p>
    <w:p w:rsidR="007C4FE2" w:rsidRPr="007C4FE2" w:rsidRDefault="007C4FE2" w:rsidP="007C4FE2">
      <w:pPr>
        <w:pStyle w:val="unformattext"/>
        <w:shd w:val="clear" w:color="auto" w:fill="FFFFFF"/>
        <w:spacing w:before="0" w:beforeAutospacing="0" w:after="0" w:afterAutospacing="0"/>
        <w:ind w:firstLine="709"/>
        <w:jc w:val="both"/>
        <w:textAlignment w:val="baseline"/>
        <w:rPr>
          <w:spacing w:val="2"/>
          <w:sz w:val="28"/>
          <w:szCs w:val="28"/>
        </w:rPr>
      </w:pPr>
      <w:r w:rsidRPr="007C4FE2">
        <w:rPr>
          <w:spacing w:val="2"/>
          <w:sz w:val="28"/>
          <w:szCs w:val="28"/>
        </w:rPr>
        <w:t>Ответственность   органа  соцзащиты,  предоставляющего  государс</w:t>
      </w:r>
      <w:r w:rsidRPr="007C4FE2">
        <w:rPr>
          <w:spacing w:val="2"/>
          <w:sz w:val="28"/>
          <w:szCs w:val="28"/>
        </w:rPr>
        <w:t>т</w:t>
      </w:r>
      <w:r w:rsidRPr="007C4FE2">
        <w:rPr>
          <w:spacing w:val="2"/>
          <w:sz w:val="28"/>
          <w:szCs w:val="28"/>
        </w:rPr>
        <w:t>венную</w:t>
      </w:r>
      <w:r>
        <w:rPr>
          <w:spacing w:val="2"/>
          <w:sz w:val="28"/>
          <w:szCs w:val="28"/>
        </w:rPr>
        <w:t xml:space="preserve"> </w:t>
      </w:r>
      <w:r w:rsidRPr="007C4FE2">
        <w:rPr>
          <w:spacing w:val="2"/>
          <w:sz w:val="28"/>
          <w:szCs w:val="28"/>
        </w:rPr>
        <w:t>услугу, его должностных лиц,  МФЦ, организаций, указанных в части 1</w:t>
      </w:r>
      <w:r>
        <w:rPr>
          <w:spacing w:val="2"/>
          <w:sz w:val="28"/>
          <w:szCs w:val="28"/>
          <w:vertAlign w:val="superscript"/>
        </w:rPr>
        <w:t>1</w:t>
      </w:r>
      <w:r w:rsidRPr="007C4FE2">
        <w:rPr>
          <w:spacing w:val="2"/>
          <w:sz w:val="28"/>
          <w:szCs w:val="28"/>
        </w:rPr>
        <w:t xml:space="preserve"> статьи</w:t>
      </w:r>
      <w:r>
        <w:rPr>
          <w:spacing w:val="2"/>
          <w:sz w:val="28"/>
          <w:szCs w:val="28"/>
        </w:rPr>
        <w:t xml:space="preserve"> </w:t>
      </w:r>
      <w:r w:rsidRPr="007C4FE2">
        <w:rPr>
          <w:spacing w:val="2"/>
          <w:sz w:val="28"/>
          <w:szCs w:val="28"/>
        </w:rPr>
        <w:t>16  Федерального  закона  "Об  организации предоставления государственных и</w:t>
      </w:r>
      <w:r>
        <w:rPr>
          <w:spacing w:val="2"/>
          <w:sz w:val="28"/>
          <w:szCs w:val="28"/>
        </w:rPr>
        <w:t xml:space="preserve"> </w:t>
      </w:r>
      <w:r w:rsidRPr="007C4FE2">
        <w:rPr>
          <w:spacing w:val="2"/>
          <w:sz w:val="28"/>
          <w:szCs w:val="28"/>
        </w:rPr>
        <w:t>муниципальных   услуг",   и   их  работников, ответс</w:t>
      </w:r>
      <w:r w:rsidRPr="007C4FE2">
        <w:rPr>
          <w:spacing w:val="2"/>
          <w:sz w:val="28"/>
          <w:szCs w:val="28"/>
        </w:rPr>
        <w:t>т</w:t>
      </w:r>
      <w:r w:rsidRPr="007C4FE2">
        <w:rPr>
          <w:spacing w:val="2"/>
          <w:sz w:val="28"/>
          <w:szCs w:val="28"/>
        </w:rPr>
        <w:t>венных  за  исполнение</w:t>
      </w:r>
      <w:r>
        <w:rPr>
          <w:spacing w:val="2"/>
          <w:sz w:val="28"/>
          <w:szCs w:val="28"/>
        </w:rPr>
        <w:t xml:space="preserve"> </w:t>
      </w:r>
      <w:r w:rsidRPr="007C4FE2">
        <w:rPr>
          <w:spacing w:val="2"/>
          <w:sz w:val="28"/>
          <w:szCs w:val="28"/>
        </w:rPr>
        <w:t xml:space="preserve">административных  процедур,  закрепляется  в  их </w:t>
      </w:r>
      <w:r w:rsidRPr="007C4FE2">
        <w:rPr>
          <w:spacing w:val="2"/>
          <w:sz w:val="28"/>
          <w:szCs w:val="28"/>
        </w:rPr>
        <w:lastRenderedPageBreak/>
        <w:t> должностных регламентах в</w:t>
      </w:r>
      <w:r>
        <w:rPr>
          <w:spacing w:val="2"/>
          <w:sz w:val="28"/>
          <w:szCs w:val="28"/>
        </w:rPr>
        <w:t xml:space="preserve"> </w:t>
      </w:r>
      <w:r w:rsidRPr="007C4FE2">
        <w:rPr>
          <w:spacing w:val="2"/>
          <w:sz w:val="28"/>
          <w:szCs w:val="28"/>
        </w:rPr>
        <w:t>соответствии   с   требованиями  законодател</w:t>
      </w:r>
      <w:r w:rsidRPr="007C4FE2">
        <w:rPr>
          <w:spacing w:val="2"/>
          <w:sz w:val="28"/>
          <w:szCs w:val="28"/>
        </w:rPr>
        <w:t>ь</w:t>
      </w:r>
      <w:r w:rsidRPr="007C4FE2">
        <w:rPr>
          <w:spacing w:val="2"/>
          <w:sz w:val="28"/>
          <w:szCs w:val="28"/>
        </w:rPr>
        <w:t>ства  Российской  Федерации  и</w:t>
      </w:r>
      <w:r>
        <w:rPr>
          <w:spacing w:val="2"/>
          <w:sz w:val="28"/>
          <w:szCs w:val="28"/>
        </w:rPr>
        <w:t xml:space="preserve"> </w:t>
      </w:r>
      <w:r w:rsidRPr="007C4FE2">
        <w:rPr>
          <w:spacing w:val="2"/>
          <w:sz w:val="28"/>
          <w:szCs w:val="28"/>
        </w:rPr>
        <w:t>законодательства Ставропольского края.</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r w:rsidR="0004284B">
        <w:rPr>
          <w:rFonts w:ascii="Times New Roman" w:hAnsi="Times New Roman" w:cs="Times New Roman"/>
          <w:sz w:val="28"/>
          <w:szCs w:val="28"/>
        </w:rPr>
        <w:t xml:space="preserve">. </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B22E6D">
        <w:rPr>
          <w:rFonts w:ascii="Times New Roman" w:hAnsi="Times New Roman" w:cs="Times New Roman"/>
          <w:sz w:val="28"/>
          <w:szCs w:val="28"/>
        </w:rPr>
        <w:t>контроля за</w:t>
      </w:r>
      <w:proofErr w:type="gramEnd"/>
      <w:r w:rsidRPr="00B22E6D">
        <w:rPr>
          <w:rFonts w:ascii="Times New Roman" w:hAnsi="Times New Roman" w:cs="Times New Roman"/>
          <w:sz w:val="28"/>
          <w:szCs w:val="28"/>
        </w:rPr>
        <w:t xml:space="preserve"> деятельностью органа соцзащиты при предоставлении им государственной услуги.</w:t>
      </w:r>
    </w:p>
    <w:p w:rsidR="00B22E6D" w:rsidRPr="00B22E6D" w:rsidRDefault="00B22E6D" w:rsidP="00B22E6D">
      <w:pPr>
        <w:autoSpaceDN w:val="0"/>
        <w:adjustRightInd w:val="0"/>
        <w:ind w:firstLine="709"/>
        <w:jc w:val="both"/>
        <w:rPr>
          <w:rFonts w:ascii="Times New Roman" w:hAnsi="Times New Roman" w:cs="Times New Roman"/>
          <w:sz w:val="28"/>
          <w:szCs w:val="28"/>
        </w:rPr>
      </w:pPr>
      <w:r w:rsidRPr="00B22E6D">
        <w:rPr>
          <w:rFonts w:ascii="Times New Roman" w:hAnsi="Times New Roman" w:cs="Times New Roman"/>
          <w:sz w:val="28"/>
          <w:szCs w:val="28"/>
        </w:rPr>
        <w:t xml:space="preserve">4.8. Юридические лица, индивидуальные предприниматели, граждане, их объединения и организации в случае </w:t>
      </w:r>
      <w:proofErr w:type="gramStart"/>
      <w:r w:rsidRPr="00B22E6D">
        <w:rPr>
          <w:rFonts w:ascii="Times New Roman" w:hAnsi="Times New Roman" w:cs="Times New Roman"/>
          <w:sz w:val="28"/>
          <w:szCs w:val="28"/>
        </w:rPr>
        <w:t>выявления фактов нарушения порядка предоставления государственной услуги</w:t>
      </w:r>
      <w:proofErr w:type="gramEnd"/>
      <w:r w:rsidRPr="00B22E6D">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органы и к должностным лицам, указанным в </w:t>
      </w:r>
      <w:hyperlink r:id="rId23" w:history="1">
        <w:r w:rsidRPr="00B22E6D">
          <w:rPr>
            <w:rFonts w:ascii="Times New Roman" w:hAnsi="Times New Roman" w:cs="Times New Roman"/>
            <w:sz w:val="28"/>
            <w:szCs w:val="28"/>
          </w:rPr>
          <w:t>пункте 5.</w:t>
        </w:r>
      </w:hyperlink>
      <w:r w:rsidRPr="00B22E6D">
        <w:rPr>
          <w:rFonts w:ascii="Times New Roman" w:hAnsi="Times New Roman" w:cs="Times New Roman"/>
          <w:sz w:val="28"/>
          <w:szCs w:val="28"/>
        </w:rPr>
        <w:t>6 Административного регламента.</w:t>
      </w:r>
    </w:p>
    <w:p w:rsidR="00B22E6D" w:rsidRPr="00B22E6D" w:rsidRDefault="00B22E6D" w:rsidP="00B22E6D">
      <w:pPr>
        <w:pStyle w:val="Standard"/>
        <w:autoSpaceDE w:val="0"/>
        <w:ind w:firstLine="540"/>
        <w:jc w:val="both"/>
        <w:rPr>
          <w:sz w:val="32"/>
          <w:szCs w:val="32"/>
        </w:rPr>
      </w:pPr>
      <w:r w:rsidRPr="00B22E6D">
        <w:rPr>
          <w:sz w:val="28"/>
          <w:szCs w:val="28"/>
        </w:rPr>
        <w:t>Жалоба может быть представлена на личном приеме, направлена посредством почтовой связи или в электронной форме с использованием информационных ресурсов сети «Интернет», единого портала или регионального портала.</w:t>
      </w:r>
    </w:p>
    <w:p w:rsidR="00F031D0" w:rsidRDefault="00F031D0" w:rsidP="003D7FE7">
      <w:pPr>
        <w:pStyle w:val="Standard"/>
        <w:suppressAutoHyphens w:val="0"/>
        <w:autoSpaceDE w:val="0"/>
        <w:jc w:val="center"/>
        <w:rPr>
          <w:sz w:val="28"/>
          <w:szCs w:val="28"/>
        </w:rPr>
      </w:pPr>
    </w:p>
    <w:p w:rsidR="001E7773" w:rsidRPr="001E7773" w:rsidRDefault="001E7773" w:rsidP="001E7773">
      <w:pPr>
        <w:pStyle w:val="Standard"/>
        <w:suppressAutoHyphens w:val="0"/>
        <w:autoSpaceDE w:val="0"/>
        <w:jc w:val="center"/>
        <w:rPr>
          <w:sz w:val="28"/>
          <w:szCs w:val="28"/>
        </w:rPr>
      </w:pPr>
      <w:r w:rsidRPr="001E7773">
        <w:rPr>
          <w:sz w:val="28"/>
          <w:szCs w:val="28"/>
        </w:rPr>
        <w:t xml:space="preserve">5. </w:t>
      </w:r>
      <w:proofErr w:type="gramStart"/>
      <w:r w:rsidRPr="001E7773">
        <w:rPr>
          <w:sz w:val="28"/>
          <w:szCs w:val="28"/>
        </w:rPr>
        <w:t>Досудебный (внесудебный) порядок обжалования решений и действий (бездействия) органа соцзащиты, предоставляющего государственную услугу, МФЦ, организаций, указанных в части 1_1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1E7773" w:rsidRPr="001E7773" w:rsidRDefault="001E7773" w:rsidP="001E7773">
      <w:pPr>
        <w:pStyle w:val="Standard"/>
        <w:suppressAutoHyphens w:val="0"/>
        <w:autoSpaceDE w:val="0"/>
        <w:jc w:val="center"/>
        <w:rPr>
          <w:sz w:val="28"/>
          <w:szCs w:val="28"/>
        </w:rPr>
      </w:pPr>
    </w:p>
    <w:p w:rsidR="001E7773" w:rsidRPr="001E7773" w:rsidRDefault="001E7773" w:rsidP="006C492D">
      <w:pPr>
        <w:pStyle w:val="Standard"/>
        <w:suppressAutoHyphens w:val="0"/>
        <w:autoSpaceDE w:val="0"/>
        <w:ind w:firstLine="709"/>
        <w:jc w:val="both"/>
        <w:rPr>
          <w:sz w:val="28"/>
          <w:szCs w:val="28"/>
        </w:rPr>
      </w:pPr>
      <w:r w:rsidRPr="001E7773">
        <w:rPr>
          <w:sz w:val="28"/>
          <w:szCs w:val="28"/>
        </w:rPr>
        <w:t xml:space="preserve">5.1. </w:t>
      </w:r>
      <w:proofErr w:type="gramStart"/>
      <w:r w:rsidRPr="001E7773">
        <w:rPr>
          <w:sz w:val="28"/>
          <w:szCs w:val="28"/>
        </w:rPr>
        <w:t>Заявитель имеет право на досудебное (внесудебное) обжалование решений и (или) действий (бездействия), принятых (осуществленных) орг</w:t>
      </w:r>
      <w:r w:rsidRPr="001E7773">
        <w:rPr>
          <w:sz w:val="28"/>
          <w:szCs w:val="28"/>
        </w:rPr>
        <w:t>а</w:t>
      </w:r>
      <w:r w:rsidRPr="001E7773">
        <w:rPr>
          <w:sz w:val="28"/>
          <w:szCs w:val="28"/>
        </w:rPr>
        <w:t>ном соцзащиты, его должностными лицами, муниципальными служащими, а та</w:t>
      </w:r>
      <w:r w:rsidRPr="001E7773">
        <w:rPr>
          <w:sz w:val="28"/>
          <w:szCs w:val="28"/>
        </w:rPr>
        <w:t>к</w:t>
      </w:r>
      <w:r w:rsidRPr="001E7773">
        <w:rPr>
          <w:sz w:val="28"/>
          <w:szCs w:val="28"/>
        </w:rPr>
        <w:t>же МФЦ, организациями, указанными в части 1_1 статьи 16 Федерального закона "Об организации предоставления государственных и муниципальных услуг", их должностных лиц, работников в ходе предоставления государс</w:t>
      </w:r>
      <w:r w:rsidRPr="001E7773">
        <w:rPr>
          <w:sz w:val="28"/>
          <w:szCs w:val="28"/>
        </w:rPr>
        <w:t>т</w:t>
      </w:r>
      <w:r w:rsidRPr="001E7773">
        <w:rPr>
          <w:sz w:val="28"/>
          <w:szCs w:val="28"/>
        </w:rPr>
        <w:t>венной услуги, в порядке, предусмотренном главой 2_1 Федерального закона "Об организации</w:t>
      </w:r>
      <w:proofErr w:type="gramEnd"/>
      <w:r w:rsidRPr="001E7773">
        <w:rPr>
          <w:sz w:val="28"/>
          <w:szCs w:val="28"/>
        </w:rPr>
        <w:t xml:space="preserve"> предоставления государственных и муниципальных услуг" (далее - жалоба).</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5.2. Жалоба может быть подана заявителем или его представителем:</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 xml:space="preserve">на имя главы администрации </w:t>
      </w:r>
      <w:r w:rsidR="006C492D">
        <w:rPr>
          <w:sz w:val="28"/>
          <w:szCs w:val="28"/>
        </w:rPr>
        <w:t xml:space="preserve">Грачевского </w:t>
      </w:r>
      <w:r w:rsidRPr="001E7773">
        <w:rPr>
          <w:sz w:val="28"/>
          <w:szCs w:val="28"/>
        </w:rPr>
        <w:t>муниципального района Ставропольского края, в случае если обжалуются действия (бездействие) р</w:t>
      </w:r>
      <w:r w:rsidRPr="001E7773">
        <w:rPr>
          <w:sz w:val="28"/>
          <w:szCs w:val="28"/>
        </w:rPr>
        <w:t>у</w:t>
      </w:r>
      <w:r w:rsidRPr="001E7773">
        <w:rPr>
          <w:sz w:val="28"/>
          <w:szCs w:val="28"/>
        </w:rPr>
        <w:t>ководителя органа соцзащиты, руководителя МФЦ или организации, указа</w:t>
      </w:r>
      <w:r w:rsidRPr="001E7773">
        <w:rPr>
          <w:sz w:val="28"/>
          <w:szCs w:val="28"/>
        </w:rPr>
        <w:t>н</w:t>
      </w:r>
      <w:r w:rsidRPr="001E7773">
        <w:rPr>
          <w:sz w:val="28"/>
          <w:szCs w:val="28"/>
        </w:rPr>
        <w:t>ной в части 1</w:t>
      </w:r>
      <w:r w:rsidR="006C492D">
        <w:rPr>
          <w:sz w:val="28"/>
          <w:szCs w:val="28"/>
          <w:vertAlign w:val="superscript"/>
        </w:rPr>
        <w:t>1</w:t>
      </w:r>
      <w:r w:rsidRPr="001E7773">
        <w:rPr>
          <w:sz w:val="28"/>
          <w:szCs w:val="28"/>
        </w:rPr>
        <w:t xml:space="preserve"> статьи 16 Федерального закона "Об организации предоставл</w:t>
      </w:r>
      <w:r w:rsidRPr="001E7773">
        <w:rPr>
          <w:sz w:val="28"/>
          <w:szCs w:val="28"/>
        </w:rPr>
        <w:t>е</w:t>
      </w:r>
      <w:r w:rsidRPr="001E7773">
        <w:rPr>
          <w:sz w:val="28"/>
          <w:szCs w:val="28"/>
        </w:rPr>
        <w:t>ния государственных и муниципальных услуг";</w:t>
      </w:r>
    </w:p>
    <w:p w:rsidR="001E7773" w:rsidRPr="001E7773" w:rsidRDefault="001E7773" w:rsidP="006C492D">
      <w:pPr>
        <w:pStyle w:val="Standard"/>
        <w:suppressAutoHyphens w:val="0"/>
        <w:autoSpaceDE w:val="0"/>
        <w:ind w:firstLine="709"/>
        <w:jc w:val="both"/>
        <w:rPr>
          <w:sz w:val="28"/>
          <w:szCs w:val="28"/>
        </w:rPr>
      </w:pPr>
    </w:p>
    <w:p w:rsidR="001E7773" w:rsidRPr="001E7773" w:rsidRDefault="001E7773" w:rsidP="006C492D">
      <w:pPr>
        <w:pStyle w:val="Standard"/>
        <w:suppressAutoHyphens w:val="0"/>
        <w:autoSpaceDE w:val="0"/>
        <w:ind w:firstLine="709"/>
        <w:jc w:val="both"/>
        <w:rPr>
          <w:sz w:val="28"/>
          <w:szCs w:val="28"/>
        </w:rPr>
      </w:pPr>
      <w:r w:rsidRPr="001E7773">
        <w:rPr>
          <w:sz w:val="28"/>
          <w:szCs w:val="28"/>
        </w:rPr>
        <w:lastRenderedPageBreak/>
        <w:t>на имя руководителя органа соцзащиты, в случае если обжалуются р</w:t>
      </w:r>
      <w:r w:rsidRPr="001E7773">
        <w:rPr>
          <w:sz w:val="28"/>
          <w:szCs w:val="28"/>
        </w:rPr>
        <w:t>е</w:t>
      </w:r>
      <w:r w:rsidRPr="001E7773">
        <w:rPr>
          <w:sz w:val="28"/>
          <w:szCs w:val="28"/>
        </w:rPr>
        <w:t>шения и действия (бездействие) органа соцзащиты, его должностных лиц, муниц</w:t>
      </w:r>
      <w:r w:rsidRPr="001E7773">
        <w:rPr>
          <w:sz w:val="28"/>
          <w:szCs w:val="28"/>
        </w:rPr>
        <w:t>и</w:t>
      </w:r>
      <w:r w:rsidRPr="001E7773">
        <w:rPr>
          <w:sz w:val="28"/>
          <w:szCs w:val="28"/>
        </w:rPr>
        <w:t>пальных служащих;</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на имя руководителя МФЦ, в случае если обжалуются действия (бе</w:t>
      </w:r>
      <w:r w:rsidRPr="001E7773">
        <w:rPr>
          <w:sz w:val="28"/>
          <w:szCs w:val="28"/>
        </w:rPr>
        <w:t>з</w:t>
      </w:r>
      <w:r w:rsidRPr="001E7773">
        <w:rPr>
          <w:sz w:val="28"/>
          <w:szCs w:val="28"/>
        </w:rPr>
        <w:t>действие) МФЦ, его должностных лиц;</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на имя руководителей организаций, указанных в части 1</w:t>
      </w:r>
      <w:r w:rsidR="006C492D">
        <w:rPr>
          <w:sz w:val="28"/>
          <w:szCs w:val="28"/>
          <w:vertAlign w:val="superscript"/>
        </w:rPr>
        <w:t>1</w:t>
      </w:r>
      <w:r w:rsidRPr="001E7773">
        <w:rPr>
          <w:sz w:val="28"/>
          <w:szCs w:val="28"/>
        </w:rPr>
        <w:t xml:space="preserve"> статьи 16 Ф</w:t>
      </w:r>
      <w:r w:rsidRPr="001E7773">
        <w:rPr>
          <w:sz w:val="28"/>
          <w:szCs w:val="28"/>
        </w:rPr>
        <w:t>е</w:t>
      </w:r>
      <w:r w:rsidRPr="001E7773">
        <w:rPr>
          <w:sz w:val="28"/>
          <w:szCs w:val="28"/>
        </w:rPr>
        <w:t>дерального закона "Об организации предоставления государственных и м</w:t>
      </w:r>
      <w:r w:rsidRPr="001E7773">
        <w:rPr>
          <w:sz w:val="28"/>
          <w:szCs w:val="28"/>
        </w:rPr>
        <w:t>у</w:t>
      </w:r>
      <w:r w:rsidRPr="001E7773">
        <w:rPr>
          <w:sz w:val="28"/>
          <w:szCs w:val="28"/>
        </w:rPr>
        <w:t>ниципальных услуг", в случае если обжалуются действия (бездействие) орг</w:t>
      </w:r>
      <w:r w:rsidRPr="001E7773">
        <w:rPr>
          <w:sz w:val="28"/>
          <w:szCs w:val="28"/>
        </w:rPr>
        <w:t>а</w:t>
      </w:r>
      <w:r w:rsidRPr="001E7773">
        <w:rPr>
          <w:sz w:val="28"/>
          <w:szCs w:val="28"/>
        </w:rPr>
        <w:t>низаций, работников данных организаций, предусмотренных частью 1</w:t>
      </w:r>
      <w:r w:rsidR="006C492D">
        <w:rPr>
          <w:sz w:val="28"/>
          <w:szCs w:val="28"/>
          <w:vertAlign w:val="superscript"/>
        </w:rPr>
        <w:t>1</w:t>
      </w:r>
      <w:r w:rsidRPr="001E7773">
        <w:rPr>
          <w:sz w:val="28"/>
          <w:szCs w:val="28"/>
        </w:rPr>
        <w:t xml:space="preserve"> ст</w:t>
      </w:r>
      <w:r w:rsidRPr="001E7773">
        <w:rPr>
          <w:sz w:val="28"/>
          <w:szCs w:val="28"/>
        </w:rPr>
        <w:t>а</w:t>
      </w:r>
      <w:r w:rsidRPr="001E7773">
        <w:rPr>
          <w:sz w:val="28"/>
          <w:szCs w:val="28"/>
        </w:rPr>
        <w:t>тьи 16 Федерального закона "Об организации предоставления государстве</w:t>
      </w:r>
      <w:r w:rsidRPr="001E7773">
        <w:rPr>
          <w:sz w:val="28"/>
          <w:szCs w:val="28"/>
        </w:rPr>
        <w:t>н</w:t>
      </w:r>
      <w:r w:rsidRPr="001E7773">
        <w:rPr>
          <w:sz w:val="28"/>
          <w:szCs w:val="28"/>
        </w:rPr>
        <w:t>ных и муниципальных услуг".</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В случае подачи жалобы представителем заявителя представляются:</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документ, удостоверяющий его личность, и документ, удостоверяющий полномочия на осуществление действий от имени заявителя, оформленный в с</w:t>
      </w:r>
      <w:r w:rsidRPr="001E7773">
        <w:rPr>
          <w:sz w:val="28"/>
          <w:szCs w:val="28"/>
        </w:rPr>
        <w:t>о</w:t>
      </w:r>
      <w:r w:rsidRPr="001E7773">
        <w:rPr>
          <w:sz w:val="28"/>
          <w:szCs w:val="28"/>
        </w:rPr>
        <w:t>ответствии с законодательством Российской Федерации.</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Жалоба может быть подана заявителем через МФЦ, который обеспеч</w:t>
      </w:r>
      <w:r w:rsidRPr="001E7773">
        <w:rPr>
          <w:sz w:val="28"/>
          <w:szCs w:val="28"/>
        </w:rPr>
        <w:t>и</w:t>
      </w:r>
      <w:r w:rsidRPr="001E7773">
        <w:rPr>
          <w:sz w:val="28"/>
          <w:szCs w:val="28"/>
        </w:rPr>
        <w:t>вает ее передачу в орган соцзащиты.</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Жалоба может быть подана в письменной форме на русском языке на бума</w:t>
      </w:r>
      <w:r w:rsidRPr="001E7773">
        <w:rPr>
          <w:sz w:val="28"/>
          <w:szCs w:val="28"/>
        </w:rPr>
        <w:t>ж</w:t>
      </w:r>
      <w:r w:rsidRPr="001E7773">
        <w:rPr>
          <w:sz w:val="28"/>
          <w:szCs w:val="28"/>
        </w:rPr>
        <w:t>ном носителе почтовым отправлением, при личном приеме заявителя или его представителя, а также в электронном виде.</w:t>
      </w:r>
    </w:p>
    <w:p w:rsidR="001E7773" w:rsidRPr="001E7773" w:rsidRDefault="001E7773" w:rsidP="006C492D">
      <w:pPr>
        <w:pStyle w:val="Standard"/>
        <w:suppressAutoHyphens w:val="0"/>
        <w:autoSpaceDE w:val="0"/>
        <w:ind w:firstLine="709"/>
        <w:jc w:val="both"/>
        <w:rPr>
          <w:sz w:val="28"/>
          <w:szCs w:val="28"/>
        </w:rPr>
      </w:pPr>
      <w:proofErr w:type="gramStart"/>
      <w:r w:rsidRPr="001E7773">
        <w:rPr>
          <w:sz w:val="28"/>
          <w:szCs w:val="28"/>
        </w:rPr>
        <w:t>Жалоба  на  решения  и  (или)  действия (бездействие) органа соцзащ</w:t>
      </w:r>
      <w:r w:rsidRPr="001E7773">
        <w:rPr>
          <w:sz w:val="28"/>
          <w:szCs w:val="28"/>
        </w:rPr>
        <w:t>и</w:t>
      </w:r>
      <w:r w:rsidRPr="001E7773">
        <w:rPr>
          <w:sz w:val="28"/>
          <w:szCs w:val="28"/>
        </w:rPr>
        <w:t>ты,</w:t>
      </w:r>
      <w:r w:rsidR="006C492D">
        <w:rPr>
          <w:sz w:val="28"/>
          <w:szCs w:val="28"/>
        </w:rPr>
        <w:t xml:space="preserve"> </w:t>
      </w:r>
      <w:r w:rsidRPr="001E7773">
        <w:rPr>
          <w:sz w:val="28"/>
          <w:szCs w:val="28"/>
        </w:rPr>
        <w:t>предоставляющего государственную услугу, его должностных лиц, мун</w:t>
      </w:r>
      <w:r w:rsidRPr="001E7773">
        <w:rPr>
          <w:sz w:val="28"/>
          <w:szCs w:val="28"/>
        </w:rPr>
        <w:t>и</w:t>
      </w:r>
      <w:r w:rsidRPr="001E7773">
        <w:rPr>
          <w:sz w:val="28"/>
          <w:szCs w:val="28"/>
        </w:rPr>
        <w:t>ципальных</w:t>
      </w:r>
      <w:r w:rsidR="006C492D">
        <w:rPr>
          <w:sz w:val="28"/>
          <w:szCs w:val="28"/>
        </w:rPr>
        <w:t xml:space="preserve"> </w:t>
      </w:r>
      <w:r w:rsidRPr="001E7773">
        <w:rPr>
          <w:sz w:val="28"/>
          <w:szCs w:val="28"/>
        </w:rPr>
        <w:t>служащих рассматривается в соответствии с нормативны</w:t>
      </w:r>
      <w:r w:rsidR="006C492D">
        <w:rPr>
          <w:sz w:val="28"/>
          <w:szCs w:val="28"/>
        </w:rPr>
        <w:t>м</w:t>
      </w:r>
      <w:r w:rsidRPr="001E7773">
        <w:rPr>
          <w:sz w:val="28"/>
          <w:szCs w:val="28"/>
        </w:rPr>
        <w:t xml:space="preserve"> прав</w:t>
      </w:r>
      <w:r w:rsidRPr="001E7773">
        <w:rPr>
          <w:sz w:val="28"/>
          <w:szCs w:val="28"/>
        </w:rPr>
        <w:t>о</w:t>
      </w:r>
      <w:r w:rsidRPr="001E7773">
        <w:rPr>
          <w:sz w:val="28"/>
          <w:szCs w:val="28"/>
        </w:rPr>
        <w:t>в</w:t>
      </w:r>
      <w:r w:rsidR="006C492D">
        <w:rPr>
          <w:sz w:val="28"/>
          <w:szCs w:val="28"/>
        </w:rPr>
        <w:t>ым</w:t>
      </w:r>
      <w:r w:rsidRPr="001E7773">
        <w:rPr>
          <w:sz w:val="28"/>
          <w:szCs w:val="28"/>
        </w:rPr>
        <w:t xml:space="preserve"> акт</w:t>
      </w:r>
      <w:r w:rsidR="006C492D">
        <w:rPr>
          <w:sz w:val="28"/>
          <w:szCs w:val="28"/>
        </w:rPr>
        <w:t>ом</w:t>
      </w:r>
      <w:r w:rsidRPr="001E7773">
        <w:rPr>
          <w:sz w:val="28"/>
          <w:szCs w:val="28"/>
        </w:rPr>
        <w:t xml:space="preserve"> администрации </w:t>
      </w:r>
      <w:r w:rsidR="006C492D">
        <w:rPr>
          <w:sz w:val="28"/>
          <w:szCs w:val="28"/>
        </w:rPr>
        <w:t xml:space="preserve">Грачевского </w:t>
      </w:r>
      <w:r w:rsidRPr="001E7773">
        <w:rPr>
          <w:sz w:val="28"/>
          <w:szCs w:val="28"/>
        </w:rPr>
        <w:t>муниципального района</w:t>
      </w:r>
      <w:r w:rsidR="006C492D">
        <w:rPr>
          <w:sz w:val="28"/>
          <w:szCs w:val="28"/>
        </w:rPr>
        <w:t xml:space="preserve"> </w:t>
      </w:r>
      <w:r w:rsidRPr="001E7773">
        <w:rPr>
          <w:sz w:val="28"/>
          <w:szCs w:val="28"/>
        </w:rPr>
        <w:t>Ставропол</w:t>
      </w:r>
      <w:r w:rsidRPr="001E7773">
        <w:rPr>
          <w:sz w:val="28"/>
          <w:szCs w:val="28"/>
        </w:rPr>
        <w:t>ь</w:t>
      </w:r>
      <w:r w:rsidRPr="001E7773">
        <w:rPr>
          <w:sz w:val="28"/>
          <w:szCs w:val="28"/>
        </w:rPr>
        <w:t>ского края об особенностях подачи и</w:t>
      </w:r>
      <w:r w:rsidR="006C492D">
        <w:rPr>
          <w:sz w:val="28"/>
          <w:szCs w:val="28"/>
        </w:rPr>
        <w:t xml:space="preserve"> </w:t>
      </w:r>
      <w:r w:rsidRPr="001E7773">
        <w:rPr>
          <w:sz w:val="28"/>
          <w:szCs w:val="28"/>
        </w:rPr>
        <w:t>рассмотрения жалоб на решения и де</w:t>
      </w:r>
      <w:r w:rsidRPr="001E7773">
        <w:rPr>
          <w:sz w:val="28"/>
          <w:szCs w:val="28"/>
        </w:rPr>
        <w:t>й</w:t>
      </w:r>
      <w:r w:rsidRPr="001E7773">
        <w:rPr>
          <w:sz w:val="28"/>
          <w:szCs w:val="28"/>
        </w:rPr>
        <w:t>ствия (бездействие) органов местного</w:t>
      </w:r>
      <w:r w:rsidR="006C492D">
        <w:rPr>
          <w:sz w:val="28"/>
          <w:szCs w:val="28"/>
        </w:rPr>
        <w:t xml:space="preserve"> </w:t>
      </w:r>
      <w:r w:rsidRPr="001E7773">
        <w:rPr>
          <w:sz w:val="28"/>
          <w:szCs w:val="28"/>
        </w:rPr>
        <w:t>самоуправления, предоставляющих г</w:t>
      </w:r>
      <w:r w:rsidRPr="001E7773">
        <w:rPr>
          <w:sz w:val="28"/>
          <w:szCs w:val="28"/>
        </w:rPr>
        <w:t>о</w:t>
      </w:r>
      <w:r w:rsidRPr="001E7773">
        <w:rPr>
          <w:sz w:val="28"/>
          <w:szCs w:val="28"/>
        </w:rPr>
        <w:t>сударственные услуги, их должностных лиц,</w:t>
      </w:r>
      <w:r w:rsidR="006C492D">
        <w:rPr>
          <w:sz w:val="28"/>
          <w:szCs w:val="28"/>
        </w:rPr>
        <w:t xml:space="preserve"> </w:t>
      </w:r>
      <w:r w:rsidRPr="001E7773">
        <w:rPr>
          <w:sz w:val="28"/>
          <w:szCs w:val="28"/>
        </w:rPr>
        <w:t>муниципальных служ</w:t>
      </w:r>
      <w:r w:rsidRPr="001E7773">
        <w:rPr>
          <w:sz w:val="28"/>
          <w:szCs w:val="28"/>
        </w:rPr>
        <w:t>а</w:t>
      </w:r>
      <w:r w:rsidRPr="001E7773">
        <w:rPr>
          <w:sz w:val="28"/>
          <w:szCs w:val="28"/>
        </w:rPr>
        <w:t>щих).</w:t>
      </w:r>
      <w:proofErr w:type="gramEnd"/>
    </w:p>
    <w:p w:rsidR="001E7773" w:rsidRPr="001E7773" w:rsidRDefault="001E7773" w:rsidP="006C492D">
      <w:pPr>
        <w:pStyle w:val="Standard"/>
        <w:suppressAutoHyphens w:val="0"/>
        <w:autoSpaceDE w:val="0"/>
        <w:ind w:firstLine="709"/>
        <w:jc w:val="both"/>
        <w:rPr>
          <w:sz w:val="28"/>
          <w:szCs w:val="28"/>
        </w:rPr>
      </w:pPr>
      <w:proofErr w:type="gramStart"/>
      <w:r w:rsidRPr="001E7773">
        <w:rPr>
          <w:sz w:val="28"/>
          <w:szCs w:val="28"/>
        </w:rPr>
        <w:t>Жалоба на решения и (или) действия (бездействие) МФЦ, организаций, указанных в части 1</w:t>
      </w:r>
      <w:r w:rsidR="000A1B56">
        <w:rPr>
          <w:sz w:val="28"/>
          <w:szCs w:val="28"/>
          <w:vertAlign w:val="superscript"/>
        </w:rPr>
        <w:t>1</w:t>
      </w:r>
      <w:r w:rsidRPr="001E7773">
        <w:rPr>
          <w:sz w:val="28"/>
          <w:szCs w:val="28"/>
        </w:rPr>
        <w:t xml:space="preserve"> статьи 16 Федерального закона "Об организации пр</w:t>
      </w:r>
      <w:r w:rsidRPr="001E7773">
        <w:rPr>
          <w:sz w:val="28"/>
          <w:szCs w:val="28"/>
        </w:rPr>
        <w:t>е</w:t>
      </w:r>
      <w:r w:rsidRPr="001E7773">
        <w:rPr>
          <w:sz w:val="28"/>
          <w:szCs w:val="28"/>
        </w:rPr>
        <w:t>доставления государственных и муниципальных услуг", их должностных лиц, работников, принятые (осуществленные) в ходе предоставления гос</w:t>
      </w:r>
      <w:r w:rsidRPr="001E7773">
        <w:rPr>
          <w:sz w:val="28"/>
          <w:szCs w:val="28"/>
        </w:rPr>
        <w:t>у</w:t>
      </w:r>
      <w:r w:rsidRPr="001E7773">
        <w:rPr>
          <w:sz w:val="28"/>
          <w:szCs w:val="28"/>
        </w:rPr>
        <w:t>дарственной услуги, рассматривается в соответствии с постановлением Пр</w:t>
      </w:r>
      <w:r w:rsidRPr="001E7773">
        <w:rPr>
          <w:sz w:val="28"/>
          <w:szCs w:val="28"/>
        </w:rPr>
        <w:t>а</w:t>
      </w:r>
      <w:r w:rsidRPr="001E7773">
        <w:rPr>
          <w:sz w:val="28"/>
          <w:szCs w:val="28"/>
        </w:rPr>
        <w:t>вительства Российской Федерации от 16 августа 2012 года N 840 "О порядке подачи и рассмотрения жалоб на решения и действия</w:t>
      </w:r>
      <w:proofErr w:type="gramEnd"/>
      <w:r w:rsidRPr="001E7773">
        <w:rPr>
          <w:sz w:val="28"/>
          <w:szCs w:val="28"/>
        </w:rPr>
        <w:t xml:space="preserve"> (</w:t>
      </w:r>
      <w:proofErr w:type="gramStart"/>
      <w:r w:rsidRPr="001E7773">
        <w:rPr>
          <w:sz w:val="28"/>
          <w:szCs w:val="28"/>
        </w:rPr>
        <w:t>бездействие) фед</w:t>
      </w:r>
      <w:r w:rsidRPr="001E7773">
        <w:rPr>
          <w:sz w:val="28"/>
          <w:szCs w:val="28"/>
        </w:rPr>
        <w:t>е</w:t>
      </w:r>
      <w:r w:rsidRPr="001E7773">
        <w:rPr>
          <w:sz w:val="28"/>
          <w:szCs w:val="28"/>
        </w:rPr>
        <w:t>ральных органов исполнительной власти и их должностных лиц, федерал</w:t>
      </w:r>
      <w:r w:rsidRPr="001E7773">
        <w:rPr>
          <w:sz w:val="28"/>
          <w:szCs w:val="28"/>
        </w:rPr>
        <w:t>ь</w:t>
      </w:r>
      <w:r w:rsidRPr="001E7773">
        <w:rPr>
          <w:sz w:val="28"/>
          <w:szCs w:val="28"/>
        </w:rPr>
        <w:t>ных государственных служащих, должностных лиц государственных вн</w:t>
      </w:r>
      <w:r w:rsidRPr="001E7773">
        <w:rPr>
          <w:sz w:val="28"/>
          <w:szCs w:val="28"/>
        </w:rPr>
        <w:t>е</w:t>
      </w:r>
      <w:r w:rsidRPr="001E7773">
        <w:rPr>
          <w:sz w:val="28"/>
          <w:szCs w:val="28"/>
        </w:rPr>
        <w:t>бюджетных фондов Российской Федерации, государственных корпораций, наделенных в соответствии с федеральными законами полномочиями по пр</w:t>
      </w:r>
      <w:r w:rsidRPr="001E7773">
        <w:rPr>
          <w:sz w:val="28"/>
          <w:szCs w:val="28"/>
        </w:rPr>
        <w:t>е</w:t>
      </w:r>
      <w:r w:rsidRPr="001E7773">
        <w:rPr>
          <w:sz w:val="28"/>
          <w:szCs w:val="28"/>
        </w:rPr>
        <w:t>доставлению государственных услуг в установленной сфере деятельности, и их должностных лиц, организаций,</w:t>
      </w:r>
      <w:r w:rsidR="000A1B56">
        <w:rPr>
          <w:sz w:val="28"/>
          <w:szCs w:val="28"/>
        </w:rPr>
        <w:t xml:space="preserve"> </w:t>
      </w:r>
      <w:r w:rsidRPr="001E7773">
        <w:rPr>
          <w:sz w:val="28"/>
          <w:szCs w:val="28"/>
        </w:rPr>
        <w:t>предусмотренных частью 1</w:t>
      </w:r>
      <w:r w:rsidR="000A1B56">
        <w:rPr>
          <w:sz w:val="28"/>
          <w:szCs w:val="28"/>
          <w:vertAlign w:val="superscript"/>
        </w:rPr>
        <w:t>1</w:t>
      </w:r>
      <w:r w:rsidRPr="001E7773">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w:t>
      </w:r>
      <w:proofErr w:type="gramEnd"/>
      <w:r w:rsidRPr="001E7773">
        <w:rPr>
          <w:sz w:val="28"/>
          <w:szCs w:val="28"/>
        </w:rPr>
        <w:t xml:space="preserve"> многофункциональных центров предоставления государственных и муниципальных услуг и их р</w:t>
      </w:r>
      <w:r w:rsidRPr="001E7773">
        <w:rPr>
          <w:sz w:val="28"/>
          <w:szCs w:val="28"/>
        </w:rPr>
        <w:t>а</w:t>
      </w:r>
      <w:r w:rsidRPr="001E7773">
        <w:rPr>
          <w:sz w:val="28"/>
          <w:szCs w:val="28"/>
        </w:rPr>
        <w:t>ботников".</w:t>
      </w:r>
    </w:p>
    <w:p w:rsidR="001E7773" w:rsidRPr="001E7773" w:rsidRDefault="001E7773" w:rsidP="006C492D">
      <w:pPr>
        <w:pStyle w:val="Standard"/>
        <w:suppressAutoHyphens w:val="0"/>
        <w:autoSpaceDE w:val="0"/>
        <w:ind w:firstLine="709"/>
        <w:jc w:val="both"/>
        <w:rPr>
          <w:sz w:val="28"/>
          <w:szCs w:val="28"/>
        </w:rPr>
      </w:pPr>
    </w:p>
    <w:p w:rsidR="001E7773" w:rsidRPr="001E7773" w:rsidRDefault="001E7773" w:rsidP="006C492D">
      <w:pPr>
        <w:pStyle w:val="Standard"/>
        <w:suppressAutoHyphens w:val="0"/>
        <w:autoSpaceDE w:val="0"/>
        <w:ind w:firstLine="709"/>
        <w:jc w:val="both"/>
        <w:rPr>
          <w:sz w:val="28"/>
          <w:szCs w:val="28"/>
        </w:rPr>
      </w:pPr>
      <w:r w:rsidRPr="001E7773">
        <w:rPr>
          <w:sz w:val="28"/>
          <w:szCs w:val="28"/>
        </w:rPr>
        <w:t>5.3. Информирование заявителей о порядке подачи и рассмотрения ж</w:t>
      </w:r>
      <w:r w:rsidRPr="001E7773">
        <w:rPr>
          <w:sz w:val="28"/>
          <w:szCs w:val="28"/>
        </w:rPr>
        <w:t>а</w:t>
      </w:r>
      <w:r w:rsidRPr="001E7773">
        <w:rPr>
          <w:sz w:val="28"/>
          <w:szCs w:val="28"/>
        </w:rPr>
        <w:t>лобы осуществляется по телефону, при личном приеме, с использованием электронной почты органа соцзащиты, на едином портале и региональном портале.</w:t>
      </w:r>
    </w:p>
    <w:p w:rsidR="001E7773" w:rsidRPr="001E7773" w:rsidRDefault="001E7773" w:rsidP="000A1B56">
      <w:pPr>
        <w:pStyle w:val="Standard"/>
        <w:suppressAutoHyphens w:val="0"/>
        <w:autoSpaceDE w:val="0"/>
        <w:ind w:firstLine="709"/>
        <w:jc w:val="both"/>
        <w:rPr>
          <w:sz w:val="28"/>
          <w:szCs w:val="28"/>
        </w:rPr>
      </w:pPr>
      <w:r w:rsidRPr="001E7773">
        <w:rPr>
          <w:sz w:val="28"/>
          <w:szCs w:val="28"/>
        </w:rPr>
        <w:t>5.4. Перечень нормативных правовых актов, регулирующих порядок досудебного (внесудебного) обжалования решений и действий (бездействия) о</w:t>
      </w:r>
      <w:r w:rsidRPr="001E7773">
        <w:rPr>
          <w:sz w:val="28"/>
          <w:szCs w:val="28"/>
        </w:rPr>
        <w:t>р</w:t>
      </w:r>
      <w:r w:rsidRPr="001E7773">
        <w:rPr>
          <w:sz w:val="28"/>
          <w:szCs w:val="28"/>
        </w:rPr>
        <w:t>гана соцзащиты, предоставляющего государственную услугу, а также его должностных лиц, муниципальных служащих, МФЦ, организаций, указа</w:t>
      </w:r>
      <w:r w:rsidRPr="001E7773">
        <w:rPr>
          <w:sz w:val="28"/>
          <w:szCs w:val="28"/>
        </w:rPr>
        <w:t>н</w:t>
      </w:r>
      <w:r w:rsidRPr="001E7773">
        <w:rPr>
          <w:sz w:val="28"/>
          <w:szCs w:val="28"/>
        </w:rPr>
        <w:t>ных в части 1_1 статьи 16 Федерального закона "Об организации предоста</w:t>
      </w:r>
      <w:r w:rsidRPr="001E7773">
        <w:rPr>
          <w:sz w:val="28"/>
          <w:szCs w:val="28"/>
        </w:rPr>
        <w:t>в</w:t>
      </w:r>
      <w:r w:rsidRPr="001E7773">
        <w:rPr>
          <w:sz w:val="28"/>
          <w:szCs w:val="28"/>
        </w:rPr>
        <w:t>ления государственных и муниципальных услуг":</w:t>
      </w:r>
    </w:p>
    <w:p w:rsidR="001E7773" w:rsidRPr="001E7773" w:rsidRDefault="001E7773" w:rsidP="0098333D">
      <w:pPr>
        <w:pStyle w:val="Standard"/>
        <w:suppressAutoHyphens w:val="0"/>
        <w:autoSpaceDE w:val="0"/>
        <w:ind w:firstLine="709"/>
        <w:jc w:val="both"/>
        <w:rPr>
          <w:sz w:val="28"/>
          <w:szCs w:val="28"/>
        </w:rPr>
      </w:pPr>
      <w:r w:rsidRPr="001E7773">
        <w:rPr>
          <w:sz w:val="28"/>
          <w:szCs w:val="28"/>
        </w:rPr>
        <w:t>Федеральный закон от 27 июля 2010 года N 210-ФЗ "Об организации предо</w:t>
      </w:r>
      <w:r w:rsidRPr="001E7773">
        <w:rPr>
          <w:sz w:val="28"/>
          <w:szCs w:val="28"/>
        </w:rPr>
        <w:t>с</w:t>
      </w:r>
      <w:r w:rsidRPr="001E7773">
        <w:rPr>
          <w:sz w:val="28"/>
          <w:szCs w:val="28"/>
        </w:rPr>
        <w:t>тавления государственных и муниципальных услуг";</w:t>
      </w:r>
    </w:p>
    <w:p w:rsidR="001E7773" w:rsidRPr="001E7773" w:rsidRDefault="001E7773" w:rsidP="006C492D">
      <w:pPr>
        <w:pStyle w:val="Standard"/>
        <w:suppressAutoHyphens w:val="0"/>
        <w:autoSpaceDE w:val="0"/>
        <w:jc w:val="both"/>
        <w:rPr>
          <w:sz w:val="28"/>
          <w:szCs w:val="28"/>
        </w:rPr>
      </w:pPr>
      <w:proofErr w:type="gramStart"/>
      <w:r w:rsidRPr="001E7773">
        <w:rPr>
          <w:sz w:val="28"/>
          <w:szCs w:val="28"/>
        </w:rPr>
        <w:t>постановление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w:t>
      </w:r>
      <w:r w:rsidRPr="001E7773">
        <w:rPr>
          <w:sz w:val="28"/>
          <w:szCs w:val="28"/>
        </w:rPr>
        <w:t>у</w:t>
      </w:r>
      <w:r w:rsidRPr="001E7773">
        <w:rPr>
          <w:sz w:val="28"/>
          <w:szCs w:val="28"/>
        </w:rPr>
        <w:t>ниципальных услуг в Ставропольском крае и их работников";</w:t>
      </w:r>
      <w:proofErr w:type="gramEnd"/>
    </w:p>
    <w:p w:rsidR="0098333D" w:rsidRDefault="001E7773" w:rsidP="0098333D">
      <w:pPr>
        <w:pStyle w:val="Standard"/>
        <w:suppressAutoHyphens w:val="0"/>
        <w:autoSpaceDE w:val="0"/>
        <w:ind w:firstLine="709"/>
        <w:jc w:val="both"/>
        <w:rPr>
          <w:sz w:val="28"/>
          <w:szCs w:val="28"/>
        </w:rPr>
      </w:pPr>
      <w:proofErr w:type="gramStart"/>
      <w:r w:rsidRPr="001E7773">
        <w:rPr>
          <w:sz w:val="28"/>
          <w:szCs w:val="28"/>
        </w:rPr>
        <w:t>постановление Правительства Российской Федерации от 16 августа 2012 года N 840 "О порядке подачи и рассмотрения жалоб на решения и де</w:t>
      </w:r>
      <w:r w:rsidRPr="001E7773">
        <w:rPr>
          <w:sz w:val="28"/>
          <w:szCs w:val="28"/>
        </w:rPr>
        <w:t>й</w:t>
      </w:r>
      <w:r w:rsidRPr="001E7773">
        <w:rPr>
          <w:sz w:val="28"/>
          <w:szCs w:val="28"/>
        </w:rPr>
        <w:t>ствия (бездействие) федеральных органов исполнительной власти и их дол</w:t>
      </w:r>
      <w:r w:rsidRPr="001E7773">
        <w:rPr>
          <w:sz w:val="28"/>
          <w:szCs w:val="28"/>
        </w:rPr>
        <w:t>ж</w:t>
      </w:r>
      <w:r w:rsidRPr="001E7773">
        <w:rPr>
          <w:sz w:val="28"/>
          <w:szCs w:val="28"/>
        </w:rPr>
        <w:t>ностных лиц, федеральных государственных служащих, должностных лиц государственных внебюджетных фондов Российской Федерации, государс</w:t>
      </w:r>
      <w:r w:rsidRPr="001E7773">
        <w:rPr>
          <w:sz w:val="28"/>
          <w:szCs w:val="28"/>
        </w:rPr>
        <w:t>т</w:t>
      </w:r>
      <w:r w:rsidRPr="001E7773">
        <w:rPr>
          <w:sz w:val="28"/>
          <w:szCs w:val="28"/>
        </w:rPr>
        <w:t>венных ко</w:t>
      </w:r>
      <w:r w:rsidRPr="001E7773">
        <w:rPr>
          <w:sz w:val="28"/>
          <w:szCs w:val="28"/>
        </w:rPr>
        <w:t>р</w:t>
      </w:r>
      <w:r w:rsidRPr="001E7773">
        <w:rPr>
          <w:sz w:val="28"/>
          <w:szCs w:val="28"/>
        </w:rPr>
        <w:t>пораций, наделенных в соответствии с федеральными законами полномочи</w:t>
      </w:r>
      <w:r w:rsidRPr="001E7773">
        <w:rPr>
          <w:sz w:val="28"/>
          <w:szCs w:val="28"/>
        </w:rPr>
        <w:t>я</w:t>
      </w:r>
      <w:r w:rsidRPr="001E7773">
        <w:rPr>
          <w:sz w:val="28"/>
          <w:szCs w:val="28"/>
        </w:rPr>
        <w:t>ми по предоставлению государственных услуг в установленной сфере де</w:t>
      </w:r>
      <w:r w:rsidRPr="001E7773">
        <w:rPr>
          <w:sz w:val="28"/>
          <w:szCs w:val="28"/>
        </w:rPr>
        <w:t>я</w:t>
      </w:r>
      <w:r w:rsidRPr="001E7773">
        <w:rPr>
          <w:sz w:val="28"/>
          <w:szCs w:val="28"/>
        </w:rPr>
        <w:t>тельности, и их должностных</w:t>
      </w:r>
      <w:proofErr w:type="gramEnd"/>
      <w:r w:rsidRPr="001E7773">
        <w:rPr>
          <w:sz w:val="28"/>
          <w:szCs w:val="28"/>
        </w:rPr>
        <w:t xml:space="preserve"> лиц, организаций, предусмотренных частью 1</w:t>
      </w:r>
      <w:r w:rsidR="0098333D">
        <w:rPr>
          <w:sz w:val="28"/>
          <w:szCs w:val="28"/>
          <w:vertAlign w:val="superscript"/>
        </w:rPr>
        <w:t>1</w:t>
      </w:r>
      <w:r w:rsidRPr="001E7773">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w:t>
      </w:r>
      <w:r w:rsidRPr="001E7773">
        <w:rPr>
          <w:sz w:val="28"/>
          <w:szCs w:val="28"/>
        </w:rPr>
        <w:t>о</w:t>
      </w:r>
      <w:r w:rsidRPr="001E7773">
        <w:rPr>
          <w:sz w:val="28"/>
          <w:szCs w:val="28"/>
        </w:rPr>
        <w:t>функциональных центров предоставления государственных и муниципал</w:t>
      </w:r>
      <w:r w:rsidRPr="001E7773">
        <w:rPr>
          <w:sz w:val="28"/>
          <w:szCs w:val="28"/>
        </w:rPr>
        <w:t>ь</w:t>
      </w:r>
      <w:r w:rsidRPr="001E7773">
        <w:rPr>
          <w:sz w:val="28"/>
          <w:szCs w:val="28"/>
        </w:rPr>
        <w:t>ных услуг и их работников";</w:t>
      </w:r>
      <w:r w:rsidR="0098333D">
        <w:rPr>
          <w:sz w:val="28"/>
          <w:szCs w:val="28"/>
        </w:rPr>
        <w:t xml:space="preserve"> </w:t>
      </w:r>
      <w:r w:rsidRPr="001E7773">
        <w:rPr>
          <w:sz w:val="28"/>
          <w:szCs w:val="28"/>
        </w:rPr>
        <w:t xml:space="preserve"> </w:t>
      </w:r>
    </w:p>
    <w:p w:rsidR="001E7773" w:rsidRPr="001E7773" w:rsidRDefault="0098333D" w:rsidP="0098333D">
      <w:pPr>
        <w:pStyle w:val="Standard"/>
        <w:suppressAutoHyphens w:val="0"/>
        <w:autoSpaceDE w:val="0"/>
        <w:ind w:firstLine="709"/>
        <w:jc w:val="both"/>
        <w:rPr>
          <w:sz w:val="28"/>
          <w:szCs w:val="28"/>
        </w:rPr>
      </w:pPr>
      <w:r>
        <w:rPr>
          <w:sz w:val="28"/>
          <w:szCs w:val="28"/>
        </w:rPr>
        <w:t>нормативный правовой акт администрации Грачевского муниципальн</w:t>
      </w:r>
      <w:r>
        <w:rPr>
          <w:sz w:val="28"/>
          <w:szCs w:val="28"/>
        </w:rPr>
        <w:t>о</w:t>
      </w:r>
      <w:r>
        <w:rPr>
          <w:sz w:val="28"/>
          <w:szCs w:val="28"/>
        </w:rPr>
        <w:t xml:space="preserve">го </w:t>
      </w:r>
      <w:r w:rsidR="001E7773" w:rsidRPr="001E7773">
        <w:rPr>
          <w:sz w:val="28"/>
          <w:szCs w:val="28"/>
        </w:rPr>
        <w:t>Ставропольского края об особенностях подачи и</w:t>
      </w:r>
      <w:r>
        <w:rPr>
          <w:sz w:val="28"/>
          <w:szCs w:val="28"/>
        </w:rPr>
        <w:t xml:space="preserve"> </w:t>
      </w:r>
      <w:r w:rsidR="001E7773" w:rsidRPr="001E7773">
        <w:rPr>
          <w:sz w:val="28"/>
          <w:szCs w:val="28"/>
        </w:rPr>
        <w:t>рассмотрения жалоб на решения и действия (бездействие) органов местного</w:t>
      </w:r>
      <w:r>
        <w:rPr>
          <w:sz w:val="28"/>
          <w:szCs w:val="28"/>
        </w:rPr>
        <w:t xml:space="preserve"> </w:t>
      </w:r>
      <w:r w:rsidR="001E7773" w:rsidRPr="001E7773">
        <w:rPr>
          <w:sz w:val="28"/>
          <w:szCs w:val="28"/>
        </w:rPr>
        <w:t>самоуправления, пр</w:t>
      </w:r>
      <w:r w:rsidR="001E7773" w:rsidRPr="001E7773">
        <w:rPr>
          <w:sz w:val="28"/>
          <w:szCs w:val="28"/>
        </w:rPr>
        <w:t>е</w:t>
      </w:r>
      <w:r w:rsidR="001E7773" w:rsidRPr="001E7773">
        <w:rPr>
          <w:sz w:val="28"/>
          <w:szCs w:val="28"/>
        </w:rPr>
        <w:t>доставляющих государственные услуги, их должностных лиц, муниципал</w:t>
      </w:r>
      <w:r w:rsidR="001E7773" w:rsidRPr="001E7773">
        <w:rPr>
          <w:sz w:val="28"/>
          <w:szCs w:val="28"/>
        </w:rPr>
        <w:t>ь</w:t>
      </w:r>
      <w:r w:rsidR="001E7773" w:rsidRPr="001E7773">
        <w:rPr>
          <w:sz w:val="28"/>
          <w:szCs w:val="28"/>
        </w:rPr>
        <w:t>ных служ</w:t>
      </w:r>
      <w:r w:rsidR="001E7773" w:rsidRPr="001E7773">
        <w:rPr>
          <w:sz w:val="28"/>
          <w:szCs w:val="28"/>
        </w:rPr>
        <w:t>а</w:t>
      </w:r>
      <w:r w:rsidR="001E7773" w:rsidRPr="001E7773">
        <w:rPr>
          <w:sz w:val="28"/>
          <w:szCs w:val="28"/>
        </w:rPr>
        <w:t>щих).</w:t>
      </w:r>
    </w:p>
    <w:p w:rsidR="001E7773" w:rsidRDefault="001E7773" w:rsidP="0098333D">
      <w:pPr>
        <w:pStyle w:val="Standard"/>
        <w:suppressAutoHyphens w:val="0"/>
        <w:autoSpaceDE w:val="0"/>
        <w:ind w:firstLine="709"/>
        <w:jc w:val="both"/>
        <w:rPr>
          <w:sz w:val="28"/>
          <w:szCs w:val="28"/>
        </w:rPr>
      </w:pPr>
      <w:r w:rsidRPr="001E7773">
        <w:rPr>
          <w:sz w:val="28"/>
          <w:szCs w:val="28"/>
        </w:rPr>
        <w:t>5.5. Информация, указанная в настоящем разделе, подлежит обязател</w:t>
      </w:r>
      <w:r w:rsidRPr="001E7773">
        <w:rPr>
          <w:sz w:val="28"/>
          <w:szCs w:val="28"/>
        </w:rPr>
        <w:t>ь</w:t>
      </w:r>
      <w:r w:rsidRPr="001E7773">
        <w:rPr>
          <w:sz w:val="28"/>
          <w:szCs w:val="28"/>
        </w:rPr>
        <w:t>ному размещению на едином портале и региональном портале.</w:t>
      </w:r>
    </w:p>
    <w:p w:rsidR="001E7773" w:rsidRPr="005B771A" w:rsidRDefault="001E7773" w:rsidP="006C492D">
      <w:pPr>
        <w:pStyle w:val="Standard"/>
        <w:suppressAutoHyphens w:val="0"/>
        <w:autoSpaceDE w:val="0"/>
        <w:jc w:val="both"/>
        <w:rPr>
          <w:sz w:val="28"/>
          <w:szCs w:val="28"/>
        </w:rPr>
      </w:pPr>
    </w:p>
    <w:p w:rsidR="00F031D0" w:rsidRDefault="00F031D0" w:rsidP="0091472A">
      <w:pPr>
        <w:suppressAutoHyphens w:val="0"/>
        <w:autoSpaceDE w:val="0"/>
        <w:jc w:val="center"/>
        <w:rPr>
          <w:rFonts w:ascii="Times New Roman" w:hAnsi="Times New Roman" w:cs="Times New Roman"/>
          <w:kern w:val="0"/>
          <w:sz w:val="28"/>
          <w:szCs w:val="28"/>
          <w:lang w:eastAsia="ru-RU"/>
        </w:rPr>
      </w:pPr>
    </w:p>
    <w:p w:rsidR="001E7773" w:rsidRDefault="001E7773" w:rsidP="0091472A">
      <w:pPr>
        <w:suppressAutoHyphens w:val="0"/>
        <w:autoSpaceDE w:val="0"/>
        <w:jc w:val="center"/>
        <w:rPr>
          <w:rFonts w:ascii="Times New Roman" w:hAnsi="Times New Roman" w:cs="Times New Roman"/>
          <w:kern w:val="0"/>
          <w:sz w:val="28"/>
          <w:szCs w:val="28"/>
          <w:lang w:eastAsia="ru-RU"/>
        </w:rPr>
      </w:pPr>
    </w:p>
    <w:p w:rsidR="001E7773" w:rsidRDefault="001E7773" w:rsidP="0091472A">
      <w:pPr>
        <w:suppressAutoHyphens w:val="0"/>
        <w:autoSpaceDE w:val="0"/>
        <w:jc w:val="center"/>
        <w:rPr>
          <w:rFonts w:ascii="Times New Roman" w:hAnsi="Times New Roman" w:cs="Times New Roman"/>
          <w:kern w:val="0"/>
          <w:sz w:val="28"/>
          <w:szCs w:val="28"/>
          <w:lang w:eastAsia="ru-RU"/>
        </w:rPr>
      </w:pPr>
    </w:p>
    <w:p w:rsidR="001E7773" w:rsidRDefault="001E7773" w:rsidP="0091472A">
      <w:pPr>
        <w:suppressAutoHyphens w:val="0"/>
        <w:autoSpaceDE w:val="0"/>
        <w:jc w:val="center"/>
        <w:rPr>
          <w:rFonts w:ascii="Times New Roman" w:hAnsi="Times New Roman" w:cs="Times New Roman"/>
          <w:kern w:val="0"/>
          <w:sz w:val="28"/>
          <w:szCs w:val="28"/>
          <w:lang w:eastAsia="ru-RU"/>
        </w:rPr>
      </w:pPr>
    </w:p>
    <w:p w:rsidR="0098333D" w:rsidRDefault="0098333D" w:rsidP="00321B2F">
      <w:pPr>
        <w:pStyle w:val="ConsPlusNormal"/>
        <w:spacing w:line="240" w:lineRule="exact"/>
        <w:ind w:left="4825" w:hanging="5"/>
        <w:jc w:val="right"/>
        <w:outlineLvl w:val="0"/>
        <w:rPr>
          <w:rFonts w:ascii="Times New Roman" w:hAnsi="Times New Roman" w:cs="Times New Roman"/>
          <w:sz w:val="24"/>
          <w:szCs w:val="24"/>
        </w:rPr>
      </w:pPr>
    </w:p>
    <w:p w:rsidR="00321B2F" w:rsidRPr="0084598E" w:rsidRDefault="00321B2F" w:rsidP="00321B2F">
      <w:pPr>
        <w:pStyle w:val="ConsPlusNormal"/>
        <w:spacing w:line="240" w:lineRule="exact"/>
        <w:ind w:left="4825" w:hanging="5"/>
        <w:jc w:val="right"/>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321B2F" w:rsidRPr="001E627C" w:rsidRDefault="00321B2F" w:rsidP="00321B2F">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ного района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sidR="001E627C">
        <w:rPr>
          <w:rFonts w:ascii="Times New Roman" w:hAnsi="Times New Roman" w:cs="Times New Roman"/>
          <w:kern w:val="0"/>
          <w:sz w:val="24"/>
          <w:szCs w:val="24"/>
        </w:rPr>
        <w:t>«</w:t>
      </w:r>
      <w:r w:rsidR="001E627C" w:rsidRPr="001E627C">
        <w:rPr>
          <w:rFonts w:ascii="Times New Roman" w:hAnsi="Times New Roman" w:cs="Times New Roman"/>
          <w:b w:val="0"/>
          <w:kern w:val="0"/>
          <w:sz w:val="24"/>
          <w:szCs w:val="24"/>
        </w:rPr>
        <w:t>Ос</w:t>
      </w:r>
      <w:r w:rsidR="001E627C" w:rsidRPr="001E627C">
        <w:rPr>
          <w:rFonts w:ascii="Times New Roman" w:hAnsi="Times New Roman" w:cs="Times New Roman"/>
          <w:b w:val="0"/>
          <w:kern w:val="0"/>
          <w:sz w:val="24"/>
          <w:szCs w:val="24"/>
        </w:rPr>
        <w:t>у</w:t>
      </w:r>
      <w:r w:rsidR="001E627C" w:rsidRPr="001E627C">
        <w:rPr>
          <w:rFonts w:ascii="Times New Roman" w:hAnsi="Times New Roman" w:cs="Times New Roman"/>
          <w:b w:val="0"/>
          <w:kern w:val="0"/>
          <w:sz w:val="24"/>
          <w:szCs w:val="24"/>
        </w:rPr>
        <w:t>ществление назначения и выплаты ежем</w:t>
      </w:r>
      <w:r w:rsidR="001E627C" w:rsidRPr="001E627C">
        <w:rPr>
          <w:rFonts w:ascii="Times New Roman" w:hAnsi="Times New Roman" w:cs="Times New Roman"/>
          <w:b w:val="0"/>
          <w:kern w:val="0"/>
          <w:sz w:val="24"/>
          <w:szCs w:val="24"/>
        </w:rPr>
        <w:t>е</w:t>
      </w:r>
      <w:r w:rsidR="001E627C" w:rsidRPr="001E627C">
        <w:rPr>
          <w:rFonts w:ascii="Times New Roman" w:hAnsi="Times New Roman" w:cs="Times New Roman"/>
          <w:b w:val="0"/>
          <w:kern w:val="0"/>
          <w:sz w:val="24"/>
          <w:szCs w:val="24"/>
        </w:rPr>
        <w:t>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w:t>
      </w:r>
      <w:r w:rsidR="001E627C" w:rsidRPr="001E627C">
        <w:rPr>
          <w:rFonts w:ascii="Times New Roman" w:hAnsi="Times New Roman" w:cs="Times New Roman"/>
          <w:b w:val="0"/>
          <w:kern w:val="0"/>
          <w:sz w:val="24"/>
          <w:szCs w:val="24"/>
        </w:rPr>
        <w:t>а</w:t>
      </w:r>
      <w:r w:rsidR="001E627C" w:rsidRPr="001E627C">
        <w:rPr>
          <w:rFonts w:ascii="Times New Roman" w:hAnsi="Times New Roman" w:cs="Times New Roman"/>
          <w:b w:val="0"/>
          <w:kern w:val="0"/>
          <w:sz w:val="24"/>
          <w:szCs w:val="24"/>
        </w:rPr>
        <w:t>тора Ставропольского края от 17</w:t>
      </w:r>
      <w:proofErr w:type="gramEnd"/>
      <w:r w:rsidR="001E627C" w:rsidRPr="001E627C">
        <w:rPr>
          <w:rFonts w:ascii="Times New Roman" w:hAnsi="Times New Roman" w:cs="Times New Roman"/>
          <w:b w:val="0"/>
          <w:kern w:val="0"/>
          <w:sz w:val="24"/>
          <w:szCs w:val="24"/>
        </w:rPr>
        <w:t xml:space="preserve"> августа 2012 г. N 571 "О мерах по реализации Ук</w:t>
      </w:r>
      <w:r w:rsidR="001E627C" w:rsidRPr="001E627C">
        <w:rPr>
          <w:rFonts w:ascii="Times New Roman" w:hAnsi="Times New Roman" w:cs="Times New Roman"/>
          <w:b w:val="0"/>
          <w:kern w:val="0"/>
          <w:sz w:val="24"/>
          <w:szCs w:val="24"/>
        </w:rPr>
        <w:t>а</w:t>
      </w:r>
      <w:r w:rsidR="001E627C" w:rsidRPr="001E627C">
        <w:rPr>
          <w:rFonts w:ascii="Times New Roman" w:hAnsi="Times New Roman" w:cs="Times New Roman"/>
          <w:b w:val="0"/>
          <w:kern w:val="0"/>
          <w:sz w:val="24"/>
          <w:szCs w:val="24"/>
        </w:rPr>
        <w:t>за Президента Российской Федерации от 7 мая 2012 года N 606 "О мерах по реализ</w:t>
      </w:r>
      <w:r w:rsidR="001E627C" w:rsidRPr="001E627C">
        <w:rPr>
          <w:rFonts w:ascii="Times New Roman" w:hAnsi="Times New Roman" w:cs="Times New Roman"/>
          <w:b w:val="0"/>
          <w:kern w:val="0"/>
          <w:sz w:val="24"/>
          <w:szCs w:val="24"/>
        </w:rPr>
        <w:t>а</w:t>
      </w:r>
      <w:r w:rsidR="001E627C" w:rsidRPr="001E627C">
        <w:rPr>
          <w:rFonts w:ascii="Times New Roman" w:hAnsi="Times New Roman" w:cs="Times New Roman"/>
          <w:b w:val="0"/>
          <w:kern w:val="0"/>
          <w:sz w:val="24"/>
          <w:szCs w:val="24"/>
        </w:rPr>
        <w:t>ции демографической политики Росси</w:t>
      </w:r>
      <w:r w:rsidR="001E627C" w:rsidRPr="001E627C">
        <w:rPr>
          <w:rFonts w:ascii="Times New Roman" w:hAnsi="Times New Roman" w:cs="Times New Roman"/>
          <w:b w:val="0"/>
          <w:kern w:val="0"/>
          <w:sz w:val="24"/>
          <w:szCs w:val="24"/>
        </w:rPr>
        <w:t>й</w:t>
      </w:r>
      <w:r w:rsidR="001E627C" w:rsidRPr="001E627C">
        <w:rPr>
          <w:rFonts w:ascii="Times New Roman" w:hAnsi="Times New Roman" w:cs="Times New Roman"/>
          <w:b w:val="0"/>
          <w:kern w:val="0"/>
          <w:sz w:val="24"/>
          <w:szCs w:val="24"/>
        </w:rPr>
        <w:t>ской Ф</w:t>
      </w:r>
      <w:r w:rsidR="001E627C" w:rsidRPr="001E627C">
        <w:rPr>
          <w:rFonts w:ascii="Times New Roman" w:hAnsi="Times New Roman" w:cs="Times New Roman"/>
          <w:b w:val="0"/>
          <w:kern w:val="0"/>
          <w:sz w:val="24"/>
          <w:szCs w:val="24"/>
        </w:rPr>
        <w:t>е</w:t>
      </w:r>
      <w:r w:rsidR="001E627C" w:rsidRPr="001E627C">
        <w:rPr>
          <w:rFonts w:ascii="Times New Roman" w:hAnsi="Times New Roman" w:cs="Times New Roman"/>
          <w:b w:val="0"/>
          <w:kern w:val="0"/>
          <w:sz w:val="24"/>
          <w:szCs w:val="24"/>
        </w:rPr>
        <w:t>дераци</w:t>
      </w:r>
      <w:r w:rsidR="001E627C">
        <w:rPr>
          <w:rFonts w:ascii="Times New Roman" w:hAnsi="Times New Roman" w:cs="Times New Roman"/>
          <w:b w:val="0"/>
          <w:kern w:val="0"/>
          <w:sz w:val="24"/>
          <w:szCs w:val="24"/>
        </w:rPr>
        <w:t>и»</w:t>
      </w:r>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Default="00321B2F" w:rsidP="0091472A">
      <w:pPr>
        <w:suppressAutoHyphens w:val="0"/>
        <w:autoSpaceDE w:val="0"/>
        <w:jc w:val="center"/>
        <w:rPr>
          <w:rFonts w:ascii="Times New Roman" w:hAnsi="Times New Roman" w:cs="Times New Roman"/>
          <w:kern w:val="0"/>
          <w:sz w:val="28"/>
          <w:szCs w:val="28"/>
          <w:lang w:eastAsia="ru-RU"/>
        </w:rPr>
      </w:pPr>
      <w:r w:rsidRPr="002B63FB">
        <w:rPr>
          <w:rFonts w:cs="Times New Roman"/>
          <w:sz w:val="28"/>
          <w:szCs w:val="28"/>
        </w:rPr>
        <w:t>Блок-схема</w:t>
      </w:r>
      <w:r>
        <w:rPr>
          <w:rFonts w:cs="Times New Roman"/>
          <w:sz w:val="28"/>
          <w:szCs w:val="28"/>
        </w:rPr>
        <w:t xml:space="preserve"> назначения и выплаты</w:t>
      </w:r>
      <w:r w:rsidRPr="002B63FB">
        <w:rPr>
          <w:rFonts w:cs="Times New Roman"/>
          <w:sz w:val="28"/>
          <w:szCs w:val="28"/>
        </w:rPr>
        <w:t xml:space="preserve"> ежемесячно</w:t>
      </w:r>
      <w:r>
        <w:rPr>
          <w:rFonts w:cs="Times New Roman"/>
          <w:sz w:val="28"/>
          <w:szCs w:val="28"/>
        </w:rPr>
        <w:t>й денежной выплаты</w:t>
      </w:r>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Pr="00A2532C" w:rsidRDefault="00321B2F" w:rsidP="0091472A">
      <w:pPr>
        <w:suppressAutoHyphens w:val="0"/>
        <w:autoSpaceDE w:val="0"/>
        <w:jc w:val="center"/>
        <w:rPr>
          <w:rFonts w:ascii="Times New Roman" w:hAnsi="Times New Roman" w:cs="Times New Roman"/>
          <w:kern w:val="0"/>
          <w:sz w:val="28"/>
          <w:szCs w:val="28"/>
          <w:lang w:eastAsia="ru-RU"/>
        </w:rPr>
      </w:pPr>
    </w:p>
    <w:p w:rsidR="00F031D0" w:rsidRPr="00A2532C" w:rsidRDefault="00E33B67" w:rsidP="00321B2F">
      <w:pPr>
        <w:suppressAutoHyphens w:val="0"/>
        <w:autoSpaceDE w:val="0"/>
        <w:ind w:left="-1134"/>
        <w:jc w:val="center"/>
        <w:rPr>
          <w:rFonts w:ascii="Times New Roman" w:hAnsi="Times New Roman" w:cs="Times New Roman"/>
          <w:kern w:val="0"/>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03.5pt">
            <v:imagedata r:id="rId24" o:title=""/>
          </v:shape>
        </w:pict>
      </w:r>
    </w:p>
    <w:p w:rsidR="00F031D0" w:rsidRPr="0084598E" w:rsidRDefault="00F031D0" w:rsidP="001E74FD">
      <w:pPr>
        <w:pStyle w:val="ConsPlusNormal"/>
        <w:spacing w:line="240" w:lineRule="exact"/>
        <w:ind w:left="4825" w:hanging="5"/>
        <w:jc w:val="right"/>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031D0" w:rsidRDefault="00F031D0" w:rsidP="009B0E50">
      <w:pPr>
        <w:pStyle w:val="1"/>
        <w:keepNext w:val="0"/>
        <w:widowControl w:val="0"/>
        <w:tabs>
          <w:tab w:val="clear" w:pos="432"/>
        </w:tabs>
        <w:suppressAutoHyphens w:val="0"/>
        <w:spacing w:before="0" w:after="0" w:line="240" w:lineRule="exact"/>
        <w:ind w:left="4111"/>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 xml:space="preserve">к административному регламенту предоставления </w:t>
      </w:r>
      <w:r w:rsidR="00667899">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w:t>
      </w:r>
      <w:r w:rsidRPr="0084598E">
        <w:rPr>
          <w:rFonts w:ascii="Times New Roman" w:hAnsi="Times New Roman" w:cs="Times New Roman"/>
          <w:b w:val="0"/>
          <w:sz w:val="24"/>
          <w:szCs w:val="24"/>
        </w:rPr>
        <w:t>е</w:t>
      </w:r>
      <w:r w:rsidRPr="0084598E">
        <w:rPr>
          <w:rFonts w:ascii="Times New Roman" w:hAnsi="Times New Roman" w:cs="Times New Roman"/>
          <w:b w:val="0"/>
          <w:sz w:val="24"/>
          <w:szCs w:val="24"/>
        </w:rPr>
        <w:t>ния адми</w:t>
      </w:r>
      <w:r>
        <w:rPr>
          <w:rFonts w:ascii="Times New Roman" w:hAnsi="Times New Roman" w:cs="Times New Roman"/>
          <w:b w:val="0"/>
          <w:sz w:val="24"/>
          <w:szCs w:val="24"/>
        </w:rPr>
        <w:t>нистрации</w:t>
      </w:r>
      <w:r w:rsidR="00667899">
        <w:rPr>
          <w:rFonts w:ascii="Times New Roman" w:hAnsi="Times New Roman" w:cs="Times New Roman"/>
          <w:b w:val="0"/>
          <w:sz w:val="24"/>
          <w:szCs w:val="24"/>
        </w:rPr>
        <w:t xml:space="preserve"> </w:t>
      </w:r>
      <w:r w:rsidR="00667899" w:rsidRPr="00A42982">
        <w:rPr>
          <w:rFonts w:ascii="Times New Roman" w:hAnsi="Times New Roman" w:cs="Times New Roman"/>
          <w:b w:val="0"/>
          <w:sz w:val="24"/>
          <w:szCs w:val="24"/>
        </w:rPr>
        <w:t>Грачевского</w:t>
      </w:r>
      <w:r w:rsidRPr="00A42982">
        <w:rPr>
          <w:rFonts w:ascii="Times New Roman" w:hAnsi="Times New Roman" w:cs="Times New Roman"/>
          <w:b w:val="0"/>
          <w:sz w:val="24"/>
          <w:szCs w:val="24"/>
        </w:rPr>
        <w:t xml:space="preserve"> муниципальн</w:t>
      </w:r>
      <w:r w:rsidRPr="00A42982">
        <w:rPr>
          <w:rFonts w:ascii="Times New Roman" w:hAnsi="Times New Roman" w:cs="Times New Roman"/>
          <w:b w:val="0"/>
          <w:sz w:val="24"/>
          <w:szCs w:val="24"/>
        </w:rPr>
        <w:t>о</w:t>
      </w:r>
      <w:r w:rsidRPr="00A42982">
        <w:rPr>
          <w:rFonts w:ascii="Times New Roman" w:hAnsi="Times New Roman" w:cs="Times New Roman"/>
          <w:b w:val="0"/>
          <w:sz w:val="24"/>
          <w:szCs w:val="24"/>
        </w:rPr>
        <w:t xml:space="preserve">го района Ставропольского края </w:t>
      </w:r>
      <w:r w:rsidRPr="00A42982">
        <w:rPr>
          <w:rFonts w:ascii="Times New Roman" w:hAnsi="Times New Roman" w:cs="Times New Roman"/>
          <w:b w:val="0"/>
          <w:kern w:val="0"/>
          <w:sz w:val="24"/>
          <w:szCs w:val="24"/>
        </w:rPr>
        <w:t>государственной у</w:t>
      </w:r>
      <w:r w:rsidRPr="00A42982">
        <w:rPr>
          <w:rFonts w:ascii="Times New Roman" w:hAnsi="Times New Roman" w:cs="Times New Roman"/>
          <w:b w:val="0"/>
          <w:kern w:val="0"/>
          <w:sz w:val="24"/>
          <w:szCs w:val="24"/>
        </w:rPr>
        <w:t>с</w:t>
      </w:r>
      <w:r w:rsidRPr="00A42982">
        <w:rPr>
          <w:rFonts w:ascii="Times New Roman" w:hAnsi="Times New Roman" w:cs="Times New Roman"/>
          <w:b w:val="0"/>
          <w:kern w:val="0"/>
          <w:sz w:val="24"/>
          <w:szCs w:val="24"/>
        </w:rPr>
        <w:t xml:space="preserve">луги </w:t>
      </w:r>
      <w:r w:rsidR="00A42982" w:rsidRPr="00A42982">
        <w:rPr>
          <w:rFonts w:ascii="Times New Roman" w:hAnsi="Times New Roman" w:cs="Times New Roman"/>
          <w:b w:val="0"/>
          <w:kern w:val="0"/>
          <w:sz w:val="24"/>
          <w:szCs w:val="24"/>
        </w:rPr>
        <w:t>«Осуществление назначения и выплаты еж</w:t>
      </w:r>
      <w:r w:rsidR="00A42982" w:rsidRPr="00A42982">
        <w:rPr>
          <w:rFonts w:ascii="Times New Roman" w:hAnsi="Times New Roman" w:cs="Times New Roman"/>
          <w:b w:val="0"/>
          <w:kern w:val="0"/>
          <w:sz w:val="24"/>
          <w:szCs w:val="24"/>
        </w:rPr>
        <w:t>е</w:t>
      </w:r>
      <w:r w:rsidR="00A42982" w:rsidRPr="00A42982">
        <w:rPr>
          <w:rFonts w:ascii="Times New Roman" w:hAnsi="Times New Roman" w:cs="Times New Roman"/>
          <w:b w:val="0"/>
          <w:kern w:val="0"/>
          <w:sz w:val="24"/>
          <w:szCs w:val="24"/>
        </w:rPr>
        <w:t>месячной денежной выплаты нуждающимся в поддержке семьям, назначаемой в случае рожд</w:t>
      </w:r>
      <w:r w:rsidR="00A42982" w:rsidRPr="00A42982">
        <w:rPr>
          <w:rFonts w:ascii="Times New Roman" w:hAnsi="Times New Roman" w:cs="Times New Roman"/>
          <w:b w:val="0"/>
          <w:kern w:val="0"/>
          <w:sz w:val="24"/>
          <w:szCs w:val="24"/>
        </w:rPr>
        <w:t>е</w:t>
      </w:r>
      <w:r w:rsidR="00A42982" w:rsidRPr="00A42982">
        <w:rPr>
          <w:rFonts w:ascii="Times New Roman" w:hAnsi="Times New Roman" w:cs="Times New Roman"/>
          <w:b w:val="0"/>
          <w:kern w:val="0"/>
          <w:sz w:val="24"/>
          <w:szCs w:val="24"/>
        </w:rPr>
        <w:t>ния в них после 31 декабря 2012 года третьего р</w:t>
      </w:r>
      <w:r w:rsidR="00A42982" w:rsidRPr="00A42982">
        <w:rPr>
          <w:rFonts w:ascii="Times New Roman" w:hAnsi="Times New Roman" w:cs="Times New Roman"/>
          <w:b w:val="0"/>
          <w:kern w:val="0"/>
          <w:sz w:val="24"/>
          <w:szCs w:val="24"/>
        </w:rPr>
        <w:t>е</w:t>
      </w:r>
      <w:r w:rsidR="00A42982" w:rsidRPr="00A42982">
        <w:rPr>
          <w:rFonts w:ascii="Times New Roman" w:hAnsi="Times New Roman" w:cs="Times New Roman"/>
          <w:b w:val="0"/>
          <w:kern w:val="0"/>
          <w:sz w:val="24"/>
          <w:szCs w:val="24"/>
        </w:rPr>
        <w:t>бенка или последующих детей до достижения р</w:t>
      </w:r>
      <w:r w:rsidR="00A42982" w:rsidRPr="00A42982">
        <w:rPr>
          <w:rFonts w:ascii="Times New Roman" w:hAnsi="Times New Roman" w:cs="Times New Roman"/>
          <w:b w:val="0"/>
          <w:kern w:val="0"/>
          <w:sz w:val="24"/>
          <w:szCs w:val="24"/>
        </w:rPr>
        <w:t>е</w:t>
      </w:r>
      <w:r w:rsidR="00A42982" w:rsidRPr="00A42982">
        <w:rPr>
          <w:rFonts w:ascii="Times New Roman" w:hAnsi="Times New Roman" w:cs="Times New Roman"/>
          <w:b w:val="0"/>
          <w:kern w:val="0"/>
          <w:sz w:val="24"/>
          <w:szCs w:val="24"/>
        </w:rPr>
        <w:t>бенком возраста трех лет, в соответствии с пост</w:t>
      </w:r>
      <w:r w:rsidR="00A42982" w:rsidRPr="00A42982">
        <w:rPr>
          <w:rFonts w:ascii="Times New Roman" w:hAnsi="Times New Roman" w:cs="Times New Roman"/>
          <w:b w:val="0"/>
          <w:kern w:val="0"/>
          <w:sz w:val="24"/>
          <w:szCs w:val="24"/>
        </w:rPr>
        <w:t>а</w:t>
      </w:r>
      <w:r w:rsidR="00A42982" w:rsidRPr="00A42982">
        <w:rPr>
          <w:rFonts w:ascii="Times New Roman" w:hAnsi="Times New Roman" w:cs="Times New Roman"/>
          <w:b w:val="0"/>
          <w:kern w:val="0"/>
          <w:sz w:val="24"/>
          <w:szCs w:val="24"/>
        </w:rPr>
        <w:t>новлением Губернатора Ставропольского края от 17</w:t>
      </w:r>
      <w:proofErr w:type="gramEnd"/>
      <w:r w:rsidR="00A42982" w:rsidRPr="00A42982">
        <w:rPr>
          <w:rFonts w:ascii="Times New Roman" w:hAnsi="Times New Roman" w:cs="Times New Roman"/>
          <w:b w:val="0"/>
          <w:kern w:val="0"/>
          <w:sz w:val="24"/>
          <w:szCs w:val="24"/>
        </w:rPr>
        <w:t xml:space="preserve"> августа 2012 г. N 571 "О мерах по реализации Указа Президента Российской Федерации от 7 мая 2012 года N 606 "О мерах по реализации демогр</w:t>
      </w:r>
      <w:r w:rsidR="00A42982" w:rsidRPr="00A42982">
        <w:rPr>
          <w:rFonts w:ascii="Times New Roman" w:hAnsi="Times New Roman" w:cs="Times New Roman"/>
          <w:b w:val="0"/>
          <w:kern w:val="0"/>
          <w:sz w:val="24"/>
          <w:szCs w:val="24"/>
        </w:rPr>
        <w:t>а</w:t>
      </w:r>
      <w:r w:rsidR="00A42982" w:rsidRPr="00A42982">
        <w:rPr>
          <w:rFonts w:ascii="Times New Roman" w:hAnsi="Times New Roman" w:cs="Times New Roman"/>
          <w:b w:val="0"/>
          <w:kern w:val="0"/>
          <w:sz w:val="24"/>
          <w:szCs w:val="24"/>
        </w:rPr>
        <w:t>фической политики Российской Федер</w:t>
      </w:r>
      <w:r w:rsidR="00A42982" w:rsidRPr="00A42982">
        <w:rPr>
          <w:rFonts w:ascii="Times New Roman" w:hAnsi="Times New Roman" w:cs="Times New Roman"/>
          <w:b w:val="0"/>
          <w:kern w:val="0"/>
          <w:sz w:val="24"/>
          <w:szCs w:val="24"/>
        </w:rPr>
        <w:t>а</w:t>
      </w:r>
      <w:r w:rsidR="00A42982" w:rsidRPr="00A42982">
        <w:rPr>
          <w:rFonts w:ascii="Times New Roman" w:hAnsi="Times New Roman" w:cs="Times New Roman"/>
          <w:b w:val="0"/>
          <w:kern w:val="0"/>
          <w:sz w:val="24"/>
          <w:szCs w:val="24"/>
        </w:rPr>
        <w:t>ции»</w:t>
      </w:r>
      <w:r w:rsidR="00A42982" w:rsidRPr="00A42982">
        <w:rPr>
          <w:rFonts w:ascii="Times New Roman" w:hAnsi="Times New Roman" w:cs="Times New Roman"/>
          <w:kern w:val="0"/>
          <w:sz w:val="24"/>
          <w:szCs w:val="24"/>
        </w:rPr>
        <w:t xml:space="preserve"> </w:t>
      </w:r>
      <w:r w:rsidR="00A42982">
        <w:rPr>
          <w:rFonts w:ascii="Times New Roman" w:hAnsi="Times New Roman" w:cs="Times New Roman"/>
          <w:kern w:val="0"/>
          <w:sz w:val="24"/>
          <w:szCs w:val="24"/>
        </w:rPr>
        <w:t xml:space="preserve"> </w:t>
      </w:r>
    </w:p>
    <w:p w:rsidR="00F031D0" w:rsidRDefault="00F031D0" w:rsidP="00042F99">
      <w:pPr>
        <w:pStyle w:val="Standard"/>
      </w:pPr>
    </w:p>
    <w:p w:rsidR="00F031D0" w:rsidRDefault="00F031D0" w:rsidP="00042F99">
      <w:pPr>
        <w:pStyle w:val="Standard"/>
        <w:jc w:val="right"/>
      </w:pPr>
      <w:r>
        <w:t>Форма</w:t>
      </w:r>
    </w:p>
    <w:p w:rsidR="006F2DD1" w:rsidRDefault="006F2DD1" w:rsidP="00042F99">
      <w:pPr>
        <w:pStyle w:val="Standard"/>
        <w:jc w:val="right"/>
      </w:pPr>
    </w:p>
    <w:p w:rsidR="006F2DD1" w:rsidRPr="002D1570" w:rsidRDefault="006F2DD1" w:rsidP="006F2DD1">
      <w:pPr>
        <w:shd w:val="clear" w:color="auto" w:fill="FFFFFF"/>
        <w:spacing w:line="315" w:lineRule="atLeast"/>
        <w:jc w:val="center"/>
        <w:rPr>
          <w:rFonts w:ascii="Courier New" w:hAnsi="Courier New" w:cs="Courier New"/>
          <w:color w:val="2D2D2D"/>
          <w:spacing w:val="2"/>
          <w:szCs w:val="21"/>
          <w:lang w:eastAsia="ru-RU"/>
        </w:rPr>
      </w:pPr>
      <w:r w:rsidRPr="003B6A8B">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3B6A8B">
        <w:rPr>
          <w:rFonts w:ascii="Times New Roman" w:hAnsi="Times New Roman" w:cs="Times New Roman"/>
          <w:color w:val="000000"/>
          <w:spacing w:val="9"/>
          <w:sz w:val="26"/>
          <w:szCs w:val="26"/>
        </w:rPr>
        <w:t>муниципального района Ставропольского края</w:t>
      </w:r>
      <w:r w:rsidRPr="002D1570">
        <w:rPr>
          <w:rFonts w:ascii="Courier New" w:hAnsi="Courier New" w:cs="Courier New"/>
          <w:color w:val="2D2D2D"/>
          <w:spacing w:val="2"/>
          <w:szCs w:val="21"/>
          <w:lang w:eastAsia="ru-RU"/>
        </w:rPr>
        <w:br/>
      </w:r>
      <w:r>
        <w:rPr>
          <w:rFonts w:ascii="Courier New" w:hAnsi="Courier New" w:cs="Courier New"/>
          <w:color w:val="2D2D2D"/>
          <w:spacing w:val="2"/>
          <w:szCs w:val="21"/>
          <w:lang w:eastAsia="ru-RU"/>
        </w:rPr>
        <w:t>_________________________________________________________________________</w:t>
      </w:r>
    </w:p>
    <w:p w:rsidR="006F2DD1" w:rsidRPr="002D1570" w:rsidRDefault="006F2DD1" w:rsidP="006F2DD1">
      <w:pPr>
        <w:shd w:val="clear" w:color="auto" w:fill="FFFFFF"/>
        <w:spacing w:before="150" w:after="75" w:line="288" w:lineRule="atLeast"/>
        <w:jc w:val="center"/>
        <w:rPr>
          <w:rFonts w:ascii="Times New Roman" w:hAnsi="Times New Roman" w:cs="Times New Roman"/>
          <w:color w:val="3C3C3C"/>
          <w:spacing w:val="2"/>
          <w:sz w:val="24"/>
          <w:lang w:eastAsia="ru-RU"/>
        </w:rPr>
      </w:pPr>
      <w:r w:rsidRPr="002D1570">
        <w:rPr>
          <w:rFonts w:ascii="Times New Roman" w:hAnsi="Times New Roman" w:cs="Times New Roman"/>
          <w:color w:val="3C3C3C"/>
          <w:spacing w:val="2"/>
          <w:sz w:val="24"/>
          <w:lang w:eastAsia="ru-RU"/>
        </w:rPr>
        <w:t>ЗАЯВЛЕНИЕ О НАЗНАЧЕНИИ ЕЖЕМЕСЯЧНОЙ ДЕНЕЖНОЙ ВЫПЛАТЫ</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Гр.</w:t>
      </w:r>
      <w:r w:rsidRPr="006F2DD1">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______________</w:t>
      </w:r>
      <w:r w:rsidRPr="006F2DD1">
        <w:rPr>
          <w:rFonts w:ascii="Times New Roman" w:hAnsi="Times New Roman" w:cs="Times New Roman"/>
          <w:color w:val="2D2D2D"/>
          <w:spacing w:val="2"/>
          <w:sz w:val="24"/>
          <w:lang w:eastAsia="ru-RU"/>
        </w:rPr>
        <w:t>__</w:t>
      </w:r>
      <w:r w:rsidRPr="002D1570">
        <w:rPr>
          <w:rFonts w:ascii="Times New Roman" w:hAnsi="Times New Roman" w:cs="Times New Roman"/>
          <w:color w:val="2D2D2D"/>
          <w:spacing w:val="2"/>
          <w:sz w:val="24"/>
          <w:lang w:eastAsia="ru-RU"/>
        </w:rPr>
        <w:t>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Адрес регистрации ______________________________________________________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Адрес фактического проживания 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Паспорт:                  Телефон N</w:t>
      </w:r>
    </w:p>
    <w:tbl>
      <w:tblPr>
        <w:tblW w:w="0" w:type="auto"/>
        <w:tblCellMar>
          <w:left w:w="0" w:type="dxa"/>
          <w:right w:w="0" w:type="dxa"/>
        </w:tblCellMar>
        <w:tblLook w:val="04A0"/>
      </w:tblPr>
      <w:tblGrid>
        <w:gridCol w:w="2410"/>
        <w:gridCol w:w="1843"/>
        <w:gridCol w:w="2835"/>
        <w:gridCol w:w="2126"/>
      </w:tblGrid>
      <w:tr w:rsidR="006F2DD1" w:rsidRPr="002D1570" w:rsidTr="006F2DD1">
        <w:trPr>
          <w:trHeight w:val="15"/>
        </w:trPr>
        <w:tc>
          <w:tcPr>
            <w:tcW w:w="2410" w:type="dxa"/>
            <w:hideMark/>
          </w:tcPr>
          <w:p w:rsidR="006F2DD1" w:rsidRPr="002D1570" w:rsidRDefault="006F2DD1" w:rsidP="007F2843">
            <w:pPr>
              <w:rPr>
                <w:rFonts w:ascii="Times New Roman" w:hAnsi="Times New Roman" w:cs="Times New Roman"/>
                <w:sz w:val="24"/>
                <w:lang w:eastAsia="ru-RU"/>
              </w:rPr>
            </w:pPr>
          </w:p>
        </w:tc>
        <w:tc>
          <w:tcPr>
            <w:tcW w:w="1843" w:type="dxa"/>
            <w:hideMark/>
          </w:tcPr>
          <w:p w:rsidR="006F2DD1" w:rsidRPr="002D1570" w:rsidRDefault="006F2DD1" w:rsidP="007F2843">
            <w:pPr>
              <w:rPr>
                <w:rFonts w:ascii="Times New Roman" w:hAnsi="Times New Roman" w:cs="Times New Roman"/>
                <w:sz w:val="24"/>
                <w:lang w:eastAsia="ru-RU"/>
              </w:rPr>
            </w:pPr>
          </w:p>
        </w:tc>
        <w:tc>
          <w:tcPr>
            <w:tcW w:w="2835" w:type="dxa"/>
            <w:hideMark/>
          </w:tcPr>
          <w:p w:rsidR="006F2DD1" w:rsidRPr="002D1570" w:rsidRDefault="006F2DD1" w:rsidP="007F2843">
            <w:pPr>
              <w:rPr>
                <w:rFonts w:ascii="Times New Roman" w:hAnsi="Times New Roman" w:cs="Times New Roman"/>
                <w:sz w:val="24"/>
                <w:lang w:eastAsia="ru-RU"/>
              </w:rPr>
            </w:pPr>
          </w:p>
        </w:tc>
        <w:tc>
          <w:tcPr>
            <w:tcW w:w="2126" w:type="dxa"/>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Серия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Дата рождения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Номер</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Дата выдачи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 xml:space="preserve">Кем </w:t>
            </w:r>
            <w:proofErr w:type="gramStart"/>
            <w:r w:rsidRPr="002D1570">
              <w:rPr>
                <w:rFonts w:ascii="Times New Roman" w:hAnsi="Times New Roman" w:cs="Times New Roman"/>
                <w:color w:val="2D2D2D"/>
                <w:sz w:val="24"/>
                <w:lang w:eastAsia="ru-RU"/>
              </w:rPr>
              <w:t>выдан</w:t>
            </w:r>
            <w:proofErr w:type="gramEnd"/>
          </w:p>
        </w:tc>
        <w:tc>
          <w:tcPr>
            <w:tcW w:w="68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bl>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xml:space="preserve">Прошу назначить мне ежемесячную денежную выплату </w:t>
      </w:r>
      <w:proofErr w:type="gramStart"/>
      <w:r w:rsidRPr="002D1570">
        <w:rPr>
          <w:rFonts w:ascii="Times New Roman" w:hAnsi="Times New Roman" w:cs="Times New Roman"/>
          <w:color w:val="2D2D2D"/>
          <w:spacing w:val="2"/>
          <w:sz w:val="24"/>
          <w:lang w:eastAsia="ru-RU"/>
        </w:rPr>
        <w:t>на</w:t>
      </w:r>
      <w:proofErr w:type="gramEnd"/>
      <w:r w:rsidRPr="002D1570">
        <w:rPr>
          <w:rFonts w:ascii="Times New Roman" w:hAnsi="Times New Roman" w:cs="Times New Roman"/>
          <w:color w:val="2D2D2D"/>
          <w:spacing w:val="2"/>
          <w:sz w:val="24"/>
          <w:lang w:eastAsia="ru-RU"/>
        </w:rPr>
        <w:t>:</w:t>
      </w:r>
    </w:p>
    <w:tbl>
      <w:tblPr>
        <w:tblW w:w="0" w:type="auto"/>
        <w:tblCellMar>
          <w:left w:w="0" w:type="dxa"/>
          <w:right w:w="0" w:type="dxa"/>
        </w:tblCellMar>
        <w:tblLook w:val="04A0"/>
      </w:tblPr>
      <w:tblGrid>
        <w:gridCol w:w="4435"/>
        <w:gridCol w:w="4779"/>
      </w:tblGrid>
      <w:tr w:rsidR="006F2DD1" w:rsidRPr="002D1570" w:rsidTr="006F2DD1">
        <w:trPr>
          <w:trHeight w:val="15"/>
        </w:trPr>
        <w:tc>
          <w:tcPr>
            <w:tcW w:w="4435" w:type="dxa"/>
            <w:hideMark/>
          </w:tcPr>
          <w:p w:rsidR="006F2DD1" w:rsidRPr="002D1570" w:rsidRDefault="006F2DD1" w:rsidP="007F2843">
            <w:pPr>
              <w:rPr>
                <w:rFonts w:ascii="Times New Roman" w:hAnsi="Times New Roman" w:cs="Times New Roman"/>
                <w:sz w:val="24"/>
                <w:lang w:eastAsia="ru-RU"/>
              </w:rPr>
            </w:pPr>
          </w:p>
        </w:tc>
        <w:tc>
          <w:tcPr>
            <w:tcW w:w="4779" w:type="dxa"/>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Фамилия, имя, отчество ребенка</w:t>
            </w:r>
          </w:p>
        </w:tc>
        <w:tc>
          <w:tcPr>
            <w:tcW w:w="4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171959">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Дата рождения</w:t>
            </w:r>
          </w:p>
        </w:tc>
      </w:tr>
      <w:tr w:rsidR="00171959" w:rsidRPr="002D1570" w:rsidTr="006F2DD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1959" w:rsidRPr="002D1570" w:rsidRDefault="00171959" w:rsidP="00171959">
            <w:pPr>
              <w:spacing w:line="315" w:lineRule="atLeast"/>
              <w:rPr>
                <w:rFonts w:ascii="Times New Roman" w:hAnsi="Times New Roman" w:cs="Times New Roman"/>
                <w:color w:val="2D2D2D"/>
                <w:sz w:val="24"/>
                <w:lang w:eastAsia="ru-RU"/>
              </w:rPr>
            </w:pPr>
          </w:p>
        </w:tc>
        <w:tc>
          <w:tcPr>
            <w:tcW w:w="4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1959" w:rsidRPr="002D1570" w:rsidRDefault="00171959" w:rsidP="00171959">
            <w:pPr>
              <w:spacing w:line="315" w:lineRule="atLeast"/>
              <w:jc w:val="center"/>
              <w:rPr>
                <w:rFonts w:ascii="Times New Roman" w:hAnsi="Times New Roman" w:cs="Times New Roman"/>
                <w:color w:val="2D2D2D"/>
                <w:sz w:val="24"/>
                <w:lang w:eastAsia="ru-RU"/>
              </w:rPr>
            </w:pPr>
          </w:p>
        </w:tc>
      </w:tr>
      <w:tr w:rsidR="006F2DD1" w:rsidRPr="002D1570" w:rsidTr="006F2DD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4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bl>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Для назначения ежемесячной денежной выплаты представляю следующие документы:</w:t>
      </w:r>
    </w:p>
    <w:tbl>
      <w:tblPr>
        <w:tblW w:w="0" w:type="auto"/>
        <w:tblCellMar>
          <w:left w:w="0" w:type="dxa"/>
          <w:right w:w="0" w:type="dxa"/>
        </w:tblCellMar>
        <w:tblLook w:val="04A0"/>
      </w:tblPr>
      <w:tblGrid>
        <w:gridCol w:w="622"/>
        <w:gridCol w:w="6892"/>
        <w:gridCol w:w="1840"/>
      </w:tblGrid>
      <w:tr w:rsidR="006F2DD1" w:rsidRPr="002D1570" w:rsidTr="007F2843">
        <w:trPr>
          <w:trHeight w:val="15"/>
        </w:trPr>
        <w:tc>
          <w:tcPr>
            <w:tcW w:w="554" w:type="dxa"/>
            <w:hideMark/>
          </w:tcPr>
          <w:p w:rsidR="006F2DD1" w:rsidRPr="002D1570" w:rsidRDefault="006F2DD1" w:rsidP="007F2843">
            <w:pPr>
              <w:rPr>
                <w:rFonts w:ascii="Times New Roman" w:hAnsi="Times New Roman" w:cs="Times New Roman"/>
                <w:sz w:val="24"/>
                <w:lang w:eastAsia="ru-RU"/>
              </w:rPr>
            </w:pPr>
          </w:p>
        </w:tc>
        <w:tc>
          <w:tcPr>
            <w:tcW w:w="7022" w:type="dxa"/>
            <w:hideMark/>
          </w:tcPr>
          <w:p w:rsidR="006F2DD1" w:rsidRPr="002D1570" w:rsidRDefault="006F2DD1" w:rsidP="007F2843">
            <w:pPr>
              <w:rPr>
                <w:rFonts w:ascii="Times New Roman" w:hAnsi="Times New Roman" w:cs="Times New Roman"/>
                <w:sz w:val="24"/>
                <w:lang w:eastAsia="ru-RU"/>
              </w:rPr>
            </w:pPr>
          </w:p>
        </w:tc>
        <w:tc>
          <w:tcPr>
            <w:tcW w:w="1848" w:type="dxa"/>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 xml:space="preserve">N </w:t>
            </w:r>
            <w:proofErr w:type="spellStart"/>
            <w:proofErr w:type="gramStart"/>
            <w:r w:rsidRPr="002D1570">
              <w:rPr>
                <w:rFonts w:ascii="Times New Roman" w:hAnsi="Times New Roman" w:cs="Times New Roman"/>
                <w:color w:val="2D2D2D"/>
                <w:sz w:val="24"/>
                <w:lang w:eastAsia="ru-RU"/>
              </w:rPr>
              <w:t>п</w:t>
            </w:r>
            <w:proofErr w:type="spellEnd"/>
            <w:proofErr w:type="gramEnd"/>
            <w:r w:rsidRPr="002D1570">
              <w:rPr>
                <w:rFonts w:ascii="Times New Roman" w:hAnsi="Times New Roman" w:cs="Times New Roman"/>
                <w:color w:val="2D2D2D"/>
                <w:sz w:val="24"/>
                <w:lang w:eastAsia="ru-RU"/>
              </w:rPr>
              <w:t>/</w:t>
            </w:r>
            <w:proofErr w:type="spellStart"/>
            <w:r w:rsidRPr="002D1570">
              <w:rPr>
                <w:rFonts w:ascii="Times New Roman" w:hAnsi="Times New Roman" w:cs="Times New Roman"/>
                <w:color w:val="2D2D2D"/>
                <w:sz w:val="24"/>
                <w:lang w:eastAsia="ru-RU"/>
              </w:rPr>
              <w:t>п</w:t>
            </w:r>
            <w:proofErr w:type="spellEnd"/>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Наименование документа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Количество экземпляров</w:t>
            </w: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Паспорт или иной документ, удостоверяющий личность и гражданство заявителя, другого родителя и (или) несовершеннолетнего ребенка, достигшего 14-летнего возраста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Свидетельство о рождении ребенка (детей)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Документы, подтверждающие факт постоянного и совместного проживания на территории Ставропольского края родителей и несовершеннолетних детей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Документы, подтверждающие доходы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Дополнительно представляю:</w:t>
            </w: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bl>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xml:space="preserve">Заявляю, что за период с "__" _________ 20__ г. по "__" _________ 20__ г. доходы моей семьи, состоящей </w:t>
      </w:r>
      <w:proofErr w:type="gramStart"/>
      <w:r w:rsidRPr="002D1570">
        <w:rPr>
          <w:rFonts w:ascii="Times New Roman" w:hAnsi="Times New Roman" w:cs="Times New Roman"/>
          <w:color w:val="2D2D2D"/>
          <w:spacing w:val="2"/>
          <w:sz w:val="24"/>
          <w:lang w:eastAsia="ru-RU"/>
        </w:rPr>
        <w:t>из</w:t>
      </w:r>
      <w:proofErr w:type="gramEnd"/>
      <w:r w:rsidRPr="002D1570">
        <w:rPr>
          <w:rFonts w:ascii="Times New Roman" w:hAnsi="Times New Roman" w:cs="Times New Roman"/>
          <w:color w:val="2D2D2D"/>
          <w:spacing w:val="2"/>
          <w:sz w:val="24"/>
          <w:lang w:eastAsia="ru-RU"/>
        </w:rPr>
        <w:t>:</w:t>
      </w:r>
    </w:p>
    <w:tbl>
      <w:tblPr>
        <w:tblW w:w="9356" w:type="dxa"/>
        <w:tblCellMar>
          <w:left w:w="0" w:type="dxa"/>
          <w:right w:w="0" w:type="dxa"/>
        </w:tblCellMar>
        <w:tblLook w:val="04A0"/>
      </w:tblPr>
      <w:tblGrid>
        <w:gridCol w:w="622"/>
        <w:gridCol w:w="5615"/>
        <w:gridCol w:w="1478"/>
        <w:gridCol w:w="1641"/>
      </w:tblGrid>
      <w:tr w:rsidR="006F2DD1" w:rsidRPr="002D1570" w:rsidTr="006F2DD1">
        <w:trPr>
          <w:trHeight w:val="15"/>
        </w:trPr>
        <w:tc>
          <w:tcPr>
            <w:tcW w:w="622" w:type="dxa"/>
            <w:hideMark/>
          </w:tcPr>
          <w:p w:rsidR="006F2DD1" w:rsidRPr="002D1570" w:rsidRDefault="006F2DD1" w:rsidP="007F2843">
            <w:pPr>
              <w:rPr>
                <w:rFonts w:ascii="Times New Roman" w:hAnsi="Times New Roman" w:cs="Times New Roman"/>
                <w:sz w:val="24"/>
                <w:lang w:eastAsia="ru-RU"/>
              </w:rPr>
            </w:pPr>
          </w:p>
        </w:tc>
        <w:tc>
          <w:tcPr>
            <w:tcW w:w="5615" w:type="dxa"/>
            <w:hideMark/>
          </w:tcPr>
          <w:p w:rsidR="006F2DD1" w:rsidRPr="002D1570" w:rsidRDefault="006F2DD1" w:rsidP="007F2843">
            <w:pPr>
              <w:rPr>
                <w:rFonts w:ascii="Times New Roman" w:hAnsi="Times New Roman" w:cs="Times New Roman"/>
                <w:sz w:val="24"/>
                <w:lang w:eastAsia="ru-RU"/>
              </w:rPr>
            </w:pPr>
          </w:p>
        </w:tc>
        <w:tc>
          <w:tcPr>
            <w:tcW w:w="1478" w:type="dxa"/>
            <w:hideMark/>
          </w:tcPr>
          <w:p w:rsidR="006F2DD1" w:rsidRPr="002D1570" w:rsidRDefault="006F2DD1" w:rsidP="007F2843">
            <w:pPr>
              <w:rPr>
                <w:rFonts w:ascii="Times New Roman" w:hAnsi="Times New Roman" w:cs="Times New Roman"/>
                <w:sz w:val="24"/>
                <w:lang w:eastAsia="ru-RU"/>
              </w:rPr>
            </w:pPr>
          </w:p>
        </w:tc>
        <w:tc>
          <w:tcPr>
            <w:tcW w:w="1641" w:type="dxa"/>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lastRenderedPageBreak/>
              <w:t xml:space="preserve">N </w:t>
            </w:r>
            <w:proofErr w:type="spellStart"/>
            <w:proofErr w:type="gramStart"/>
            <w:r w:rsidRPr="002D1570">
              <w:rPr>
                <w:rFonts w:ascii="Times New Roman" w:hAnsi="Times New Roman" w:cs="Times New Roman"/>
                <w:color w:val="2D2D2D"/>
                <w:sz w:val="24"/>
                <w:lang w:eastAsia="ru-RU"/>
              </w:rPr>
              <w:t>п</w:t>
            </w:r>
            <w:proofErr w:type="spellEnd"/>
            <w:proofErr w:type="gramEnd"/>
            <w:r w:rsidRPr="002D1570">
              <w:rPr>
                <w:rFonts w:ascii="Times New Roman" w:hAnsi="Times New Roman" w:cs="Times New Roman"/>
                <w:color w:val="2D2D2D"/>
                <w:sz w:val="24"/>
                <w:lang w:eastAsia="ru-RU"/>
              </w:rPr>
              <w:t>/</w:t>
            </w:r>
            <w:proofErr w:type="spellStart"/>
            <w:r w:rsidRPr="002D1570">
              <w:rPr>
                <w:rFonts w:ascii="Times New Roman" w:hAnsi="Times New Roman" w:cs="Times New Roman"/>
                <w:color w:val="2D2D2D"/>
                <w:sz w:val="24"/>
                <w:lang w:eastAsia="ru-RU"/>
              </w:rPr>
              <w:t>п</w:t>
            </w:r>
            <w:proofErr w:type="spellEnd"/>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Фамилия, имя, отчество члена семьи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Дата рождения</w:t>
            </w: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Степень родства</w:t>
            </w: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1.</w:t>
            </w:r>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2.</w:t>
            </w:r>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3.</w:t>
            </w:r>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4.</w:t>
            </w:r>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6.</w:t>
            </w:r>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bl>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В составе семьи указывается и сам заявитель.</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Составила:</w:t>
      </w:r>
    </w:p>
    <w:tbl>
      <w:tblPr>
        <w:tblW w:w="9477" w:type="dxa"/>
        <w:tblLayout w:type="fixed"/>
        <w:tblCellMar>
          <w:left w:w="0" w:type="dxa"/>
          <w:right w:w="0" w:type="dxa"/>
        </w:tblCellMar>
        <w:tblLook w:val="04A0"/>
      </w:tblPr>
      <w:tblGrid>
        <w:gridCol w:w="284"/>
        <w:gridCol w:w="338"/>
        <w:gridCol w:w="2882"/>
        <w:gridCol w:w="360"/>
        <w:gridCol w:w="2910"/>
        <w:gridCol w:w="8"/>
        <w:gridCol w:w="1097"/>
        <w:gridCol w:w="1058"/>
        <w:gridCol w:w="360"/>
        <w:gridCol w:w="57"/>
        <w:gridCol w:w="123"/>
      </w:tblGrid>
      <w:tr w:rsidR="006F2DD1" w:rsidRPr="002D1570" w:rsidTr="00BE5A3B">
        <w:trPr>
          <w:gridAfter w:val="1"/>
          <w:wAfter w:w="123" w:type="dxa"/>
          <w:trHeight w:val="15"/>
        </w:trPr>
        <w:tc>
          <w:tcPr>
            <w:tcW w:w="622" w:type="dxa"/>
            <w:gridSpan w:val="2"/>
            <w:hideMark/>
          </w:tcPr>
          <w:p w:rsidR="006F2DD1" w:rsidRPr="002D1570" w:rsidRDefault="006F2DD1" w:rsidP="007F2843">
            <w:pPr>
              <w:rPr>
                <w:rFonts w:ascii="Times New Roman" w:hAnsi="Times New Roman" w:cs="Times New Roman"/>
                <w:sz w:val="24"/>
                <w:lang w:eastAsia="ru-RU"/>
              </w:rPr>
            </w:pPr>
          </w:p>
        </w:tc>
        <w:tc>
          <w:tcPr>
            <w:tcW w:w="6152" w:type="dxa"/>
            <w:gridSpan w:val="3"/>
            <w:hideMark/>
          </w:tcPr>
          <w:p w:rsidR="006F2DD1" w:rsidRPr="002D1570" w:rsidRDefault="006F2DD1" w:rsidP="007F2843">
            <w:pPr>
              <w:rPr>
                <w:rFonts w:ascii="Times New Roman" w:hAnsi="Times New Roman" w:cs="Times New Roman"/>
                <w:sz w:val="24"/>
                <w:lang w:eastAsia="ru-RU"/>
              </w:rPr>
            </w:pPr>
          </w:p>
        </w:tc>
        <w:tc>
          <w:tcPr>
            <w:tcW w:w="1105" w:type="dxa"/>
            <w:gridSpan w:val="2"/>
            <w:hideMark/>
          </w:tcPr>
          <w:p w:rsidR="006F2DD1" w:rsidRPr="002D1570" w:rsidRDefault="006F2DD1" w:rsidP="007F2843">
            <w:pPr>
              <w:rPr>
                <w:rFonts w:ascii="Times New Roman" w:hAnsi="Times New Roman" w:cs="Times New Roman"/>
                <w:sz w:val="24"/>
                <w:lang w:eastAsia="ru-RU"/>
              </w:rPr>
            </w:pPr>
          </w:p>
        </w:tc>
        <w:tc>
          <w:tcPr>
            <w:tcW w:w="1475" w:type="dxa"/>
            <w:gridSpan w:val="3"/>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 xml:space="preserve">N </w:t>
            </w:r>
            <w:proofErr w:type="spellStart"/>
            <w:proofErr w:type="gramStart"/>
            <w:r w:rsidRPr="002D1570">
              <w:rPr>
                <w:rFonts w:ascii="Times New Roman" w:hAnsi="Times New Roman" w:cs="Times New Roman"/>
                <w:color w:val="2D2D2D"/>
                <w:sz w:val="24"/>
                <w:lang w:eastAsia="ru-RU"/>
              </w:rPr>
              <w:t>п</w:t>
            </w:r>
            <w:proofErr w:type="spellEnd"/>
            <w:proofErr w:type="gramEnd"/>
            <w:r w:rsidRPr="002D1570">
              <w:rPr>
                <w:rFonts w:ascii="Times New Roman" w:hAnsi="Times New Roman" w:cs="Times New Roman"/>
                <w:color w:val="2D2D2D"/>
                <w:sz w:val="24"/>
                <w:lang w:eastAsia="ru-RU"/>
              </w:rPr>
              <w:t>/</w:t>
            </w:r>
            <w:proofErr w:type="spellStart"/>
            <w:r w:rsidRPr="002D1570">
              <w:rPr>
                <w:rFonts w:ascii="Times New Roman" w:hAnsi="Times New Roman" w:cs="Times New Roman"/>
                <w:color w:val="2D2D2D"/>
                <w:sz w:val="24"/>
                <w:lang w:eastAsia="ru-RU"/>
              </w:rPr>
              <w:t>п</w:t>
            </w:r>
            <w:proofErr w:type="spellEnd"/>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Вид полученного дохода</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Сумма дохода</w:t>
            </w: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Место получения дохода</w:t>
            </w: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1.</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Доходы, полученные от трудовой деятельности</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2.</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Выплаты социального характера (пенсии, пособия, стипендии)</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3.</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Доходы, полученные от предпринимательской деятельности</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4.</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Полученные алименты</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5.</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Доходы, полученные от личного подсобного хозяйства</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Иные полученные доходы:</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1.</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2.</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BE5A3B" w:rsidRPr="0084598E" w:rsidTr="00BE5A3B">
        <w:tblPrEx>
          <w:tblCellMar>
            <w:left w:w="108" w:type="dxa"/>
            <w:right w:w="108" w:type="dxa"/>
          </w:tblCellMar>
          <w:tblLook w:val="0000"/>
        </w:tblPrEx>
        <w:trPr>
          <w:gridAfter w:val="2"/>
          <w:wAfter w:w="180" w:type="dxa"/>
          <w:trHeight w:val="163"/>
        </w:trPr>
        <w:tc>
          <w:tcPr>
            <w:tcW w:w="9297" w:type="dxa"/>
            <w:gridSpan w:val="9"/>
            <w:tcBorders>
              <w:top w:val="nil"/>
              <w:bottom w:val="nil"/>
            </w:tcBorders>
          </w:tcPr>
          <w:p w:rsidR="00BE5A3B" w:rsidRDefault="00BE5A3B" w:rsidP="007F2843">
            <w:pPr>
              <w:pStyle w:val="ConsPlusNonformat"/>
              <w:rPr>
                <w:rFonts w:ascii="Times New Roman" w:hAnsi="Times New Roman"/>
                <w:sz w:val="24"/>
                <w:szCs w:val="24"/>
              </w:rPr>
            </w:pPr>
            <w:r>
              <w:rPr>
                <w:rFonts w:ascii="Times New Roman" w:hAnsi="Times New Roman"/>
                <w:color w:val="2D2D2D"/>
                <w:spacing w:val="2"/>
                <w:sz w:val="24"/>
                <w:szCs w:val="24"/>
                <w:lang w:eastAsia="ru-RU"/>
              </w:rPr>
              <w:t xml:space="preserve"> </w:t>
            </w:r>
            <w:r w:rsidRPr="0084598E">
              <w:rPr>
                <w:rFonts w:ascii="Times New Roman" w:hAnsi="Times New Roman"/>
                <w:sz w:val="24"/>
                <w:szCs w:val="24"/>
              </w:rPr>
              <w:t>Прошу   перечислять   ежемесячную денежную выплату</w:t>
            </w:r>
          </w:p>
          <w:p w:rsidR="00BE5A3B" w:rsidRPr="0084598E" w:rsidRDefault="00BE5A3B" w:rsidP="007F2843">
            <w:pPr>
              <w:pStyle w:val="ConsPlusNonformat"/>
              <w:rPr>
                <w:rFonts w:ascii="Times New Roman" w:hAnsi="Times New Roman"/>
                <w:sz w:val="24"/>
                <w:szCs w:val="24"/>
              </w:rPr>
            </w:pPr>
          </w:p>
        </w:tc>
      </w:tr>
      <w:tr w:rsidR="00BE5A3B" w:rsidRPr="0084598E" w:rsidTr="00BE5A3B">
        <w:tblPrEx>
          <w:tblCellMar>
            <w:left w:w="108" w:type="dxa"/>
            <w:right w:w="108" w:type="dxa"/>
          </w:tblCellMar>
          <w:tblLook w:val="0000"/>
        </w:tblPrEx>
        <w:trPr>
          <w:gridAfter w:val="3"/>
          <w:wAfter w:w="540" w:type="dxa"/>
          <w:trHeight w:val="310"/>
        </w:trPr>
        <w:tc>
          <w:tcPr>
            <w:tcW w:w="284" w:type="dxa"/>
            <w:tcBorders>
              <w:top w:val="single" w:sz="4" w:space="0" w:color="auto"/>
              <w:left w:val="single" w:sz="4" w:space="0" w:color="auto"/>
              <w:bottom w:val="single" w:sz="4" w:space="0" w:color="auto"/>
              <w:right w:val="single" w:sz="4" w:space="0" w:color="auto"/>
            </w:tcBorders>
          </w:tcPr>
          <w:p w:rsidR="00BE5A3B" w:rsidRPr="0084598E" w:rsidRDefault="00BE5A3B" w:rsidP="00BE5A3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220" w:type="dxa"/>
            <w:gridSpan w:val="2"/>
            <w:tcBorders>
              <w:left w:val="single" w:sz="4" w:space="0" w:color="auto"/>
              <w:right w:val="single" w:sz="4" w:space="0" w:color="auto"/>
            </w:tcBorders>
          </w:tcPr>
          <w:p w:rsidR="00BE5A3B" w:rsidRPr="0084598E" w:rsidRDefault="00BE5A3B" w:rsidP="00BE5A3B">
            <w:pPr>
              <w:pStyle w:val="ConsPlusNormal"/>
              <w:ind w:firstLine="0"/>
              <w:rPr>
                <w:rFonts w:ascii="Times New Roman" w:hAnsi="Times New Roman" w:cs="Times New Roman"/>
                <w:sz w:val="24"/>
                <w:szCs w:val="24"/>
              </w:rPr>
            </w:pPr>
            <w:r w:rsidRPr="0084598E">
              <w:rPr>
                <w:rFonts w:ascii="Times New Roman" w:hAnsi="Times New Roman" w:cs="Times New Roman"/>
                <w:sz w:val="24"/>
                <w:szCs w:val="24"/>
              </w:rPr>
              <w:t xml:space="preserve">через ФГУП «Почта </w:t>
            </w:r>
            <w:r>
              <w:rPr>
                <w:rFonts w:ascii="Times New Roman" w:hAnsi="Times New Roman" w:cs="Times New Roman"/>
                <w:sz w:val="24"/>
                <w:szCs w:val="24"/>
              </w:rPr>
              <w:t>Р</w:t>
            </w:r>
            <w:r w:rsidRPr="0084598E">
              <w:rPr>
                <w:rFonts w:ascii="Times New Roman" w:hAnsi="Times New Roman" w:cs="Times New Roman"/>
                <w:sz w:val="24"/>
                <w:szCs w:val="24"/>
              </w:rPr>
              <w:t>оссии»</w:t>
            </w:r>
          </w:p>
        </w:tc>
        <w:tc>
          <w:tcPr>
            <w:tcW w:w="360" w:type="dxa"/>
            <w:tcBorders>
              <w:top w:val="single" w:sz="4" w:space="0" w:color="auto"/>
              <w:left w:val="single" w:sz="4" w:space="0" w:color="auto"/>
              <w:bottom w:val="single" w:sz="4" w:space="0" w:color="auto"/>
              <w:right w:val="single" w:sz="4" w:space="0" w:color="auto"/>
            </w:tcBorders>
          </w:tcPr>
          <w:p w:rsidR="00BE5A3B" w:rsidRPr="0084598E" w:rsidRDefault="00BE5A3B" w:rsidP="00BE5A3B">
            <w:pPr>
              <w:pStyle w:val="ConsPlusNormal"/>
              <w:jc w:val="center"/>
              <w:rPr>
                <w:rFonts w:ascii="Times New Roman" w:hAnsi="Times New Roman" w:cs="Times New Roman"/>
                <w:sz w:val="24"/>
                <w:szCs w:val="24"/>
              </w:rPr>
            </w:pPr>
          </w:p>
        </w:tc>
        <w:tc>
          <w:tcPr>
            <w:tcW w:w="2918" w:type="dxa"/>
            <w:gridSpan w:val="2"/>
            <w:tcBorders>
              <w:left w:val="single" w:sz="4" w:space="0" w:color="auto"/>
              <w:bottom w:val="nil"/>
              <w:right w:val="nil"/>
            </w:tcBorders>
          </w:tcPr>
          <w:p w:rsidR="00BE5A3B" w:rsidRPr="0084598E" w:rsidRDefault="00BE5A3B" w:rsidP="00BE5A3B">
            <w:pPr>
              <w:pStyle w:val="ConsPlusNormal"/>
              <w:ind w:firstLine="0"/>
              <w:jc w:val="center"/>
              <w:rPr>
                <w:rFonts w:ascii="Times New Roman" w:hAnsi="Times New Roman" w:cs="Times New Roman"/>
                <w:sz w:val="24"/>
                <w:szCs w:val="24"/>
              </w:rPr>
            </w:pPr>
            <w:r w:rsidRPr="0084598E">
              <w:rPr>
                <w:rFonts w:ascii="Times New Roman" w:hAnsi="Times New Roman" w:cs="Times New Roman"/>
                <w:sz w:val="24"/>
                <w:szCs w:val="24"/>
              </w:rPr>
              <w:t>в кредитн</w:t>
            </w:r>
            <w:r>
              <w:rPr>
                <w:rFonts w:ascii="Times New Roman" w:hAnsi="Times New Roman" w:cs="Times New Roman"/>
                <w:sz w:val="24"/>
                <w:szCs w:val="24"/>
              </w:rPr>
              <w:t>ую</w:t>
            </w:r>
            <w:r w:rsidRPr="0084598E">
              <w:rPr>
                <w:rFonts w:ascii="Times New Roman" w:hAnsi="Times New Roman" w:cs="Times New Roman"/>
                <w:sz w:val="24"/>
                <w:szCs w:val="24"/>
              </w:rPr>
              <w:t xml:space="preserve"> </w:t>
            </w:r>
            <w:r>
              <w:rPr>
                <w:rFonts w:ascii="Times New Roman" w:hAnsi="Times New Roman" w:cs="Times New Roman"/>
                <w:sz w:val="24"/>
                <w:szCs w:val="24"/>
              </w:rPr>
              <w:t>организацию</w:t>
            </w:r>
          </w:p>
        </w:tc>
        <w:tc>
          <w:tcPr>
            <w:tcW w:w="2155" w:type="dxa"/>
            <w:gridSpan w:val="2"/>
            <w:tcBorders>
              <w:left w:val="nil"/>
              <w:bottom w:val="single" w:sz="4" w:space="0" w:color="auto"/>
            </w:tcBorders>
          </w:tcPr>
          <w:p w:rsidR="00BE5A3B" w:rsidRPr="0084598E" w:rsidRDefault="00BE5A3B" w:rsidP="00BE5A3B">
            <w:pPr>
              <w:pStyle w:val="ConsPlusNormal"/>
              <w:jc w:val="center"/>
              <w:rPr>
                <w:rFonts w:ascii="Times New Roman" w:hAnsi="Times New Roman" w:cs="Times New Roman"/>
                <w:sz w:val="24"/>
                <w:szCs w:val="24"/>
              </w:rPr>
            </w:pPr>
          </w:p>
        </w:tc>
      </w:tr>
      <w:tr w:rsidR="00BE5A3B" w:rsidRPr="0084598E" w:rsidTr="00BE5A3B">
        <w:tblPrEx>
          <w:tblCellMar>
            <w:left w:w="108" w:type="dxa"/>
            <w:right w:w="108" w:type="dxa"/>
          </w:tblCellMar>
          <w:tblLook w:val="0000"/>
        </w:tblPrEx>
        <w:trPr>
          <w:trHeight w:val="122"/>
        </w:trPr>
        <w:tc>
          <w:tcPr>
            <w:tcW w:w="9477" w:type="dxa"/>
            <w:gridSpan w:val="11"/>
          </w:tcPr>
          <w:p w:rsidR="00BE5A3B" w:rsidRDefault="00BE5A3B" w:rsidP="00BE5A3B">
            <w:pPr>
              <w:pStyle w:val="ConsPlusNonformat"/>
              <w:ind w:left="-212" w:right="-101"/>
              <w:jc w:val="center"/>
              <w:rPr>
                <w:rFonts w:ascii="Times New Roman" w:hAnsi="Times New Roman"/>
                <w:sz w:val="22"/>
                <w:szCs w:val="22"/>
                <w:lang w:val="en-US"/>
              </w:rPr>
            </w:pPr>
            <w:r>
              <w:rPr>
                <w:rFonts w:ascii="Times New Roman" w:hAnsi="Times New Roman"/>
                <w:sz w:val="22"/>
                <w:szCs w:val="22"/>
                <w:lang w:val="en-US"/>
              </w:rPr>
              <w:t>_____________________________________________________________________________________</w:t>
            </w:r>
          </w:p>
          <w:p w:rsidR="00BE5A3B" w:rsidRPr="009C4B4B" w:rsidRDefault="00BE5A3B" w:rsidP="00BE5A3B">
            <w:pPr>
              <w:pStyle w:val="ConsPlusNonformat"/>
              <w:jc w:val="center"/>
              <w:rPr>
                <w:rFonts w:ascii="Times New Roman" w:hAnsi="Times New Roman"/>
                <w:sz w:val="22"/>
                <w:szCs w:val="22"/>
                <w:lang w:val="en-US"/>
              </w:rPr>
            </w:pPr>
            <w:r w:rsidRPr="009C4B4B">
              <w:rPr>
                <w:rFonts w:ascii="Times New Roman" w:hAnsi="Times New Roman"/>
                <w:sz w:val="22"/>
                <w:szCs w:val="22"/>
              </w:rPr>
              <w:t>(наименование организации)</w:t>
            </w:r>
          </w:p>
          <w:p w:rsidR="00BE5A3B" w:rsidRPr="009C4B4B" w:rsidRDefault="00BE5A3B" w:rsidP="00BE5A3B">
            <w:pPr>
              <w:pStyle w:val="ConsPlusNonformat"/>
              <w:ind w:left="-212" w:right="-101"/>
              <w:jc w:val="center"/>
              <w:rPr>
                <w:rFonts w:ascii="Times New Roman" w:hAnsi="Times New Roman"/>
                <w:sz w:val="24"/>
                <w:szCs w:val="24"/>
                <w:lang w:val="en-US"/>
              </w:rPr>
            </w:pPr>
            <w:r>
              <w:rPr>
                <w:rFonts w:ascii="Times New Roman" w:hAnsi="Times New Roman"/>
                <w:sz w:val="22"/>
                <w:szCs w:val="22"/>
                <w:lang w:val="en-US"/>
              </w:rPr>
              <w:t>___________________</w:t>
            </w:r>
            <w:r>
              <w:rPr>
                <w:rFonts w:ascii="Times New Roman" w:hAnsi="Times New Roman"/>
                <w:sz w:val="22"/>
                <w:szCs w:val="22"/>
              </w:rPr>
              <w:t>__________________</w:t>
            </w:r>
            <w:r>
              <w:rPr>
                <w:rFonts w:ascii="Times New Roman" w:hAnsi="Times New Roman"/>
                <w:sz w:val="22"/>
                <w:szCs w:val="22"/>
                <w:lang w:val="en-US"/>
              </w:rPr>
              <w:t>_________</w:t>
            </w:r>
            <w:r w:rsidRPr="00BE35EA">
              <w:rPr>
                <w:rFonts w:ascii="Times New Roman" w:hAnsi="Times New Roman"/>
                <w:sz w:val="24"/>
                <w:szCs w:val="24"/>
              </w:rPr>
              <w:t>на счет №</w:t>
            </w:r>
            <w:r>
              <w:rPr>
                <w:rFonts w:ascii="Times New Roman" w:hAnsi="Times New Roman"/>
                <w:sz w:val="24"/>
                <w:szCs w:val="24"/>
                <w:lang w:val="en-US"/>
              </w:rPr>
              <w:t>_________________________</w:t>
            </w:r>
          </w:p>
          <w:p w:rsidR="00BE5A3B" w:rsidRPr="0084598E" w:rsidRDefault="00BE5A3B" w:rsidP="00BE5A3B">
            <w:pPr>
              <w:pStyle w:val="ConsPlusNonformat"/>
              <w:rPr>
                <w:rFonts w:ascii="Times New Roman" w:hAnsi="Times New Roman"/>
                <w:sz w:val="22"/>
                <w:szCs w:val="22"/>
              </w:rPr>
            </w:pPr>
          </w:p>
        </w:tc>
      </w:tr>
    </w:tbl>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Дополнительные сведения _______________________</w:t>
      </w:r>
      <w:r w:rsidR="00364F40">
        <w:rPr>
          <w:rFonts w:ascii="Times New Roman" w:hAnsi="Times New Roman" w:cs="Times New Roman"/>
          <w:color w:val="2D2D2D"/>
          <w:spacing w:val="2"/>
          <w:sz w:val="24"/>
          <w:lang w:eastAsia="ru-RU"/>
        </w:rPr>
        <w:t>_____</w:t>
      </w:r>
      <w:r w:rsidRPr="002D1570">
        <w:rPr>
          <w:rFonts w:ascii="Times New Roman" w:hAnsi="Times New Roman" w:cs="Times New Roman"/>
          <w:color w:val="2D2D2D"/>
          <w:spacing w:val="2"/>
          <w:sz w:val="24"/>
          <w:lang w:eastAsia="ru-RU"/>
        </w:rPr>
        <w:t>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___________________________________________________________________________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___________________________________________________________________________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___________________________________________________________________________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___________________________________________________________________________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Правильность сообщаемых сведений подтверждаю.</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xml:space="preserve">    При  наступлении обстоятельств, влияющих на право получения </w:t>
      </w:r>
      <w:proofErr w:type="gramStart"/>
      <w:r w:rsidRPr="002D1570">
        <w:rPr>
          <w:rFonts w:ascii="Times New Roman" w:hAnsi="Times New Roman" w:cs="Times New Roman"/>
          <w:color w:val="2D2D2D"/>
          <w:spacing w:val="2"/>
          <w:sz w:val="24"/>
          <w:lang w:eastAsia="ru-RU"/>
        </w:rPr>
        <w:t>ежемесячной</w:t>
      </w:r>
      <w:proofErr w:type="gramEnd"/>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денежной    выплаты,   </w:t>
      </w:r>
      <w:proofErr w:type="gramStart"/>
      <w:r w:rsidRPr="002D1570">
        <w:rPr>
          <w:rFonts w:ascii="Times New Roman" w:hAnsi="Times New Roman" w:cs="Times New Roman"/>
          <w:color w:val="2D2D2D"/>
          <w:spacing w:val="2"/>
          <w:sz w:val="24"/>
          <w:lang w:eastAsia="ru-RU"/>
        </w:rPr>
        <w:t>влекущих</w:t>
      </w:r>
      <w:proofErr w:type="gramEnd"/>
      <w:r w:rsidRPr="002D1570">
        <w:rPr>
          <w:rFonts w:ascii="Times New Roman" w:hAnsi="Times New Roman" w:cs="Times New Roman"/>
          <w:color w:val="2D2D2D"/>
          <w:spacing w:val="2"/>
          <w:sz w:val="24"/>
          <w:lang w:eastAsia="ru-RU"/>
        </w:rPr>
        <w:t xml:space="preserve">   приостановление   (прекращение)   выплаты</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ежемесячной денежной выплаты, обязуюсь сообщить об этом в месячный срок.</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При  обнаружении  переплаты  по  моей  вине или в случае счетной ошибки</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обязуюсь возместить излишне выплаченные суммы в полном объеме.</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t>"___" _____________ 20__ года                       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BE5A3B">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(подпись заявителя)</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r>
      <w:r w:rsidRPr="002D1570">
        <w:rPr>
          <w:rFonts w:ascii="Times New Roman" w:hAnsi="Times New Roman" w:cs="Times New Roman"/>
          <w:color w:val="2D2D2D"/>
          <w:spacing w:val="2"/>
          <w:sz w:val="24"/>
          <w:lang w:eastAsia="ru-RU"/>
        </w:rPr>
        <w:lastRenderedPageBreak/>
        <w:t>Заявление и документы гр. _________________________________________________</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364F40">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(Фамилия, имя, отчество заявителя)</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proofErr w:type="gramStart"/>
      <w:r w:rsidRPr="002D1570">
        <w:rPr>
          <w:rFonts w:ascii="Times New Roman" w:hAnsi="Times New Roman" w:cs="Times New Roman"/>
          <w:color w:val="2D2D2D"/>
          <w:spacing w:val="2"/>
          <w:sz w:val="24"/>
          <w:lang w:eastAsia="ru-RU"/>
        </w:rPr>
        <w:t>приняты</w:t>
      </w:r>
      <w:proofErr w:type="gramEnd"/>
      <w:r w:rsidRPr="002D1570">
        <w:rPr>
          <w:rFonts w:ascii="Times New Roman" w:hAnsi="Times New Roman" w:cs="Times New Roman"/>
          <w:color w:val="2D2D2D"/>
          <w:spacing w:val="2"/>
          <w:sz w:val="24"/>
          <w:lang w:eastAsia="ru-RU"/>
        </w:rPr>
        <w:t xml:space="preserve"> ______________________ и зарегистрированы N _______________________</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364F40">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(дата принятия)</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___________________________________________________________________________</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364F40">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(подпись специалиста, принявшего документы)</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t>--------------------------------- ЛИНИЯ ОТРЕЗА ----------------------------</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t>                 Расписка-уведомление о приеме документов</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t>Заявление и документы гр. _________________________________________________</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364F40">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(Фамилия, имя, отчество заявителя)</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proofErr w:type="gramStart"/>
      <w:r w:rsidRPr="002D1570">
        <w:rPr>
          <w:rFonts w:ascii="Times New Roman" w:hAnsi="Times New Roman" w:cs="Times New Roman"/>
          <w:color w:val="2D2D2D"/>
          <w:spacing w:val="2"/>
          <w:sz w:val="24"/>
          <w:lang w:eastAsia="ru-RU"/>
        </w:rPr>
        <w:t>приняты</w:t>
      </w:r>
      <w:proofErr w:type="gramEnd"/>
      <w:r w:rsidRPr="002D1570">
        <w:rPr>
          <w:rFonts w:ascii="Times New Roman" w:hAnsi="Times New Roman" w:cs="Times New Roman"/>
          <w:color w:val="2D2D2D"/>
          <w:spacing w:val="2"/>
          <w:sz w:val="24"/>
          <w:lang w:eastAsia="ru-RU"/>
        </w:rPr>
        <w:t xml:space="preserve"> ________________________ и зарегистрированы N _____________________</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364F40">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(дата принятия)</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t>Специалист _________________________________________/Расшифровка подписи/</w:t>
      </w:r>
    </w:p>
    <w:p w:rsidR="006F2DD1" w:rsidRDefault="006F2DD1" w:rsidP="00042F99">
      <w:pPr>
        <w:pStyle w:val="Standard"/>
        <w:jc w:val="right"/>
      </w:pPr>
    </w:p>
    <w:tbl>
      <w:tblPr>
        <w:tblW w:w="9477" w:type="dxa"/>
        <w:tblInd w:w="-72" w:type="dxa"/>
        <w:tblLayout w:type="fixed"/>
        <w:tblLook w:val="0000"/>
      </w:tblPr>
      <w:tblGrid>
        <w:gridCol w:w="9477"/>
      </w:tblGrid>
      <w:tr w:rsidR="00F031D0" w:rsidRPr="0084598E" w:rsidTr="00364F40">
        <w:trPr>
          <w:trHeight w:val="163"/>
        </w:trPr>
        <w:tc>
          <w:tcPr>
            <w:tcW w:w="9477" w:type="dxa"/>
            <w:tcBorders>
              <w:top w:val="nil"/>
              <w:bottom w:val="nil"/>
            </w:tcBorders>
          </w:tcPr>
          <w:p w:rsidR="00F031D0" w:rsidRPr="0084598E" w:rsidRDefault="00F031D0" w:rsidP="00B076D4">
            <w:pPr>
              <w:pStyle w:val="ConsPlusNonformat"/>
              <w:rPr>
                <w:rFonts w:ascii="Times New Roman" w:hAnsi="Times New Roman"/>
                <w:sz w:val="24"/>
                <w:szCs w:val="24"/>
              </w:rPr>
            </w:pPr>
          </w:p>
        </w:tc>
      </w:tr>
    </w:tbl>
    <w:p w:rsidR="00DF23C0" w:rsidRDefault="00DF23C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F031D0" w:rsidRPr="0084598E" w:rsidRDefault="00F031D0" w:rsidP="002A6134">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F031D0" w:rsidRPr="0084598E" w:rsidRDefault="00F031D0" w:rsidP="00D43BE0">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667899">
        <w:rPr>
          <w:rFonts w:ascii="Times New Roman" w:hAnsi="Times New Roman" w:cs="Times New Roman"/>
          <w:b w:val="0"/>
          <w:kern w:val="0"/>
          <w:sz w:val="24"/>
          <w:szCs w:val="24"/>
        </w:rPr>
        <w:t>управлением труда</w:t>
      </w:r>
      <w:r w:rsidRPr="0084598E">
        <w:rPr>
          <w:rFonts w:ascii="Times New Roman" w:hAnsi="Times New Roman" w:cs="Times New Roman"/>
          <w:b w:val="0"/>
          <w:sz w:val="24"/>
          <w:szCs w:val="24"/>
        </w:rPr>
        <w:t xml:space="preserve"> и социальной защит</w:t>
      </w:r>
      <w:r>
        <w:rPr>
          <w:rFonts w:ascii="Times New Roman" w:hAnsi="Times New Roman" w:cs="Times New Roman"/>
          <w:b w:val="0"/>
          <w:sz w:val="24"/>
          <w:szCs w:val="24"/>
        </w:rPr>
        <w:t>ы насе</w:t>
      </w:r>
      <w:r w:rsidRPr="0084598E">
        <w:rPr>
          <w:rFonts w:ascii="Times New Roman" w:hAnsi="Times New Roman" w:cs="Times New Roman"/>
          <w:b w:val="0"/>
          <w:sz w:val="24"/>
          <w:szCs w:val="24"/>
        </w:rPr>
        <w:t xml:space="preserve">ления администрации </w:t>
      </w:r>
      <w:r w:rsidR="00667899">
        <w:rPr>
          <w:rFonts w:ascii="Times New Roman" w:hAnsi="Times New Roman" w:cs="Times New Roman"/>
          <w:b w:val="0"/>
          <w:sz w:val="24"/>
          <w:szCs w:val="24"/>
        </w:rPr>
        <w:t>Граче</w:t>
      </w:r>
      <w:r w:rsidR="00667899">
        <w:rPr>
          <w:rFonts w:ascii="Times New Roman" w:hAnsi="Times New Roman" w:cs="Times New Roman"/>
          <w:b w:val="0"/>
          <w:sz w:val="24"/>
          <w:szCs w:val="24"/>
        </w:rPr>
        <w:t>в</w:t>
      </w:r>
      <w:r w:rsidR="00667899">
        <w:rPr>
          <w:rFonts w:ascii="Times New Roman" w:hAnsi="Times New Roman" w:cs="Times New Roman"/>
          <w:b w:val="0"/>
          <w:sz w:val="24"/>
          <w:szCs w:val="24"/>
        </w:rPr>
        <w:t xml:space="preserve">ского </w:t>
      </w:r>
      <w:r w:rsidRPr="0084598E">
        <w:rPr>
          <w:rFonts w:ascii="Times New Roman" w:hAnsi="Times New Roman" w:cs="Times New Roman"/>
          <w:b w:val="0"/>
          <w:sz w:val="24"/>
          <w:szCs w:val="24"/>
        </w:rPr>
        <w:t>му</w:t>
      </w:r>
      <w:r>
        <w:rPr>
          <w:rFonts w:ascii="Times New Roman" w:hAnsi="Times New Roman" w:cs="Times New Roman"/>
          <w:b w:val="0"/>
          <w:sz w:val="24"/>
          <w:szCs w:val="24"/>
        </w:rPr>
        <w:t>ниципаль</w:t>
      </w:r>
      <w:r w:rsidRPr="0084598E">
        <w:rPr>
          <w:rFonts w:ascii="Times New Roman" w:hAnsi="Times New Roman" w:cs="Times New Roman"/>
          <w:b w:val="0"/>
          <w:sz w:val="24"/>
          <w:szCs w:val="24"/>
        </w:rPr>
        <w:t>ного района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sidRPr="0084598E">
        <w:rPr>
          <w:rFonts w:ascii="Times New Roman" w:hAnsi="Times New Roman" w:cs="Times New Roman"/>
          <w:b w:val="0"/>
          <w:kern w:val="0"/>
          <w:sz w:val="24"/>
          <w:szCs w:val="24"/>
        </w:rPr>
        <w:t>государст</w:t>
      </w:r>
      <w:r>
        <w:rPr>
          <w:rFonts w:ascii="Times New Roman" w:hAnsi="Times New Roman" w:cs="Times New Roman"/>
          <w:b w:val="0"/>
          <w:kern w:val="0"/>
          <w:sz w:val="24"/>
          <w:szCs w:val="24"/>
        </w:rPr>
        <w:t>вен</w:t>
      </w:r>
      <w:r w:rsidRPr="0084598E">
        <w:rPr>
          <w:rFonts w:ascii="Times New Roman" w:hAnsi="Times New Roman" w:cs="Times New Roman"/>
          <w:b w:val="0"/>
          <w:kern w:val="0"/>
          <w:sz w:val="24"/>
          <w:szCs w:val="24"/>
        </w:rPr>
        <w:t>ной услуги</w:t>
      </w:r>
      <w:r w:rsidR="00205E9E">
        <w:rPr>
          <w:rFonts w:ascii="Times New Roman" w:hAnsi="Times New Roman" w:cs="Times New Roman"/>
          <w:b w:val="0"/>
          <w:kern w:val="0"/>
          <w:sz w:val="24"/>
          <w:szCs w:val="24"/>
        </w:rPr>
        <w:t xml:space="preserve"> </w:t>
      </w:r>
      <w:r w:rsidR="00205E9E" w:rsidRPr="00205E9E">
        <w:rPr>
          <w:rFonts w:ascii="Times New Roman" w:hAnsi="Times New Roman" w:cs="Times New Roman"/>
          <w:b w:val="0"/>
          <w:kern w:val="0"/>
          <w:sz w:val="24"/>
          <w:szCs w:val="24"/>
        </w:rPr>
        <w:t>«Ос</w:t>
      </w:r>
      <w:r w:rsidR="00205E9E" w:rsidRPr="00205E9E">
        <w:rPr>
          <w:rFonts w:ascii="Times New Roman" w:hAnsi="Times New Roman" w:cs="Times New Roman"/>
          <w:b w:val="0"/>
          <w:kern w:val="0"/>
          <w:sz w:val="24"/>
          <w:szCs w:val="24"/>
        </w:rPr>
        <w:t>у</w:t>
      </w:r>
      <w:r w:rsidR="00205E9E" w:rsidRPr="00205E9E">
        <w:rPr>
          <w:rFonts w:ascii="Times New Roman" w:hAnsi="Times New Roman" w:cs="Times New Roman"/>
          <w:b w:val="0"/>
          <w:kern w:val="0"/>
          <w:sz w:val="24"/>
          <w:szCs w:val="24"/>
        </w:rPr>
        <w:t xml:space="preserve">ществление назначения и выплаты </w:t>
      </w:r>
      <w:proofErr w:type="spellStart"/>
      <w:r w:rsidR="00205E9E" w:rsidRPr="00205E9E">
        <w:rPr>
          <w:rFonts w:ascii="Times New Roman" w:hAnsi="Times New Roman" w:cs="Times New Roman"/>
          <w:b w:val="0"/>
          <w:kern w:val="0"/>
          <w:sz w:val="24"/>
          <w:szCs w:val="24"/>
        </w:rPr>
        <w:t>еже-месячной</w:t>
      </w:r>
      <w:proofErr w:type="spellEnd"/>
      <w:r w:rsidR="00205E9E" w:rsidRPr="00205E9E">
        <w:rPr>
          <w:rFonts w:ascii="Times New Roman" w:hAnsi="Times New Roman" w:cs="Times New Roman"/>
          <w:b w:val="0"/>
          <w:kern w:val="0"/>
          <w:sz w:val="24"/>
          <w:szCs w:val="24"/>
        </w:rPr>
        <w:t xml:space="preserve"> денежной выплаты нуждающи</w:t>
      </w:r>
      <w:r w:rsidR="00205E9E" w:rsidRPr="00205E9E">
        <w:rPr>
          <w:rFonts w:ascii="Times New Roman" w:hAnsi="Times New Roman" w:cs="Times New Roman"/>
          <w:b w:val="0"/>
          <w:kern w:val="0"/>
          <w:sz w:val="24"/>
          <w:szCs w:val="24"/>
        </w:rPr>
        <w:t>м</w:t>
      </w:r>
      <w:r w:rsidR="00205E9E" w:rsidRPr="00205E9E">
        <w:rPr>
          <w:rFonts w:ascii="Times New Roman" w:hAnsi="Times New Roman" w:cs="Times New Roman"/>
          <w:b w:val="0"/>
          <w:kern w:val="0"/>
          <w:sz w:val="24"/>
          <w:szCs w:val="24"/>
        </w:rPr>
        <w:t>ся в поддержке семьям, назначаемой в сл</w:t>
      </w:r>
      <w:r w:rsidR="00205E9E" w:rsidRPr="00205E9E">
        <w:rPr>
          <w:rFonts w:ascii="Times New Roman" w:hAnsi="Times New Roman" w:cs="Times New Roman"/>
          <w:b w:val="0"/>
          <w:kern w:val="0"/>
          <w:sz w:val="24"/>
          <w:szCs w:val="24"/>
        </w:rPr>
        <w:t>у</w:t>
      </w:r>
      <w:r w:rsidR="00205E9E" w:rsidRPr="00205E9E">
        <w:rPr>
          <w:rFonts w:ascii="Times New Roman" w:hAnsi="Times New Roman" w:cs="Times New Roman"/>
          <w:b w:val="0"/>
          <w:kern w:val="0"/>
          <w:sz w:val="24"/>
          <w:szCs w:val="24"/>
        </w:rPr>
        <w:t>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w:t>
      </w:r>
      <w:proofErr w:type="gramEnd"/>
      <w:r w:rsidR="00205E9E" w:rsidRPr="00205E9E">
        <w:rPr>
          <w:rFonts w:ascii="Times New Roman" w:hAnsi="Times New Roman" w:cs="Times New Roman"/>
          <w:b w:val="0"/>
          <w:kern w:val="0"/>
          <w:sz w:val="24"/>
          <w:szCs w:val="24"/>
        </w:rPr>
        <w:t xml:space="preserve"> августа 2012 г. N 571 "О мерах по реализ</w:t>
      </w:r>
      <w:r w:rsidR="00205E9E" w:rsidRPr="00205E9E">
        <w:rPr>
          <w:rFonts w:ascii="Times New Roman" w:hAnsi="Times New Roman" w:cs="Times New Roman"/>
          <w:b w:val="0"/>
          <w:kern w:val="0"/>
          <w:sz w:val="24"/>
          <w:szCs w:val="24"/>
        </w:rPr>
        <w:t>а</w:t>
      </w:r>
      <w:r w:rsidR="00205E9E" w:rsidRPr="00205E9E">
        <w:rPr>
          <w:rFonts w:ascii="Times New Roman" w:hAnsi="Times New Roman" w:cs="Times New Roman"/>
          <w:b w:val="0"/>
          <w:kern w:val="0"/>
          <w:sz w:val="24"/>
          <w:szCs w:val="24"/>
        </w:rPr>
        <w:t>ции Указа Президента Российской Федер</w:t>
      </w:r>
      <w:r w:rsidR="00205E9E" w:rsidRPr="00205E9E">
        <w:rPr>
          <w:rFonts w:ascii="Times New Roman" w:hAnsi="Times New Roman" w:cs="Times New Roman"/>
          <w:b w:val="0"/>
          <w:kern w:val="0"/>
          <w:sz w:val="24"/>
          <w:szCs w:val="24"/>
        </w:rPr>
        <w:t>а</w:t>
      </w:r>
      <w:r w:rsidR="00205E9E" w:rsidRPr="00205E9E">
        <w:rPr>
          <w:rFonts w:ascii="Times New Roman" w:hAnsi="Times New Roman" w:cs="Times New Roman"/>
          <w:b w:val="0"/>
          <w:kern w:val="0"/>
          <w:sz w:val="24"/>
          <w:szCs w:val="24"/>
        </w:rPr>
        <w:t xml:space="preserve">ции от 7 мая 2012 года N 606 "О мерах по реализации демографической политики Российской Федерации»  </w:t>
      </w:r>
      <w:r w:rsidRPr="0084598E">
        <w:rPr>
          <w:rFonts w:ascii="Times New Roman" w:hAnsi="Times New Roman" w:cs="Times New Roman"/>
          <w:kern w:val="0"/>
          <w:sz w:val="24"/>
          <w:szCs w:val="24"/>
        </w:rPr>
        <w:t xml:space="preserve"> </w:t>
      </w: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042F99" w:rsidRDefault="00F031D0" w:rsidP="0084598E">
      <w:pPr>
        <w:pStyle w:val="ConsPlusNormal"/>
        <w:spacing w:line="240" w:lineRule="exact"/>
        <w:ind w:left="5145" w:firstLine="2055"/>
        <w:jc w:val="right"/>
        <w:outlineLvl w:val="0"/>
        <w:rPr>
          <w:rFonts w:ascii="Times New Roman" w:hAnsi="Times New Roman" w:cs="Times New Roman"/>
          <w:sz w:val="24"/>
          <w:szCs w:val="24"/>
        </w:rPr>
      </w:pPr>
      <w:r w:rsidRPr="00042F99">
        <w:rPr>
          <w:rFonts w:ascii="Times New Roman" w:hAnsi="Times New Roman" w:cs="Times New Roman"/>
          <w:sz w:val="24"/>
          <w:szCs w:val="24"/>
        </w:rPr>
        <w:t>Форма</w:t>
      </w: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Default="00F031D0" w:rsidP="0084598E">
      <w:pPr>
        <w:jc w:val="center"/>
        <w:rPr>
          <w:rFonts w:ascii="Times New Roman" w:hAnsi="Times New Roman" w:cs="Times New Roman"/>
          <w:sz w:val="28"/>
          <w:szCs w:val="28"/>
        </w:rPr>
      </w:pPr>
      <w:r>
        <w:rPr>
          <w:rFonts w:ascii="Times New Roman" w:hAnsi="Times New Roman" w:cs="Times New Roman"/>
          <w:sz w:val="28"/>
          <w:szCs w:val="28"/>
        </w:rPr>
        <w:t>ЖУРНАЛ</w:t>
      </w:r>
    </w:p>
    <w:p w:rsidR="00F031D0" w:rsidRPr="0084598E" w:rsidRDefault="00F031D0" w:rsidP="0084598E">
      <w:pPr>
        <w:jc w:val="center"/>
        <w:rPr>
          <w:rFonts w:ascii="Times New Roman" w:hAnsi="Times New Roman" w:cs="Times New Roman"/>
          <w:sz w:val="28"/>
          <w:szCs w:val="28"/>
        </w:rPr>
      </w:pPr>
    </w:p>
    <w:p w:rsidR="00F031D0" w:rsidRPr="0084598E" w:rsidRDefault="00F031D0" w:rsidP="00AA5BAC">
      <w:pPr>
        <w:spacing w:line="240" w:lineRule="exact"/>
        <w:jc w:val="center"/>
        <w:rPr>
          <w:rFonts w:ascii="Times New Roman" w:hAnsi="Times New Roman" w:cs="Times New Roman"/>
          <w:sz w:val="28"/>
          <w:szCs w:val="28"/>
        </w:rPr>
      </w:pPr>
      <w:r w:rsidRPr="0084598E">
        <w:rPr>
          <w:rFonts w:ascii="Times New Roman" w:hAnsi="Times New Roman" w:cs="Times New Roman"/>
          <w:sz w:val="28"/>
          <w:szCs w:val="28"/>
        </w:rPr>
        <w:t>регистрации заявлений о назначении</w:t>
      </w:r>
    </w:p>
    <w:p w:rsidR="00F031D0" w:rsidRPr="0084598E" w:rsidRDefault="00F031D0" w:rsidP="00AA5BAC">
      <w:pPr>
        <w:spacing w:line="240" w:lineRule="exact"/>
        <w:jc w:val="center"/>
        <w:rPr>
          <w:rFonts w:ascii="Times New Roman" w:hAnsi="Times New Roman" w:cs="Times New Roman"/>
          <w:sz w:val="28"/>
          <w:szCs w:val="28"/>
        </w:rPr>
      </w:pPr>
      <w:r w:rsidRPr="0084598E">
        <w:rPr>
          <w:rFonts w:ascii="Times New Roman" w:hAnsi="Times New Roman" w:cs="Times New Roman"/>
          <w:sz w:val="28"/>
          <w:szCs w:val="28"/>
        </w:rPr>
        <w:t xml:space="preserve">ежемесячной  денежной выплаты нуждающимся в поддержке семьям, </w:t>
      </w:r>
    </w:p>
    <w:p w:rsidR="00F031D0" w:rsidRPr="0084598E" w:rsidRDefault="00F031D0" w:rsidP="00AA5BAC">
      <w:pPr>
        <w:spacing w:line="240" w:lineRule="exact"/>
        <w:jc w:val="center"/>
        <w:rPr>
          <w:rFonts w:ascii="Times New Roman" w:hAnsi="Times New Roman" w:cs="Times New Roman"/>
          <w:sz w:val="28"/>
          <w:szCs w:val="28"/>
        </w:rPr>
      </w:pPr>
      <w:proofErr w:type="gramStart"/>
      <w:r w:rsidRPr="0084598E">
        <w:rPr>
          <w:rFonts w:ascii="Times New Roman" w:hAnsi="Times New Roman" w:cs="Times New Roman"/>
          <w:sz w:val="28"/>
          <w:szCs w:val="28"/>
        </w:rPr>
        <w:t>назначаемой</w:t>
      </w:r>
      <w:proofErr w:type="gramEnd"/>
      <w:r w:rsidRPr="0084598E">
        <w:rPr>
          <w:rFonts w:ascii="Times New Roman" w:hAnsi="Times New Roman" w:cs="Times New Roman"/>
          <w:sz w:val="28"/>
          <w:szCs w:val="28"/>
        </w:rPr>
        <w:t xml:space="preserve"> в случае рождения в них после 31 декабря 2012 года третьего ребенка или последующих детей </w:t>
      </w:r>
    </w:p>
    <w:p w:rsidR="00F031D0" w:rsidRPr="0084598E" w:rsidRDefault="00F031D0" w:rsidP="0084598E">
      <w:pPr>
        <w:rPr>
          <w:rFonts w:ascii="Times New Roman" w:hAnsi="Times New Roman" w:cs="Times New Roman"/>
        </w:rPr>
      </w:pPr>
    </w:p>
    <w:p w:rsidR="00F031D0" w:rsidRPr="0084598E" w:rsidRDefault="00F031D0" w:rsidP="0084598E">
      <w:pPr>
        <w:rPr>
          <w:rFonts w:ascii="Times New Roman" w:hAnsi="Times New Roman" w:cs="Times New Roman"/>
        </w:rPr>
      </w:pPr>
    </w:p>
    <w:tbl>
      <w:tblPr>
        <w:tblW w:w="9450" w:type="dxa"/>
        <w:jc w:val="center"/>
        <w:tblCellSpacing w:w="5" w:type="nil"/>
        <w:tblInd w:w="75" w:type="dxa"/>
        <w:tblLayout w:type="fixed"/>
        <w:tblCellMar>
          <w:left w:w="75" w:type="dxa"/>
          <w:right w:w="75" w:type="dxa"/>
        </w:tblCellMar>
        <w:tblLook w:val="0000"/>
      </w:tblPr>
      <w:tblGrid>
        <w:gridCol w:w="600"/>
        <w:gridCol w:w="1375"/>
        <w:gridCol w:w="936"/>
        <w:gridCol w:w="1470"/>
        <w:gridCol w:w="1334"/>
        <w:gridCol w:w="1544"/>
        <w:gridCol w:w="1165"/>
        <w:gridCol w:w="1026"/>
      </w:tblGrid>
      <w:tr w:rsidR="00F031D0" w:rsidRPr="0084598E" w:rsidTr="00B076D4">
        <w:trPr>
          <w:trHeight w:val="640"/>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xml:space="preserve">№ </w:t>
            </w:r>
            <w:r w:rsidRPr="0084598E">
              <w:rPr>
                <w:rFonts w:ascii="Times New Roman" w:hAnsi="Times New Roman" w:cs="Times New Roman"/>
                <w:sz w:val="24"/>
                <w:szCs w:val="24"/>
              </w:rPr>
              <w:br/>
            </w:r>
            <w:proofErr w:type="spellStart"/>
            <w:proofErr w:type="gramStart"/>
            <w:r w:rsidRPr="0084598E">
              <w:rPr>
                <w:rFonts w:ascii="Times New Roman" w:hAnsi="Times New Roman" w:cs="Times New Roman"/>
                <w:sz w:val="24"/>
                <w:szCs w:val="24"/>
              </w:rPr>
              <w:t>п</w:t>
            </w:r>
            <w:proofErr w:type="spellEnd"/>
            <w:proofErr w:type="gramEnd"/>
            <w:r w:rsidRPr="0084598E">
              <w:rPr>
                <w:rFonts w:ascii="Times New Roman" w:hAnsi="Times New Roman" w:cs="Times New Roman"/>
                <w:sz w:val="24"/>
                <w:szCs w:val="24"/>
              </w:rPr>
              <w:t>/</w:t>
            </w:r>
            <w:proofErr w:type="spellStart"/>
            <w:r w:rsidRPr="0084598E">
              <w:rPr>
                <w:rFonts w:ascii="Times New Roman" w:hAnsi="Times New Roman" w:cs="Times New Roman"/>
                <w:sz w:val="24"/>
                <w:szCs w:val="24"/>
              </w:rPr>
              <w:t>п</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 xml:space="preserve">приема  </w:t>
            </w:r>
            <w:r w:rsidRPr="0084598E">
              <w:rPr>
                <w:rFonts w:ascii="Times New Roman" w:hAnsi="Times New Roman" w:cs="Times New Roman"/>
                <w:sz w:val="24"/>
                <w:szCs w:val="24"/>
              </w:rPr>
              <w:br/>
              <w:t>заявления</w:t>
            </w:r>
          </w:p>
        </w:tc>
        <w:tc>
          <w:tcPr>
            <w:tcW w:w="936"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Ф.И.О.</w:t>
            </w:r>
          </w:p>
        </w:tc>
        <w:tc>
          <w:tcPr>
            <w:tcW w:w="1470"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Адрес    </w:t>
            </w:r>
            <w:r w:rsidRPr="0084598E">
              <w:rPr>
                <w:rFonts w:ascii="Times New Roman" w:hAnsi="Times New Roman" w:cs="Times New Roman"/>
                <w:sz w:val="24"/>
                <w:szCs w:val="24"/>
              </w:rPr>
              <w:br/>
              <w:t xml:space="preserve">регистрации </w:t>
            </w:r>
          </w:p>
        </w:tc>
        <w:tc>
          <w:tcPr>
            <w:tcW w:w="1334"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рождения</w:t>
            </w:r>
            <w:r w:rsidRPr="0084598E">
              <w:rPr>
                <w:rFonts w:ascii="Times New Roman" w:hAnsi="Times New Roman" w:cs="Times New Roman"/>
                <w:sz w:val="24"/>
                <w:szCs w:val="24"/>
              </w:rPr>
              <w:br/>
              <w:t>ребенка</w:t>
            </w:r>
          </w:p>
        </w:tc>
        <w:tc>
          <w:tcPr>
            <w:tcW w:w="1544"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 xml:space="preserve"> принятия </w:t>
            </w:r>
            <w:r w:rsidRPr="0084598E">
              <w:rPr>
                <w:rFonts w:ascii="Times New Roman" w:hAnsi="Times New Roman" w:cs="Times New Roman"/>
                <w:sz w:val="24"/>
                <w:szCs w:val="24"/>
              </w:rPr>
              <w:br/>
              <w:t xml:space="preserve">решения о </w:t>
            </w:r>
            <w:r w:rsidRPr="0084598E">
              <w:rPr>
                <w:rFonts w:ascii="Times New Roman" w:hAnsi="Times New Roman" w:cs="Times New Roman"/>
                <w:sz w:val="24"/>
                <w:szCs w:val="24"/>
              </w:rPr>
              <w:br/>
              <w:t>назначении</w:t>
            </w:r>
          </w:p>
        </w:tc>
        <w:tc>
          <w:tcPr>
            <w:tcW w:w="1165"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xml:space="preserve">Срок   </w:t>
            </w:r>
            <w:r w:rsidRPr="0084598E">
              <w:rPr>
                <w:rFonts w:ascii="Times New Roman" w:hAnsi="Times New Roman" w:cs="Times New Roman"/>
                <w:sz w:val="24"/>
                <w:szCs w:val="24"/>
              </w:rPr>
              <w:br/>
            </w:r>
            <w:proofErr w:type="spellStart"/>
            <w:proofErr w:type="gramStart"/>
            <w:r w:rsidRPr="0084598E">
              <w:rPr>
                <w:rFonts w:ascii="Times New Roman" w:hAnsi="Times New Roman" w:cs="Times New Roman"/>
                <w:sz w:val="24"/>
                <w:szCs w:val="24"/>
              </w:rPr>
              <w:t>назна-чения</w:t>
            </w:r>
            <w:proofErr w:type="spellEnd"/>
            <w:proofErr w:type="gramEnd"/>
          </w:p>
        </w:tc>
        <w:tc>
          <w:tcPr>
            <w:tcW w:w="1026"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личного</w:t>
            </w:r>
            <w:r w:rsidRPr="0084598E">
              <w:rPr>
                <w:rFonts w:ascii="Times New Roman" w:hAnsi="Times New Roman" w:cs="Times New Roman"/>
                <w:sz w:val="24"/>
                <w:szCs w:val="24"/>
              </w:rPr>
              <w:br/>
              <w:t>дела</w:t>
            </w:r>
          </w:p>
        </w:tc>
      </w:tr>
      <w:tr w:rsidR="00F031D0" w:rsidRPr="0084598E" w:rsidTr="00B076D4">
        <w:trPr>
          <w:tblCellSpacing w:w="5" w:type="nil"/>
          <w:jc w:val="center"/>
        </w:trPr>
        <w:tc>
          <w:tcPr>
            <w:tcW w:w="600"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375"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936"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334"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544"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165"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026"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r>
    </w:tbl>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0933CF" w:rsidRDefault="000933CF"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2A6134">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031D0" w:rsidRPr="00205E9E" w:rsidRDefault="00F031D0" w:rsidP="00C93391">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тавления</w:t>
      </w:r>
      <w:r w:rsidR="00667899">
        <w:rPr>
          <w:rFonts w:ascii="Times New Roman" w:hAnsi="Times New Roman" w:cs="Times New Roman"/>
          <w:b w:val="0"/>
          <w:kern w:val="0"/>
          <w:sz w:val="24"/>
          <w:szCs w:val="24"/>
        </w:rPr>
        <w:t xml:space="preserve"> 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 xml:space="preserve">ления </w:t>
      </w:r>
      <w:r w:rsidRPr="00205E9E">
        <w:rPr>
          <w:rFonts w:ascii="Times New Roman" w:hAnsi="Times New Roman" w:cs="Times New Roman"/>
          <w:b w:val="0"/>
          <w:sz w:val="24"/>
          <w:szCs w:val="24"/>
        </w:rPr>
        <w:t xml:space="preserve">администрации </w:t>
      </w:r>
      <w:r w:rsidR="00667899" w:rsidRPr="00205E9E">
        <w:rPr>
          <w:rFonts w:ascii="Times New Roman" w:hAnsi="Times New Roman" w:cs="Times New Roman"/>
          <w:b w:val="0"/>
          <w:sz w:val="24"/>
          <w:szCs w:val="24"/>
        </w:rPr>
        <w:t>Граче</w:t>
      </w:r>
      <w:r w:rsidR="00667899" w:rsidRPr="00205E9E">
        <w:rPr>
          <w:rFonts w:ascii="Times New Roman" w:hAnsi="Times New Roman" w:cs="Times New Roman"/>
          <w:b w:val="0"/>
          <w:sz w:val="24"/>
          <w:szCs w:val="24"/>
        </w:rPr>
        <w:t>в</w:t>
      </w:r>
      <w:r w:rsidR="00667899" w:rsidRPr="00205E9E">
        <w:rPr>
          <w:rFonts w:ascii="Times New Roman" w:hAnsi="Times New Roman" w:cs="Times New Roman"/>
          <w:b w:val="0"/>
          <w:sz w:val="24"/>
          <w:szCs w:val="24"/>
        </w:rPr>
        <w:t xml:space="preserve">ского </w:t>
      </w:r>
      <w:r w:rsidRPr="00205E9E">
        <w:rPr>
          <w:rFonts w:ascii="Times New Roman" w:hAnsi="Times New Roman" w:cs="Times New Roman"/>
          <w:b w:val="0"/>
          <w:sz w:val="24"/>
          <w:szCs w:val="24"/>
        </w:rPr>
        <w:t>муниципального района Ставропол</w:t>
      </w:r>
      <w:r w:rsidRPr="00205E9E">
        <w:rPr>
          <w:rFonts w:ascii="Times New Roman" w:hAnsi="Times New Roman" w:cs="Times New Roman"/>
          <w:b w:val="0"/>
          <w:sz w:val="24"/>
          <w:szCs w:val="24"/>
        </w:rPr>
        <w:t>ь</w:t>
      </w:r>
      <w:r w:rsidRPr="00205E9E">
        <w:rPr>
          <w:rFonts w:ascii="Times New Roman" w:hAnsi="Times New Roman" w:cs="Times New Roman"/>
          <w:b w:val="0"/>
          <w:sz w:val="24"/>
          <w:szCs w:val="24"/>
        </w:rPr>
        <w:t xml:space="preserve">ского края </w:t>
      </w:r>
      <w:r w:rsidRPr="00205E9E">
        <w:rPr>
          <w:rFonts w:ascii="Times New Roman" w:hAnsi="Times New Roman" w:cs="Times New Roman"/>
          <w:b w:val="0"/>
          <w:kern w:val="0"/>
          <w:sz w:val="24"/>
          <w:szCs w:val="24"/>
        </w:rPr>
        <w:t xml:space="preserve">государственной услуги </w:t>
      </w:r>
      <w:r w:rsidR="00205E9E" w:rsidRPr="00205E9E">
        <w:rPr>
          <w:rFonts w:ascii="Times New Roman" w:hAnsi="Times New Roman" w:cs="Times New Roman"/>
          <w:b w:val="0"/>
          <w:kern w:val="0"/>
          <w:sz w:val="24"/>
          <w:szCs w:val="24"/>
        </w:rPr>
        <w:t>«Ос</w:t>
      </w:r>
      <w:r w:rsidR="00205E9E" w:rsidRPr="00205E9E">
        <w:rPr>
          <w:rFonts w:ascii="Times New Roman" w:hAnsi="Times New Roman" w:cs="Times New Roman"/>
          <w:b w:val="0"/>
          <w:kern w:val="0"/>
          <w:sz w:val="24"/>
          <w:szCs w:val="24"/>
        </w:rPr>
        <w:t>у</w:t>
      </w:r>
      <w:r w:rsidR="00205E9E" w:rsidRPr="00205E9E">
        <w:rPr>
          <w:rFonts w:ascii="Times New Roman" w:hAnsi="Times New Roman" w:cs="Times New Roman"/>
          <w:b w:val="0"/>
          <w:kern w:val="0"/>
          <w:sz w:val="24"/>
          <w:szCs w:val="24"/>
        </w:rPr>
        <w:t>ществление назначения и выплаты ежем</w:t>
      </w:r>
      <w:r w:rsidR="00205E9E" w:rsidRPr="00205E9E">
        <w:rPr>
          <w:rFonts w:ascii="Times New Roman" w:hAnsi="Times New Roman" w:cs="Times New Roman"/>
          <w:b w:val="0"/>
          <w:kern w:val="0"/>
          <w:sz w:val="24"/>
          <w:szCs w:val="24"/>
        </w:rPr>
        <w:t>е</w:t>
      </w:r>
      <w:r w:rsidR="00205E9E" w:rsidRPr="00205E9E">
        <w:rPr>
          <w:rFonts w:ascii="Times New Roman" w:hAnsi="Times New Roman" w:cs="Times New Roman"/>
          <w:b w:val="0"/>
          <w:kern w:val="0"/>
          <w:sz w:val="24"/>
          <w:szCs w:val="24"/>
        </w:rPr>
        <w:t>сячной денежной выплаты нуждающимся в поддержке семьям, назначаемой в случае рождения в них п</w:t>
      </w:r>
      <w:r w:rsidR="00205E9E" w:rsidRPr="00205E9E">
        <w:rPr>
          <w:rFonts w:ascii="Times New Roman" w:hAnsi="Times New Roman" w:cs="Times New Roman"/>
          <w:b w:val="0"/>
          <w:kern w:val="0"/>
          <w:sz w:val="24"/>
          <w:szCs w:val="24"/>
        </w:rPr>
        <w:t>о</w:t>
      </w:r>
      <w:r w:rsidR="00205E9E" w:rsidRPr="00205E9E">
        <w:rPr>
          <w:rFonts w:ascii="Times New Roman" w:hAnsi="Times New Roman" w:cs="Times New Roman"/>
          <w:b w:val="0"/>
          <w:kern w:val="0"/>
          <w:sz w:val="24"/>
          <w:szCs w:val="24"/>
        </w:rPr>
        <w:t>сле 31 декабря 2012 года третьего ребенка или последующих детей до достиж</w:t>
      </w:r>
      <w:r w:rsidR="00205E9E" w:rsidRPr="00205E9E">
        <w:rPr>
          <w:rFonts w:ascii="Times New Roman" w:hAnsi="Times New Roman" w:cs="Times New Roman"/>
          <w:b w:val="0"/>
          <w:kern w:val="0"/>
          <w:sz w:val="24"/>
          <w:szCs w:val="24"/>
        </w:rPr>
        <w:t>е</w:t>
      </w:r>
      <w:r w:rsidR="00205E9E" w:rsidRPr="00205E9E">
        <w:rPr>
          <w:rFonts w:ascii="Times New Roman" w:hAnsi="Times New Roman" w:cs="Times New Roman"/>
          <w:b w:val="0"/>
          <w:kern w:val="0"/>
          <w:sz w:val="24"/>
          <w:szCs w:val="24"/>
        </w:rPr>
        <w:t>ния ребенком возраста трех лет, в соответствии с постановлением Губерн</w:t>
      </w:r>
      <w:r w:rsidR="00205E9E" w:rsidRPr="00205E9E">
        <w:rPr>
          <w:rFonts w:ascii="Times New Roman" w:hAnsi="Times New Roman" w:cs="Times New Roman"/>
          <w:b w:val="0"/>
          <w:kern w:val="0"/>
          <w:sz w:val="24"/>
          <w:szCs w:val="24"/>
        </w:rPr>
        <w:t>а</w:t>
      </w:r>
      <w:r w:rsidR="00205E9E" w:rsidRPr="00205E9E">
        <w:rPr>
          <w:rFonts w:ascii="Times New Roman" w:hAnsi="Times New Roman" w:cs="Times New Roman"/>
          <w:b w:val="0"/>
          <w:kern w:val="0"/>
          <w:sz w:val="24"/>
          <w:szCs w:val="24"/>
        </w:rPr>
        <w:t>тора Ставропольского края от 17</w:t>
      </w:r>
      <w:proofErr w:type="gramEnd"/>
      <w:r w:rsidR="00205E9E" w:rsidRPr="00205E9E">
        <w:rPr>
          <w:rFonts w:ascii="Times New Roman" w:hAnsi="Times New Roman" w:cs="Times New Roman"/>
          <w:b w:val="0"/>
          <w:kern w:val="0"/>
          <w:sz w:val="24"/>
          <w:szCs w:val="24"/>
        </w:rPr>
        <w:t xml:space="preserve"> августа 2012 г. N 571 "О мерах по реализации Ук</w:t>
      </w:r>
      <w:r w:rsidR="00205E9E" w:rsidRPr="00205E9E">
        <w:rPr>
          <w:rFonts w:ascii="Times New Roman" w:hAnsi="Times New Roman" w:cs="Times New Roman"/>
          <w:b w:val="0"/>
          <w:kern w:val="0"/>
          <w:sz w:val="24"/>
          <w:szCs w:val="24"/>
        </w:rPr>
        <w:t>а</w:t>
      </w:r>
      <w:r w:rsidR="00205E9E" w:rsidRPr="00205E9E">
        <w:rPr>
          <w:rFonts w:ascii="Times New Roman" w:hAnsi="Times New Roman" w:cs="Times New Roman"/>
          <w:b w:val="0"/>
          <w:kern w:val="0"/>
          <w:sz w:val="24"/>
          <w:szCs w:val="24"/>
        </w:rPr>
        <w:t>за Президента Российской Федерации от 7 мая 2012 года N 606 "О мерах по реализ</w:t>
      </w:r>
      <w:r w:rsidR="00205E9E" w:rsidRPr="00205E9E">
        <w:rPr>
          <w:rFonts w:ascii="Times New Roman" w:hAnsi="Times New Roman" w:cs="Times New Roman"/>
          <w:b w:val="0"/>
          <w:kern w:val="0"/>
          <w:sz w:val="24"/>
          <w:szCs w:val="24"/>
        </w:rPr>
        <w:t>а</w:t>
      </w:r>
      <w:r w:rsidR="00205E9E" w:rsidRPr="00205E9E">
        <w:rPr>
          <w:rFonts w:ascii="Times New Roman" w:hAnsi="Times New Roman" w:cs="Times New Roman"/>
          <w:b w:val="0"/>
          <w:kern w:val="0"/>
          <w:sz w:val="24"/>
          <w:szCs w:val="24"/>
        </w:rPr>
        <w:t>ции демографической политики Росси</w:t>
      </w:r>
      <w:r w:rsidR="00205E9E" w:rsidRPr="00205E9E">
        <w:rPr>
          <w:rFonts w:ascii="Times New Roman" w:hAnsi="Times New Roman" w:cs="Times New Roman"/>
          <w:b w:val="0"/>
          <w:kern w:val="0"/>
          <w:sz w:val="24"/>
          <w:szCs w:val="24"/>
        </w:rPr>
        <w:t>й</w:t>
      </w:r>
      <w:r w:rsidR="00205E9E" w:rsidRPr="00205E9E">
        <w:rPr>
          <w:rFonts w:ascii="Times New Roman" w:hAnsi="Times New Roman" w:cs="Times New Roman"/>
          <w:b w:val="0"/>
          <w:kern w:val="0"/>
          <w:sz w:val="24"/>
          <w:szCs w:val="24"/>
        </w:rPr>
        <w:t>ской Ф</w:t>
      </w:r>
      <w:r w:rsidR="00205E9E" w:rsidRPr="00205E9E">
        <w:rPr>
          <w:rFonts w:ascii="Times New Roman" w:hAnsi="Times New Roman" w:cs="Times New Roman"/>
          <w:b w:val="0"/>
          <w:kern w:val="0"/>
          <w:sz w:val="24"/>
          <w:szCs w:val="24"/>
        </w:rPr>
        <w:t>е</w:t>
      </w:r>
      <w:r w:rsidR="00205E9E" w:rsidRPr="00205E9E">
        <w:rPr>
          <w:rFonts w:ascii="Times New Roman" w:hAnsi="Times New Roman" w:cs="Times New Roman"/>
          <w:b w:val="0"/>
          <w:kern w:val="0"/>
          <w:sz w:val="24"/>
          <w:szCs w:val="24"/>
        </w:rPr>
        <w:t xml:space="preserve">дерации»  </w:t>
      </w:r>
    </w:p>
    <w:p w:rsidR="00F031D0" w:rsidRPr="00042F99" w:rsidRDefault="00F031D0" w:rsidP="00C93391">
      <w:pPr>
        <w:pStyle w:val="ConsPlusNormal"/>
        <w:ind w:firstLine="540"/>
        <w:jc w:val="both"/>
        <w:rPr>
          <w:rFonts w:ascii="Times New Roman" w:hAnsi="Times New Roman" w:cs="Times New Roman"/>
          <w:sz w:val="28"/>
          <w:szCs w:val="28"/>
        </w:rPr>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F031D0" w:rsidRPr="00042F99" w:rsidRDefault="00F031D0" w:rsidP="00C93391">
      <w:pPr>
        <w:pStyle w:val="ConsPlusNormal"/>
        <w:ind w:firstLine="540"/>
        <w:jc w:val="both"/>
        <w:rPr>
          <w:rFonts w:ascii="Times New Roman" w:hAnsi="Times New Roman" w:cs="Times New Roman"/>
          <w:sz w:val="28"/>
          <w:szCs w:val="28"/>
        </w:rPr>
      </w:pPr>
    </w:p>
    <w:p w:rsidR="00F031D0" w:rsidRPr="00042F99" w:rsidRDefault="00F031D0" w:rsidP="00C93391">
      <w:pPr>
        <w:pStyle w:val="ConsPlusNormal"/>
        <w:ind w:firstLine="540"/>
        <w:jc w:val="both"/>
        <w:rPr>
          <w:rFonts w:ascii="Times New Roman" w:hAnsi="Times New Roman" w:cs="Times New Roman"/>
          <w:sz w:val="28"/>
          <w:szCs w:val="28"/>
        </w:rPr>
      </w:pPr>
    </w:p>
    <w:tbl>
      <w:tblPr>
        <w:tblW w:w="9360" w:type="dxa"/>
        <w:tblInd w:w="15" w:type="dxa"/>
        <w:tblLayout w:type="fixed"/>
        <w:tblCellMar>
          <w:left w:w="15" w:type="dxa"/>
          <w:right w:w="15" w:type="dxa"/>
        </w:tblCellMar>
        <w:tblLook w:val="0000"/>
      </w:tblPr>
      <w:tblGrid>
        <w:gridCol w:w="208"/>
        <w:gridCol w:w="1952"/>
        <w:gridCol w:w="1408"/>
        <w:gridCol w:w="2192"/>
        <w:gridCol w:w="1184"/>
        <w:gridCol w:w="2416"/>
      </w:tblGrid>
      <w:tr w:rsidR="00667899" w:rsidRPr="0084598E" w:rsidTr="00B0310D">
        <w:trPr>
          <w:trHeight w:val="150"/>
        </w:trPr>
        <w:tc>
          <w:tcPr>
            <w:tcW w:w="9360" w:type="dxa"/>
            <w:gridSpan w:val="6"/>
            <w:tcBorders>
              <w:top w:val="nil"/>
              <w:left w:val="nil"/>
              <w:bottom w:val="single" w:sz="4" w:space="0" w:color="auto"/>
              <w:right w:val="nil"/>
            </w:tcBorders>
          </w:tcPr>
          <w:p w:rsidR="00667899" w:rsidRDefault="00667899" w:rsidP="00667899">
            <w:pPr>
              <w:jc w:val="center"/>
            </w:pPr>
            <w:r w:rsidRPr="008F7A77">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8F7A77">
              <w:rPr>
                <w:rFonts w:ascii="Times New Roman" w:hAnsi="Times New Roman" w:cs="Times New Roman"/>
                <w:color w:val="000000"/>
                <w:spacing w:val="9"/>
                <w:sz w:val="26"/>
                <w:szCs w:val="26"/>
              </w:rPr>
              <w:t>муниципального района Ставропольского края</w:t>
            </w:r>
          </w:p>
        </w:tc>
      </w:tr>
      <w:tr w:rsidR="00667899" w:rsidRPr="0084598E" w:rsidTr="00B0310D">
        <w:trPr>
          <w:trHeight w:val="255"/>
        </w:trPr>
        <w:tc>
          <w:tcPr>
            <w:tcW w:w="9360" w:type="dxa"/>
            <w:gridSpan w:val="6"/>
            <w:tcBorders>
              <w:top w:val="single" w:sz="4" w:space="0" w:color="auto"/>
              <w:left w:val="nil"/>
              <w:bottom w:val="nil"/>
              <w:right w:val="nil"/>
            </w:tcBorders>
          </w:tcPr>
          <w:p w:rsidR="00667899" w:rsidRDefault="00667899"/>
        </w:tc>
      </w:tr>
      <w:tr w:rsidR="00F031D0" w:rsidRPr="0084598E" w:rsidTr="00B0310D">
        <w:trPr>
          <w:trHeight w:val="268"/>
        </w:trPr>
        <w:tc>
          <w:tcPr>
            <w:tcW w:w="9360" w:type="dxa"/>
            <w:gridSpan w:val="6"/>
            <w:tcBorders>
              <w:top w:val="nil"/>
              <w:left w:val="nil"/>
              <w:bottom w:val="nil"/>
              <w:right w:val="nil"/>
            </w:tcBorders>
          </w:tcPr>
          <w:p w:rsidR="00F031D0"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244"/>
        </w:trPr>
        <w:tc>
          <w:tcPr>
            <w:tcW w:w="9360" w:type="dxa"/>
            <w:gridSpan w:val="6"/>
            <w:tcBorders>
              <w:top w:val="nil"/>
              <w:left w:val="nil"/>
              <w:bottom w:val="nil"/>
              <w:right w:val="nil"/>
            </w:tcBorders>
          </w:tcPr>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 ________ от __.__.201_г.</w:t>
            </w:r>
          </w:p>
        </w:tc>
      </w:tr>
      <w:tr w:rsidR="00F031D0" w:rsidRPr="0084598E" w:rsidTr="00B0310D">
        <w:trPr>
          <w:trHeight w:val="268"/>
        </w:trPr>
        <w:tc>
          <w:tcPr>
            <w:tcW w:w="3568" w:type="dxa"/>
            <w:gridSpan w:val="3"/>
            <w:tcBorders>
              <w:top w:val="nil"/>
              <w:left w:val="nil"/>
              <w:bottom w:val="nil"/>
            </w:tcBorders>
            <w:vAlign w:val="center"/>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376" w:type="dxa"/>
            <w:gridSpan w:val="2"/>
            <w:tcBorders>
              <w:top w:val="nil"/>
              <w:left w:val="nil"/>
              <w:bottom w:val="single" w:sz="4" w:space="0" w:color="auto"/>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tc>
        <w:tc>
          <w:tcPr>
            <w:tcW w:w="2416"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173"/>
        </w:trPr>
        <w:tc>
          <w:tcPr>
            <w:tcW w:w="3568"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tc>
        <w:tc>
          <w:tcPr>
            <w:tcW w:w="3376" w:type="dxa"/>
            <w:gridSpan w:val="2"/>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w:t>
            </w:r>
          </w:p>
        </w:tc>
        <w:tc>
          <w:tcPr>
            <w:tcW w:w="2416" w:type="dxa"/>
            <w:tcBorders>
              <w:top w:val="nil"/>
              <w:left w:val="nil"/>
              <w:bottom w:val="nil"/>
              <w:right w:val="nil"/>
            </w:tcBorders>
          </w:tcPr>
          <w:p w:rsidR="00F031D0" w:rsidRDefault="00F031D0" w:rsidP="00B0310D">
            <w:pPr>
              <w:autoSpaceDE w:val="0"/>
              <w:autoSpaceDN w:val="0"/>
              <w:adjustRightInd w:val="0"/>
              <w:spacing w:before="14" w:line="156" w:lineRule="atLeast"/>
              <w:jc w:val="center"/>
              <w:rPr>
                <w:rFonts w:ascii="Times New Roman" w:hAnsi="Times New Roman" w:cs="Times New Roman"/>
                <w:color w:val="000000"/>
              </w:rPr>
            </w:pPr>
          </w:p>
          <w:p w:rsidR="002A6134" w:rsidRPr="0084598E" w:rsidRDefault="002A6134" w:rsidP="00B0310D">
            <w:pPr>
              <w:autoSpaceDE w:val="0"/>
              <w:autoSpaceDN w:val="0"/>
              <w:adjustRightInd w:val="0"/>
              <w:spacing w:before="14" w:line="156" w:lineRule="atLeast"/>
              <w:jc w:val="center"/>
              <w:rPr>
                <w:rFonts w:ascii="Times New Roman" w:hAnsi="Times New Roman" w:cs="Times New Roman"/>
                <w:color w:val="000000"/>
              </w:rPr>
            </w:pPr>
          </w:p>
        </w:tc>
      </w:tr>
      <w:tr w:rsidR="00F031D0" w:rsidRPr="0084598E" w:rsidTr="00B0310D">
        <w:trPr>
          <w:trHeight w:val="537"/>
        </w:trPr>
        <w:tc>
          <w:tcPr>
            <w:tcW w:w="9360" w:type="dxa"/>
            <w:gridSpan w:val="6"/>
            <w:tcBorders>
              <w:top w:val="nil"/>
              <w:left w:val="nil"/>
              <w:bottom w:val="nil"/>
              <w:right w:val="nil"/>
            </w:tcBorders>
          </w:tcPr>
          <w:p w:rsidR="00F031D0" w:rsidRPr="0084598E" w:rsidRDefault="00F031D0" w:rsidP="008E43D1">
            <w:pPr>
              <w:autoSpaceDE w:val="0"/>
              <w:autoSpaceDN w:val="0"/>
              <w:adjustRightInd w:val="0"/>
              <w:spacing w:before="14" w:line="156" w:lineRule="atLeast"/>
              <w:ind w:left="15" w:firstLine="679"/>
              <w:jc w:val="both"/>
              <w:rPr>
                <w:rFonts w:ascii="Times New Roman" w:hAnsi="Times New Roman" w:cs="Times New Roman"/>
                <w:color w:val="000000"/>
              </w:rPr>
            </w:pPr>
            <w:proofErr w:type="gramStart"/>
            <w:r w:rsidRPr="0084598E">
              <w:rPr>
                <w:rFonts w:ascii="Times New Roman" w:hAnsi="Times New Roman" w:cs="Times New Roman"/>
                <w:color w:val="000000"/>
              </w:rPr>
              <w:t xml:space="preserve">Уведомляем Вас, что в соответствии </w:t>
            </w:r>
            <w:r>
              <w:rPr>
                <w:rFonts w:ascii="Times New Roman" w:hAnsi="Times New Roman" w:cs="Times New Roman"/>
                <w:color w:val="000000"/>
              </w:rPr>
              <w:t xml:space="preserve">с </w:t>
            </w:r>
            <w:r w:rsidRPr="0084598E">
              <w:rPr>
                <w:rFonts w:ascii="Times New Roman" w:hAnsi="Times New Roman" w:cs="Times New Roman"/>
                <w:color w:val="000000"/>
              </w:rPr>
              <w:t>п</w:t>
            </w:r>
            <w:r>
              <w:rPr>
                <w:rFonts w:ascii="Times New Roman" w:hAnsi="Times New Roman" w:cs="Times New Roman"/>
                <w:color w:val="000000"/>
              </w:rPr>
              <w:t xml:space="preserve">унктом </w:t>
            </w:r>
            <w:r w:rsidRPr="006B0E31">
              <w:rPr>
                <w:rFonts w:ascii="Times New Roman" w:hAnsi="Times New Roman" w:cs="Times New Roman"/>
              </w:rPr>
              <w:t>7</w:t>
            </w:r>
            <w:r w:rsidRPr="0084598E">
              <w:rPr>
                <w:rFonts w:ascii="Times New Roman" w:hAnsi="Times New Roman" w:cs="Times New Roman"/>
                <w:color w:val="000000"/>
              </w:rPr>
              <w:t xml:space="preserve"> Порядка </w:t>
            </w:r>
            <w:r w:rsidR="008E43D1">
              <w:rPr>
                <w:rFonts w:ascii="Times New Roman" w:hAnsi="Times New Roman" w:cs="Times New Roman"/>
                <w:color w:val="000000"/>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после </w:t>
            </w:r>
            <w:r>
              <w:rPr>
                <w:rFonts w:ascii="Times New Roman" w:hAnsi="Times New Roman" w:cs="Times New Roman"/>
                <w:color w:val="000000"/>
              </w:rPr>
              <w:t xml:space="preserve">  </w:t>
            </w:r>
            <w:r w:rsidRPr="0084598E">
              <w:rPr>
                <w:rFonts w:ascii="Times New Roman" w:hAnsi="Times New Roman" w:cs="Times New Roman"/>
                <w:color w:val="000000"/>
              </w:rPr>
              <w:t xml:space="preserve">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w:t>
            </w:r>
            <w:r>
              <w:rPr>
                <w:rFonts w:ascii="Times New Roman" w:hAnsi="Times New Roman" w:cs="Times New Roman"/>
                <w:color w:val="000000"/>
              </w:rPr>
              <w:t xml:space="preserve"> </w:t>
            </w:r>
            <w:r w:rsidRPr="0084598E">
              <w:rPr>
                <w:rFonts w:ascii="Times New Roman" w:hAnsi="Times New Roman" w:cs="Times New Roman"/>
                <w:color w:val="000000"/>
              </w:rPr>
              <w:t>от 20.12.2012 № 498-п (далее – Порядок) Вами не представлены документы:</w:t>
            </w:r>
            <w:proofErr w:type="gramEnd"/>
          </w:p>
        </w:tc>
      </w:tr>
      <w:tr w:rsidR="00F031D0" w:rsidRPr="0084598E" w:rsidTr="00B0310D">
        <w:trPr>
          <w:trHeight w:val="186"/>
        </w:trPr>
        <w:tc>
          <w:tcPr>
            <w:tcW w:w="208" w:type="dxa"/>
            <w:tcBorders>
              <w:top w:val="nil"/>
              <w:left w:val="nil"/>
              <w:bottom w:val="single" w:sz="4" w:space="0" w:color="auto"/>
              <w:right w:val="nil"/>
            </w:tcBorders>
            <w:vAlign w:val="center"/>
          </w:tcPr>
          <w:p w:rsidR="00F031D0" w:rsidRPr="0084598E" w:rsidRDefault="00F031D0" w:rsidP="00B0310D">
            <w:pPr>
              <w:autoSpaceDE w:val="0"/>
              <w:autoSpaceDN w:val="0"/>
              <w:adjustRightInd w:val="0"/>
              <w:rPr>
                <w:rFonts w:ascii="Times New Roman" w:hAnsi="Times New Roman" w:cs="Times New Roman"/>
                <w:color w:val="080000"/>
              </w:rPr>
            </w:pPr>
            <w:r w:rsidRPr="0084598E">
              <w:rPr>
                <w:rFonts w:ascii="Times New Roman" w:hAnsi="Times New Roman" w:cs="Times New Roman"/>
                <w:color w:val="080000"/>
              </w:rPr>
              <w:t>1</w:t>
            </w:r>
            <w:r>
              <w:rPr>
                <w:rFonts w:ascii="Times New Roman" w:hAnsi="Times New Roman" w:cs="Times New Roman"/>
                <w:color w:val="080000"/>
              </w:rPr>
              <w:t>.</w:t>
            </w:r>
          </w:p>
        </w:tc>
        <w:tc>
          <w:tcPr>
            <w:tcW w:w="9152" w:type="dxa"/>
            <w:gridSpan w:val="5"/>
            <w:tcBorders>
              <w:top w:val="nil"/>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08" w:type="dxa"/>
            <w:tcBorders>
              <w:top w:val="single" w:sz="4" w:space="0" w:color="auto"/>
              <w:left w:val="nil"/>
              <w:bottom w:val="nil"/>
              <w:right w:val="nil"/>
            </w:tcBorders>
            <w:vAlign w:val="center"/>
          </w:tcPr>
          <w:p w:rsidR="00F031D0" w:rsidRPr="0084598E" w:rsidRDefault="00F031D0" w:rsidP="00B0310D">
            <w:pPr>
              <w:autoSpaceDE w:val="0"/>
              <w:autoSpaceDN w:val="0"/>
              <w:adjustRightInd w:val="0"/>
              <w:rPr>
                <w:rFonts w:ascii="Times New Roman" w:hAnsi="Times New Roman" w:cs="Times New Roman"/>
                <w:color w:val="080000"/>
              </w:rPr>
            </w:pPr>
            <w:r w:rsidRPr="0084598E">
              <w:rPr>
                <w:rFonts w:ascii="Times New Roman" w:hAnsi="Times New Roman" w:cs="Times New Roman"/>
                <w:color w:val="080000"/>
              </w:rPr>
              <w:t>2</w:t>
            </w:r>
            <w:r>
              <w:rPr>
                <w:rFonts w:ascii="Times New Roman" w:hAnsi="Times New Roman" w:cs="Times New Roman"/>
                <w:color w:val="080000"/>
              </w:rPr>
              <w:t>.</w:t>
            </w:r>
          </w:p>
        </w:tc>
        <w:tc>
          <w:tcPr>
            <w:tcW w:w="9152" w:type="dxa"/>
            <w:gridSpan w:val="5"/>
            <w:tcBorders>
              <w:top w:val="single" w:sz="4" w:space="0" w:color="auto"/>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08" w:type="dxa"/>
            <w:tcBorders>
              <w:top w:val="single" w:sz="4" w:space="0" w:color="auto"/>
              <w:left w:val="nil"/>
              <w:bottom w:val="single" w:sz="4" w:space="0" w:color="auto"/>
              <w:right w:val="nil"/>
            </w:tcBorders>
            <w:vAlign w:val="center"/>
          </w:tcPr>
          <w:p w:rsidR="00F031D0" w:rsidRPr="0084598E" w:rsidRDefault="00F031D0" w:rsidP="00B0310D">
            <w:pPr>
              <w:autoSpaceDE w:val="0"/>
              <w:autoSpaceDN w:val="0"/>
              <w:adjustRightInd w:val="0"/>
              <w:rPr>
                <w:rFonts w:ascii="Times New Roman" w:hAnsi="Times New Roman" w:cs="Times New Roman"/>
                <w:color w:val="000000"/>
              </w:rPr>
            </w:pPr>
            <w:r w:rsidRPr="0084598E">
              <w:rPr>
                <w:rFonts w:ascii="Times New Roman" w:hAnsi="Times New Roman" w:cs="Times New Roman"/>
                <w:color w:val="000000"/>
              </w:rPr>
              <w:t>3</w:t>
            </w:r>
            <w:r>
              <w:rPr>
                <w:rFonts w:ascii="Times New Roman" w:hAnsi="Times New Roman" w:cs="Times New Roman"/>
                <w:color w:val="000000"/>
              </w:rPr>
              <w:t>.</w:t>
            </w:r>
          </w:p>
        </w:tc>
        <w:tc>
          <w:tcPr>
            <w:tcW w:w="9152" w:type="dxa"/>
            <w:gridSpan w:val="5"/>
            <w:tcBorders>
              <w:top w:val="single" w:sz="4" w:space="0" w:color="auto"/>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00000"/>
              </w:rPr>
            </w:pPr>
          </w:p>
        </w:tc>
      </w:tr>
      <w:tr w:rsidR="00F031D0" w:rsidRPr="0084598E" w:rsidTr="00B0310D">
        <w:trPr>
          <w:trHeight w:val="276"/>
        </w:trPr>
        <w:tc>
          <w:tcPr>
            <w:tcW w:w="9360" w:type="dxa"/>
            <w:gridSpan w:val="6"/>
            <w:vMerge w:val="restart"/>
            <w:tcBorders>
              <w:top w:val="single" w:sz="4" w:space="0" w:color="auto"/>
              <w:left w:val="nil"/>
            </w:tcBorders>
          </w:tcPr>
          <w:p w:rsidR="00F031D0" w:rsidRPr="0084598E" w:rsidRDefault="00F031D0" w:rsidP="00B0310D">
            <w:pPr>
              <w:ind w:firstLine="694"/>
              <w:jc w:val="both"/>
              <w:rPr>
                <w:rFonts w:ascii="Times New Roman" w:hAnsi="Times New Roman" w:cs="Times New Roman"/>
                <w:color w:val="000000"/>
              </w:rPr>
            </w:pPr>
            <w:r w:rsidRPr="0084598E">
              <w:rPr>
                <w:rFonts w:ascii="Times New Roman" w:hAnsi="Times New Roman" w:cs="Times New Roman"/>
                <w:color w:val="000000"/>
              </w:rPr>
              <w:t>К сведению сообщаем, что в случае непредставления вышеуказанных документов в срок до __.__.20__ в соответствии с п</w:t>
            </w:r>
            <w:r>
              <w:rPr>
                <w:rFonts w:ascii="Times New Roman" w:hAnsi="Times New Roman" w:cs="Times New Roman"/>
                <w:color w:val="000000"/>
              </w:rPr>
              <w:t>унктом</w:t>
            </w:r>
            <w:r w:rsidRPr="0084598E">
              <w:rPr>
                <w:rFonts w:ascii="Times New Roman" w:hAnsi="Times New Roman" w:cs="Times New Roman"/>
                <w:color w:val="000000"/>
              </w:rPr>
              <w:t xml:space="preserve"> 9 Порядка Ваше заявление будет оставлено без рассмотрения. </w:t>
            </w:r>
          </w:p>
          <w:p w:rsidR="00F031D0" w:rsidRPr="0084598E" w:rsidRDefault="00F031D0" w:rsidP="005416E0">
            <w:pPr>
              <w:ind w:firstLine="694"/>
              <w:jc w:val="both"/>
              <w:rPr>
                <w:rFonts w:ascii="Times New Roman" w:hAnsi="Times New Roman" w:cs="Times New Roman"/>
                <w:color w:val="000000"/>
              </w:rPr>
            </w:pPr>
            <w:r w:rsidRPr="0084598E">
              <w:rPr>
                <w:rFonts w:ascii="Times New Roman" w:hAnsi="Times New Roman" w:cs="Times New Roman"/>
                <w:color w:val="000000"/>
              </w:rPr>
              <w:t>Вы имеете право повторно обратиться за назначением ежемесячной денежной выплаты, представив документы в порядке, предусмотренном п</w:t>
            </w:r>
            <w:r>
              <w:rPr>
                <w:rFonts w:ascii="Times New Roman" w:hAnsi="Times New Roman" w:cs="Times New Roman"/>
                <w:color w:val="000000"/>
              </w:rPr>
              <w:t xml:space="preserve">унктами </w:t>
            </w:r>
            <w:r w:rsidRPr="0084598E">
              <w:rPr>
                <w:rFonts w:ascii="Times New Roman" w:hAnsi="Times New Roman" w:cs="Times New Roman"/>
                <w:color w:val="000000"/>
              </w:rPr>
              <w:t>7</w:t>
            </w:r>
            <w:r>
              <w:rPr>
                <w:rFonts w:ascii="Times New Roman" w:hAnsi="Times New Roman" w:cs="Times New Roman"/>
                <w:color w:val="000000"/>
              </w:rPr>
              <w:t xml:space="preserve"> </w:t>
            </w:r>
            <w:r w:rsidRPr="0084598E">
              <w:rPr>
                <w:rFonts w:ascii="Times New Roman" w:hAnsi="Times New Roman" w:cs="Times New Roman"/>
                <w:color w:val="000000"/>
              </w:rPr>
              <w:t>-</w:t>
            </w:r>
            <w:r>
              <w:rPr>
                <w:rFonts w:ascii="Times New Roman" w:hAnsi="Times New Roman" w:cs="Times New Roman"/>
                <w:color w:val="000000"/>
              </w:rPr>
              <w:t xml:space="preserve"> </w:t>
            </w:r>
            <w:r w:rsidRPr="0084598E">
              <w:rPr>
                <w:rFonts w:ascii="Times New Roman" w:hAnsi="Times New Roman" w:cs="Times New Roman"/>
                <w:color w:val="000000"/>
              </w:rPr>
              <w:t>9 Порядка.</w:t>
            </w:r>
          </w:p>
        </w:tc>
      </w:tr>
      <w:tr w:rsidR="00F031D0" w:rsidRPr="0084598E" w:rsidTr="00B0310D">
        <w:trPr>
          <w:trHeight w:val="285"/>
        </w:trPr>
        <w:tc>
          <w:tcPr>
            <w:tcW w:w="9360" w:type="dxa"/>
            <w:gridSpan w:val="6"/>
            <w:vMerge/>
            <w:tcBorders>
              <w:left w:val="nil"/>
            </w:tcBorders>
          </w:tcPr>
          <w:p w:rsidR="00F031D0" w:rsidRPr="0084598E" w:rsidRDefault="00F031D0" w:rsidP="00B0310D">
            <w:pPr>
              <w:jc w:val="both"/>
              <w:rPr>
                <w:rFonts w:ascii="Times New Roman" w:hAnsi="Times New Roman" w:cs="Times New Roman"/>
                <w:color w:val="000000"/>
              </w:rPr>
            </w:pPr>
          </w:p>
        </w:tc>
      </w:tr>
      <w:tr w:rsidR="00F031D0" w:rsidRPr="0084598E" w:rsidTr="00B0310D">
        <w:trPr>
          <w:trHeight w:val="540"/>
        </w:trPr>
        <w:tc>
          <w:tcPr>
            <w:tcW w:w="2160" w:type="dxa"/>
            <w:gridSpan w:val="2"/>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rPr>
                <w:rFonts w:ascii="Times New Roman" w:hAnsi="Times New Roman" w:cs="Times New Roman"/>
              </w:rPr>
            </w:pPr>
            <w:r w:rsidRPr="0084598E">
              <w:rPr>
                <w:rFonts w:ascii="Times New Roman" w:hAnsi="Times New Roman" w:cs="Times New Roman"/>
              </w:rPr>
              <w:t>Руководитель</w:t>
            </w:r>
          </w:p>
        </w:tc>
        <w:tc>
          <w:tcPr>
            <w:tcW w:w="3600" w:type="dxa"/>
            <w:gridSpan w:val="2"/>
            <w:tcBorders>
              <w:left w:val="nil"/>
            </w:tcBorders>
          </w:tcPr>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3600" w:type="dxa"/>
            <w:gridSpan w:val="2"/>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530"/>
        </w:trPr>
        <w:tc>
          <w:tcPr>
            <w:tcW w:w="9360" w:type="dxa"/>
            <w:gridSpan w:val="6"/>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B0310D">
        <w:trPr>
          <w:trHeight w:val="431"/>
        </w:trPr>
        <w:tc>
          <w:tcPr>
            <w:tcW w:w="9360" w:type="dxa"/>
            <w:gridSpan w:val="6"/>
            <w:tcBorders>
              <w:left w:val="nil"/>
              <w:bottom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Pr="0084598E" w:rsidRDefault="00F031D0" w:rsidP="001A1DFD">
      <w:pPr>
        <w:pStyle w:val="ConsPlusNormal"/>
        <w:spacing w:line="240" w:lineRule="exact"/>
        <w:ind w:left="5145" w:hanging="325"/>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F031D0" w:rsidRPr="009F35CB" w:rsidRDefault="00F031D0" w:rsidP="00EA689C">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324322">
        <w:rPr>
          <w:rFonts w:ascii="Times New Roman" w:hAnsi="Times New Roman" w:cs="Times New Roman"/>
          <w:b w:val="0"/>
          <w:sz w:val="24"/>
          <w:szCs w:val="24"/>
        </w:rPr>
        <w:t>управлением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w:t>
      </w:r>
      <w:r w:rsidR="00324322">
        <w:rPr>
          <w:rFonts w:ascii="Times New Roman" w:hAnsi="Times New Roman" w:cs="Times New Roman"/>
          <w:b w:val="0"/>
          <w:sz w:val="24"/>
          <w:szCs w:val="24"/>
        </w:rPr>
        <w:t xml:space="preserve"> Граче</w:t>
      </w:r>
      <w:r w:rsidR="00324322">
        <w:rPr>
          <w:rFonts w:ascii="Times New Roman" w:hAnsi="Times New Roman" w:cs="Times New Roman"/>
          <w:b w:val="0"/>
          <w:sz w:val="24"/>
          <w:szCs w:val="24"/>
        </w:rPr>
        <w:t>в</w:t>
      </w:r>
      <w:r w:rsidR="00324322">
        <w:rPr>
          <w:rFonts w:ascii="Times New Roman" w:hAnsi="Times New Roman" w:cs="Times New Roman"/>
          <w:b w:val="0"/>
          <w:sz w:val="24"/>
          <w:szCs w:val="24"/>
        </w:rPr>
        <w:t>ского</w:t>
      </w:r>
      <w:r>
        <w:rPr>
          <w:rFonts w:ascii="Times New Roman" w:hAnsi="Times New Roman" w:cs="Times New Roman"/>
          <w:b w:val="0"/>
          <w:sz w:val="24"/>
          <w:szCs w:val="24"/>
        </w:rPr>
        <w:t xml:space="preserve"> муниципаль</w:t>
      </w:r>
      <w:r w:rsidRPr="0084598E">
        <w:rPr>
          <w:rFonts w:ascii="Times New Roman" w:hAnsi="Times New Roman" w:cs="Times New Roman"/>
          <w:b w:val="0"/>
          <w:sz w:val="24"/>
          <w:szCs w:val="24"/>
        </w:rPr>
        <w:t xml:space="preserve">ного </w:t>
      </w:r>
      <w:r w:rsidRPr="009F35CB">
        <w:rPr>
          <w:rFonts w:ascii="Times New Roman" w:hAnsi="Times New Roman" w:cs="Times New Roman"/>
          <w:b w:val="0"/>
          <w:sz w:val="24"/>
          <w:szCs w:val="24"/>
        </w:rPr>
        <w:t>района  Ставропол</w:t>
      </w:r>
      <w:r w:rsidRPr="009F35CB">
        <w:rPr>
          <w:rFonts w:ascii="Times New Roman" w:hAnsi="Times New Roman" w:cs="Times New Roman"/>
          <w:b w:val="0"/>
          <w:sz w:val="24"/>
          <w:szCs w:val="24"/>
        </w:rPr>
        <w:t>ь</w:t>
      </w:r>
      <w:r w:rsidRPr="009F35CB">
        <w:rPr>
          <w:rFonts w:ascii="Times New Roman" w:hAnsi="Times New Roman" w:cs="Times New Roman"/>
          <w:b w:val="0"/>
          <w:sz w:val="24"/>
          <w:szCs w:val="24"/>
        </w:rPr>
        <w:t xml:space="preserve">ского края </w:t>
      </w:r>
      <w:r w:rsidRPr="009F35CB">
        <w:rPr>
          <w:rFonts w:ascii="Times New Roman" w:hAnsi="Times New Roman" w:cs="Times New Roman"/>
          <w:b w:val="0"/>
          <w:kern w:val="0"/>
          <w:sz w:val="24"/>
          <w:szCs w:val="24"/>
        </w:rPr>
        <w:t xml:space="preserve">государственной услуги </w:t>
      </w:r>
      <w:r w:rsidR="009F35CB" w:rsidRPr="009F35CB">
        <w:rPr>
          <w:rFonts w:ascii="Times New Roman" w:hAnsi="Times New Roman" w:cs="Times New Roman"/>
          <w:b w:val="0"/>
          <w:kern w:val="0"/>
          <w:sz w:val="24"/>
          <w:szCs w:val="24"/>
        </w:rPr>
        <w:t>«Ос</w:t>
      </w:r>
      <w:r w:rsidR="009F35CB" w:rsidRPr="009F35CB">
        <w:rPr>
          <w:rFonts w:ascii="Times New Roman" w:hAnsi="Times New Roman" w:cs="Times New Roman"/>
          <w:b w:val="0"/>
          <w:kern w:val="0"/>
          <w:sz w:val="24"/>
          <w:szCs w:val="24"/>
        </w:rPr>
        <w:t>у</w:t>
      </w:r>
      <w:r w:rsidR="009F35CB" w:rsidRPr="009F35CB">
        <w:rPr>
          <w:rFonts w:ascii="Times New Roman" w:hAnsi="Times New Roman" w:cs="Times New Roman"/>
          <w:b w:val="0"/>
          <w:kern w:val="0"/>
          <w:sz w:val="24"/>
          <w:szCs w:val="24"/>
        </w:rPr>
        <w:t>ществление назначения и выплаты ежем</w:t>
      </w:r>
      <w:r w:rsidR="009F35CB" w:rsidRPr="009F35CB">
        <w:rPr>
          <w:rFonts w:ascii="Times New Roman" w:hAnsi="Times New Roman" w:cs="Times New Roman"/>
          <w:b w:val="0"/>
          <w:kern w:val="0"/>
          <w:sz w:val="24"/>
          <w:szCs w:val="24"/>
        </w:rPr>
        <w:t>е</w:t>
      </w:r>
      <w:r w:rsidR="009F35CB" w:rsidRPr="009F35CB">
        <w:rPr>
          <w:rFonts w:ascii="Times New Roman" w:hAnsi="Times New Roman" w:cs="Times New Roman"/>
          <w:b w:val="0"/>
          <w:kern w:val="0"/>
          <w:sz w:val="24"/>
          <w:szCs w:val="24"/>
        </w:rPr>
        <w:t>сячной денежной выплаты ну</w:t>
      </w:r>
      <w:r w:rsidR="009F35CB" w:rsidRPr="009F35CB">
        <w:rPr>
          <w:rFonts w:ascii="Times New Roman" w:hAnsi="Times New Roman" w:cs="Times New Roman"/>
          <w:b w:val="0"/>
          <w:kern w:val="0"/>
          <w:sz w:val="24"/>
          <w:szCs w:val="24"/>
        </w:rPr>
        <w:t>ж</w:t>
      </w:r>
      <w:r w:rsidR="009F35CB" w:rsidRPr="009F35CB">
        <w:rPr>
          <w:rFonts w:ascii="Times New Roman" w:hAnsi="Times New Roman" w:cs="Times New Roman"/>
          <w:b w:val="0"/>
          <w:kern w:val="0"/>
          <w:sz w:val="24"/>
          <w:szCs w:val="24"/>
        </w:rPr>
        <w:t>дающимся в поддержке семьям, назначаемой в случае рождения в них после 31 дека</w:t>
      </w:r>
      <w:r w:rsidR="009F35CB" w:rsidRPr="009F35CB">
        <w:rPr>
          <w:rFonts w:ascii="Times New Roman" w:hAnsi="Times New Roman" w:cs="Times New Roman"/>
          <w:b w:val="0"/>
          <w:kern w:val="0"/>
          <w:sz w:val="24"/>
          <w:szCs w:val="24"/>
        </w:rPr>
        <w:t>б</w:t>
      </w:r>
      <w:r w:rsidR="009F35CB" w:rsidRPr="009F35CB">
        <w:rPr>
          <w:rFonts w:ascii="Times New Roman" w:hAnsi="Times New Roman" w:cs="Times New Roman"/>
          <w:b w:val="0"/>
          <w:kern w:val="0"/>
          <w:sz w:val="24"/>
          <w:szCs w:val="24"/>
        </w:rPr>
        <w:t>ря 2012 года третьего ребенка или последующих детей до достижения р</w:t>
      </w:r>
      <w:r w:rsidR="009F35CB" w:rsidRPr="009F35CB">
        <w:rPr>
          <w:rFonts w:ascii="Times New Roman" w:hAnsi="Times New Roman" w:cs="Times New Roman"/>
          <w:b w:val="0"/>
          <w:kern w:val="0"/>
          <w:sz w:val="24"/>
          <w:szCs w:val="24"/>
        </w:rPr>
        <w:t>е</w:t>
      </w:r>
      <w:r w:rsidR="009F35CB" w:rsidRPr="009F35CB">
        <w:rPr>
          <w:rFonts w:ascii="Times New Roman" w:hAnsi="Times New Roman" w:cs="Times New Roman"/>
          <w:b w:val="0"/>
          <w:kern w:val="0"/>
          <w:sz w:val="24"/>
          <w:szCs w:val="24"/>
        </w:rPr>
        <w:t>бенком возраста трех лет, в соответствии с постановлением Губерн</w:t>
      </w:r>
      <w:r w:rsidR="009F35CB" w:rsidRPr="009F35CB">
        <w:rPr>
          <w:rFonts w:ascii="Times New Roman" w:hAnsi="Times New Roman" w:cs="Times New Roman"/>
          <w:b w:val="0"/>
          <w:kern w:val="0"/>
          <w:sz w:val="24"/>
          <w:szCs w:val="24"/>
        </w:rPr>
        <w:t>а</w:t>
      </w:r>
      <w:r w:rsidR="009F35CB" w:rsidRPr="009F35CB">
        <w:rPr>
          <w:rFonts w:ascii="Times New Roman" w:hAnsi="Times New Roman" w:cs="Times New Roman"/>
          <w:b w:val="0"/>
          <w:kern w:val="0"/>
          <w:sz w:val="24"/>
          <w:szCs w:val="24"/>
        </w:rPr>
        <w:t>тора Ставропольского края от 17</w:t>
      </w:r>
      <w:proofErr w:type="gramEnd"/>
      <w:r w:rsidR="009F35CB" w:rsidRPr="009F35CB">
        <w:rPr>
          <w:rFonts w:ascii="Times New Roman" w:hAnsi="Times New Roman" w:cs="Times New Roman"/>
          <w:b w:val="0"/>
          <w:kern w:val="0"/>
          <w:sz w:val="24"/>
          <w:szCs w:val="24"/>
        </w:rPr>
        <w:t xml:space="preserve"> августа 2012 г. N 571 "О мерах по реализации Ук</w:t>
      </w:r>
      <w:r w:rsidR="009F35CB" w:rsidRPr="009F35CB">
        <w:rPr>
          <w:rFonts w:ascii="Times New Roman" w:hAnsi="Times New Roman" w:cs="Times New Roman"/>
          <w:b w:val="0"/>
          <w:kern w:val="0"/>
          <w:sz w:val="24"/>
          <w:szCs w:val="24"/>
        </w:rPr>
        <w:t>а</w:t>
      </w:r>
      <w:r w:rsidR="009F35CB" w:rsidRPr="009F35CB">
        <w:rPr>
          <w:rFonts w:ascii="Times New Roman" w:hAnsi="Times New Roman" w:cs="Times New Roman"/>
          <w:b w:val="0"/>
          <w:kern w:val="0"/>
          <w:sz w:val="24"/>
          <w:szCs w:val="24"/>
        </w:rPr>
        <w:t>за Пр</w:t>
      </w:r>
      <w:r w:rsidR="009F35CB" w:rsidRPr="009F35CB">
        <w:rPr>
          <w:rFonts w:ascii="Times New Roman" w:hAnsi="Times New Roman" w:cs="Times New Roman"/>
          <w:b w:val="0"/>
          <w:kern w:val="0"/>
          <w:sz w:val="24"/>
          <w:szCs w:val="24"/>
        </w:rPr>
        <w:t>е</w:t>
      </w:r>
      <w:r w:rsidR="009F35CB" w:rsidRPr="009F35CB">
        <w:rPr>
          <w:rFonts w:ascii="Times New Roman" w:hAnsi="Times New Roman" w:cs="Times New Roman"/>
          <w:b w:val="0"/>
          <w:kern w:val="0"/>
          <w:sz w:val="24"/>
          <w:szCs w:val="24"/>
        </w:rPr>
        <w:t>зидента Российской Федерации от 7 мая 2012 года N 606 "О мерах по реализ</w:t>
      </w:r>
      <w:r w:rsidR="009F35CB" w:rsidRPr="009F35CB">
        <w:rPr>
          <w:rFonts w:ascii="Times New Roman" w:hAnsi="Times New Roman" w:cs="Times New Roman"/>
          <w:b w:val="0"/>
          <w:kern w:val="0"/>
          <w:sz w:val="24"/>
          <w:szCs w:val="24"/>
        </w:rPr>
        <w:t>а</w:t>
      </w:r>
      <w:r w:rsidR="009F35CB" w:rsidRPr="009F35CB">
        <w:rPr>
          <w:rFonts w:ascii="Times New Roman" w:hAnsi="Times New Roman" w:cs="Times New Roman"/>
          <w:b w:val="0"/>
          <w:kern w:val="0"/>
          <w:sz w:val="24"/>
          <w:szCs w:val="24"/>
        </w:rPr>
        <w:t>ции демографической политики Росси</w:t>
      </w:r>
      <w:r w:rsidR="009F35CB" w:rsidRPr="009F35CB">
        <w:rPr>
          <w:rFonts w:ascii="Times New Roman" w:hAnsi="Times New Roman" w:cs="Times New Roman"/>
          <w:b w:val="0"/>
          <w:kern w:val="0"/>
          <w:sz w:val="24"/>
          <w:szCs w:val="24"/>
        </w:rPr>
        <w:t>й</w:t>
      </w:r>
      <w:r w:rsidR="009F35CB" w:rsidRPr="009F35CB">
        <w:rPr>
          <w:rFonts w:ascii="Times New Roman" w:hAnsi="Times New Roman" w:cs="Times New Roman"/>
          <w:b w:val="0"/>
          <w:kern w:val="0"/>
          <w:sz w:val="24"/>
          <w:szCs w:val="24"/>
        </w:rPr>
        <w:t>ской Ф</w:t>
      </w:r>
      <w:r w:rsidR="009F35CB" w:rsidRPr="009F35CB">
        <w:rPr>
          <w:rFonts w:ascii="Times New Roman" w:hAnsi="Times New Roman" w:cs="Times New Roman"/>
          <w:b w:val="0"/>
          <w:kern w:val="0"/>
          <w:sz w:val="24"/>
          <w:szCs w:val="24"/>
        </w:rPr>
        <w:t>е</w:t>
      </w:r>
      <w:r w:rsidR="009F35CB" w:rsidRPr="009F35CB">
        <w:rPr>
          <w:rFonts w:ascii="Times New Roman" w:hAnsi="Times New Roman" w:cs="Times New Roman"/>
          <w:b w:val="0"/>
          <w:kern w:val="0"/>
          <w:sz w:val="24"/>
          <w:szCs w:val="24"/>
        </w:rPr>
        <w:t xml:space="preserve">дерации»  </w:t>
      </w:r>
    </w:p>
    <w:p w:rsidR="00F031D0" w:rsidRPr="00042F99" w:rsidRDefault="00F031D0" w:rsidP="00EA689C">
      <w:pPr>
        <w:pStyle w:val="ConsPlusNormal"/>
        <w:ind w:firstLine="540"/>
        <w:jc w:val="both"/>
        <w:rPr>
          <w:rFonts w:ascii="Times New Roman" w:hAnsi="Times New Roman" w:cs="Times New Roman"/>
          <w:sz w:val="28"/>
          <w:szCs w:val="28"/>
        </w:rPr>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324322" w:rsidRPr="007F1260" w:rsidRDefault="00324322" w:rsidP="00324322">
      <w:pPr>
        <w:pBdr>
          <w:bottom w:val="single" w:sz="4" w:space="1" w:color="auto"/>
        </w:pBd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муниципального района Ставропольского края</w:t>
      </w:r>
    </w:p>
    <w:tbl>
      <w:tblPr>
        <w:tblW w:w="9360" w:type="dxa"/>
        <w:tblInd w:w="15" w:type="dxa"/>
        <w:tblLayout w:type="fixed"/>
        <w:tblCellMar>
          <w:left w:w="15" w:type="dxa"/>
          <w:right w:w="15" w:type="dxa"/>
        </w:tblCellMar>
        <w:tblLook w:val="0000"/>
      </w:tblPr>
      <w:tblGrid>
        <w:gridCol w:w="2880"/>
        <w:gridCol w:w="1008"/>
        <w:gridCol w:w="1152"/>
        <w:gridCol w:w="720"/>
        <w:gridCol w:w="2256"/>
        <w:gridCol w:w="1344"/>
      </w:tblGrid>
      <w:tr w:rsidR="00F031D0" w:rsidRPr="0084598E" w:rsidTr="00324322">
        <w:trPr>
          <w:trHeight w:val="150"/>
        </w:trPr>
        <w:tc>
          <w:tcPr>
            <w:tcW w:w="9360" w:type="dxa"/>
            <w:gridSpan w:val="6"/>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sz w:val="18"/>
                <w:szCs w:val="18"/>
              </w:rPr>
            </w:pPr>
          </w:p>
        </w:tc>
      </w:tr>
      <w:tr w:rsidR="00F031D0" w:rsidRPr="0084598E" w:rsidTr="00324322">
        <w:trPr>
          <w:trHeight w:val="1860"/>
        </w:trPr>
        <w:tc>
          <w:tcPr>
            <w:tcW w:w="9360" w:type="dxa"/>
            <w:gridSpan w:val="6"/>
          </w:tcPr>
          <w:p w:rsidR="00324322" w:rsidRDefault="00324322"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РЕШЕНИЕ № ____ от __.__.20__г.</w:t>
            </w:r>
            <w:r w:rsidRPr="0084598E">
              <w:rPr>
                <w:rFonts w:ascii="Times New Roman" w:hAnsi="Times New Roman" w:cs="Times New Roman"/>
                <w:color w:val="000000"/>
              </w:rPr>
              <w:br/>
              <w:t xml:space="preserve">о проведении дополнительной проверки сведений, </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roofErr w:type="gramStart"/>
            <w:r w:rsidRPr="0084598E">
              <w:rPr>
                <w:rFonts w:ascii="Times New Roman" w:hAnsi="Times New Roman" w:cs="Times New Roman"/>
                <w:color w:val="000000"/>
              </w:rPr>
              <w:t>содержащихся в представленных заявителем документах</w:t>
            </w:r>
            <w:proofErr w:type="gramEnd"/>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Pr>
                <w:rFonts w:ascii="Times New Roman" w:hAnsi="Times New Roman" w:cs="Times New Roman"/>
                <w:color w:val="000000"/>
              </w:rPr>
              <w:t>п</w:t>
            </w:r>
            <w:r w:rsidRPr="0084598E">
              <w:rPr>
                <w:rFonts w:ascii="Times New Roman" w:hAnsi="Times New Roman" w:cs="Times New Roman"/>
                <w:color w:val="000000"/>
              </w:rPr>
              <w:t>остановление Губернатора Ставропольского края от 17.08.2012 № 571</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Указа Президента Российской Федерации от 07.05.2012 № 606</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демографической политики Российской Федерации»</w:t>
            </w:r>
          </w:p>
          <w:p w:rsidR="001A1DFD" w:rsidRDefault="001A1DFD"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Заявка на ежемесячную денежную выплату № ____________________ от __.__.20__</w:t>
            </w:r>
          </w:p>
          <w:p w:rsidR="00F031D0"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(дата обращения __.__.20__)</w:t>
            </w:r>
          </w:p>
          <w:p w:rsidR="001A1DFD" w:rsidRPr="0084598E" w:rsidRDefault="001A1DFD"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324322">
        <w:trPr>
          <w:trHeight w:val="160"/>
        </w:trPr>
        <w:tc>
          <w:tcPr>
            <w:tcW w:w="3888" w:type="dxa"/>
            <w:gridSpan w:val="2"/>
          </w:tcPr>
          <w:p w:rsidR="00F031D0" w:rsidRPr="0084598E" w:rsidRDefault="001A1DFD"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 xml:space="preserve">______________________________                                   </w:t>
            </w:r>
          </w:p>
        </w:tc>
        <w:tc>
          <w:tcPr>
            <w:tcW w:w="1152" w:type="dxa"/>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2976" w:type="dxa"/>
            <w:gridSpan w:val="2"/>
          </w:tcPr>
          <w:p w:rsidR="00F031D0" w:rsidRPr="0084598E" w:rsidRDefault="001A1DFD"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w:t>
            </w:r>
          </w:p>
        </w:tc>
        <w:tc>
          <w:tcPr>
            <w:tcW w:w="1344" w:type="dxa"/>
            <w:vMerge w:val="restart"/>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324322">
        <w:trPr>
          <w:trHeight w:val="307"/>
        </w:trPr>
        <w:tc>
          <w:tcPr>
            <w:tcW w:w="3888" w:type="dxa"/>
            <w:gridSpan w:val="2"/>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(фамилия, имя, отчество заявителя)</w:t>
            </w:r>
          </w:p>
        </w:tc>
        <w:tc>
          <w:tcPr>
            <w:tcW w:w="1152" w:type="dxa"/>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2976" w:type="dxa"/>
            <w:gridSpan w:val="2"/>
          </w:tcPr>
          <w:p w:rsidR="00F031D0" w:rsidRPr="0084598E" w:rsidRDefault="001A1DFD" w:rsidP="001A1DF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 xml:space="preserve">          </w:t>
            </w:r>
            <w:r w:rsidR="00F031D0" w:rsidRPr="0084598E">
              <w:rPr>
                <w:rFonts w:ascii="Times New Roman" w:hAnsi="Times New Roman" w:cs="Times New Roman"/>
                <w:color w:val="000000"/>
              </w:rPr>
              <w:t>(дата рождения)</w:t>
            </w:r>
          </w:p>
        </w:tc>
        <w:tc>
          <w:tcPr>
            <w:tcW w:w="1344" w:type="dxa"/>
            <w:vMerge/>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324322">
        <w:trPr>
          <w:trHeight w:val="1060"/>
        </w:trPr>
        <w:tc>
          <w:tcPr>
            <w:tcW w:w="9360" w:type="dxa"/>
            <w:gridSpan w:val="6"/>
          </w:tcPr>
          <w:p w:rsidR="00F031D0" w:rsidRPr="0084598E" w:rsidRDefault="00F031D0" w:rsidP="005A022A">
            <w:pPr>
              <w:autoSpaceDE w:val="0"/>
              <w:autoSpaceDN w:val="0"/>
              <w:adjustRightInd w:val="0"/>
              <w:spacing w:before="14" w:line="156" w:lineRule="atLeast"/>
              <w:ind w:left="15" w:firstLine="679"/>
              <w:jc w:val="both"/>
              <w:rPr>
                <w:rFonts w:ascii="Times New Roman" w:hAnsi="Times New Roman" w:cs="Times New Roman"/>
                <w:color w:val="000000"/>
              </w:rPr>
            </w:pPr>
            <w:proofErr w:type="gramStart"/>
            <w:r w:rsidRPr="0084598E">
              <w:rPr>
                <w:rFonts w:ascii="Times New Roman" w:hAnsi="Times New Roman" w:cs="Times New Roman"/>
                <w:color w:val="000000"/>
              </w:rPr>
              <w:t>На основании п</w:t>
            </w:r>
            <w:r>
              <w:rPr>
                <w:rFonts w:ascii="Times New Roman" w:hAnsi="Times New Roman" w:cs="Times New Roman"/>
                <w:color w:val="000000"/>
              </w:rPr>
              <w:t xml:space="preserve">ункта </w:t>
            </w:r>
            <w:r w:rsidRPr="0084598E">
              <w:rPr>
                <w:rFonts w:ascii="Times New Roman" w:hAnsi="Times New Roman" w:cs="Times New Roman"/>
                <w:color w:val="000000"/>
              </w:rPr>
              <w:t xml:space="preserve">11 Порядка </w:t>
            </w:r>
            <w:r w:rsidR="001A7FE0">
              <w:rPr>
                <w:rFonts w:ascii="Times New Roman" w:hAnsi="Times New Roman" w:cs="Times New Roman"/>
                <w:color w:val="000000"/>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w:t>
            </w:r>
            <w:r>
              <w:rPr>
                <w:rFonts w:ascii="Times New Roman" w:hAnsi="Times New Roman" w:cs="Times New Roman"/>
                <w:color w:val="000000"/>
              </w:rPr>
              <w:t xml:space="preserve">               </w:t>
            </w:r>
            <w:r w:rsidRPr="0084598E">
              <w:rPr>
                <w:rFonts w:ascii="Times New Roman" w:hAnsi="Times New Roman" w:cs="Times New Roman"/>
                <w:color w:val="000000"/>
              </w:rPr>
              <w:t>от 20.12.2012 № 498-п</w:t>
            </w:r>
            <w:r>
              <w:rPr>
                <w:rFonts w:ascii="Times New Roman" w:hAnsi="Times New Roman" w:cs="Times New Roman"/>
                <w:color w:val="000000"/>
              </w:rPr>
              <w:t>,</w:t>
            </w:r>
            <w:r w:rsidRPr="0084598E">
              <w:rPr>
                <w:rFonts w:ascii="Times New Roman" w:hAnsi="Times New Roman" w:cs="Times New Roman"/>
                <w:color w:val="000000"/>
              </w:rPr>
              <w:t xml:space="preserve"> решено провести  дополнительную проверку следующих сведений, содержащихся в представленных на рассмотрение</w:t>
            </w:r>
            <w:proofErr w:type="gramEnd"/>
            <w:r w:rsidRPr="0084598E">
              <w:rPr>
                <w:rFonts w:ascii="Times New Roman" w:hAnsi="Times New Roman" w:cs="Times New Roman"/>
                <w:color w:val="000000"/>
              </w:rPr>
              <w:t xml:space="preserve"> </w:t>
            </w:r>
            <w:proofErr w:type="gramStart"/>
            <w:r w:rsidRPr="0084598E">
              <w:rPr>
                <w:rFonts w:ascii="Times New Roman" w:hAnsi="Times New Roman" w:cs="Times New Roman"/>
                <w:color w:val="000000"/>
              </w:rPr>
              <w:t>документах</w:t>
            </w:r>
            <w:proofErr w:type="gramEnd"/>
            <w:r>
              <w:rPr>
                <w:rFonts w:ascii="Times New Roman" w:hAnsi="Times New Roman" w:cs="Times New Roman"/>
                <w:color w:val="000000"/>
              </w:rPr>
              <w:t>:</w:t>
            </w:r>
          </w:p>
        </w:tc>
      </w:tr>
      <w:tr w:rsidR="00F031D0" w:rsidRPr="0084598E" w:rsidTr="00324322">
        <w:trPr>
          <w:trHeight w:val="190"/>
        </w:trPr>
        <w:tc>
          <w:tcPr>
            <w:tcW w:w="9360" w:type="dxa"/>
            <w:gridSpan w:val="6"/>
          </w:tcPr>
          <w:p w:rsidR="00F031D0" w:rsidRPr="0084598E"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59"/>
        </w:trPr>
        <w:tc>
          <w:tcPr>
            <w:tcW w:w="9360" w:type="dxa"/>
            <w:gridSpan w:val="6"/>
          </w:tcPr>
          <w:p w:rsidR="00F031D0"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p w:rsidR="001A1DFD" w:rsidRPr="0084598E"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7"/>
        </w:trPr>
        <w:tc>
          <w:tcPr>
            <w:tcW w:w="9360" w:type="dxa"/>
            <w:gridSpan w:val="6"/>
          </w:tcPr>
          <w:p w:rsidR="00F031D0" w:rsidRPr="0084598E" w:rsidRDefault="00544EF7" w:rsidP="00B0310D">
            <w:pPr>
              <w:autoSpaceDE w:val="0"/>
              <w:autoSpaceDN w:val="0"/>
              <w:adjustRightInd w:val="0"/>
              <w:spacing w:before="14" w:line="156" w:lineRule="atLeast"/>
              <w:ind w:left="15"/>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5"/>
        </w:trPr>
        <w:tc>
          <w:tcPr>
            <w:tcW w:w="9360" w:type="dxa"/>
            <w:gridSpan w:val="6"/>
          </w:tcPr>
          <w:p w:rsidR="00F031D0" w:rsidRPr="0084598E" w:rsidRDefault="00544EF7" w:rsidP="00544EF7">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5"/>
        </w:trPr>
        <w:tc>
          <w:tcPr>
            <w:tcW w:w="9360" w:type="dxa"/>
            <w:gridSpan w:val="6"/>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(сведения, содержащиеся в представленных документах и подлежащие проверке)</w:t>
            </w:r>
          </w:p>
        </w:tc>
      </w:tr>
      <w:tr w:rsidR="00F031D0" w:rsidRPr="0084598E" w:rsidTr="00324322">
        <w:trPr>
          <w:trHeight w:val="735"/>
        </w:trPr>
        <w:tc>
          <w:tcPr>
            <w:tcW w:w="2880" w:type="dxa"/>
          </w:tcPr>
          <w:p w:rsidR="00F031D0" w:rsidRDefault="00F031D0" w:rsidP="00B0310D">
            <w:pPr>
              <w:autoSpaceDE w:val="0"/>
              <w:autoSpaceDN w:val="0"/>
              <w:adjustRightInd w:val="0"/>
              <w:spacing w:before="14" w:line="156" w:lineRule="atLeast"/>
              <w:rPr>
                <w:rFonts w:ascii="Times New Roman" w:hAnsi="Times New Roman" w:cs="Times New Roman"/>
              </w:rPr>
            </w:pPr>
          </w:p>
          <w:p w:rsidR="009F35CB" w:rsidRDefault="009F35CB" w:rsidP="00B0310D">
            <w:pPr>
              <w:autoSpaceDE w:val="0"/>
              <w:autoSpaceDN w:val="0"/>
              <w:adjustRightInd w:val="0"/>
              <w:spacing w:before="14" w:line="156" w:lineRule="atLeast"/>
              <w:rPr>
                <w:rFonts w:ascii="Times New Roman" w:hAnsi="Times New Roman" w:cs="Times New Roman"/>
              </w:rPr>
            </w:pPr>
          </w:p>
          <w:p w:rsidR="009F35CB" w:rsidRPr="0084598E" w:rsidRDefault="009F35CB" w:rsidP="00B0310D">
            <w:pPr>
              <w:autoSpaceDE w:val="0"/>
              <w:autoSpaceDN w:val="0"/>
              <w:adjustRightInd w:val="0"/>
              <w:spacing w:before="14" w:line="156" w:lineRule="atLeast"/>
              <w:rPr>
                <w:rFonts w:ascii="Times New Roman" w:hAnsi="Times New Roman" w:cs="Times New Roman"/>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rPr>
              <w:t>Руководитель</w:t>
            </w:r>
          </w:p>
        </w:tc>
        <w:tc>
          <w:tcPr>
            <w:tcW w:w="2880" w:type="dxa"/>
            <w:gridSpan w:val="3"/>
          </w:tcPr>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r w:rsidRPr="0084598E">
              <w:rPr>
                <w:rFonts w:ascii="Times New Roman" w:hAnsi="Times New Roman" w:cs="Times New Roman"/>
              </w:rPr>
              <w:t>подпись</w:t>
            </w:r>
          </w:p>
        </w:tc>
        <w:tc>
          <w:tcPr>
            <w:tcW w:w="3600" w:type="dxa"/>
            <w:gridSpan w:val="2"/>
          </w:tcPr>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расшифровка</w:t>
            </w:r>
          </w:p>
          <w:p w:rsidR="00F031D0" w:rsidRPr="0084598E" w:rsidRDefault="00F031D0" w:rsidP="00B0310D">
            <w:pPr>
              <w:jc w:val="center"/>
              <w:rPr>
                <w:rFonts w:ascii="Times New Roman" w:hAnsi="Times New Roman" w:cs="Times New Roman"/>
              </w:rPr>
            </w:pPr>
            <w:r w:rsidRPr="0084598E">
              <w:rPr>
                <w:rFonts w:ascii="Times New Roman" w:hAnsi="Times New Roman" w:cs="Times New Roman"/>
                <w:color w:val="000000"/>
              </w:rPr>
              <w:t>подписи</w:t>
            </w:r>
          </w:p>
        </w:tc>
      </w:tr>
      <w:tr w:rsidR="00F031D0" w:rsidRPr="0084598E" w:rsidTr="00324322">
        <w:trPr>
          <w:trHeight w:val="675"/>
        </w:trPr>
        <w:tc>
          <w:tcPr>
            <w:tcW w:w="2880" w:type="dxa"/>
            <w:vAlign w:val="center"/>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rPr>
            </w:pPr>
            <w:r w:rsidRPr="0084598E">
              <w:rPr>
                <w:rFonts w:ascii="Times New Roman" w:hAnsi="Times New Roman" w:cs="Times New Roman"/>
                <w:color w:val="000000"/>
              </w:rPr>
              <w:t>Печать</w:t>
            </w:r>
          </w:p>
        </w:tc>
        <w:tc>
          <w:tcPr>
            <w:tcW w:w="6480" w:type="dxa"/>
            <w:gridSpan w:val="5"/>
          </w:tcPr>
          <w:p w:rsidR="00F031D0" w:rsidRPr="0084598E" w:rsidRDefault="00F031D0" w:rsidP="00B0310D">
            <w:pPr>
              <w:jc w:val="center"/>
              <w:rPr>
                <w:rFonts w:ascii="Times New Roman" w:hAnsi="Times New Roman" w:cs="Times New Roman"/>
                <w:color w:val="000000"/>
              </w:rPr>
            </w:pPr>
          </w:p>
        </w:tc>
      </w:tr>
    </w:tbl>
    <w:p w:rsidR="00F031D0" w:rsidRPr="0084598E" w:rsidRDefault="00F031D0" w:rsidP="00EA689C">
      <w:pPr>
        <w:pStyle w:val="ConsPlusNormal"/>
        <w:ind w:firstLine="540"/>
        <w:jc w:val="both"/>
        <w:rPr>
          <w:rFonts w:ascii="Times New Roman" w:hAnsi="Times New Roman" w:cs="Times New Roman"/>
          <w:sz w:val="24"/>
          <w:szCs w:val="24"/>
        </w:rPr>
      </w:pPr>
    </w:p>
    <w:p w:rsidR="000933CF" w:rsidRDefault="000933CF" w:rsidP="009466AF">
      <w:pPr>
        <w:pStyle w:val="ConsPlusNormal"/>
        <w:spacing w:line="240" w:lineRule="exact"/>
        <w:ind w:left="5145" w:hanging="325"/>
        <w:jc w:val="right"/>
        <w:outlineLvl w:val="0"/>
        <w:rPr>
          <w:rFonts w:ascii="Times New Roman" w:hAnsi="Times New Roman" w:cs="Times New Roman"/>
          <w:sz w:val="24"/>
          <w:szCs w:val="24"/>
        </w:rPr>
      </w:pPr>
    </w:p>
    <w:p w:rsidR="00F031D0" w:rsidRPr="0084598E" w:rsidRDefault="00F031D0" w:rsidP="009466AF">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F031D0" w:rsidRPr="001A7FE0" w:rsidRDefault="00F031D0" w:rsidP="00BE4C66">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w:t>
      </w:r>
      <w:r>
        <w:rPr>
          <w:rFonts w:ascii="Times New Roman" w:hAnsi="Times New Roman" w:cs="Times New Roman"/>
          <w:b w:val="0"/>
          <w:kern w:val="0"/>
          <w:sz w:val="24"/>
          <w:szCs w:val="24"/>
        </w:rPr>
        <w:t xml:space="preserve"> административному рег</w:t>
      </w:r>
      <w:r w:rsidRPr="0084598E">
        <w:rPr>
          <w:rFonts w:ascii="Times New Roman" w:hAnsi="Times New Roman" w:cs="Times New Roman"/>
          <w:b w:val="0"/>
          <w:kern w:val="0"/>
          <w:sz w:val="24"/>
          <w:szCs w:val="24"/>
        </w:rPr>
        <w:t>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324322">
        <w:rPr>
          <w:rFonts w:ascii="Times New Roman" w:hAnsi="Times New Roman" w:cs="Times New Roman"/>
          <w:b w:val="0"/>
          <w:sz w:val="24"/>
          <w:szCs w:val="24"/>
        </w:rPr>
        <w:t>управлением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админист</w:t>
      </w:r>
      <w:r>
        <w:rPr>
          <w:rFonts w:ascii="Times New Roman" w:hAnsi="Times New Roman" w:cs="Times New Roman"/>
          <w:b w:val="0"/>
          <w:sz w:val="24"/>
          <w:szCs w:val="24"/>
        </w:rPr>
        <w:t>рации</w:t>
      </w:r>
      <w:r w:rsidR="00324322">
        <w:rPr>
          <w:rFonts w:ascii="Times New Roman" w:hAnsi="Times New Roman" w:cs="Times New Roman"/>
          <w:b w:val="0"/>
          <w:sz w:val="24"/>
          <w:szCs w:val="24"/>
        </w:rPr>
        <w:t xml:space="preserve"> Граче</w:t>
      </w:r>
      <w:r w:rsidR="00324322">
        <w:rPr>
          <w:rFonts w:ascii="Times New Roman" w:hAnsi="Times New Roman" w:cs="Times New Roman"/>
          <w:b w:val="0"/>
          <w:sz w:val="24"/>
          <w:szCs w:val="24"/>
        </w:rPr>
        <w:t>в</w:t>
      </w:r>
      <w:r w:rsidR="00324322">
        <w:rPr>
          <w:rFonts w:ascii="Times New Roman" w:hAnsi="Times New Roman" w:cs="Times New Roman"/>
          <w:b w:val="0"/>
          <w:sz w:val="24"/>
          <w:szCs w:val="24"/>
        </w:rPr>
        <w:t>ского</w:t>
      </w:r>
      <w:r>
        <w:rPr>
          <w:rFonts w:ascii="Times New Roman" w:hAnsi="Times New Roman" w:cs="Times New Roman"/>
          <w:b w:val="0"/>
          <w:sz w:val="24"/>
          <w:szCs w:val="24"/>
        </w:rPr>
        <w:t xml:space="preserve"> </w:t>
      </w:r>
      <w:r w:rsidRPr="001A7FE0">
        <w:rPr>
          <w:rFonts w:ascii="Times New Roman" w:hAnsi="Times New Roman" w:cs="Times New Roman"/>
          <w:b w:val="0"/>
          <w:sz w:val="24"/>
          <w:szCs w:val="24"/>
        </w:rPr>
        <w:t>муниципального района Ставропол</w:t>
      </w:r>
      <w:r w:rsidRPr="001A7FE0">
        <w:rPr>
          <w:rFonts w:ascii="Times New Roman" w:hAnsi="Times New Roman" w:cs="Times New Roman"/>
          <w:b w:val="0"/>
          <w:sz w:val="24"/>
          <w:szCs w:val="24"/>
        </w:rPr>
        <w:t>ь</w:t>
      </w:r>
      <w:r w:rsidRPr="001A7FE0">
        <w:rPr>
          <w:rFonts w:ascii="Times New Roman" w:hAnsi="Times New Roman" w:cs="Times New Roman"/>
          <w:b w:val="0"/>
          <w:sz w:val="24"/>
          <w:szCs w:val="24"/>
        </w:rPr>
        <w:t xml:space="preserve">ского края </w:t>
      </w:r>
      <w:r w:rsidRPr="001A7FE0">
        <w:rPr>
          <w:rFonts w:ascii="Times New Roman" w:hAnsi="Times New Roman" w:cs="Times New Roman"/>
          <w:b w:val="0"/>
          <w:kern w:val="0"/>
          <w:sz w:val="24"/>
          <w:szCs w:val="24"/>
        </w:rPr>
        <w:t xml:space="preserve">государственной услуги </w:t>
      </w:r>
      <w:r w:rsidR="001A7FE0" w:rsidRPr="001A7FE0">
        <w:rPr>
          <w:rFonts w:ascii="Times New Roman" w:hAnsi="Times New Roman" w:cs="Times New Roman"/>
          <w:b w:val="0"/>
          <w:kern w:val="0"/>
          <w:sz w:val="24"/>
          <w:szCs w:val="24"/>
        </w:rPr>
        <w:t>«Ос</w:t>
      </w:r>
      <w:r w:rsidR="001A7FE0" w:rsidRPr="001A7FE0">
        <w:rPr>
          <w:rFonts w:ascii="Times New Roman" w:hAnsi="Times New Roman" w:cs="Times New Roman"/>
          <w:b w:val="0"/>
          <w:kern w:val="0"/>
          <w:sz w:val="24"/>
          <w:szCs w:val="24"/>
        </w:rPr>
        <w:t>у</w:t>
      </w:r>
      <w:r w:rsidR="001A7FE0" w:rsidRPr="001A7FE0">
        <w:rPr>
          <w:rFonts w:ascii="Times New Roman" w:hAnsi="Times New Roman" w:cs="Times New Roman"/>
          <w:b w:val="0"/>
          <w:kern w:val="0"/>
          <w:sz w:val="24"/>
          <w:szCs w:val="24"/>
        </w:rPr>
        <w:t>ществление назначения и выплаты ежем</w:t>
      </w:r>
      <w:r w:rsidR="001A7FE0" w:rsidRPr="001A7FE0">
        <w:rPr>
          <w:rFonts w:ascii="Times New Roman" w:hAnsi="Times New Roman" w:cs="Times New Roman"/>
          <w:b w:val="0"/>
          <w:kern w:val="0"/>
          <w:sz w:val="24"/>
          <w:szCs w:val="24"/>
        </w:rPr>
        <w:t>е</w:t>
      </w:r>
      <w:r w:rsidR="001A7FE0" w:rsidRPr="001A7FE0">
        <w:rPr>
          <w:rFonts w:ascii="Times New Roman" w:hAnsi="Times New Roman" w:cs="Times New Roman"/>
          <w:b w:val="0"/>
          <w:kern w:val="0"/>
          <w:sz w:val="24"/>
          <w:szCs w:val="24"/>
        </w:rPr>
        <w:t>сячной денежной выплаты ну</w:t>
      </w:r>
      <w:r w:rsidR="001A7FE0" w:rsidRPr="001A7FE0">
        <w:rPr>
          <w:rFonts w:ascii="Times New Roman" w:hAnsi="Times New Roman" w:cs="Times New Roman"/>
          <w:b w:val="0"/>
          <w:kern w:val="0"/>
          <w:sz w:val="24"/>
          <w:szCs w:val="24"/>
        </w:rPr>
        <w:t>ж</w:t>
      </w:r>
      <w:r w:rsidR="001A7FE0" w:rsidRPr="001A7FE0">
        <w:rPr>
          <w:rFonts w:ascii="Times New Roman" w:hAnsi="Times New Roman" w:cs="Times New Roman"/>
          <w:b w:val="0"/>
          <w:kern w:val="0"/>
          <w:sz w:val="24"/>
          <w:szCs w:val="24"/>
        </w:rPr>
        <w:t>дающимся в поддержке семьям, назначаемой в случае рождения в них после 31 дека</w:t>
      </w:r>
      <w:r w:rsidR="001A7FE0" w:rsidRPr="001A7FE0">
        <w:rPr>
          <w:rFonts w:ascii="Times New Roman" w:hAnsi="Times New Roman" w:cs="Times New Roman"/>
          <w:b w:val="0"/>
          <w:kern w:val="0"/>
          <w:sz w:val="24"/>
          <w:szCs w:val="24"/>
        </w:rPr>
        <w:t>б</w:t>
      </w:r>
      <w:r w:rsidR="001A7FE0" w:rsidRPr="001A7FE0">
        <w:rPr>
          <w:rFonts w:ascii="Times New Roman" w:hAnsi="Times New Roman" w:cs="Times New Roman"/>
          <w:b w:val="0"/>
          <w:kern w:val="0"/>
          <w:sz w:val="24"/>
          <w:szCs w:val="24"/>
        </w:rPr>
        <w:t>ря 2012 года третьего ребенка или последующих детей до достижения р</w:t>
      </w:r>
      <w:r w:rsidR="001A7FE0" w:rsidRPr="001A7FE0">
        <w:rPr>
          <w:rFonts w:ascii="Times New Roman" w:hAnsi="Times New Roman" w:cs="Times New Roman"/>
          <w:b w:val="0"/>
          <w:kern w:val="0"/>
          <w:sz w:val="24"/>
          <w:szCs w:val="24"/>
        </w:rPr>
        <w:t>е</w:t>
      </w:r>
      <w:r w:rsidR="001A7FE0" w:rsidRPr="001A7FE0">
        <w:rPr>
          <w:rFonts w:ascii="Times New Roman" w:hAnsi="Times New Roman" w:cs="Times New Roman"/>
          <w:b w:val="0"/>
          <w:kern w:val="0"/>
          <w:sz w:val="24"/>
          <w:szCs w:val="24"/>
        </w:rPr>
        <w:t>бенком возраста трех лет, в соответствии с постановлением Губерн</w:t>
      </w:r>
      <w:r w:rsidR="001A7FE0" w:rsidRPr="001A7FE0">
        <w:rPr>
          <w:rFonts w:ascii="Times New Roman" w:hAnsi="Times New Roman" w:cs="Times New Roman"/>
          <w:b w:val="0"/>
          <w:kern w:val="0"/>
          <w:sz w:val="24"/>
          <w:szCs w:val="24"/>
        </w:rPr>
        <w:t>а</w:t>
      </w:r>
      <w:r w:rsidR="001A7FE0" w:rsidRPr="001A7FE0">
        <w:rPr>
          <w:rFonts w:ascii="Times New Roman" w:hAnsi="Times New Roman" w:cs="Times New Roman"/>
          <w:b w:val="0"/>
          <w:kern w:val="0"/>
          <w:sz w:val="24"/>
          <w:szCs w:val="24"/>
        </w:rPr>
        <w:t>тора Ставропольского края от 17</w:t>
      </w:r>
      <w:proofErr w:type="gramEnd"/>
      <w:r w:rsidR="001A7FE0" w:rsidRPr="001A7FE0">
        <w:rPr>
          <w:rFonts w:ascii="Times New Roman" w:hAnsi="Times New Roman" w:cs="Times New Roman"/>
          <w:b w:val="0"/>
          <w:kern w:val="0"/>
          <w:sz w:val="24"/>
          <w:szCs w:val="24"/>
        </w:rPr>
        <w:t xml:space="preserve"> августа 2012 г. N 571 "О мерах по реализации Ук</w:t>
      </w:r>
      <w:r w:rsidR="001A7FE0" w:rsidRPr="001A7FE0">
        <w:rPr>
          <w:rFonts w:ascii="Times New Roman" w:hAnsi="Times New Roman" w:cs="Times New Roman"/>
          <w:b w:val="0"/>
          <w:kern w:val="0"/>
          <w:sz w:val="24"/>
          <w:szCs w:val="24"/>
        </w:rPr>
        <w:t>а</w:t>
      </w:r>
      <w:r w:rsidR="001A7FE0" w:rsidRPr="001A7FE0">
        <w:rPr>
          <w:rFonts w:ascii="Times New Roman" w:hAnsi="Times New Roman" w:cs="Times New Roman"/>
          <w:b w:val="0"/>
          <w:kern w:val="0"/>
          <w:sz w:val="24"/>
          <w:szCs w:val="24"/>
        </w:rPr>
        <w:t>за Пр</w:t>
      </w:r>
      <w:r w:rsidR="001A7FE0" w:rsidRPr="001A7FE0">
        <w:rPr>
          <w:rFonts w:ascii="Times New Roman" w:hAnsi="Times New Roman" w:cs="Times New Roman"/>
          <w:b w:val="0"/>
          <w:kern w:val="0"/>
          <w:sz w:val="24"/>
          <w:szCs w:val="24"/>
        </w:rPr>
        <w:t>е</w:t>
      </w:r>
      <w:r w:rsidR="001A7FE0" w:rsidRPr="001A7FE0">
        <w:rPr>
          <w:rFonts w:ascii="Times New Roman" w:hAnsi="Times New Roman" w:cs="Times New Roman"/>
          <w:b w:val="0"/>
          <w:kern w:val="0"/>
          <w:sz w:val="24"/>
          <w:szCs w:val="24"/>
        </w:rPr>
        <w:t>зидента Российской Федерации от 7 мая 2012 года N 606 "О мерах по реализ</w:t>
      </w:r>
      <w:r w:rsidR="001A7FE0" w:rsidRPr="001A7FE0">
        <w:rPr>
          <w:rFonts w:ascii="Times New Roman" w:hAnsi="Times New Roman" w:cs="Times New Roman"/>
          <w:b w:val="0"/>
          <w:kern w:val="0"/>
          <w:sz w:val="24"/>
          <w:szCs w:val="24"/>
        </w:rPr>
        <w:t>а</w:t>
      </w:r>
      <w:r w:rsidR="001A7FE0" w:rsidRPr="001A7FE0">
        <w:rPr>
          <w:rFonts w:ascii="Times New Roman" w:hAnsi="Times New Roman" w:cs="Times New Roman"/>
          <w:b w:val="0"/>
          <w:kern w:val="0"/>
          <w:sz w:val="24"/>
          <w:szCs w:val="24"/>
        </w:rPr>
        <w:t>ции демографической политики Росси</w:t>
      </w:r>
      <w:r w:rsidR="001A7FE0" w:rsidRPr="001A7FE0">
        <w:rPr>
          <w:rFonts w:ascii="Times New Roman" w:hAnsi="Times New Roman" w:cs="Times New Roman"/>
          <w:b w:val="0"/>
          <w:kern w:val="0"/>
          <w:sz w:val="24"/>
          <w:szCs w:val="24"/>
        </w:rPr>
        <w:t>й</w:t>
      </w:r>
      <w:r w:rsidR="001A7FE0" w:rsidRPr="001A7FE0">
        <w:rPr>
          <w:rFonts w:ascii="Times New Roman" w:hAnsi="Times New Roman" w:cs="Times New Roman"/>
          <w:b w:val="0"/>
          <w:kern w:val="0"/>
          <w:sz w:val="24"/>
          <w:szCs w:val="24"/>
        </w:rPr>
        <w:t>ской Ф</w:t>
      </w:r>
      <w:r w:rsidR="001A7FE0" w:rsidRPr="001A7FE0">
        <w:rPr>
          <w:rFonts w:ascii="Times New Roman" w:hAnsi="Times New Roman" w:cs="Times New Roman"/>
          <w:b w:val="0"/>
          <w:kern w:val="0"/>
          <w:sz w:val="24"/>
          <w:szCs w:val="24"/>
        </w:rPr>
        <w:t>е</w:t>
      </w:r>
      <w:r w:rsidR="001A7FE0" w:rsidRPr="001A7FE0">
        <w:rPr>
          <w:rFonts w:ascii="Times New Roman" w:hAnsi="Times New Roman" w:cs="Times New Roman"/>
          <w:b w:val="0"/>
          <w:kern w:val="0"/>
          <w:sz w:val="24"/>
          <w:szCs w:val="24"/>
        </w:rPr>
        <w:t xml:space="preserve">дерации»  </w:t>
      </w:r>
    </w:p>
    <w:p w:rsidR="00F031D0" w:rsidRPr="00042F99" w:rsidRDefault="00F031D0" w:rsidP="00BE4C66">
      <w:pPr>
        <w:pStyle w:val="Standard"/>
        <w:rPr>
          <w:sz w:val="28"/>
          <w:szCs w:val="28"/>
        </w:rPr>
      </w:pPr>
    </w:p>
    <w:p w:rsidR="00F031D0" w:rsidRPr="00042F99" w:rsidRDefault="00F031D0" w:rsidP="00BE4C66">
      <w:pPr>
        <w:pStyle w:val="Standard"/>
        <w:jc w:val="right"/>
      </w:pPr>
      <w:r>
        <w:t>Форма</w:t>
      </w:r>
    </w:p>
    <w:p w:rsidR="00F031D0" w:rsidRPr="00042F99" w:rsidRDefault="00F031D0" w:rsidP="00BE4C66">
      <w:pPr>
        <w:rPr>
          <w:rFonts w:ascii="Times New Roman" w:hAnsi="Times New Roman" w:cs="Times New Roman"/>
          <w:sz w:val="28"/>
          <w:szCs w:val="28"/>
        </w:rPr>
      </w:pPr>
    </w:p>
    <w:p w:rsidR="00F031D0" w:rsidRPr="00042F99" w:rsidRDefault="00F031D0" w:rsidP="00324322">
      <w:pPr>
        <w:jc w:val="center"/>
        <w:rPr>
          <w:rFonts w:ascii="Times New Roman" w:hAnsi="Times New Roman" w:cs="Times New Roman"/>
          <w:sz w:val="28"/>
          <w:szCs w:val="28"/>
        </w:rPr>
      </w:pPr>
    </w:p>
    <w:tbl>
      <w:tblPr>
        <w:tblW w:w="9360" w:type="dxa"/>
        <w:tblInd w:w="15" w:type="dxa"/>
        <w:tblLayout w:type="fixed"/>
        <w:tblCellMar>
          <w:left w:w="15" w:type="dxa"/>
          <w:right w:w="15" w:type="dxa"/>
        </w:tblCellMar>
        <w:tblLook w:val="0000"/>
      </w:tblPr>
      <w:tblGrid>
        <w:gridCol w:w="2160"/>
        <w:gridCol w:w="900"/>
        <w:gridCol w:w="2520"/>
        <w:gridCol w:w="1440"/>
        <w:gridCol w:w="2340"/>
      </w:tblGrid>
      <w:tr w:rsidR="00324322" w:rsidRPr="0084598E" w:rsidTr="00617342">
        <w:trPr>
          <w:trHeight w:val="150"/>
        </w:trPr>
        <w:tc>
          <w:tcPr>
            <w:tcW w:w="9360" w:type="dxa"/>
            <w:gridSpan w:val="5"/>
            <w:tcBorders>
              <w:top w:val="nil"/>
              <w:left w:val="nil"/>
              <w:bottom w:val="single" w:sz="4" w:space="0" w:color="auto"/>
              <w:right w:val="nil"/>
            </w:tcBorders>
          </w:tcPr>
          <w:p w:rsidR="00324322" w:rsidRDefault="00324322" w:rsidP="00324322">
            <w:pPr>
              <w:jc w:val="center"/>
            </w:pPr>
            <w:r w:rsidRPr="000A2153">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0A2153">
              <w:rPr>
                <w:rFonts w:ascii="Times New Roman" w:hAnsi="Times New Roman" w:cs="Times New Roman"/>
                <w:color w:val="000000"/>
                <w:spacing w:val="9"/>
                <w:sz w:val="26"/>
                <w:szCs w:val="26"/>
              </w:rPr>
              <w:t>муниципального района Ставропольского края</w:t>
            </w:r>
          </w:p>
        </w:tc>
      </w:tr>
      <w:tr w:rsidR="00324322" w:rsidRPr="0084598E" w:rsidTr="00617342">
        <w:trPr>
          <w:trHeight w:val="255"/>
        </w:trPr>
        <w:tc>
          <w:tcPr>
            <w:tcW w:w="9360" w:type="dxa"/>
            <w:gridSpan w:val="5"/>
            <w:tcBorders>
              <w:top w:val="single" w:sz="4" w:space="0" w:color="auto"/>
              <w:left w:val="nil"/>
              <w:bottom w:val="nil"/>
              <w:right w:val="nil"/>
            </w:tcBorders>
          </w:tcPr>
          <w:p w:rsidR="00324322" w:rsidRDefault="00324322"/>
        </w:tc>
      </w:tr>
      <w:tr w:rsidR="00F031D0" w:rsidRPr="0084598E" w:rsidTr="00617342">
        <w:trPr>
          <w:trHeight w:val="268"/>
        </w:trPr>
        <w:tc>
          <w:tcPr>
            <w:tcW w:w="9360" w:type="dxa"/>
            <w:gridSpan w:val="5"/>
            <w:tcBorders>
              <w:top w:val="nil"/>
              <w:left w:val="nil"/>
              <w:bottom w:val="nil"/>
              <w:right w:val="nil"/>
            </w:tcBorders>
          </w:tcPr>
          <w:p w:rsidR="00F031D0" w:rsidRDefault="00F031D0" w:rsidP="00617342">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617342">
        <w:trPr>
          <w:trHeight w:val="244"/>
        </w:trPr>
        <w:tc>
          <w:tcPr>
            <w:tcW w:w="9360" w:type="dxa"/>
            <w:gridSpan w:val="5"/>
            <w:tcBorders>
              <w:top w:val="nil"/>
              <w:left w:val="nil"/>
              <w:bottom w:val="nil"/>
              <w:right w:val="nil"/>
            </w:tcBorders>
          </w:tcPr>
          <w:p w:rsidR="00F031D0" w:rsidRPr="0084598E" w:rsidRDefault="00F031D0" w:rsidP="00617342">
            <w:pPr>
              <w:jc w:val="center"/>
              <w:rPr>
                <w:rFonts w:ascii="Times New Roman" w:hAnsi="Times New Roman" w:cs="Times New Roman"/>
                <w:color w:val="000000"/>
              </w:rPr>
            </w:pPr>
            <w:r w:rsidRPr="0084598E">
              <w:rPr>
                <w:rFonts w:ascii="Times New Roman" w:hAnsi="Times New Roman" w:cs="Times New Roman"/>
                <w:color w:val="000000"/>
              </w:rPr>
              <w:t>№ ________ от __.__.20__г.</w:t>
            </w:r>
          </w:p>
        </w:tc>
      </w:tr>
      <w:tr w:rsidR="00F031D0" w:rsidRPr="0084598E" w:rsidTr="00617342">
        <w:trPr>
          <w:trHeight w:val="268"/>
        </w:trPr>
        <w:tc>
          <w:tcPr>
            <w:tcW w:w="3060" w:type="dxa"/>
            <w:gridSpan w:val="2"/>
            <w:tcBorders>
              <w:top w:val="nil"/>
              <w:left w:val="nil"/>
              <w:bottom w:val="nil"/>
              <w:right w:val="nil"/>
            </w:tcBorders>
            <w:vAlign w:val="center"/>
          </w:tcPr>
          <w:p w:rsidR="00F031D0" w:rsidRPr="0084598E" w:rsidRDefault="00F031D0" w:rsidP="00617342">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960" w:type="dxa"/>
            <w:gridSpan w:val="2"/>
            <w:tcBorders>
              <w:top w:val="nil"/>
              <w:left w:val="nil"/>
              <w:bottom w:val="single" w:sz="4" w:space="0" w:color="auto"/>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c>
          <w:tcPr>
            <w:tcW w:w="2340" w:type="dxa"/>
            <w:tcBorders>
              <w:top w:val="nil"/>
              <w:left w:val="nil"/>
              <w:bottom w:val="nil"/>
              <w:right w:val="nil"/>
            </w:tcBorders>
          </w:tcPr>
          <w:p w:rsidR="00F031D0" w:rsidRPr="0084598E" w:rsidRDefault="00F031D0" w:rsidP="00617342">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617342">
        <w:trPr>
          <w:trHeight w:val="268"/>
        </w:trPr>
        <w:tc>
          <w:tcPr>
            <w:tcW w:w="3060" w:type="dxa"/>
            <w:gridSpan w:val="2"/>
            <w:tcBorders>
              <w:top w:val="nil"/>
              <w:left w:val="nil"/>
              <w:bottom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c>
          <w:tcPr>
            <w:tcW w:w="3960" w:type="dxa"/>
            <w:gridSpan w:val="2"/>
            <w:tcBorders>
              <w:top w:val="nil"/>
              <w:left w:val="nil"/>
              <w:bottom w:val="nil"/>
              <w:right w:val="nil"/>
            </w:tcBorders>
          </w:tcPr>
          <w:p w:rsidR="00F031D0" w:rsidRDefault="00F031D0" w:rsidP="00617342">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w:t>
            </w:r>
          </w:p>
          <w:p w:rsidR="009466AF" w:rsidRPr="0084598E" w:rsidRDefault="009466AF" w:rsidP="00617342">
            <w:pPr>
              <w:autoSpaceDE w:val="0"/>
              <w:autoSpaceDN w:val="0"/>
              <w:adjustRightInd w:val="0"/>
              <w:spacing w:before="14" w:line="156" w:lineRule="atLeast"/>
              <w:jc w:val="center"/>
              <w:rPr>
                <w:rFonts w:ascii="Times New Roman" w:hAnsi="Times New Roman" w:cs="Times New Roman"/>
                <w:color w:val="000000"/>
              </w:rPr>
            </w:pPr>
          </w:p>
        </w:tc>
        <w:tc>
          <w:tcPr>
            <w:tcW w:w="2340" w:type="dxa"/>
            <w:tcBorders>
              <w:top w:val="nil"/>
              <w:left w:val="nil"/>
              <w:bottom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r>
      <w:tr w:rsidR="00F031D0" w:rsidRPr="0084598E" w:rsidTr="00617342">
        <w:trPr>
          <w:trHeight w:val="1050"/>
        </w:trPr>
        <w:tc>
          <w:tcPr>
            <w:tcW w:w="9360" w:type="dxa"/>
            <w:gridSpan w:val="5"/>
            <w:tcBorders>
              <w:top w:val="nil"/>
              <w:left w:val="nil"/>
              <w:bottom w:val="nil"/>
              <w:right w:val="nil"/>
            </w:tcBorders>
          </w:tcPr>
          <w:p w:rsidR="00F031D0" w:rsidRPr="0084598E" w:rsidRDefault="00F031D0" w:rsidP="008C17B7">
            <w:pPr>
              <w:autoSpaceDE w:val="0"/>
              <w:autoSpaceDN w:val="0"/>
              <w:adjustRightInd w:val="0"/>
              <w:spacing w:before="14" w:line="156" w:lineRule="atLeast"/>
              <w:ind w:left="15" w:firstLine="679"/>
              <w:jc w:val="both"/>
              <w:rPr>
                <w:rFonts w:ascii="Times New Roman" w:hAnsi="Times New Roman" w:cs="Times New Roman"/>
                <w:color w:val="000000"/>
              </w:rPr>
            </w:pPr>
            <w:proofErr w:type="gramStart"/>
            <w:r w:rsidRPr="0084598E">
              <w:rPr>
                <w:rFonts w:ascii="Times New Roman" w:hAnsi="Times New Roman" w:cs="Times New Roman"/>
                <w:color w:val="000000"/>
              </w:rPr>
              <w:t>Уведомляем Вас, что на основании п</w:t>
            </w:r>
            <w:r>
              <w:rPr>
                <w:rFonts w:ascii="Times New Roman" w:hAnsi="Times New Roman" w:cs="Times New Roman"/>
                <w:color w:val="000000"/>
              </w:rPr>
              <w:t xml:space="preserve">ункта </w:t>
            </w:r>
            <w:r w:rsidRPr="0084598E">
              <w:rPr>
                <w:rFonts w:ascii="Times New Roman" w:hAnsi="Times New Roman" w:cs="Times New Roman"/>
                <w:color w:val="000000"/>
              </w:rPr>
              <w:t xml:space="preserve">11 Порядка </w:t>
            </w:r>
            <w:r w:rsidR="001A7FE0">
              <w:rPr>
                <w:rFonts w:ascii="Times New Roman" w:hAnsi="Times New Roman" w:cs="Times New Roman"/>
                <w:color w:val="000000"/>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после </w:t>
            </w:r>
            <w:r>
              <w:rPr>
                <w:rFonts w:ascii="Times New Roman" w:hAnsi="Times New Roman" w:cs="Times New Roman"/>
                <w:color w:val="000000"/>
              </w:rPr>
              <w:t xml:space="preserve">  </w:t>
            </w:r>
            <w:r w:rsidRPr="0084598E">
              <w:rPr>
                <w:rFonts w:ascii="Times New Roman" w:hAnsi="Times New Roman" w:cs="Times New Roman"/>
                <w:color w:val="000000"/>
              </w:rPr>
              <w:t>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r>
              <w:rPr>
                <w:rFonts w:ascii="Times New Roman" w:hAnsi="Times New Roman" w:cs="Times New Roman"/>
                <w:color w:val="000000"/>
              </w:rPr>
              <w:t>,</w:t>
            </w:r>
            <w:r w:rsidRPr="0084598E">
              <w:rPr>
                <w:rFonts w:ascii="Times New Roman" w:hAnsi="Times New Roman" w:cs="Times New Roman"/>
                <w:color w:val="000000"/>
              </w:rPr>
              <w:t xml:space="preserve"> принято решение  о  проведении дополнительной проверки сведений:</w:t>
            </w:r>
            <w:proofErr w:type="gramEnd"/>
          </w:p>
        </w:tc>
      </w:tr>
      <w:tr w:rsidR="00F031D0" w:rsidRPr="0084598E" w:rsidTr="00617342">
        <w:trPr>
          <w:trHeight w:val="195"/>
        </w:trPr>
        <w:tc>
          <w:tcPr>
            <w:tcW w:w="9360" w:type="dxa"/>
            <w:gridSpan w:val="5"/>
            <w:tcBorders>
              <w:top w:val="nil"/>
              <w:left w:val="nil"/>
              <w:right w:val="nil"/>
            </w:tcBorders>
          </w:tcPr>
          <w:p w:rsidR="00F031D0" w:rsidRPr="0084598E" w:rsidRDefault="00F031D0" w:rsidP="00617342">
            <w:pPr>
              <w:autoSpaceDE w:val="0"/>
              <w:autoSpaceDN w:val="0"/>
              <w:adjustRightInd w:val="0"/>
              <w:spacing w:before="14" w:line="156" w:lineRule="atLeast"/>
              <w:jc w:val="both"/>
              <w:rPr>
                <w:rFonts w:ascii="Times New Roman" w:hAnsi="Times New Roman" w:cs="Times New Roman"/>
                <w:color w:val="000000"/>
              </w:rPr>
            </w:pPr>
          </w:p>
        </w:tc>
      </w:tr>
      <w:tr w:rsidR="00F031D0" w:rsidRPr="0084598E" w:rsidTr="00617342">
        <w:trPr>
          <w:trHeight w:val="268"/>
        </w:trPr>
        <w:tc>
          <w:tcPr>
            <w:tcW w:w="9360" w:type="dxa"/>
            <w:gridSpan w:val="5"/>
            <w:tcBorders>
              <w:top w:val="single" w:sz="4" w:space="0" w:color="auto"/>
              <w:left w:val="nil"/>
              <w:bottom w:val="single" w:sz="4" w:space="0" w:color="auto"/>
              <w:right w:val="nil"/>
            </w:tcBorders>
          </w:tcPr>
          <w:p w:rsidR="00F031D0" w:rsidRPr="0084598E" w:rsidRDefault="00F031D0" w:rsidP="00617342">
            <w:pPr>
              <w:autoSpaceDE w:val="0"/>
              <w:autoSpaceDN w:val="0"/>
              <w:adjustRightInd w:val="0"/>
              <w:rPr>
                <w:rFonts w:ascii="Times New Roman" w:hAnsi="Times New Roman" w:cs="Times New Roman"/>
                <w:color w:val="080000"/>
              </w:rPr>
            </w:pPr>
          </w:p>
        </w:tc>
      </w:tr>
      <w:tr w:rsidR="00F031D0" w:rsidRPr="0084598E" w:rsidTr="00617342">
        <w:trPr>
          <w:trHeight w:val="268"/>
        </w:trPr>
        <w:tc>
          <w:tcPr>
            <w:tcW w:w="9360" w:type="dxa"/>
            <w:gridSpan w:val="5"/>
            <w:tcBorders>
              <w:top w:val="single" w:sz="4" w:space="0" w:color="auto"/>
              <w:left w:val="nil"/>
              <w:bottom w:val="nil"/>
              <w:right w:val="nil"/>
            </w:tcBorders>
          </w:tcPr>
          <w:p w:rsidR="00F031D0" w:rsidRPr="0084598E" w:rsidRDefault="00F031D0" w:rsidP="00617342">
            <w:pPr>
              <w:autoSpaceDE w:val="0"/>
              <w:autoSpaceDN w:val="0"/>
              <w:adjustRightInd w:val="0"/>
              <w:rPr>
                <w:rFonts w:ascii="Times New Roman" w:hAnsi="Times New Roman" w:cs="Times New Roman"/>
                <w:color w:val="080000"/>
              </w:rPr>
            </w:pPr>
          </w:p>
        </w:tc>
      </w:tr>
      <w:tr w:rsidR="00F031D0" w:rsidRPr="0084598E" w:rsidTr="00617342">
        <w:trPr>
          <w:trHeight w:val="199"/>
        </w:trPr>
        <w:tc>
          <w:tcPr>
            <w:tcW w:w="9360" w:type="dxa"/>
            <w:gridSpan w:val="5"/>
            <w:tcBorders>
              <w:top w:val="single" w:sz="4" w:space="0" w:color="auto"/>
              <w:left w:val="nil"/>
              <w:bottom w:val="single" w:sz="4" w:space="0" w:color="auto"/>
              <w:right w:val="nil"/>
            </w:tcBorders>
          </w:tcPr>
          <w:p w:rsidR="00F031D0" w:rsidRPr="0084598E" w:rsidRDefault="00F031D0" w:rsidP="00617342">
            <w:pPr>
              <w:autoSpaceDE w:val="0"/>
              <w:autoSpaceDN w:val="0"/>
              <w:adjustRightInd w:val="0"/>
              <w:rPr>
                <w:rFonts w:ascii="Times New Roman" w:hAnsi="Times New Roman" w:cs="Times New Roman"/>
                <w:color w:val="000000"/>
              </w:rPr>
            </w:pPr>
          </w:p>
        </w:tc>
      </w:tr>
      <w:tr w:rsidR="00F031D0" w:rsidRPr="0084598E" w:rsidTr="00617342">
        <w:trPr>
          <w:trHeight w:val="277"/>
        </w:trPr>
        <w:tc>
          <w:tcPr>
            <w:tcW w:w="9360" w:type="dxa"/>
            <w:gridSpan w:val="5"/>
            <w:tcBorders>
              <w:top w:val="single" w:sz="4" w:space="0" w:color="auto"/>
              <w:left w:val="nil"/>
            </w:tcBorders>
          </w:tcPr>
          <w:p w:rsidR="00F031D0" w:rsidRPr="0084598E" w:rsidRDefault="00F031D0" w:rsidP="00617342">
            <w:pPr>
              <w:autoSpaceDE w:val="0"/>
              <w:autoSpaceDN w:val="0"/>
              <w:adjustRightInd w:val="0"/>
              <w:jc w:val="center"/>
              <w:rPr>
                <w:rFonts w:ascii="Times New Roman" w:hAnsi="Times New Roman" w:cs="Times New Roman"/>
                <w:color w:val="000000"/>
              </w:rPr>
            </w:pPr>
            <w:r w:rsidRPr="0084598E">
              <w:rPr>
                <w:rFonts w:ascii="Times New Roman" w:hAnsi="Times New Roman" w:cs="Times New Roman"/>
                <w:color w:val="000000"/>
              </w:rPr>
              <w:t>(сведения, содержащиеся в представленных документах и подлежащие проверке)</w:t>
            </w:r>
          </w:p>
        </w:tc>
      </w:tr>
      <w:tr w:rsidR="00F031D0" w:rsidRPr="0084598E" w:rsidTr="00617342">
        <w:trPr>
          <w:trHeight w:val="567"/>
        </w:trPr>
        <w:tc>
          <w:tcPr>
            <w:tcW w:w="2160" w:type="dxa"/>
            <w:tcBorders>
              <w:top w:val="nil"/>
              <w:left w:val="nil"/>
            </w:tcBorders>
          </w:tcPr>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3420" w:type="dxa"/>
            <w:gridSpan w:val="2"/>
            <w:tcBorders>
              <w:top w:val="nil"/>
              <w:left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3780" w:type="dxa"/>
            <w:gridSpan w:val="2"/>
            <w:tcBorders>
              <w:top w:val="nil"/>
              <w:left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617342">
        <w:trPr>
          <w:trHeight w:val="555"/>
        </w:trPr>
        <w:tc>
          <w:tcPr>
            <w:tcW w:w="9360" w:type="dxa"/>
            <w:gridSpan w:val="5"/>
            <w:tcBorders>
              <w:left w:val="nil"/>
            </w:tcBorders>
            <w:vAlign w:val="center"/>
          </w:tcPr>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617342">
        <w:trPr>
          <w:trHeight w:val="1185"/>
        </w:trPr>
        <w:tc>
          <w:tcPr>
            <w:tcW w:w="9360" w:type="dxa"/>
            <w:gridSpan w:val="5"/>
            <w:tcBorders>
              <w:left w:val="nil"/>
              <w:bottom w:val="nil"/>
            </w:tcBorders>
            <w:vAlign w:val="center"/>
          </w:tcPr>
          <w:p w:rsidR="00F031D0"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Default="00F031D0" w:rsidP="00BB74CA">
      <w:pPr>
        <w:pStyle w:val="ConsPlusNormal"/>
        <w:spacing w:line="240" w:lineRule="exact"/>
        <w:ind w:left="5145" w:hanging="325"/>
        <w:jc w:val="center"/>
        <w:outlineLvl w:val="0"/>
        <w:rPr>
          <w:rFonts w:ascii="Times New Roman" w:hAnsi="Times New Roman" w:cs="Times New Roman"/>
          <w:sz w:val="24"/>
          <w:szCs w:val="24"/>
        </w:rPr>
      </w:pPr>
    </w:p>
    <w:p w:rsidR="00D109F6" w:rsidRDefault="00D109F6" w:rsidP="009466AF">
      <w:pPr>
        <w:pStyle w:val="ConsPlusNormal"/>
        <w:spacing w:line="240" w:lineRule="exact"/>
        <w:ind w:left="5145" w:hanging="325"/>
        <w:jc w:val="right"/>
        <w:outlineLvl w:val="0"/>
        <w:rPr>
          <w:rFonts w:ascii="Times New Roman" w:hAnsi="Times New Roman" w:cs="Times New Roman"/>
          <w:sz w:val="24"/>
          <w:szCs w:val="24"/>
        </w:rPr>
      </w:pPr>
    </w:p>
    <w:p w:rsidR="00F031D0" w:rsidRPr="0084598E" w:rsidRDefault="00F031D0" w:rsidP="009466AF">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F031D0" w:rsidRPr="00B96492" w:rsidRDefault="00F031D0" w:rsidP="00B96492">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kern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324322">
        <w:rPr>
          <w:rFonts w:ascii="Times New Roman" w:hAnsi="Times New Roman" w:cs="Times New Roman"/>
          <w:b w:val="0"/>
          <w:sz w:val="24"/>
          <w:szCs w:val="24"/>
        </w:rPr>
        <w:t>управлением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социальной защит</w:t>
      </w:r>
      <w:r>
        <w:rPr>
          <w:rFonts w:ascii="Times New Roman" w:hAnsi="Times New Roman" w:cs="Times New Roman"/>
          <w:b w:val="0"/>
          <w:sz w:val="24"/>
          <w:szCs w:val="24"/>
        </w:rPr>
        <w:t>ы насе</w:t>
      </w:r>
      <w:r w:rsidRPr="0084598E">
        <w:rPr>
          <w:rFonts w:ascii="Times New Roman" w:hAnsi="Times New Roman" w:cs="Times New Roman"/>
          <w:b w:val="0"/>
          <w:sz w:val="24"/>
          <w:szCs w:val="24"/>
        </w:rPr>
        <w:t>ления администрации</w:t>
      </w:r>
      <w:r w:rsidR="00324322">
        <w:rPr>
          <w:rFonts w:ascii="Times New Roman" w:hAnsi="Times New Roman" w:cs="Times New Roman"/>
          <w:b w:val="0"/>
          <w:sz w:val="24"/>
          <w:szCs w:val="24"/>
        </w:rPr>
        <w:t xml:space="preserve"> Граче</w:t>
      </w:r>
      <w:r w:rsidR="00324322">
        <w:rPr>
          <w:rFonts w:ascii="Times New Roman" w:hAnsi="Times New Roman" w:cs="Times New Roman"/>
          <w:b w:val="0"/>
          <w:sz w:val="24"/>
          <w:szCs w:val="24"/>
        </w:rPr>
        <w:t>в</w:t>
      </w:r>
      <w:r w:rsidR="00324322">
        <w:rPr>
          <w:rFonts w:ascii="Times New Roman" w:hAnsi="Times New Roman" w:cs="Times New Roman"/>
          <w:b w:val="0"/>
          <w:sz w:val="24"/>
          <w:szCs w:val="24"/>
        </w:rPr>
        <w:t>ского</w:t>
      </w:r>
      <w:r w:rsidRPr="0084598E">
        <w:rPr>
          <w:rFonts w:ascii="Times New Roman" w:hAnsi="Times New Roman" w:cs="Times New Roman"/>
          <w:b w:val="0"/>
          <w:sz w:val="24"/>
          <w:szCs w:val="24"/>
        </w:rPr>
        <w:t xml:space="preserve"> му</w:t>
      </w:r>
      <w:r>
        <w:rPr>
          <w:rFonts w:ascii="Times New Roman" w:hAnsi="Times New Roman" w:cs="Times New Roman"/>
          <w:b w:val="0"/>
          <w:sz w:val="24"/>
          <w:szCs w:val="24"/>
        </w:rPr>
        <w:t>ниципаль</w:t>
      </w:r>
      <w:r w:rsidRPr="0084598E">
        <w:rPr>
          <w:rFonts w:ascii="Times New Roman" w:hAnsi="Times New Roman" w:cs="Times New Roman"/>
          <w:b w:val="0"/>
          <w:sz w:val="24"/>
          <w:szCs w:val="24"/>
        </w:rPr>
        <w:t xml:space="preserve">ного </w:t>
      </w:r>
      <w:r w:rsidRPr="00B96492">
        <w:rPr>
          <w:rFonts w:ascii="Times New Roman" w:hAnsi="Times New Roman" w:cs="Times New Roman"/>
          <w:b w:val="0"/>
          <w:sz w:val="24"/>
          <w:szCs w:val="24"/>
        </w:rPr>
        <w:t>района Ставропол</w:t>
      </w:r>
      <w:r w:rsidRPr="00B96492">
        <w:rPr>
          <w:rFonts w:ascii="Times New Roman" w:hAnsi="Times New Roman" w:cs="Times New Roman"/>
          <w:b w:val="0"/>
          <w:sz w:val="24"/>
          <w:szCs w:val="24"/>
        </w:rPr>
        <w:t>ь</w:t>
      </w:r>
      <w:r w:rsidRPr="00B96492">
        <w:rPr>
          <w:rFonts w:ascii="Times New Roman" w:hAnsi="Times New Roman" w:cs="Times New Roman"/>
          <w:b w:val="0"/>
          <w:sz w:val="24"/>
          <w:szCs w:val="24"/>
        </w:rPr>
        <w:t xml:space="preserve">ского края </w:t>
      </w:r>
      <w:r w:rsidRPr="00B96492">
        <w:rPr>
          <w:rFonts w:ascii="Times New Roman" w:hAnsi="Times New Roman" w:cs="Times New Roman"/>
          <w:b w:val="0"/>
          <w:kern w:val="0"/>
          <w:sz w:val="24"/>
          <w:szCs w:val="24"/>
        </w:rPr>
        <w:t xml:space="preserve">государственной услуги </w:t>
      </w:r>
      <w:r w:rsidR="00B96492" w:rsidRPr="00B96492">
        <w:rPr>
          <w:rFonts w:ascii="Times New Roman" w:hAnsi="Times New Roman" w:cs="Times New Roman"/>
          <w:b w:val="0"/>
          <w:kern w:val="0"/>
          <w:sz w:val="24"/>
          <w:szCs w:val="24"/>
        </w:rPr>
        <w:t>«Ос</w:t>
      </w:r>
      <w:r w:rsidR="00B96492" w:rsidRPr="00B96492">
        <w:rPr>
          <w:rFonts w:ascii="Times New Roman" w:hAnsi="Times New Roman" w:cs="Times New Roman"/>
          <w:b w:val="0"/>
          <w:kern w:val="0"/>
          <w:sz w:val="24"/>
          <w:szCs w:val="24"/>
        </w:rPr>
        <w:t>у</w:t>
      </w:r>
      <w:r w:rsidR="00B96492" w:rsidRPr="00B96492">
        <w:rPr>
          <w:rFonts w:ascii="Times New Roman" w:hAnsi="Times New Roman" w:cs="Times New Roman"/>
          <w:b w:val="0"/>
          <w:kern w:val="0"/>
          <w:sz w:val="24"/>
          <w:szCs w:val="24"/>
        </w:rPr>
        <w:t>ществление назначения и выплаты ежем</w:t>
      </w:r>
      <w:r w:rsidR="00B96492" w:rsidRPr="00B96492">
        <w:rPr>
          <w:rFonts w:ascii="Times New Roman" w:hAnsi="Times New Roman" w:cs="Times New Roman"/>
          <w:b w:val="0"/>
          <w:kern w:val="0"/>
          <w:sz w:val="24"/>
          <w:szCs w:val="24"/>
        </w:rPr>
        <w:t>е</w:t>
      </w:r>
      <w:r w:rsidR="00B96492" w:rsidRPr="00B96492">
        <w:rPr>
          <w:rFonts w:ascii="Times New Roman" w:hAnsi="Times New Roman" w:cs="Times New Roman"/>
          <w:b w:val="0"/>
          <w:kern w:val="0"/>
          <w:sz w:val="24"/>
          <w:szCs w:val="24"/>
        </w:rPr>
        <w:t>сячной денежной выплаты ну</w:t>
      </w:r>
      <w:r w:rsidR="00B96492" w:rsidRPr="00B96492">
        <w:rPr>
          <w:rFonts w:ascii="Times New Roman" w:hAnsi="Times New Roman" w:cs="Times New Roman"/>
          <w:b w:val="0"/>
          <w:kern w:val="0"/>
          <w:sz w:val="24"/>
          <w:szCs w:val="24"/>
        </w:rPr>
        <w:t>ж</w:t>
      </w:r>
      <w:r w:rsidR="00B96492" w:rsidRPr="00B96492">
        <w:rPr>
          <w:rFonts w:ascii="Times New Roman" w:hAnsi="Times New Roman" w:cs="Times New Roman"/>
          <w:b w:val="0"/>
          <w:kern w:val="0"/>
          <w:sz w:val="24"/>
          <w:szCs w:val="24"/>
        </w:rPr>
        <w:t>дающимся в поддержке семьям, назначаемой в случае рождения в них после 31 дека</w:t>
      </w:r>
      <w:r w:rsidR="00B96492" w:rsidRPr="00B96492">
        <w:rPr>
          <w:rFonts w:ascii="Times New Roman" w:hAnsi="Times New Roman" w:cs="Times New Roman"/>
          <w:b w:val="0"/>
          <w:kern w:val="0"/>
          <w:sz w:val="24"/>
          <w:szCs w:val="24"/>
        </w:rPr>
        <w:t>б</w:t>
      </w:r>
      <w:r w:rsidR="00B96492" w:rsidRPr="00B96492">
        <w:rPr>
          <w:rFonts w:ascii="Times New Roman" w:hAnsi="Times New Roman" w:cs="Times New Roman"/>
          <w:b w:val="0"/>
          <w:kern w:val="0"/>
          <w:sz w:val="24"/>
          <w:szCs w:val="24"/>
        </w:rPr>
        <w:t>ря 2012 года третьего ребенка или последующих детей до достижения р</w:t>
      </w:r>
      <w:r w:rsidR="00B96492" w:rsidRPr="00B96492">
        <w:rPr>
          <w:rFonts w:ascii="Times New Roman" w:hAnsi="Times New Roman" w:cs="Times New Roman"/>
          <w:b w:val="0"/>
          <w:kern w:val="0"/>
          <w:sz w:val="24"/>
          <w:szCs w:val="24"/>
        </w:rPr>
        <w:t>е</w:t>
      </w:r>
      <w:r w:rsidR="00B96492" w:rsidRPr="00B96492">
        <w:rPr>
          <w:rFonts w:ascii="Times New Roman" w:hAnsi="Times New Roman" w:cs="Times New Roman"/>
          <w:b w:val="0"/>
          <w:kern w:val="0"/>
          <w:sz w:val="24"/>
          <w:szCs w:val="24"/>
        </w:rPr>
        <w:t>бенком возраста трех лет, в соответствии с постановлением Губерн</w:t>
      </w:r>
      <w:r w:rsidR="00B96492" w:rsidRPr="00B96492">
        <w:rPr>
          <w:rFonts w:ascii="Times New Roman" w:hAnsi="Times New Roman" w:cs="Times New Roman"/>
          <w:b w:val="0"/>
          <w:kern w:val="0"/>
          <w:sz w:val="24"/>
          <w:szCs w:val="24"/>
        </w:rPr>
        <w:t>а</w:t>
      </w:r>
      <w:r w:rsidR="00B96492" w:rsidRPr="00B96492">
        <w:rPr>
          <w:rFonts w:ascii="Times New Roman" w:hAnsi="Times New Roman" w:cs="Times New Roman"/>
          <w:b w:val="0"/>
          <w:kern w:val="0"/>
          <w:sz w:val="24"/>
          <w:szCs w:val="24"/>
        </w:rPr>
        <w:t>тора Ставропольского края от 17</w:t>
      </w:r>
      <w:proofErr w:type="gramEnd"/>
      <w:r w:rsidR="00B96492" w:rsidRPr="00B96492">
        <w:rPr>
          <w:rFonts w:ascii="Times New Roman" w:hAnsi="Times New Roman" w:cs="Times New Roman"/>
          <w:b w:val="0"/>
          <w:kern w:val="0"/>
          <w:sz w:val="24"/>
          <w:szCs w:val="24"/>
        </w:rPr>
        <w:t xml:space="preserve"> августа 2012 г. N 571 "О мерах по реализации Ук</w:t>
      </w:r>
      <w:r w:rsidR="00B96492" w:rsidRPr="00B96492">
        <w:rPr>
          <w:rFonts w:ascii="Times New Roman" w:hAnsi="Times New Roman" w:cs="Times New Roman"/>
          <w:b w:val="0"/>
          <w:kern w:val="0"/>
          <w:sz w:val="24"/>
          <w:szCs w:val="24"/>
        </w:rPr>
        <w:t>а</w:t>
      </w:r>
      <w:r w:rsidR="00B96492" w:rsidRPr="00B96492">
        <w:rPr>
          <w:rFonts w:ascii="Times New Roman" w:hAnsi="Times New Roman" w:cs="Times New Roman"/>
          <w:b w:val="0"/>
          <w:kern w:val="0"/>
          <w:sz w:val="24"/>
          <w:szCs w:val="24"/>
        </w:rPr>
        <w:t>за Пр</w:t>
      </w:r>
      <w:r w:rsidR="00B96492" w:rsidRPr="00B96492">
        <w:rPr>
          <w:rFonts w:ascii="Times New Roman" w:hAnsi="Times New Roman" w:cs="Times New Roman"/>
          <w:b w:val="0"/>
          <w:kern w:val="0"/>
          <w:sz w:val="24"/>
          <w:szCs w:val="24"/>
        </w:rPr>
        <w:t>е</w:t>
      </w:r>
      <w:r w:rsidR="00B96492" w:rsidRPr="00B96492">
        <w:rPr>
          <w:rFonts w:ascii="Times New Roman" w:hAnsi="Times New Roman" w:cs="Times New Roman"/>
          <w:b w:val="0"/>
          <w:kern w:val="0"/>
          <w:sz w:val="24"/>
          <w:szCs w:val="24"/>
        </w:rPr>
        <w:t>зидента Российской Федерации от 7 мая 2012 года N 606 "О мерах по реализ</w:t>
      </w:r>
      <w:r w:rsidR="00B96492" w:rsidRPr="00B96492">
        <w:rPr>
          <w:rFonts w:ascii="Times New Roman" w:hAnsi="Times New Roman" w:cs="Times New Roman"/>
          <w:b w:val="0"/>
          <w:kern w:val="0"/>
          <w:sz w:val="24"/>
          <w:szCs w:val="24"/>
        </w:rPr>
        <w:t>а</w:t>
      </w:r>
      <w:r w:rsidR="00B96492" w:rsidRPr="00B96492">
        <w:rPr>
          <w:rFonts w:ascii="Times New Roman" w:hAnsi="Times New Roman" w:cs="Times New Roman"/>
          <w:b w:val="0"/>
          <w:kern w:val="0"/>
          <w:sz w:val="24"/>
          <w:szCs w:val="24"/>
        </w:rPr>
        <w:t>ции демографической политики Росси</w:t>
      </w:r>
      <w:r w:rsidR="00B96492" w:rsidRPr="00B96492">
        <w:rPr>
          <w:rFonts w:ascii="Times New Roman" w:hAnsi="Times New Roman" w:cs="Times New Roman"/>
          <w:b w:val="0"/>
          <w:kern w:val="0"/>
          <w:sz w:val="24"/>
          <w:szCs w:val="24"/>
        </w:rPr>
        <w:t>й</w:t>
      </w:r>
      <w:r w:rsidR="00B96492" w:rsidRPr="00B96492">
        <w:rPr>
          <w:rFonts w:ascii="Times New Roman" w:hAnsi="Times New Roman" w:cs="Times New Roman"/>
          <w:b w:val="0"/>
          <w:kern w:val="0"/>
          <w:sz w:val="24"/>
          <w:szCs w:val="24"/>
        </w:rPr>
        <w:t>ской Ф</w:t>
      </w:r>
      <w:r w:rsidR="00B96492" w:rsidRPr="00B96492">
        <w:rPr>
          <w:rFonts w:ascii="Times New Roman" w:hAnsi="Times New Roman" w:cs="Times New Roman"/>
          <w:b w:val="0"/>
          <w:kern w:val="0"/>
          <w:sz w:val="24"/>
          <w:szCs w:val="24"/>
        </w:rPr>
        <w:t>е</w:t>
      </w:r>
      <w:r w:rsidR="00B96492" w:rsidRPr="00B96492">
        <w:rPr>
          <w:rFonts w:ascii="Times New Roman" w:hAnsi="Times New Roman" w:cs="Times New Roman"/>
          <w:b w:val="0"/>
          <w:kern w:val="0"/>
          <w:sz w:val="24"/>
          <w:szCs w:val="24"/>
        </w:rPr>
        <w:t xml:space="preserve">дерации»  </w:t>
      </w:r>
    </w:p>
    <w:p w:rsidR="00B96492" w:rsidRPr="00B96492" w:rsidRDefault="00B96492" w:rsidP="00B96492">
      <w:pPr>
        <w:pStyle w:val="Standard"/>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F031D0" w:rsidRPr="00042F99" w:rsidRDefault="00F031D0" w:rsidP="00042F99">
      <w:pPr>
        <w:pStyle w:val="ConsPlusNormal"/>
        <w:ind w:firstLine="540"/>
        <w:jc w:val="right"/>
        <w:rPr>
          <w:rFonts w:ascii="Times New Roman" w:hAnsi="Times New Roman" w:cs="Times New Roman"/>
          <w:sz w:val="28"/>
          <w:szCs w:val="28"/>
        </w:rPr>
      </w:pPr>
    </w:p>
    <w:tbl>
      <w:tblPr>
        <w:tblW w:w="9440" w:type="dxa"/>
        <w:jc w:val="center"/>
        <w:tblInd w:w="15" w:type="dxa"/>
        <w:tblLayout w:type="fixed"/>
        <w:tblCellMar>
          <w:left w:w="15" w:type="dxa"/>
          <w:right w:w="15" w:type="dxa"/>
        </w:tblCellMar>
        <w:tblLook w:val="0000"/>
      </w:tblPr>
      <w:tblGrid>
        <w:gridCol w:w="1017"/>
        <w:gridCol w:w="1038"/>
        <w:gridCol w:w="116"/>
        <w:gridCol w:w="48"/>
        <w:gridCol w:w="722"/>
        <w:gridCol w:w="73"/>
        <w:gridCol w:w="50"/>
        <w:gridCol w:w="235"/>
        <w:gridCol w:w="675"/>
        <w:gridCol w:w="124"/>
        <w:gridCol w:w="362"/>
        <w:gridCol w:w="139"/>
        <w:gridCol w:w="341"/>
        <w:gridCol w:w="600"/>
        <w:gridCol w:w="33"/>
        <w:gridCol w:w="402"/>
        <w:gridCol w:w="45"/>
        <w:gridCol w:w="1085"/>
        <w:gridCol w:w="46"/>
        <w:gridCol w:w="196"/>
        <w:gridCol w:w="246"/>
        <w:gridCol w:w="360"/>
        <w:gridCol w:w="358"/>
        <w:gridCol w:w="1129"/>
      </w:tblGrid>
      <w:tr w:rsidR="00F031D0" w:rsidRPr="0084598E" w:rsidTr="00355F24">
        <w:trPr>
          <w:trHeight w:val="180"/>
          <w:jc w:val="center"/>
        </w:trPr>
        <w:tc>
          <w:tcPr>
            <w:tcW w:w="9440" w:type="dxa"/>
            <w:gridSpan w:val="24"/>
            <w:tcBorders>
              <w:top w:val="nil"/>
              <w:left w:val="nil"/>
              <w:bottom w:val="single" w:sz="4" w:space="0" w:color="auto"/>
              <w:right w:val="nil"/>
            </w:tcBorders>
          </w:tcPr>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муниципального района Ставропольского края</w:t>
            </w:r>
          </w:p>
          <w:p w:rsidR="00F031D0" w:rsidRPr="0084598E" w:rsidRDefault="00F031D0" w:rsidP="00B076D4">
            <w:pPr>
              <w:jc w:val="center"/>
              <w:rPr>
                <w:rFonts w:ascii="Times New Roman" w:hAnsi="Times New Roman" w:cs="Times New Roman"/>
                <w:color w:val="000000"/>
              </w:rPr>
            </w:pPr>
          </w:p>
        </w:tc>
      </w:tr>
      <w:tr w:rsidR="00F031D0" w:rsidRPr="0084598E" w:rsidTr="00355F24">
        <w:trPr>
          <w:trHeight w:val="1275"/>
          <w:jc w:val="center"/>
        </w:trPr>
        <w:tc>
          <w:tcPr>
            <w:tcW w:w="9440" w:type="dxa"/>
            <w:gridSpan w:val="24"/>
            <w:tcBorders>
              <w:top w:val="single" w:sz="4" w:space="0" w:color="auto"/>
              <w:left w:val="nil"/>
              <w:bottom w:val="nil"/>
              <w:right w:val="nil"/>
            </w:tcBorders>
          </w:tcPr>
          <w:p w:rsidR="00F031D0"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РЕШЕНИЕ № ____ от __.__.20__г.</w:t>
            </w:r>
            <w:r w:rsidRPr="0084598E">
              <w:rPr>
                <w:rFonts w:ascii="Times New Roman" w:hAnsi="Times New Roman" w:cs="Times New Roman"/>
                <w:color w:val="000000"/>
              </w:rPr>
              <w:br/>
              <w:t>о назначении и выплате ежемесячной денежной выплаты</w:t>
            </w:r>
            <w:r w:rsidRPr="0084598E">
              <w:rPr>
                <w:rFonts w:ascii="Times New Roman" w:hAnsi="Times New Roman" w:cs="Times New Roman"/>
                <w:color w:val="000000"/>
              </w:rPr>
              <w:br/>
            </w:r>
            <w:r>
              <w:rPr>
                <w:rFonts w:ascii="Times New Roman" w:hAnsi="Times New Roman" w:cs="Times New Roman"/>
                <w:color w:val="000000"/>
              </w:rPr>
              <w:t>п</w:t>
            </w:r>
            <w:r w:rsidRPr="0084598E">
              <w:rPr>
                <w:rFonts w:ascii="Times New Roman" w:hAnsi="Times New Roman" w:cs="Times New Roman"/>
                <w:color w:val="000000"/>
              </w:rPr>
              <w:t>остановление Губернатора Ставропольского края от 17.08.2012 № 571</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Указа Президента Российской Федерации от 07.05.2012 № 606</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демографической политики Российской Федерации»</w:t>
            </w:r>
          </w:p>
        </w:tc>
      </w:tr>
      <w:tr w:rsidR="00F031D0" w:rsidRPr="0084598E" w:rsidTr="00355F24">
        <w:trPr>
          <w:trHeight w:val="225"/>
          <w:jc w:val="center"/>
        </w:trPr>
        <w:tc>
          <w:tcPr>
            <w:tcW w:w="5575" w:type="dxa"/>
            <w:gridSpan w:val="15"/>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 xml:space="preserve">Заявка на ежемесячную денежную выплату №                   </w:t>
            </w:r>
          </w:p>
        </w:tc>
        <w:tc>
          <w:tcPr>
            <w:tcW w:w="1774" w:type="dxa"/>
            <w:gridSpan w:val="5"/>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p>
        </w:tc>
        <w:tc>
          <w:tcPr>
            <w:tcW w:w="2091" w:type="dxa"/>
            <w:gridSpan w:val="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от __.__.20__</w:t>
            </w:r>
          </w:p>
        </w:tc>
      </w:tr>
      <w:tr w:rsidR="00F031D0" w:rsidRPr="0084598E" w:rsidTr="00355F24">
        <w:trPr>
          <w:trHeight w:val="235"/>
          <w:jc w:val="center"/>
        </w:trPr>
        <w:tc>
          <w:tcPr>
            <w:tcW w:w="9440" w:type="dxa"/>
            <w:gridSpan w:val="2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(дата обращения __.__.20__)</w:t>
            </w:r>
          </w:p>
        </w:tc>
      </w:tr>
      <w:tr w:rsidR="00F031D0" w:rsidRPr="0084598E" w:rsidTr="00355F24">
        <w:trPr>
          <w:trHeight w:val="225"/>
          <w:jc w:val="center"/>
        </w:trPr>
        <w:tc>
          <w:tcPr>
            <w:tcW w:w="9440" w:type="dxa"/>
            <w:gridSpan w:val="2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НАЗНАЧИТЬ</w:t>
            </w:r>
            <w:r w:rsidR="009466AF">
              <w:rPr>
                <w:rFonts w:ascii="Times New Roman" w:hAnsi="Times New Roman" w:cs="Times New Roman"/>
                <w:color w:val="000000"/>
              </w:rPr>
              <w:t xml:space="preserve"> _____________________________________________________________________________</w:t>
            </w:r>
          </w:p>
        </w:tc>
      </w:tr>
      <w:tr w:rsidR="00F031D0" w:rsidRPr="0084598E" w:rsidTr="001653F4">
        <w:trPr>
          <w:trHeight w:val="240"/>
          <w:jc w:val="center"/>
        </w:trPr>
        <w:tc>
          <w:tcPr>
            <w:tcW w:w="1018" w:type="dxa"/>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Заявитель</w:t>
            </w:r>
            <w:r w:rsidRPr="0084598E">
              <w:rPr>
                <w:rFonts w:ascii="Times New Roman" w:hAnsi="Times New Roman" w:cs="Times New Roman"/>
                <w:color w:val="000000"/>
              </w:rPr>
              <w:t>:</w:t>
            </w:r>
          </w:p>
        </w:tc>
        <w:tc>
          <w:tcPr>
            <w:tcW w:w="8422" w:type="dxa"/>
            <w:gridSpan w:val="23"/>
            <w:tcBorders>
              <w:top w:val="nil"/>
              <w:left w:val="nil"/>
              <w:bottom w:val="single" w:sz="4" w:space="0" w:color="auto"/>
              <w:right w:val="nil"/>
            </w:tcBorders>
          </w:tcPr>
          <w:p w:rsidR="00F031D0" w:rsidRPr="00A85CB7" w:rsidRDefault="00F031D0" w:rsidP="00B076D4">
            <w:pPr>
              <w:autoSpaceDE w:val="0"/>
              <w:autoSpaceDN w:val="0"/>
              <w:adjustRightInd w:val="0"/>
              <w:spacing w:before="14" w:line="156" w:lineRule="atLeast"/>
              <w:rPr>
                <w:rFonts w:ascii="Times New Roman" w:hAnsi="Times New Roman" w:cs="Times New Roman"/>
                <w:color w:val="000000"/>
                <w:u w:val="single"/>
              </w:rPr>
            </w:pPr>
          </w:p>
        </w:tc>
      </w:tr>
      <w:tr w:rsidR="00F031D0" w:rsidRPr="0084598E" w:rsidTr="00A85CB7">
        <w:trPr>
          <w:trHeight w:val="240"/>
          <w:jc w:val="center"/>
        </w:trPr>
        <w:tc>
          <w:tcPr>
            <w:tcW w:w="2943" w:type="dxa"/>
            <w:gridSpan w:val="5"/>
            <w:tcBorders>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Адрес регистрации</w:t>
            </w:r>
            <w:r>
              <w:rPr>
                <w:rFonts w:ascii="Times New Roman" w:hAnsi="Times New Roman" w:cs="Times New Roman"/>
                <w:color w:val="000000"/>
              </w:rPr>
              <w:t xml:space="preserve"> заявителя</w:t>
            </w:r>
            <w:r w:rsidRPr="0084598E">
              <w:rPr>
                <w:rFonts w:ascii="Times New Roman" w:hAnsi="Times New Roman" w:cs="Times New Roman"/>
                <w:color w:val="000000"/>
              </w:rPr>
              <w:t>:</w:t>
            </w:r>
          </w:p>
        </w:tc>
        <w:tc>
          <w:tcPr>
            <w:tcW w:w="6497" w:type="dxa"/>
            <w:gridSpan w:val="19"/>
            <w:tcBorders>
              <w:top w:val="single" w:sz="4" w:space="0" w:color="auto"/>
              <w:left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w:t>
            </w:r>
          </w:p>
        </w:tc>
      </w:tr>
      <w:tr w:rsidR="00F031D0" w:rsidRPr="0084598E" w:rsidTr="00355F24">
        <w:trPr>
          <w:trHeight w:val="240"/>
          <w:jc w:val="center"/>
        </w:trPr>
        <w:tc>
          <w:tcPr>
            <w:tcW w:w="2057"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Способ выплаты:</w:t>
            </w:r>
          </w:p>
        </w:tc>
        <w:tc>
          <w:tcPr>
            <w:tcW w:w="164" w:type="dxa"/>
            <w:gridSpan w:val="2"/>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720" w:type="dxa"/>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499" w:type="dxa"/>
            <w:gridSpan w:val="19"/>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355F24">
        <w:trPr>
          <w:trHeight w:val="255"/>
          <w:jc w:val="center"/>
        </w:trPr>
        <w:tc>
          <w:tcPr>
            <w:tcW w:w="2941" w:type="dxa"/>
            <w:gridSpan w:val="5"/>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Кол</w:t>
            </w:r>
            <w:r>
              <w:rPr>
                <w:rFonts w:ascii="Times New Roman" w:hAnsi="Times New Roman" w:cs="Times New Roman"/>
                <w:color w:val="000000"/>
              </w:rPr>
              <w:t>-</w:t>
            </w:r>
            <w:r w:rsidRPr="0084598E">
              <w:rPr>
                <w:rFonts w:ascii="Times New Roman" w:hAnsi="Times New Roman" w:cs="Times New Roman"/>
                <w:color w:val="000000"/>
              </w:rPr>
              <w:t xml:space="preserve">во членов </w:t>
            </w:r>
            <w:r w:rsidRPr="00355F24">
              <w:rPr>
                <w:rFonts w:ascii="Times New Roman" w:hAnsi="Times New Roman" w:cs="Times New Roman"/>
                <w:color w:val="000000"/>
              </w:rPr>
              <w:t>семьи</w:t>
            </w:r>
            <w:r w:rsidRPr="0084598E">
              <w:rPr>
                <w:rFonts w:ascii="Times New Roman" w:hAnsi="Times New Roman" w:cs="Times New Roman"/>
                <w:color w:val="000000"/>
              </w:rPr>
              <w:t>:</w:t>
            </w:r>
          </w:p>
        </w:tc>
        <w:tc>
          <w:tcPr>
            <w:tcW w:w="1519" w:type="dxa"/>
            <w:gridSpan w:val="6"/>
            <w:tcBorders>
              <w:left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080"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3900" w:type="dxa"/>
            <w:gridSpan w:val="10"/>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355F24">
        <w:trPr>
          <w:trHeight w:val="199"/>
          <w:jc w:val="center"/>
        </w:trPr>
        <w:tc>
          <w:tcPr>
            <w:tcW w:w="3301" w:type="dxa"/>
            <w:gridSpan w:val="8"/>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Среднедушевой доход семьи:</w:t>
            </w:r>
          </w:p>
        </w:tc>
        <w:tc>
          <w:tcPr>
            <w:tcW w:w="1159" w:type="dxa"/>
            <w:gridSpan w:val="3"/>
            <w:tcBorders>
              <w:top w:val="single" w:sz="4" w:space="0" w:color="auto"/>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480"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080" w:type="dxa"/>
            <w:gridSpan w:val="4"/>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 xml:space="preserve">период: </w:t>
            </w:r>
            <w:proofErr w:type="gramStart"/>
            <w:r w:rsidRPr="0084598E">
              <w:rPr>
                <w:rFonts w:ascii="Times New Roman" w:hAnsi="Times New Roman" w:cs="Times New Roman"/>
                <w:color w:val="000000"/>
              </w:rPr>
              <w:t>с</w:t>
            </w:r>
            <w:proofErr w:type="gramEnd"/>
          </w:p>
        </w:tc>
        <w:tc>
          <w:tcPr>
            <w:tcW w:w="1573" w:type="dxa"/>
            <w:gridSpan w:val="4"/>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360" w:type="dxa"/>
            <w:tcBorders>
              <w:top w:val="nil"/>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по</w:t>
            </w:r>
          </w:p>
        </w:tc>
        <w:tc>
          <w:tcPr>
            <w:tcW w:w="1487" w:type="dxa"/>
            <w:gridSpan w:val="2"/>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both"/>
              <w:rPr>
                <w:rFonts w:ascii="Times New Roman" w:hAnsi="Times New Roman" w:cs="Times New Roman"/>
                <w:color w:val="000000"/>
              </w:rPr>
            </w:pPr>
          </w:p>
        </w:tc>
      </w:tr>
      <w:tr w:rsidR="00F031D0" w:rsidRPr="0084598E" w:rsidTr="00355F24">
        <w:trPr>
          <w:trHeight w:val="240"/>
          <w:jc w:val="center"/>
        </w:trPr>
        <w:tc>
          <w:tcPr>
            <w:tcW w:w="3016" w:type="dxa"/>
            <w:gridSpan w:val="6"/>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 xml:space="preserve">Прожиточный минимум: </w:t>
            </w:r>
          </w:p>
        </w:tc>
        <w:tc>
          <w:tcPr>
            <w:tcW w:w="1444" w:type="dxa"/>
            <w:gridSpan w:val="5"/>
            <w:tcBorders>
              <w:top w:val="single" w:sz="4" w:space="0" w:color="auto"/>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480"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600" w:type="dxa"/>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900" w:type="dxa"/>
            <w:gridSpan w:val="10"/>
            <w:tcBorders>
              <w:top w:val="nil"/>
              <w:left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A85CB7">
        <w:trPr>
          <w:trHeight w:val="195"/>
          <w:jc w:val="center"/>
        </w:trPr>
        <w:tc>
          <w:tcPr>
            <w:tcW w:w="3016" w:type="dxa"/>
            <w:gridSpan w:val="6"/>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50" w:type="dxa"/>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034"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60" w:type="dxa"/>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080" w:type="dxa"/>
            <w:gridSpan w:val="3"/>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900" w:type="dxa"/>
            <w:gridSpan w:val="10"/>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355F24">
        <w:trPr>
          <w:trHeight w:val="650"/>
          <w:jc w:val="center"/>
        </w:trPr>
        <w:tc>
          <w:tcPr>
            <w:tcW w:w="5977" w:type="dxa"/>
            <w:gridSpan w:val="16"/>
            <w:tcBorders>
              <w:top w:val="single" w:sz="8" w:space="0" w:color="000000"/>
              <w:left w:val="single" w:sz="4" w:space="0" w:color="auto"/>
              <w:bottom w:val="single" w:sz="4" w:space="0" w:color="auto"/>
              <w:right w:val="single" w:sz="8" w:space="0" w:color="000000"/>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Ф.И.О., дата рождения,</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свидетельство о рождении (серия, номер, дата выдачи)</w:t>
            </w:r>
          </w:p>
        </w:tc>
        <w:tc>
          <w:tcPr>
            <w:tcW w:w="1130" w:type="dxa"/>
            <w:gridSpan w:val="2"/>
            <w:tcBorders>
              <w:top w:val="single" w:sz="8" w:space="0" w:color="000000"/>
              <w:left w:val="single" w:sz="8" w:space="0" w:color="000000"/>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Начало выплаты</w:t>
            </w:r>
          </w:p>
        </w:tc>
        <w:tc>
          <w:tcPr>
            <w:tcW w:w="1206" w:type="dxa"/>
            <w:gridSpan w:val="5"/>
            <w:tcBorders>
              <w:top w:val="single" w:sz="8" w:space="0" w:color="000000"/>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Окончание</w:t>
            </w:r>
            <w:r w:rsidRPr="0084598E">
              <w:rPr>
                <w:rFonts w:ascii="Times New Roman" w:hAnsi="Times New Roman" w:cs="Times New Roman"/>
                <w:color w:val="000000"/>
              </w:rPr>
              <w:br/>
              <w:t>выплаты</w:t>
            </w:r>
          </w:p>
        </w:tc>
        <w:tc>
          <w:tcPr>
            <w:tcW w:w="1127" w:type="dxa"/>
            <w:tcBorders>
              <w:top w:val="single" w:sz="8" w:space="0" w:color="000000"/>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Сумма за</w:t>
            </w:r>
            <w:r w:rsidRPr="0084598E">
              <w:rPr>
                <w:rFonts w:ascii="Times New Roman" w:hAnsi="Times New Roman" w:cs="Times New Roman"/>
                <w:color w:val="000000"/>
              </w:rPr>
              <w:br/>
              <w:t>месяц</w:t>
            </w:r>
          </w:p>
        </w:tc>
      </w:tr>
      <w:tr w:rsidR="00F031D0" w:rsidRPr="0084598E" w:rsidTr="00355F24">
        <w:trPr>
          <w:trHeight w:val="353"/>
          <w:jc w:val="center"/>
        </w:trPr>
        <w:tc>
          <w:tcPr>
            <w:tcW w:w="5977" w:type="dxa"/>
            <w:gridSpan w:val="16"/>
            <w:tcBorders>
              <w:top w:val="single" w:sz="4" w:space="0" w:color="auto"/>
              <w:left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130" w:type="dxa"/>
            <w:gridSpan w:val="2"/>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sz w:val="22"/>
              </w:rPr>
            </w:pPr>
            <w:r w:rsidRPr="0084598E">
              <w:rPr>
                <w:rFonts w:ascii="Times New Roman" w:hAnsi="Times New Roman" w:cs="Times New Roman"/>
                <w:color w:val="000000"/>
                <w:sz w:val="22"/>
                <w:szCs w:val="22"/>
              </w:rPr>
              <w:t>__.__.20__</w:t>
            </w:r>
          </w:p>
        </w:tc>
        <w:tc>
          <w:tcPr>
            <w:tcW w:w="1206" w:type="dxa"/>
            <w:gridSpan w:val="5"/>
            <w:tcBorders>
              <w:top w:val="single" w:sz="4" w:space="0" w:color="auto"/>
              <w:left w:val="single" w:sz="4" w:space="0" w:color="auto"/>
              <w:right w:val="nil"/>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sz w:val="22"/>
              </w:rPr>
            </w:pPr>
            <w:r w:rsidRPr="0084598E">
              <w:rPr>
                <w:rFonts w:ascii="Times New Roman" w:hAnsi="Times New Roman" w:cs="Times New Roman"/>
                <w:color w:val="000000"/>
                <w:sz w:val="22"/>
                <w:szCs w:val="22"/>
              </w:rPr>
              <w:t>__.__.20__</w:t>
            </w:r>
          </w:p>
        </w:tc>
        <w:tc>
          <w:tcPr>
            <w:tcW w:w="1127" w:type="dxa"/>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rPr>
            </w:pPr>
            <w:r w:rsidRPr="0084598E">
              <w:rPr>
                <w:rFonts w:ascii="Times New Roman" w:hAnsi="Times New Roman" w:cs="Times New Roman"/>
                <w:color w:val="000000"/>
              </w:rPr>
              <w:t>0,00</w:t>
            </w:r>
          </w:p>
        </w:tc>
      </w:tr>
      <w:tr w:rsidR="00F031D0" w:rsidRPr="0084598E" w:rsidTr="00355F24">
        <w:trPr>
          <w:trHeight w:val="268"/>
          <w:jc w:val="center"/>
        </w:trPr>
        <w:tc>
          <w:tcPr>
            <w:tcW w:w="5977" w:type="dxa"/>
            <w:gridSpan w:val="16"/>
            <w:vMerge w:val="restart"/>
            <w:tcBorders>
              <w:top w:val="single" w:sz="4" w:space="0" w:color="auto"/>
              <w:bottom w:val="nil"/>
              <w:right w:val="single" w:sz="4" w:space="0" w:color="auto"/>
            </w:tcBorders>
          </w:tcPr>
          <w:p w:rsidR="00F031D0" w:rsidRPr="0084598E" w:rsidRDefault="00F031D0" w:rsidP="00B076D4">
            <w:pPr>
              <w:autoSpaceDE w:val="0"/>
              <w:autoSpaceDN w:val="0"/>
              <w:adjustRightInd w:val="0"/>
              <w:rPr>
                <w:rFonts w:ascii="Times New Roman" w:hAnsi="Times New Roman" w:cs="Times New Roman"/>
                <w:color w:val="080000"/>
              </w:rPr>
            </w:pPr>
          </w:p>
        </w:tc>
        <w:tc>
          <w:tcPr>
            <w:tcW w:w="3463" w:type="dxa"/>
            <w:gridSpan w:val="8"/>
            <w:tcBorders>
              <w:top w:val="single" w:sz="4" w:space="0" w:color="auto"/>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Доплата за предыдущий период</w:t>
            </w:r>
          </w:p>
        </w:tc>
      </w:tr>
      <w:tr w:rsidR="00F031D0" w:rsidRPr="0084598E" w:rsidTr="00355F24">
        <w:trPr>
          <w:trHeight w:val="268"/>
          <w:jc w:val="center"/>
        </w:trPr>
        <w:tc>
          <w:tcPr>
            <w:tcW w:w="5977" w:type="dxa"/>
            <w:gridSpan w:val="16"/>
            <w:vMerge/>
            <w:tcBorders>
              <w:top w:val="nil"/>
              <w:right w:val="single" w:sz="4" w:space="0" w:color="auto"/>
            </w:tcBorders>
          </w:tcPr>
          <w:p w:rsidR="00F031D0" w:rsidRPr="0084598E" w:rsidRDefault="00F031D0" w:rsidP="00B076D4">
            <w:pPr>
              <w:autoSpaceDE w:val="0"/>
              <w:autoSpaceDN w:val="0"/>
              <w:adjustRightInd w:val="0"/>
              <w:rPr>
                <w:rFonts w:ascii="Times New Roman" w:hAnsi="Times New Roman" w:cs="Times New Roman"/>
              </w:rPr>
            </w:pPr>
          </w:p>
        </w:tc>
        <w:tc>
          <w:tcPr>
            <w:tcW w:w="1130" w:type="dxa"/>
            <w:gridSpan w:val="2"/>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sz w:val="22"/>
              </w:rPr>
            </w:pPr>
            <w:r w:rsidRPr="0084598E">
              <w:rPr>
                <w:rFonts w:ascii="Times New Roman" w:hAnsi="Times New Roman" w:cs="Times New Roman"/>
                <w:color w:val="000000"/>
                <w:sz w:val="22"/>
                <w:szCs w:val="22"/>
              </w:rPr>
              <w:t>__.__.20__</w:t>
            </w:r>
          </w:p>
        </w:tc>
        <w:tc>
          <w:tcPr>
            <w:tcW w:w="1206" w:type="dxa"/>
            <w:gridSpan w:val="5"/>
            <w:tcBorders>
              <w:top w:val="single" w:sz="4" w:space="0" w:color="auto"/>
              <w:left w:val="single" w:sz="4" w:space="0" w:color="auto"/>
              <w:bottom w:val="nil"/>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sz w:val="22"/>
              </w:rPr>
            </w:pPr>
            <w:r w:rsidRPr="0084598E">
              <w:rPr>
                <w:rFonts w:ascii="Times New Roman" w:hAnsi="Times New Roman" w:cs="Times New Roman"/>
                <w:color w:val="000000"/>
                <w:sz w:val="22"/>
                <w:szCs w:val="22"/>
              </w:rPr>
              <w:t>__.__.20__</w:t>
            </w:r>
          </w:p>
        </w:tc>
        <w:tc>
          <w:tcPr>
            <w:tcW w:w="1127" w:type="dxa"/>
            <w:tcBorders>
              <w:top w:val="single" w:sz="4" w:space="0" w:color="auto"/>
              <w:left w:val="single" w:sz="4" w:space="0" w:color="auto"/>
              <w:bottom w:val="nil"/>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0,00</w:t>
            </w:r>
          </w:p>
        </w:tc>
      </w:tr>
      <w:tr w:rsidR="00F031D0" w:rsidRPr="0084598E" w:rsidTr="00355F24">
        <w:trPr>
          <w:trHeight w:val="315"/>
          <w:jc w:val="center"/>
        </w:trPr>
        <w:tc>
          <w:tcPr>
            <w:tcW w:w="3976" w:type="dxa"/>
            <w:gridSpan w:val="9"/>
            <w:tcBorders>
              <w:bottom w:val="nil"/>
            </w:tcBorders>
          </w:tcPr>
          <w:p w:rsidR="00F031D0" w:rsidRPr="0084598E" w:rsidRDefault="00F031D0" w:rsidP="00B076D4">
            <w:pPr>
              <w:autoSpaceDE w:val="0"/>
              <w:autoSpaceDN w:val="0"/>
              <w:adjustRightInd w:val="0"/>
              <w:rPr>
                <w:rFonts w:ascii="Times New Roman" w:hAnsi="Times New Roman" w:cs="Times New Roman"/>
              </w:rPr>
            </w:pPr>
          </w:p>
        </w:tc>
        <w:tc>
          <w:tcPr>
            <w:tcW w:w="2001" w:type="dxa"/>
            <w:gridSpan w:val="7"/>
            <w:tcBorders>
              <w:bottom w:val="nil"/>
            </w:tcBorders>
          </w:tcPr>
          <w:p w:rsidR="00F031D0" w:rsidRPr="0084598E" w:rsidRDefault="00F031D0" w:rsidP="00B076D4">
            <w:pPr>
              <w:autoSpaceDE w:val="0"/>
              <w:autoSpaceDN w:val="0"/>
              <w:adjustRightInd w:val="0"/>
              <w:rPr>
                <w:rFonts w:ascii="Times New Roman" w:hAnsi="Times New Roman" w:cs="Times New Roman"/>
              </w:rPr>
            </w:pPr>
          </w:p>
        </w:tc>
        <w:tc>
          <w:tcPr>
            <w:tcW w:w="3463" w:type="dxa"/>
            <w:gridSpan w:val="8"/>
            <w:tcBorders>
              <w:top w:val="nil"/>
              <w:left w:val="nil"/>
            </w:tcBorders>
            <w:vAlign w:val="center"/>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всего 00,00</w:t>
            </w:r>
          </w:p>
        </w:tc>
      </w:tr>
      <w:tr w:rsidR="00F031D0" w:rsidRPr="0084598E" w:rsidTr="00355F24">
        <w:trPr>
          <w:trHeight w:val="180"/>
          <w:jc w:val="center"/>
        </w:trPr>
        <w:tc>
          <w:tcPr>
            <w:tcW w:w="2173" w:type="dxa"/>
            <w:gridSpan w:val="3"/>
            <w:vMerge w:val="restart"/>
            <w:tcBorders>
              <w:top w:val="nil"/>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Pr>
                <w:rFonts w:ascii="Times New Roman" w:hAnsi="Times New Roman" w:cs="Times New Roman"/>
                <w:color w:val="000000"/>
              </w:rPr>
              <w:t>Печать</w:t>
            </w:r>
          </w:p>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Расчет произвёл</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ab/>
            </w: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355F24">
        <w:trPr>
          <w:trHeight w:val="165"/>
          <w:jc w:val="center"/>
        </w:trPr>
        <w:tc>
          <w:tcPr>
            <w:tcW w:w="2173" w:type="dxa"/>
            <w:gridSpan w:val="3"/>
            <w:vMerge/>
            <w:tcBorders>
              <w:top w:val="nil"/>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r>
      <w:tr w:rsidR="00F031D0" w:rsidRPr="0084598E" w:rsidTr="00355F24">
        <w:trPr>
          <w:trHeight w:val="195"/>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Расчёт проверил</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r w:rsidRPr="0084598E">
              <w:rPr>
                <w:rFonts w:ascii="Times New Roman" w:hAnsi="Times New Roman" w:cs="Times New Roman"/>
                <w:color w:val="000000"/>
              </w:rPr>
              <w:t>расшифровка подписи</w:t>
            </w:r>
          </w:p>
        </w:tc>
      </w:tr>
      <w:tr w:rsidR="00F031D0" w:rsidRPr="0084598E" w:rsidTr="00355F24">
        <w:trPr>
          <w:trHeight w:val="240"/>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p>
        </w:tc>
      </w:tr>
      <w:tr w:rsidR="00F031D0" w:rsidRPr="0084598E" w:rsidTr="00355F24">
        <w:trPr>
          <w:trHeight w:val="240"/>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r w:rsidRPr="0084598E">
              <w:rPr>
                <w:rFonts w:ascii="Times New Roman" w:hAnsi="Times New Roman" w:cs="Times New Roman"/>
                <w:color w:val="000000"/>
              </w:rPr>
              <w:t>расшифровка подписи</w:t>
            </w:r>
          </w:p>
        </w:tc>
      </w:tr>
      <w:tr w:rsidR="00F031D0" w:rsidRPr="0084598E" w:rsidTr="00355F24">
        <w:trPr>
          <w:trHeight w:val="315"/>
          <w:jc w:val="center"/>
        </w:trPr>
        <w:tc>
          <w:tcPr>
            <w:tcW w:w="2173" w:type="dxa"/>
            <w:gridSpan w:val="3"/>
            <w:vMerge/>
            <w:tcBorders>
              <w:left w:val="nil"/>
              <w:bottom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bl>
    <w:p w:rsidR="00F031D0" w:rsidRPr="0084598E" w:rsidRDefault="00B96492" w:rsidP="00AA08C9">
      <w:pPr>
        <w:pStyle w:val="ConsPlusNormal"/>
        <w:spacing w:line="240" w:lineRule="exact"/>
        <w:ind w:left="5145" w:hanging="325"/>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F031D0" w:rsidRPr="0084598E">
        <w:rPr>
          <w:rFonts w:ascii="Times New Roman" w:hAnsi="Times New Roman" w:cs="Times New Roman"/>
          <w:sz w:val="24"/>
          <w:szCs w:val="24"/>
        </w:rPr>
        <w:t xml:space="preserve">риложение </w:t>
      </w:r>
      <w:r w:rsidR="00F031D0">
        <w:rPr>
          <w:rFonts w:ascii="Times New Roman" w:hAnsi="Times New Roman" w:cs="Times New Roman"/>
          <w:sz w:val="24"/>
          <w:szCs w:val="24"/>
        </w:rPr>
        <w:t>8</w:t>
      </w:r>
    </w:p>
    <w:p w:rsidR="00F031D0" w:rsidRPr="008032F8" w:rsidRDefault="00F031D0" w:rsidP="008032F8">
      <w:pPr>
        <w:pStyle w:val="1"/>
        <w:keepNext w:val="0"/>
        <w:widowControl w:val="0"/>
        <w:tabs>
          <w:tab w:val="clear" w:pos="432"/>
        </w:tabs>
        <w:suppressAutoHyphens w:val="0"/>
        <w:spacing w:before="0" w:after="0" w:line="240" w:lineRule="exact"/>
        <w:ind w:left="4253"/>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предоставл</w:t>
      </w:r>
      <w:r w:rsidRPr="0084598E">
        <w:rPr>
          <w:rFonts w:ascii="Times New Roman" w:hAnsi="Times New Roman" w:cs="Times New Roman"/>
          <w:b w:val="0"/>
          <w:kern w:val="0"/>
          <w:sz w:val="24"/>
          <w:szCs w:val="24"/>
        </w:rPr>
        <w:t>е</w:t>
      </w:r>
      <w:r w:rsidRPr="0084598E">
        <w:rPr>
          <w:rFonts w:ascii="Times New Roman" w:hAnsi="Times New Roman" w:cs="Times New Roman"/>
          <w:b w:val="0"/>
          <w:kern w:val="0"/>
          <w:sz w:val="24"/>
          <w:szCs w:val="24"/>
        </w:rPr>
        <w:t xml:space="preserve">ния </w:t>
      </w:r>
      <w:r w:rsidRPr="0084598E">
        <w:rPr>
          <w:rFonts w:ascii="Times New Roman" w:hAnsi="Times New Roman" w:cs="Times New Roman"/>
          <w:b w:val="0"/>
          <w:sz w:val="24"/>
          <w:szCs w:val="24"/>
        </w:rPr>
        <w:t>орган</w:t>
      </w:r>
      <w:r>
        <w:rPr>
          <w:rFonts w:ascii="Times New Roman" w:hAnsi="Times New Roman" w:cs="Times New Roman"/>
          <w:b w:val="0"/>
          <w:sz w:val="24"/>
          <w:szCs w:val="24"/>
        </w:rPr>
        <w:t>ом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w:t>
      </w:r>
      <w:r w:rsidRPr="0084598E">
        <w:rPr>
          <w:rFonts w:ascii="Times New Roman" w:hAnsi="Times New Roman" w:cs="Times New Roman"/>
          <w:b w:val="0"/>
          <w:sz w:val="24"/>
          <w:szCs w:val="24"/>
        </w:rPr>
        <w:t>е</w:t>
      </w:r>
      <w:r w:rsidRPr="0084598E">
        <w:rPr>
          <w:rFonts w:ascii="Times New Roman" w:hAnsi="Times New Roman" w:cs="Times New Roman"/>
          <w:b w:val="0"/>
          <w:sz w:val="24"/>
          <w:szCs w:val="24"/>
        </w:rPr>
        <w:t xml:space="preserve">ния </w:t>
      </w:r>
      <w:r w:rsidRPr="008032F8">
        <w:rPr>
          <w:rFonts w:ascii="Times New Roman" w:hAnsi="Times New Roman" w:cs="Times New Roman"/>
          <w:b w:val="0"/>
          <w:sz w:val="24"/>
          <w:szCs w:val="24"/>
        </w:rPr>
        <w:t xml:space="preserve">администрации </w:t>
      </w:r>
      <w:r w:rsidR="00324322" w:rsidRPr="008032F8">
        <w:rPr>
          <w:rFonts w:ascii="Times New Roman" w:hAnsi="Times New Roman" w:cs="Times New Roman"/>
          <w:b w:val="0"/>
          <w:sz w:val="24"/>
          <w:szCs w:val="24"/>
        </w:rPr>
        <w:t>Грачевск</w:t>
      </w:r>
      <w:r w:rsidR="00324322" w:rsidRPr="008032F8">
        <w:rPr>
          <w:rFonts w:ascii="Times New Roman" w:hAnsi="Times New Roman" w:cs="Times New Roman"/>
          <w:b w:val="0"/>
          <w:sz w:val="24"/>
          <w:szCs w:val="24"/>
        </w:rPr>
        <w:t>о</w:t>
      </w:r>
      <w:r w:rsidR="00324322" w:rsidRPr="008032F8">
        <w:rPr>
          <w:rFonts w:ascii="Times New Roman" w:hAnsi="Times New Roman" w:cs="Times New Roman"/>
          <w:b w:val="0"/>
          <w:sz w:val="24"/>
          <w:szCs w:val="24"/>
        </w:rPr>
        <w:t xml:space="preserve">го </w:t>
      </w:r>
      <w:r w:rsidRPr="008032F8">
        <w:rPr>
          <w:rFonts w:ascii="Times New Roman" w:hAnsi="Times New Roman" w:cs="Times New Roman"/>
          <w:b w:val="0"/>
          <w:sz w:val="24"/>
          <w:szCs w:val="24"/>
        </w:rPr>
        <w:t xml:space="preserve">муниципального района Ставропольского края </w:t>
      </w:r>
      <w:r w:rsidRPr="008032F8">
        <w:rPr>
          <w:rFonts w:ascii="Times New Roman" w:hAnsi="Times New Roman" w:cs="Times New Roman"/>
          <w:b w:val="0"/>
          <w:kern w:val="0"/>
          <w:sz w:val="24"/>
          <w:szCs w:val="24"/>
        </w:rPr>
        <w:t xml:space="preserve">государственной услуги </w:t>
      </w:r>
      <w:r w:rsidR="008032F8" w:rsidRPr="008032F8">
        <w:rPr>
          <w:rFonts w:ascii="Times New Roman" w:hAnsi="Times New Roman" w:cs="Times New Roman"/>
          <w:b w:val="0"/>
          <w:kern w:val="0"/>
          <w:sz w:val="24"/>
          <w:szCs w:val="24"/>
        </w:rPr>
        <w:t>«Осуществление назначения и выплаты ежемесячной денежной выплаты нуждающимся в поддержке семьям, назначаемой в случае ро</w:t>
      </w:r>
      <w:r w:rsidR="008032F8" w:rsidRPr="008032F8">
        <w:rPr>
          <w:rFonts w:ascii="Times New Roman" w:hAnsi="Times New Roman" w:cs="Times New Roman"/>
          <w:b w:val="0"/>
          <w:kern w:val="0"/>
          <w:sz w:val="24"/>
          <w:szCs w:val="24"/>
        </w:rPr>
        <w:t>ж</w:t>
      </w:r>
      <w:r w:rsidR="008032F8" w:rsidRPr="008032F8">
        <w:rPr>
          <w:rFonts w:ascii="Times New Roman" w:hAnsi="Times New Roman" w:cs="Times New Roman"/>
          <w:b w:val="0"/>
          <w:kern w:val="0"/>
          <w:sz w:val="24"/>
          <w:szCs w:val="24"/>
        </w:rPr>
        <w:t>дения в них после 31 декабря 2012 года третьего ребенка или последующих детей до достижения ребенком возраста трех лет, в соответствии с п</w:t>
      </w:r>
      <w:r w:rsidR="008032F8" w:rsidRPr="008032F8">
        <w:rPr>
          <w:rFonts w:ascii="Times New Roman" w:hAnsi="Times New Roman" w:cs="Times New Roman"/>
          <w:b w:val="0"/>
          <w:kern w:val="0"/>
          <w:sz w:val="24"/>
          <w:szCs w:val="24"/>
        </w:rPr>
        <w:t>о</w:t>
      </w:r>
      <w:r w:rsidR="008032F8" w:rsidRPr="008032F8">
        <w:rPr>
          <w:rFonts w:ascii="Times New Roman" w:hAnsi="Times New Roman" w:cs="Times New Roman"/>
          <w:b w:val="0"/>
          <w:kern w:val="0"/>
          <w:sz w:val="24"/>
          <w:szCs w:val="24"/>
        </w:rPr>
        <w:t>становлением Губернатора Ставропольского края от 17</w:t>
      </w:r>
      <w:proofErr w:type="gramEnd"/>
      <w:r w:rsidR="008032F8" w:rsidRPr="008032F8">
        <w:rPr>
          <w:rFonts w:ascii="Times New Roman" w:hAnsi="Times New Roman" w:cs="Times New Roman"/>
          <w:b w:val="0"/>
          <w:kern w:val="0"/>
          <w:sz w:val="24"/>
          <w:szCs w:val="24"/>
        </w:rPr>
        <w:t xml:space="preserve"> августа 2012 г. N 571 "О мерах по ре</w:t>
      </w:r>
      <w:r w:rsidR="008032F8" w:rsidRPr="008032F8">
        <w:rPr>
          <w:rFonts w:ascii="Times New Roman" w:hAnsi="Times New Roman" w:cs="Times New Roman"/>
          <w:b w:val="0"/>
          <w:kern w:val="0"/>
          <w:sz w:val="24"/>
          <w:szCs w:val="24"/>
        </w:rPr>
        <w:t>а</w:t>
      </w:r>
      <w:r w:rsidR="008032F8" w:rsidRPr="008032F8">
        <w:rPr>
          <w:rFonts w:ascii="Times New Roman" w:hAnsi="Times New Roman" w:cs="Times New Roman"/>
          <w:b w:val="0"/>
          <w:kern w:val="0"/>
          <w:sz w:val="24"/>
          <w:szCs w:val="24"/>
        </w:rPr>
        <w:t>лизации Указа Президента Российской Федер</w:t>
      </w:r>
      <w:r w:rsidR="008032F8" w:rsidRPr="008032F8">
        <w:rPr>
          <w:rFonts w:ascii="Times New Roman" w:hAnsi="Times New Roman" w:cs="Times New Roman"/>
          <w:b w:val="0"/>
          <w:kern w:val="0"/>
          <w:sz w:val="24"/>
          <w:szCs w:val="24"/>
        </w:rPr>
        <w:t>а</w:t>
      </w:r>
      <w:r w:rsidR="008032F8" w:rsidRPr="008032F8">
        <w:rPr>
          <w:rFonts w:ascii="Times New Roman" w:hAnsi="Times New Roman" w:cs="Times New Roman"/>
          <w:b w:val="0"/>
          <w:kern w:val="0"/>
          <w:sz w:val="24"/>
          <w:szCs w:val="24"/>
        </w:rPr>
        <w:t>ции от 7 мая 2012 года N 606 "О мерах по реал</w:t>
      </w:r>
      <w:r w:rsidR="008032F8" w:rsidRPr="008032F8">
        <w:rPr>
          <w:rFonts w:ascii="Times New Roman" w:hAnsi="Times New Roman" w:cs="Times New Roman"/>
          <w:b w:val="0"/>
          <w:kern w:val="0"/>
          <w:sz w:val="24"/>
          <w:szCs w:val="24"/>
        </w:rPr>
        <w:t>и</w:t>
      </w:r>
      <w:r w:rsidR="008032F8" w:rsidRPr="008032F8">
        <w:rPr>
          <w:rFonts w:ascii="Times New Roman" w:hAnsi="Times New Roman" w:cs="Times New Roman"/>
          <w:b w:val="0"/>
          <w:kern w:val="0"/>
          <w:sz w:val="24"/>
          <w:szCs w:val="24"/>
        </w:rPr>
        <w:t xml:space="preserve">зации демографической политики Российской Федерации»  </w:t>
      </w:r>
    </w:p>
    <w:p w:rsidR="00F031D0" w:rsidRPr="00042F99" w:rsidRDefault="00F031D0" w:rsidP="00042F99">
      <w:pPr>
        <w:pStyle w:val="Standard"/>
        <w:rPr>
          <w:sz w:val="28"/>
          <w:szCs w:val="28"/>
        </w:rPr>
      </w:pPr>
    </w:p>
    <w:p w:rsidR="00F031D0" w:rsidRDefault="00F031D0" w:rsidP="00042F99">
      <w:pPr>
        <w:pStyle w:val="Standard"/>
        <w:jc w:val="right"/>
      </w:pPr>
      <w:r>
        <w:t>Форма</w:t>
      </w:r>
    </w:p>
    <w:p w:rsidR="00F031D0" w:rsidRPr="00042F99" w:rsidRDefault="00F031D0" w:rsidP="00042F99">
      <w:pPr>
        <w:pStyle w:val="Standard"/>
        <w:rPr>
          <w:sz w:val="28"/>
          <w:szCs w:val="28"/>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муниципального района Ставропольского края</w:t>
      </w:r>
    </w:p>
    <w:tbl>
      <w:tblPr>
        <w:tblW w:w="9468" w:type="dxa"/>
        <w:tblLayout w:type="fixed"/>
        <w:tblLook w:val="01E0"/>
      </w:tblPr>
      <w:tblGrid>
        <w:gridCol w:w="1188"/>
        <w:gridCol w:w="938"/>
        <w:gridCol w:w="2122"/>
        <w:gridCol w:w="356"/>
        <w:gridCol w:w="2344"/>
        <w:gridCol w:w="2520"/>
      </w:tblGrid>
      <w:tr w:rsidR="00F031D0" w:rsidRPr="00E5687F" w:rsidTr="00E5687F">
        <w:trPr>
          <w:trHeight w:val="270"/>
        </w:trPr>
        <w:tc>
          <w:tcPr>
            <w:tcW w:w="9468" w:type="dxa"/>
            <w:gridSpan w:val="6"/>
            <w:tcBorders>
              <w:bottom w:val="single" w:sz="4" w:space="0" w:color="auto"/>
            </w:tcBorders>
          </w:tcPr>
          <w:p w:rsidR="00F031D0" w:rsidRPr="00E5687F" w:rsidRDefault="00F031D0" w:rsidP="00B076D4">
            <w:pPr>
              <w:rPr>
                <w:rFonts w:ascii="Times New Roman" w:hAnsi="Times New Roman" w:cs="Times New Roman"/>
              </w:rPr>
            </w:pPr>
          </w:p>
        </w:tc>
      </w:tr>
      <w:tr w:rsidR="00F031D0" w:rsidRPr="00E5687F" w:rsidTr="00E5687F">
        <w:trPr>
          <w:trHeight w:val="270"/>
        </w:trPr>
        <w:tc>
          <w:tcPr>
            <w:tcW w:w="9468" w:type="dxa"/>
            <w:gridSpan w:val="6"/>
            <w:tcBorders>
              <w:top w:val="single" w:sz="4" w:space="0" w:color="auto"/>
            </w:tcBorders>
          </w:tcPr>
          <w:p w:rsidR="00F031D0" w:rsidRPr="00E5687F" w:rsidRDefault="00F031D0" w:rsidP="00E5687F">
            <w:pPr>
              <w:jc w:val="center"/>
              <w:rPr>
                <w:rFonts w:ascii="Times New Roman" w:hAnsi="Times New Roman" w:cs="Times New Roman"/>
              </w:rPr>
            </w:pPr>
          </w:p>
        </w:tc>
      </w:tr>
      <w:tr w:rsidR="00F031D0" w:rsidRPr="00E5687F" w:rsidTr="00E5687F">
        <w:trPr>
          <w:trHeight w:val="1251"/>
        </w:trPr>
        <w:tc>
          <w:tcPr>
            <w:tcW w:w="9468" w:type="dxa"/>
            <w:gridSpan w:val="6"/>
          </w:tcPr>
          <w:p w:rsidR="00F031D0" w:rsidRPr="00E5687F" w:rsidRDefault="00F031D0" w:rsidP="00E5687F">
            <w:pPr>
              <w:autoSpaceDE w:val="0"/>
              <w:autoSpaceDN w:val="0"/>
              <w:adjustRightInd w:val="0"/>
              <w:spacing w:before="14" w:line="213" w:lineRule="atLeast"/>
              <w:ind w:left="15"/>
              <w:jc w:val="center"/>
              <w:rPr>
                <w:rFonts w:ascii="Times New Roman" w:hAnsi="Times New Roman" w:cs="Times New Roman"/>
                <w:color w:val="000000"/>
              </w:rPr>
            </w:pPr>
          </w:p>
          <w:p w:rsidR="00F031D0" w:rsidRPr="00E5687F" w:rsidRDefault="00F031D0" w:rsidP="00E5687F">
            <w:pPr>
              <w:autoSpaceDE w:val="0"/>
              <w:autoSpaceDN w:val="0"/>
              <w:adjustRightInd w:val="0"/>
              <w:spacing w:before="14" w:line="213" w:lineRule="atLeast"/>
              <w:ind w:left="15"/>
              <w:jc w:val="center"/>
              <w:rPr>
                <w:rFonts w:ascii="Times New Roman" w:hAnsi="Times New Roman" w:cs="Times New Roman"/>
                <w:color w:val="000000"/>
              </w:rPr>
            </w:pPr>
            <w:r w:rsidRPr="00E5687F">
              <w:rPr>
                <w:rFonts w:ascii="Times New Roman" w:hAnsi="Times New Roman" w:cs="Times New Roman"/>
                <w:color w:val="000000"/>
              </w:rPr>
              <w:t xml:space="preserve">РЕШЕНИЕ №  </w:t>
            </w:r>
            <w:proofErr w:type="spellStart"/>
            <w:r w:rsidRPr="00E5687F">
              <w:rPr>
                <w:rFonts w:ascii="Times New Roman" w:hAnsi="Times New Roman" w:cs="Times New Roman"/>
                <w:color w:val="000000"/>
              </w:rPr>
              <w:t>___от</w:t>
            </w:r>
            <w:proofErr w:type="spellEnd"/>
            <w:r w:rsidRPr="00E5687F">
              <w:rPr>
                <w:rFonts w:ascii="Times New Roman" w:hAnsi="Times New Roman" w:cs="Times New Roman"/>
                <w:color w:val="000000"/>
              </w:rPr>
              <w:t xml:space="preserve"> __.__. 20__г.</w:t>
            </w:r>
          </w:p>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000000"/>
              </w:rPr>
              <w:t>об отказе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tc>
      </w:tr>
      <w:tr w:rsidR="00F031D0" w:rsidRPr="00E5687F" w:rsidTr="00E5687F">
        <w:trPr>
          <w:trHeight w:val="702"/>
        </w:trPr>
        <w:tc>
          <w:tcPr>
            <w:tcW w:w="9468" w:type="dxa"/>
            <w:gridSpan w:val="6"/>
          </w:tcPr>
          <w:p w:rsidR="00F031D0" w:rsidRPr="00E5687F" w:rsidRDefault="00F031D0" w:rsidP="00E5687F">
            <w:pPr>
              <w:autoSpaceDE w:val="0"/>
              <w:autoSpaceDN w:val="0"/>
              <w:adjustRightInd w:val="0"/>
              <w:spacing w:before="14" w:line="156" w:lineRule="atLeast"/>
              <w:ind w:left="15"/>
              <w:jc w:val="center"/>
              <w:rPr>
                <w:rFonts w:ascii="Times New Roman" w:hAnsi="Times New Roman" w:cs="Times New Roman"/>
                <w:color w:val="000000"/>
              </w:rPr>
            </w:pPr>
            <w:r w:rsidRPr="00E5687F">
              <w:rPr>
                <w:rFonts w:ascii="Times New Roman" w:hAnsi="Times New Roman" w:cs="Times New Roman"/>
                <w:color w:val="000000"/>
              </w:rPr>
              <w:t>постановление Губернатора Ставропольского края от 17.08.2012 № 571</w:t>
            </w:r>
          </w:p>
          <w:p w:rsidR="00F031D0" w:rsidRPr="00E5687F" w:rsidRDefault="00F031D0" w:rsidP="00E5687F">
            <w:pPr>
              <w:autoSpaceDE w:val="0"/>
              <w:autoSpaceDN w:val="0"/>
              <w:adjustRightInd w:val="0"/>
              <w:spacing w:before="14" w:line="156" w:lineRule="atLeast"/>
              <w:ind w:left="15"/>
              <w:jc w:val="center"/>
              <w:rPr>
                <w:rFonts w:ascii="Times New Roman" w:hAnsi="Times New Roman" w:cs="Times New Roman"/>
                <w:color w:val="000000"/>
              </w:rPr>
            </w:pPr>
            <w:r w:rsidRPr="00E5687F">
              <w:rPr>
                <w:rFonts w:ascii="Times New Roman" w:hAnsi="Times New Roman" w:cs="Times New Roman"/>
                <w:color w:val="000000"/>
              </w:rPr>
              <w:t>«О мерах по реализации Указа Президента Российской Федерации от 07.05.2012 № 606</w:t>
            </w:r>
          </w:p>
          <w:p w:rsidR="00F031D0" w:rsidRPr="00E5687F" w:rsidRDefault="00F031D0" w:rsidP="00E5687F">
            <w:pPr>
              <w:jc w:val="center"/>
              <w:rPr>
                <w:rFonts w:ascii="Times New Roman" w:hAnsi="Times New Roman" w:cs="Times New Roman"/>
              </w:rPr>
            </w:pPr>
            <w:r w:rsidRPr="00E5687F">
              <w:rPr>
                <w:rFonts w:ascii="Times New Roman" w:hAnsi="Times New Roman" w:cs="Times New Roman"/>
                <w:color w:val="000000"/>
              </w:rPr>
              <w:t>«О мерах по реализации демографической политики Российской Федерации»</w:t>
            </w:r>
          </w:p>
        </w:tc>
      </w:tr>
      <w:tr w:rsidR="00F031D0" w:rsidRPr="00E5687F" w:rsidTr="00E5687F">
        <w:trPr>
          <w:trHeight w:val="435"/>
        </w:trPr>
        <w:tc>
          <w:tcPr>
            <w:tcW w:w="9468" w:type="dxa"/>
            <w:gridSpan w:val="6"/>
          </w:tcPr>
          <w:p w:rsidR="00F031D0" w:rsidRPr="00E5687F" w:rsidRDefault="00F031D0" w:rsidP="00E5687F">
            <w:pPr>
              <w:autoSpaceDE w:val="0"/>
              <w:autoSpaceDN w:val="0"/>
              <w:adjustRightInd w:val="0"/>
              <w:spacing w:before="14" w:line="156" w:lineRule="atLeast"/>
              <w:ind w:left="15"/>
              <w:jc w:val="center"/>
              <w:rPr>
                <w:rFonts w:ascii="Times New Roman" w:hAnsi="Times New Roman" w:cs="Times New Roman"/>
                <w:color w:val="000000"/>
              </w:rPr>
            </w:pPr>
            <w:r w:rsidRPr="00E5687F">
              <w:rPr>
                <w:rFonts w:ascii="Times New Roman" w:hAnsi="Times New Roman" w:cs="Times New Roman"/>
                <w:color w:val="000000"/>
              </w:rPr>
              <w:t>Заявка на ежемесячную денежную выплату № _____________ от __.__.20__г.</w:t>
            </w:r>
          </w:p>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000000"/>
              </w:rPr>
              <w:t>(дата обращения __.__.20__)</w:t>
            </w:r>
          </w:p>
        </w:tc>
      </w:tr>
      <w:tr w:rsidR="00F031D0" w:rsidRPr="00E5687F" w:rsidTr="00E5687F">
        <w:trPr>
          <w:trHeight w:val="320"/>
        </w:trPr>
        <w:tc>
          <w:tcPr>
            <w:tcW w:w="9468" w:type="dxa"/>
            <w:gridSpan w:val="6"/>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rPr>
              <w:t>ОТКАЗАТЬ</w:t>
            </w:r>
          </w:p>
        </w:tc>
      </w:tr>
      <w:tr w:rsidR="00F031D0" w:rsidRPr="00E5687F" w:rsidTr="00E5687F">
        <w:trPr>
          <w:trHeight w:val="225"/>
        </w:trPr>
        <w:tc>
          <w:tcPr>
            <w:tcW w:w="4604" w:type="dxa"/>
            <w:gridSpan w:val="4"/>
            <w:tcBorders>
              <w:bottom w:val="single" w:sz="4" w:space="0" w:color="auto"/>
            </w:tcBorders>
          </w:tcPr>
          <w:p w:rsidR="00F031D0" w:rsidRPr="00E5687F" w:rsidRDefault="00F031D0" w:rsidP="00B076D4">
            <w:pPr>
              <w:rPr>
                <w:rFonts w:ascii="Times New Roman" w:hAnsi="Times New Roman" w:cs="Times New Roman"/>
              </w:rPr>
            </w:pPr>
          </w:p>
        </w:tc>
        <w:tc>
          <w:tcPr>
            <w:tcW w:w="4864" w:type="dxa"/>
            <w:gridSpan w:val="2"/>
            <w:vMerge w:val="restart"/>
          </w:tcPr>
          <w:p w:rsidR="00F031D0" w:rsidRPr="00E5687F" w:rsidRDefault="00F031D0" w:rsidP="00B076D4">
            <w:pPr>
              <w:rPr>
                <w:rFonts w:ascii="Times New Roman" w:hAnsi="Times New Roman" w:cs="Times New Roman"/>
              </w:rPr>
            </w:pPr>
          </w:p>
          <w:p w:rsidR="00F031D0" w:rsidRPr="00E5687F" w:rsidRDefault="00F031D0" w:rsidP="00B076D4">
            <w:pPr>
              <w:rPr>
                <w:rFonts w:ascii="Times New Roman" w:hAnsi="Times New Roman" w:cs="Times New Roman"/>
              </w:rPr>
            </w:pPr>
          </w:p>
          <w:p w:rsidR="00F031D0" w:rsidRPr="00E5687F" w:rsidRDefault="00F031D0" w:rsidP="00B076D4">
            <w:pPr>
              <w:rPr>
                <w:rFonts w:ascii="Times New Roman" w:hAnsi="Times New Roman" w:cs="Times New Roman"/>
              </w:rPr>
            </w:pPr>
          </w:p>
        </w:tc>
      </w:tr>
      <w:tr w:rsidR="00F031D0" w:rsidRPr="00E5687F" w:rsidTr="00E5687F">
        <w:trPr>
          <w:trHeight w:val="201"/>
        </w:trPr>
        <w:tc>
          <w:tcPr>
            <w:tcW w:w="4604" w:type="dxa"/>
            <w:gridSpan w:val="4"/>
            <w:tcBorders>
              <w:top w:val="single" w:sz="4" w:space="0" w:color="auto"/>
            </w:tcBorders>
          </w:tcPr>
          <w:p w:rsidR="00F031D0" w:rsidRPr="00E5687F" w:rsidRDefault="00F031D0" w:rsidP="00E5687F">
            <w:pPr>
              <w:jc w:val="center"/>
              <w:rPr>
                <w:rFonts w:ascii="Times New Roman" w:hAnsi="Times New Roman" w:cs="Times New Roman"/>
              </w:rPr>
            </w:pPr>
            <w:r w:rsidRPr="00E5687F">
              <w:rPr>
                <w:rFonts w:ascii="Times New Roman" w:hAnsi="Times New Roman" w:cs="Times New Roman"/>
              </w:rPr>
              <w:t>(Фамилия, имя, отчество заявителя)</w:t>
            </w: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232"/>
        </w:trPr>
        <w:tc>
          <w:tcPr>
            <w:tcW w:w="4604" w:type="dxa"/>
            <w:gridSpan w:val="4"/>
            <w:tcBorders>
              <w:bottom w:val="single" w:sz="4" w:space="0" w:color="auto"/>
            </w:tcBorders>
          </w:tcPr>
          <w:p w:rsidR="00F031D0" w:rsidRPr="00E5687F" w:rsidRDefault="00F031D0" w:rsidP="00B076D4">
            <w:pPr>
              <w:rPr>
                <w:rFonts w:ascii="Times New Roman" w:hAnsi="Times New Roman" w:cs="Times New Roman"/>
              </w:rPr>
            </w:pP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281"/>
        </w:trPr>
        <w:tc>
          <w:tcPr>
            <w:tcW w:w="4604" w:type="dxa"/>
            <w:gridSpan w:val="4"/>
            <w:tcBorders>
              <w:top w:val="single" w:sz="4" w:space="0" w:color="auto"/>
            </w:tcBorders>
          </w:tcPr>
          <w:p w:rsidR="00F031D0" w:rsidRPr="00E5687F" w:rsidRDefault="00F031D0" w:rsidP="00E5687F">
            <w:pPr>
              <w:jc w:val="center"/>
              <w:rPr>
                <w:rFonts w:ascii="Times New Roman" w:hAnsi="Times New Roman" w:cs="Times New Roman"/>
              </w:rPr>
            </w:pPr>
            <w:r w:rsidRPr="00E5687F">
              <w:rPr>
                <w:rFonts w:ascii="Times New Roman" w:hAnsi="Times New Roman" w:cs="Times New Roman"/>
              </w:rPr>
              <w:t>Адрес проживания</w:t>
            </w: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195"/>
        </w:trPr>
        <w:tc>
          <w:tcPr>
            <w:tcW w:w="1188" w:type="dxa"/>
            <w:vAlign w:val="center"/>
          </w:tcPr>
          <w:p w:rsidR="00F031D0" w:rsidRPr="00E5687F" w:rsidRDefault="00F031D0" w:rsidP="00E5687F">
            <w:pPr>
              <w:ind w:hanging="142"/>
              <w:jc w:val="center"/>
              <w:rPr>
                <w:rFonts w:ascii="Times New Roman" w:hAnsi="Times New Roman" w:cs="Times New Roman"/>
              </w:rPr>
            </w:pPr>
            <w:r w:rsidRPr="00E5687F">
              <w:rPr>
                <w:rFonts w:ascii="Times New Roman" w:hAnsi="Times New Roman" w:cs="Times New Roman"/>
              </w:rPr>
              <w:t xml:space="preserve">  Причина:</w:t>
            </w:r>
          </w:p>
        </w:tc>
        <w:tc>
          <w:tcPr>
            <w:tcW w:w="8280" w:type="dxa"/>
            <w:gridSpan w:val="5"/>
            <w:tcBorders>
              <w:bottom w:val="single" w:sz="4" w:space="0" w:color="auto"/>
            </w:tcBorders>
            <w:vAlign w:val="bottom"/>
          </w:tcPr>
          <w:p w:rsidR="00F031D0" w:rsidRPr="00E5687F" w:rsidRDefault="00F031D0" w:rsidP="00E5687F">
            <w:pPr>
              <w:ind w:hanging="108"/>
              <w:jc w:val="both"/>
              <w:rPr>
                <w:rFonts w:ascii="Times New Roman" w:hAnsi="Times New Roman" w:cs="Times New Roman"/>
              </w:rPr>
            </w:pPr>
          </w:p>
        </w:tc>
      </w:tr>
      <w:tr w:rsidR="00F031D0" w:rsidRPr="00E5687F" w:rsidTr="00E5687F">
        <w:trPr>
          <w:trHeight w:val="375"/>
        </w:trPr>
        <w:tc>
          <w:tcPr>
            <w:tcW w:w="9468" w:type="dxa"/>
            <w:gridSpan w:val="6"/>
          </w:tcPr>
          <w:p w:rsidR="001379AE" w:rsidRDefault="001379AE" w:rsidP="006B0E31">
            <w:pPr>
              <w:ind w:firstLine="709"/>
              <w:jc w:val="both"/>
              <w:rPr>
                <w:rFonts w:ascii="Times New Roman" w:hAnsi="Times New Roman" w:cs="Times New Roman"/>
                <w:color w:val="000000"/>
              </w:rPr>
            </w:pPr>
            <w:r>
              <w:rPr>
                <w:rFonts w:ascii="Times New Roman" w:hAnsi="Times New Roman" w:cs="Times New Roman"/>
                <w:color w:val="000000"/>
                <w:sz w:val="16"/>
                <w:szCs w:val="16"/>
              </w:rPr>
              <w:t xml:space="preserve">              </w:t>
            </w:r>
            <w:proofErr w:type="gramStart"/>
            <w:r w:rsidRPr="00F50BC3">
              <w:rPr>
                <w:rFonts w:ascii="Times New Roman" w:hAnsi="Times New Roman" w:cs="Times New Roman"/>
                <w:color w:val="000000"/>
                <w:sz w:val="16"/>
                <w:szCs w:val="16"/>
              </w:rPr>
              <w:t>(указывается причина отказа со ссылкой на действующее законодательство (подпункт, пункт, статья)</w:t>
            </w:r>
            <w:proofErr w:type="gramEnd"/>
          </w:p>
          <w:p w:rsidR="00F031D0" w:rsidRPr="00E5687F" w:rsidRDefault="00F031D0" w:rsidP="006B0E31">
            <w:pPr>
              <w:ind w:firstLine="709"/>
              <w:jc w:val="both"/>
              <w:rPr>
                <w:rFonts w:ascii="Times New Roman" w:hAnsi="Times New Roman" w:cs="Times New Roman"/>
              </w:rPr>
            </w:pPr>
            <w:r w:rsidRPr="00E5687F">
              <w:rPr>
                <w:rFonts w:ascii="Times New Roman" w:hAnsi="Times New Roman" w:cs="Times New Roman"/>
                <w:color w:val="000000"/>
              </w:rPr>
              <w:t>Порядка</w:t>
            </w:r>
            <w:r w:rsidRPr="00E5687F">
              <w:rPr>
                <w:rFonts w:ascii="Times New Roman" w:hAnsi="Times New Roman" w:cs="Times New Roman"/>
              </w:rPr>
              <w:t xml:space="preserve"> </w:t>
            </w:r>
            <w:r w:rsidR="008032F8">
              <w:rPr>
                <w:rFonts w:ascii="Times New Roman" w:hAnsi="Times New Roman" w:cs="Times New Roman"/>
              </w:rPr>
              <w:t xml:space="preserve">осуществления </w:t>
            </w:r>
            <w:r w:rsidRPr="00E5687F">
              <w:rPr>
                <w:rFonts w:ascii="Times New Roman" w:hAnsi="Times New Roman" w:cs="Times New Roman"/>
                <w:color w:val="000000"/>
              </w:rPr>
              <w:t>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p>
        </w:tc>
      </w:tr>
      <w:tr w:rsidR="00F031D0" w:rsidRPr="00E5687F" w:rsidTr="00E5687F">
        <w:trPr>
          <w:trHeight w:val="769"/>
        </w:trPr>
        <w:tc>
          <w:tcPr>
            <w:tcW w:w="9468" w:type="dxa"/>
            <w:gridSpan w:val="6"/>
          </w:tcPr>
          <w:p w:rsidR="00F031D0" w:rsidRPr="00E5687F" w:rsidRDefault="00F031D0" w:rsidP="006B0E31">
            <w:pPr>
              <w:ind w:firstLine="709"/>
              <w:jc w:val="both"/>
              <w:rPr>
                <w:rFonts w:ascii="Times New Roman" w:hAnsi="Times New Roman" w:cs="Times New Roman"/>
                <w:color w:val="000000"/>
              </w:rPr>
            </w:pPr>
            <w:r w:rsidRPr="00E5687F">
              <w:rPr>
                <w:rFonts w:ascii="Times New Roman" w:hAnsi="Times New Roman" w:cs="Times New Roman"/>
                <w:color w:val="000000"/>
              </w:rPr>
              <w:t xml:space="preserve">Отказ в назначении и выплате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заявитель может обжаловать в администрацию </w:t>
            </w:r>
            <w:r w:rsidR="008032F8">
              <w:rPr>
                <w:rFonts w:ascii="Times New Roman" w:hAnsi="Times New Roman" w:cs="Times New Roman"/>
                <w:color w:val="000000"/>
              </w:rPr>
              <w:t xml:space="preserve">Грачевского </w:t>
            </w:r>
            <w:r w:rsidRPr="00E5687F">
              <w:rPr>
                <w:rFonts w:ascii="Times New Roman" w:hAnsi="Times New Roman" w:cs="Times New Roman"/>
                <w:color w:val="000000"/>
              </w:rPr>
              <w:t xml:space="preserve">муниципального </w:t>
            </w:r>
            <w:r w:rsidR="008032F8">
              <w:rPr>
                <w:rFonts w:ascii="Times New Roman" w:hAnsi="Times New Roman" w:cs="Times New Roman"/>
                <w:color w:val="000000"/>
              </w:rPr>
              <w:t>района</w:t>
            </w:r>
            <w:r w:rsidRPr="00E5687F">
              <w:rPr>
                <w:rFonts w:ascii="Times New Roman" w:hAnsi="Times New Roman" w:cs="Times New Roman"/>
                <w:color w:val="000000"/>
              </w:rPr>
              <w:t xml:space="preserve"> и (или) в судебном порядке.</w:t>
            </w:r>
          </w:p>
          <w:p w:rsidR="00F031D0" w:rsidRPr="00E5687F" w:rsidRDefault="00F031D0" w:rsidP="006B0E31">
            <w:pPr>
              <w:ind w:firstLine="709"/>
              <w:jc w:val="both"/>
              <w:rPr>
                <w:rFonts w:ascii="Times New Roman" w:hAnsi="Times New Roman" w:cs="Times New Roman"/>
                <w:color w:val="000000"/>
              </w:rPr>
            </w:pPr>
            <w:r w:rsidRPr="00E5687F">
              <w:rPr>
                <w:rFonts w:ascii="Times New Roman" w:hAnsi="Times New Roman" w:cs="Times New Roman"/>
                <w:color w:val="000000"/>
              </w:rPr>
              <w:t>Ежемесячная денежная выплата может быть назначена при устранении причин, послуживших основанием для отказа в ее назначении.</w:t>
            </w:r>
          </w:p>
          <w:p w:rsidR="00F031D0" w:rsidRPr="00E5687F" w:rsidRDefault="00F031D0" w:rsidP="006B0E31">
            <w:pPr>
              <w:ind w:firstLine="709"/>
              <w:jc w:val="both"/>
              <w:rPr>
                <w:rFonts w:ascii="Times New Roman" w:hAnsi="Times New Roman" w:cs="Times New Roman"/>
                <w:color w:val="000000"/>
              </w:rPr>
            </w:pPr>
          </w:p>
        </w:tc>
      </w:tr>
      <w:tr w:rsidR="00F031D0" w:rsidRPr="00E5687F" w:rsidTr="00E5687F">
        <w:trPr>
          <w:trHeight w:val="196"/>
        </w:trPr>
        <w:tc>
          <w:tcPr>
            <w:tcW w:w="4248" w:type="dxa"/>
            <w:gridSpan w:val="3"/>
            <w:vAlign w:val="center"/>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color w:val="000000"/>
              </w:rPr>
              <w:t>Руководитель</w:t>
            </w:r>
          </w:p>
        </w:tc>
        <w:tc>
          <w:tcPr>
            <w:tcW w:w="2700" w:type="dxa"/>
            <w:gridSpan w:val="2"/>
            <w:vAlign w:val="center"/>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color w:val="000000"/>
              </w:rPr>
              <w:t>подпись</w:t>
            </w:r>
          </w:p>
        </w:tc>
        <w:tc>
          <w:tcPr>
            <w:tcW w:w="2520" w:type="dxa"/>
            <w:vAlign w:val="center"/>
          </w:tcPr>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000000"/>
              </w:rPr>
              <w:t>расшифровка подписи</w:t>
            </w:r>
          </w:p>
        </w:tc>
      </w:tr>
      <w:tr w:rsidR="00F031D0" w:rsidRPr="00E5687F" w:rsidTr="00E5687F">
        <w:trPr>
          <w:trHeight w:val="545"/>
        </w:trPr>
        <w:tc>
          <w:tcPr>
            <w:tcW w:w="2126" w:type="dxa"/>
            <w:gridSpan w:val="2"/>
            <w:vAlign w:val="center"/>
          </w:tcPr>
          <w:p w:rsidR="00F031D0" w:rsidRPr="00E5687F" w:rsidRDefault="00F031D0" w:rsidP="00E5687F">
            <w:pPr>
              <w:jc w:val="center"/>
              <w:rPr>
                <w:rFonts w:ascii="Times New Roman" w:hAnsi="Times New Roman" w:cs="Times New Roman"/>
                <w:color w:val="3C3C3C"/>
              </w:rPr>
            </w:pPr>
          </w:p>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3C3C3C"/>
              </w:rPr>
              <w:t>Печать</w:t>
            </w:r>
          </w:p>
        </w:tc>
        <w:tc>
          <w:tcPr>
            <w:tcW w:w="7342" w:type="dxa"/>
            <w:gridSpan w:val="4"/>
          </w:tcPr>
          <w:p w:rsidR="00F031D0" w:rsidRPr="00E5687F" w:rsidRDefault="00F031D0" w:rsidP="00B076D4">
            <w:pPr>
              <w:rPr>
                <w:rFonts w:ascii="Times New Roman" w:hAnsi="Times New Roman" w:cs="Times New Roman"/>
                <w:color w:val="000000"/>
              </w:rPr>
            </w:pPr>
          </w:p>
        </w:tc>
      </w:tr>
    </w:tbl>
    <w:p w:rsidR="00F031D0" w:rsidRPr="0084598E" w:rsidRDefault="00F031D0" w:rsidP="0084598E">
      <w:pPr>
        <w:pStyle w:val="ConsPlusNormal"/>
        <w:ind w:firstLine="540"/>
        <w:jc w:val="both"/>
        <w:rPr>
          <w:rFonts w:ascii="Times New Roman" w:hAnsi="Times New Roman" w:cs="Times New Roman"/>
          <w:sz w:val="24"/>
          <w:szCs w:val="24"/>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AA08C9">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F031D0" w:rsidRPr="008C17B7" w:rsidRDefault="00F031D0" w:rsidP="005066DB">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w:t>
      </w:r>
      <w:r>
        <w:rPr>
          <w:rFonts w:ascii="Times New Roman" w:hAnsi="Times New Roman" w:cs="Times New Roman"/>
          <w:b w:val="0"/>
          <w:kern w:val="0"/>
          <w:sz w:val="24"/>
          <w:szCs w:val="24"/>
        </w:rPr>
        <w:t xml:space="preserve"> административному рег</w:t>
      </w:r>
      <w:r w:rsidRPr="0084598E">
        <w:rPr>
          <w:rFonts w:ascii="Times New Roman" w:hAnsi="Times New Roman" w:cs="Times New Roman"/>
          <w:b w:val="0"/>
          <w:kern w:val="0"/>
          <w:sz w:val="24"/>
          <w:szCs w:val="24"/>
        </w:rPr>
        <w:t>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324322">
        <w:rPr>
          <w:rFonts w:ascii="Times New Roman" w:hAnsi="Times New Roman" w:cs="Times New Roman"/>
          <w:b w:val="0"/>
          <w:kern w:val="0"/>
          <w:sz w:val="24"/>
          <w:szCs w:val="24"/>
        </w:rPr>
        <w:t>управлением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 xml:space="preserve">ления администрации </w:t>
      </w:r>
      <w:r w:rsidR="00324322">
        <w:rPr>
          <w:rFonts w:ascii="Times New Roman" w:hAnsi="Times New Roman" w:cs="Times New Roman"/>
          <w:b w:val="0"/>
          <w:sz w:val="24"/>
          <w:szCs w:val="24"/>
        </w:rPr>
        <w:t>Граче</w:t>
      </w:r>
      <w:r w:rsidR="00324322">
        <w:rPr>
          <w:rFonts w:ascii="Times New Roman" w:hAnsi="Times New Roman" w:cs="Times New Roman"/>
          <w:b w:val="0"/>
          <w:sz w:val="24"/>
          <w:szCs w:val="24"/>
        </w:rPr>
        <w:t>в</w:t>
      </w:r>
      <w:r w:rsidR="00324322">
        <w:rPr>
          <w:rFonts w:ascii="Times New Roman" w:hAnsi="Times New Roman" w:cs="Times New Roman"/>
          <w:b w:val="0"/>
          <w:sz w:val="24"/>
          <w:szCs w:val="24"/>
        </w:rPr>
        <w:t xml:space="preserve">ского </w:t>
      </w:r>
      <w:r w:rsidRPr="008C17B7">
        <w:rPr>
          <w:rFonts w:ascii="Times New Roman" w:hAnsi="Times New Roman" w:cs="Times New Roman"/>
          <w:b w:val="0"/>
          <w:sz w:val="24"/>
          <w:szCs w:val="24"/>
        </w:rPr>
        <w:t>муниципального района  Ставропол</w:t>
      </w:r>
      <w:r w:rsidRPr="008C17B7">
        <w:rPr>
          <w:rFonts w:ascii="Times New Roman" w:hAnsi="Times New Roman" w:cs="Times New Roman"/>
          <w:b w:val="0"/>
          <w:sz w:val="24"/>
          <w:szCs w:val="24"/>
        </w:rPr>
        <w:t>ь</w:t>
      </w:r>
      <w:r w:rsidRPr="008C17B7">
        <w:rPr>
          <w:rFonts w:ascii="Times New Roman" w:hAnsi="Times New Roman" w:cs="Times New Roman"/>
          <w:b w:val="0"/>
          <w:sz w:val="24"/>
          <w:szCs w:val="24"/>
        </w:rPr>
        <w:t xml:space="preserve">ского края </w:t>
      </w:r>
      <w:r w:rsidRPr="008C17B7">
        <w:rPr>
          <w:rFonts w:ascii="Times New Roman" w:hAnsi="Times New Roman" w:cs="Times New Roman"/>
          <w:b w:val="0"/>
          <w:kern w:val="0"/>
          <w:sz w:val="24"/>
          <w:szCs w:val="24"/>
        </w:rPr>
        <w:t xml:space="preserve">государственной услуги </w:t>
      </w:r>
      <w:r w:rsidR="008C17B7" w:rsidRPr="008C17B7">
        <w:rPr>
          <w:rFonts w:ascii="Times New Roman" w:hAnsi="Times New Roman" w:cs="Times New Roman"/>
          <w:b w:val="0"/>
          <w:kern w:val="0"/>
          <w:sz w:val="24"/>
          <w:szCs w:val="24"/>
        </w:rPr>
        <w:t>«Ос</w:t>
      </w:r>
      <w:r w:rsidR="008C17B7" w:rsidRPr="008C17B7">
        <w:rPr>
          <w:rFonts w:ascii="Times New Roman" w:hAnsi="Times New Roman" w:cs="Times New Roman"/>
          <w:b w:val="0"/>
          <w:kern w:val="0"/>
          <w:sz w:val="24"/>
          <w:szCs w:val="24"/>
        </w:rPr>
        <w:t>у</w:t>
      </w:r>
      <w:r w:rsidR="008C17B7" w:rsidRPr="008C17B7">
        <w:rPr>
          <w:rFonts w:ascii="Times New Roman" w:hAnsi="Times New Roman" w:cs="Times New Roman"/>
          <w:b w:val="0"/>
          <w:kern w:val="0"/>
          <w:sz w:val="24"/>
          <w:szCs w:val="24"/>
        </w:rPr>
        <w:t>ществление назначения и выплаты ежем</w:t>
      </w:r>
      <w:r w:rsidR="008C17B7" w:rsidRPr="008C17B7">
        <w:rPr>
          <w:rFonts w:ascii="Times New Roman" w:hAnsi="Times New Roman" w:cs="Times New Roman"/>
          <w:b w:val="0"/>
          <w:kern w:val="0"/>
          <w:sz w:val="24"/>
          <w:szCs w:val="24"/>
        </w:rPr>
        <w:t>е</w:t>
      </w:r>
      <w:r w:rsidR="008C17B7" w:rsidRPr="008C17B7">
        <w:rPr>
          <w:rFonts w:ascii="Times New Roman" w:hAnsi="Times New Roman" w:cs="Times New Roman"/>
          <w:b w:val="0"/>
          <w:kern w:val="0"/>
          <w:sz w:val="24"/>
          <w:szCs w:val="24"/>
        </w:rPr>
        <w:t>сячной денежной выплаты ну</w:t>
      </w:r>
      <w:r w:rsidR="008C17B7" w:rsidRPr="008C17B7">
        <w:rPr>
          <w:rFonts w:ascii="Times New Roman" w:hAnsi="Times New Roman" w:cs="Times New Roman"/>
          <w:b w:val="0"/>
          <w:kern w:val="0"/>
          <w:sz w:val="24"/>
          <w:szCs w:val="24"/>
        </w:rPr>
        <w:t>ж</w:t>
      </w:r>
      <w:r w:rsidR="008C17B7" w:rsidRPr="008C17B7">
        <w:rPr>
          <w:rFonts w:ascii="Times New Roman" w:hAnsi="Times New Roman" w:cs="Times New Roman"/>
          <w:b w:val="0"/>
          <w:kern w:val="0"/>
          <w:sz w:val="24"/>
          <w:szCs w:val="24"/>
        </w:rPr>
        <w:t>дающимся в поддержке семьям, назначаемой в случае рождения в них после 31 дека</w:t>
      </w:r>
      <w:r w:rsidR="008C17B7" w:rsidRPr="008C17B7">
        <w:rPr>
          <w:rFonts w:ascii="Times New Roman" w:hAnsi="Times New Roman" w:cs="Times New Roman"/>
          <w:b w:val="0"/>
          <w:kern w:val="0"/>
          <w:sz w:val="24"/>
          <w:szCs w:val="24"/>
        </w:rPr>
        <w:t>б</w:t>
      </w:r>
      <w:r w:rsidR="008C17B7" w:rsidRPr="008C17B7">
        <w:rPr>
          <w:rFonts w:ascii="Times New Roman" w:hAnsi="Times New Roman" w:cs="Times New Roman"/>
          <w:b w:val="0"/>
          <w:kern w:val="0"/>
          <w:sz w:val="24"/>
          <w:szCs w:val="24"/>
        </w:rPr>
        <w:t>ря 2012 года третьего ребенка или последующих детей до достижения р</w:t>
      </w:r>
      <w:r w:rsidR="008C17B7" w:rsidRPr="008C17B7">
        <w:rPr>
          <w:rFonts w:ascii="Times New Roman" w:hAnsi="Times New Roman" w:cs="Times New Roman"/>
          <w:b w:val="0"/>
          <w:kern w:val="0"/>
          <w:sz w:val="24"/>
          <w:szCs w:val="24"/>
        </w:rPr>
        <w:t>е</w:t>
      </w:r>
      <w:r w:rsidR="008C17B7" w:rsidRPr="008C17B7">
        <w:rPr>
          <w:rFonts w:ascii="Times New Roman" w:hAnsi="Times New Roman" w:cs="Times New Roman"/>
          <w:b w:val="0"/>
          <w:kern w:val="0"/>
          <w:sz w:val="24"/>
          <w:szCs w:val="24"/>
        </w:rPr>
        <w:t>бенком возраста трех лет, в соответствии с постановлением Губерн</w:t>
      </w:r>
      <w:r w:rsidR="008C17B7" w:rsidRPr="008C17B7">
        <w:rPr>
          <w:rFonts w:ascii="Times New Roman" w:hAnsi="Times New Roman" w:cs="Times New Roman"/>
          <w:b w:val="0"/>
          <w:kern w:val="0"/>
          <w:sz w:val="24"/>
          <w:szCs w:val="24"/>
        </w:rPr>
        <w:t>а</w:t>
      </w:r>
      <w:r w:rsidR="008C17B7" w:rsidRPr="008C17B7">
        <w:rPr>
          <w:rFonts w:ascii="Times New Roman" w:hAnsi="Times New Roman" w:cs="Times New Roman"/>
          <w:b w:val="0"/>
          <w:kern w:val="0"/>
          <w:sz w:val="24"/>
          <w:szCs w:val="24"/>
        </w:rPr>
        <w:t>тора Ставропольского края от 17</w:t>
      </w:r>
      <w:proofErr w:type="gramEnd"/>
      <w:r w:rsidR="008C17B7" w:rsidRPr="008C17B7">
        <w:rPr>
          <w:rFonts w:ascii="Times New Roman" w:hAnsi="Times New Roman" w:cs="Times New Roman"/>
          <w:b w:val="0"/>
          <w:kern w:val="0"/>
          <w:sz w:val="24"/>
          <w:szCs w:val="24"/>
        </w:rPr>
        <w:t xml:space="preserve"> августа 2012 г. N 571 "О мерах по реализации Ук</w:t>
      </w:r>
      <w:r w:rsidR="008C17B7" w:rsidRPr="008C17B7">
        <w:rPr>
          <w:rFonts w:ascii="Times New Roman" w:hAnsi="Times New Roman" w:cs="Times New Roman"/>
          <w:b w:val="0"/>
          <w:kern w:val="0"/>
          <w:sz w:val="24"/>
          <w:szCs w:val="24"/>
        </w:rPr>
        <w:t>а</w:t>
      </w:r>
      <w:r w:rsidR="008C17B7" w:rsidRPr="008C17B7">
        <w:rPr>
          <w:rFonts w:ascii="Times New Roman" w:hAnsi="Times New Roman" w:cs="Times New Roman"/>
          <w:b w:val="0"/>
          <w:kern w:val="0"/>
          <w:sz w:val="24"/>
          <w:szCs w:val="24"/>
        </w:rPr>
        <w:t>за Пр</w:t>
      </w:r>
      <w:r w:rsidR="008C17B7" w:rsidRPr="008C17B7">
        <w:rPr>
          <w:rFonts w:ascii="Times New Roman" w:hAnsi="Times New Roman" w:cs="Times New Roman"/>
          <w:b w:val="0"/>
          <w:kern w:val="0"/>
          <w:sz w:val="24"/>
          <w:szCs w:val="24"/>
        </w:rPr>
        <w:t>е</w:t>
      </w:r>
      <w:r w:rsidR="008C17B7" w:rsidRPr="008C17B7">
        <w:rPr>
          <w:rFonts w:ascii="Times New Roman" w:hAnsi="Times New Roman" w:cs="Times New Roman"/>
          <w:b w:val="0"/>
          <w:kern w:val="0"/>
          <w:sz w:val="24"/>
          <w:szCs w:val="24"/>
        </w:rPr>
        <w:t>зидента Российской Федерации от 7 мая 2012 года N 606 "О мерах по реализ</w:t>
      </w:r>
      <w:r w:rsidR="008C17B7" w:rsidRPr="008C17B7">
        <w:rPr>
          <w:rFonts w:ascii="Times New Roman" w:hAnsi="Times New Roman" w:cs="Times New Roman"/>
          <w:b w:val="0"/>
          <w:kern w:val="0"/>
          <w:sz w:val="24"/>
          <w:szCs w:val="24"/>
        </w:rPr>
        <w:t>а</w:t>
      </w:r>
      <w:r w:rsidR="008C17B7" w:rsidRPr="008C17B7">
        <w:rPr>
          <w:rFonts w:ascii="Times New Roman" w:hAnsi="Times New Roman" w:cs="Times New Roman"/>
          <w:b w:val="0"/>
          <w:kern w:val="0"/>
          <w:sz w:val="24"/>
          <w:szCs w:val="24"/>
        </w:rPr>
        <w:t>ции демографической политики Росси</w:t>
      </w:r>
      <w:r w:rsidR="008C17B7" w:rsidRPr="008C17B7">
        <w:rPr>
          <w:rFonts w:ascii="Times New Roman" w:hAnsi="Times New Roman" w:cs="Times New Roman"/>
          <w:b w:val="0"/>
          <w:kern w:val="0"/>
          <w:sz w:val="24"/>
          <w:szCs w:val="24"/>
        </w:rPr>
        <w:t>й</w:t>
      </w:r>
      <w:r w:rsidR="008C17B7" w:rsidRPr="008C17B7">
        <w:rPr>
          <w:rFonts w:ascii="Times New Roman" w:hAnsi="Times New Roman" w:cs="Times New Roman"/>
          <w:b w:val="0"/>
          <w:kern w:val="0"/>
          <w:sz w:val="24"/>
          <w:szCs w:val="24"/>
        </w:rPr>
        <w:t>ской Ф</w:t>
      </w:r>
      <w:r w:rsidR="008C17B7" w:rsidRPr="008C17B7">
        <w:rPr>
          <w:rFonts w:ascii="Times New Roman" w:hAnsi="Times New Roman" w:cs="Times New Roman"/>
          <w:b w:val="0"/>
          <w:kern w:val="0"/>
          <w:sz w:val="24"/>
          <w:szCs w:val="24"/>
        </w:rPr>
        <w:t>е</w:t>
      </w:r>
      <w:r w:rsidR="008C17B7" w:rsidRPr="008C17B7">
        <w:rPr>
          <w:rFonts w:ascii="Times New Roman" w:hAnsi="Times New Roman" w:cs="Times New Roman"/>
          <w:b w:val="0"/>
          <w:kern w:val="0"/>
          <w:sz w:val="24"/>
          <w:szCs w:val="24"/>
        </w:rPr>
        <w:t xml:space="preserve">дерации»  </w:t>
      </w:r>
    </w:p>
    <w:p w:rsidR="00F031D0" w:rsidRDefault="00F031D0" w:rsidP="005066DB">
      <w:pPr>
        <w:pStyle w:val="ConsPlusNormal"/>
        <w:spacing w:line="240" w:lineRule="exact"/>
        <w:ind w:left="5145" w:firstLine="2055"/>
        <w:jc w:val="right"/>
        <w:outlineLvl w:val="0"/>
        <w:rPr>
          <w:rFonts w:ascii="Times New Roman" w:hAnsi="Times New Roman" w:cs="Times New Roman"/>
          <w:sz w:val="28"/>
          <w:szCs w:val="28"/>
        </w:rPr>
      </w:pPr>
    </w:p>
    <w:p w:rsidR="00F031D0" w:rsidRDefault="00F031D0" w:rsidP="005066DB">
      <w:pPr>
        <w:pStyle w:val="ConsPlusNormal"/>
        <w:spacing w:line="240" w:lineRule="exact"/>
        <w:ind w:left="5145" w:firstLine="2055"/>
        <w:jc w:val="right"/>
        <w:outlineLvl w:val="0"/>
        <w:rPr>
          <w:rFonts w:ascii="Times New Roman" w:hAnsi="Times New Roman" w:cs="Times New Roman"/>
          <w:sz w:val="28"/>
          <w:szCs w:val="28"/>
        </w:rPr>
      </w:pPr>
    </w:p>
    <w:p w:rsidR="00F031D0" w:rsidRPr="00042F99" w:rsidRDefault="00F031D0" w:rsidP="005066DB">
      <w:pPr>
        <w:pStyle w:val="ConsPlusNormal"/>
        <w:spacing w:line="240" w:lineRule="exact"/>
        <w:ind w:left="5145" w:firstLine="2055"/>
        <w:jc w:val="right"/>
        <w:outlineLvl w:val="0"/>
        <w:rPr>
          <w:rFonts w:ascii="Times New Roman" w:hAnsi="Times New Roman" w:cs="Times New Roman"/>
          <w:sz w:val="24"/>
          <w:szCs w:val="24"/>
        </w:rPr>
      </w:pPr>
      <w:r>
        <w:rPr>
          <w:rFonts w:ascii="Times New Roman" w:hAnsi="Times New Roman" w:cs="Times New Roman"/>
          <w:sz w:val="24"/>
          <w:szCs w:val="24"/>
        </w:rPr>
        <w:t>Форма</w:t>
      </w:r>
    </w:p>
    <w:p w:rsidR="00F031D0" w:rsidRDefault="00F031D0" w:rsidP="005066DB">
      <w:pPr>
        <w:pStyle w:val="ConsPlusNormal"/>
        <w:spacing w:line="240" w:lineRule="exact"/>
        <w:ind w:left="5145" w:firstLine="2055"/>
        <w:jc w:val="right"/>
        <w:outlineLvl w:val="0"/>
        <w:rPr>
          <w:rFonts w:ascii="Times New Roman" w:hAnsi="Times New Roman" w:cs="Times New Roman"/>
          <w:sz w:val="28"/>
          <w:szCs w:val="28"/>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муниципального района Ставропольского края</w:t>
      </w:r>
    </w:p>
    <w:tbl>
      <w:tblPr>
        <w:tblW w:w="9360" w:type="dxa"/>
        <w:tblInd w:w="15" w:type="dxa"/>
        <w:tblLayout w:type="fixed"/>
        <w:tblCellMar>
          <w:left w:w="15" w:type="dxa"/>
          <w:right w:w="15" w:type="dxa"/>
        </w:tblCellMar>
        <w:tblLook w:val="0000"/>
      </w:tblPr>
      <w:tblGrid>
        <w:gridCol w:w="2124"/>
        <w:gridCol w:w="150"/>
        <w:gridCol w:w="966"/>
        <w:gridCol w:w="84"/>
        <w:gridCol w:w="2256"/>
        <w:gridCol w:w="115"/>
        <w:gridCol w:w="630"/>
        <w:gridCol w:w="719"/>
        <w:gridCol w:w="2316"/>
      </w:tblGrid>
      <w:tr w:rsidR="00F031D0" w:rsidRPr="0084598E" w:rsidTr="00B0310D">
        <w:trPr>
          <w:trHeight w:val="165"/>
        </w:trPr>
        <w:tc>
          <w:tcPr>
            <w:tcW w:w="9360" w:type="dxa"/>
            <w:gridSpan w:val="9"/>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480"/>
        </w:trPr>
        <w:tc>
          <w:tcPr>
            <w:tcW w:w="9360" w:type="dxa"/>
            <w:gridSpan w:val="9"/>
            <w:tcBorders>
              <w:top w:val="single" w:sz="4" w:space="0" w:color="auto"/>
              <w:left w:val="nil"/>
              <w:bottom w:val="nil"/>
              <w:right w:val="nil"/>
            </w:tcBorders>
          </w:tcPr>
          <w:p w:rsidR="00F031D0" w:rsidRPr="0084598E" w:rsidRDefault="00F031D0" w:rsidP="00324322">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268"/>
        </w:trPr>
        <w:tc>
          <w:tcPr>
            <w:tcW w:w="9360" w:type="dxa"/>
            <w:gridSpan w:val="9"/>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268"/>
        </w:trPr>
        <w:tc>
          <w:tcPr>
            <w:tcW w:w="9360" w:type="dxa"/>
            <w:gridSpan w:val="9"/>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 ________ от __.__.20__</w:t>
            </w:r>
          </w:p>
        </w:tc>
      </w:tr>
      <w:tr w:rsidR="00F031D0" w:rsidRPr="0084598E" w:rsidTr="00B0310D">
        <w:trPr>
          <w:trHeight w:val="268"/>
        </w:trPr>
        <w:tc>
          <w:tcPr>
            <w:tcW w:w="3324" w:type="dxa"/>
            <w:gridSpan w:val="4"/>
            <w:tcBorders>
              <w:top w:val="nil"/>
              <w:left w:val="nil"/>
              <w:bottom w:val="nil"/>
              <w:right w:val="nil"/>
            </w:tcBorders>
          </w:tcPr>
          <w:p w:rsidR="00F031D0" w:rsidRPr="0084598E" w:rsidRDefault="00F031D0" w:rsidP="00B0310D">
            <w:pPr>
              <w:autoSpaceDE w:val="0"/>
              <w:autoSpaceDN w:val="0"/>
              <w:adjustRightInd w:val="0"/>
              <w:spacing w:line="240" w:lineRule="exact"/>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720" w:type="dxa"/>
            <w:gridSpan w:val="4"/>
            <w:tcBorders>
              <w:top w:val="nil"/>
              <w:left w:val="nil"/>
              <w:bottom w:val="single" w:sz="4" w:space="0" w:color="auto"/>
              <w:right w:val="nil"/>
            </w:tcBorders>
          </w:tcPr>
          <w:p w:rsidR="00F031D0" w:rsidRPr="0084598E" w:rsidRDefault="00F031D0" w:rsidP="00B0310D">
            <w:pPr>
              <w:autoSpaceDE w:val="0"/>
              <w:autoSpaceDN w:val="0"/>
              <w:adjustRightInd w:val="0"/>
              <w:spacing w:line="240" w:lineRule="exact"/>
              <w:jc w:val="center"/>
              <w:rPr>
                <w:rFonts w:ascii="Times New Roman" w:hAnsi="Times New Roman" w:cs="Times New Roman"/>
                <w:color w:val="000000"/>
              </w:rPr>
            </w:pPr>
          </w:p>
        </w:tc>
        <w:tc>
          <w:tcPr>
            <w:tcW w:w="2316" w:type="dxa"/>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268"/>
        </w:trPr>
        <w:tc>
          <w:tcPr>
            <w:tcW w:w="3324" w:type="dxa"/>
            <w:gridSpan w:val="4"/>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p>
        </w:tc>
        <w:tc>
          <w:tcPr>
            <w:tcW w:w="3720" w:type="dxa"/>
            <w:gridSpan w:val="4"/>
            <w:tcBorders>
              <w:top w:val="single" w:sz="4" w:space="0" w:color="auto"/>
              <w:left w:val="nil"/>
              <w:bottom w:val="nil"/>
              <w:right w:val="nil"/>
            </w:tcBorders>
          </w:tcPr>
          <w:p w:rsidR="00F031D0" w:rsidRPr="0084598E" w:rsidRDefault="00F031D0" w:rsidP="00B0310D">
            <w:pPr>
              <w:autoSpaceDE w:val="0"/>
              <w:autoSpaceDN w:val="0"/>
              <w:adjustRightInd w:val="0"/>
              <w:spacing w:line="240" w:lineRule="exac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w:t>
            </w:r>
          </w:p>
        </w:tc>
        <w:tc>
          <w:tcPr>
            <w:tcW w:w="2316" w:type="dxa"/>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p>
        </w:tc>
      </w:tr>
      <w:tr w:rsidR="00F031D0" w:rsidRPr="0084598E" w:rsidTr="00B0310D">
        <w:trPr>
          <w:trHeight w:val="426"/>
        </w:trPr>
        <w:tc>
          <w:tcPr>
            <w:tcW w:w="9360" w:type="dxa"/>
            <w:gridSpan w:val="9"/>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firstLine="679"/>
              <w:jc w:val="both"/>
              <w:rPr>
                <w:rFonts w:ascii="Times New Roman" w:hAnsi="Times New Roman" w:cs="Times New Roman"/>
                <w:color w:val="000000"/>
              </w:rPr>
            </w:pPr>
            <w:r w:rsidRPr="0084598E">
              <w:rPr>
                <w:rFonts w:ascii="Times New Roman" w:hAnsi="Times New Roman" w:cs="Times New Roman"/>
                <w:color w:val="000000"/>
              </w:rPr>
              <w:t>Сообщаем, что Вам назначена ежемесячная денежная выплата</w:t>
            </w:r>
            <w:r w:rsidRPr="0084598E">
              <w:rPr>
                <w:rFonts w:ascii="Times New Roman" w:hAnsi="Times New Roman" w:cs="Times New Roman"/>
              </w:rPr>
              <w:t xml:space="preserve"> </w:t>
            </w:r>
            <w:r w:rsidRPr="0084598E">
              <w:rPr>
                <w:rFonts w:ascii="Times New Roman" w:hAnsi="Times New Roman" w:cs="Times New Roman"/>
                <w:color w:val="000000"/>
              </w:rPr>
              <w:t>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на ребенка:</w:t>
            </w:r>
          </w:p>
        </w:tc>
        <w:tc>
          <w:tcPr>
            <w:tcW w:w="3571" w:type="dxa"/>
            <w:gridSpan w:val="5"/>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630" w:type="dxa"/>
            <w:tcBorders>
              <w:top w:val="nil"/>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c>
          <w:tcPr>
            <w:tcW w:w="3035" w:type="dxa"/>
            <w:gridSpan w:val="2"/>
            <w:tcBorders>
              <w:top w:val="nil"/>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3571" w:type="dxa"/>
            <w:gridSpan w:val="5"/>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630" w:type="dxa"/>
            <w:tcBorders>
              <w:top w:val="nil"/>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c>
          <w:tcPr>
            <w:tcW w:w="3035" w:type="dxa"/>
            <w:gridSpan w:val="2"/>
            <w:tcBorders>
              <w:top w:val="single" w:sz="4" w:space="0" w:color="auto"/>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p>
        </w:tc>
        <w:tc>
          <w:tcPr>
            <w:tcW w:w="3571" w:type="dxa"/>
            <w:gridSpan w:val="5"/>
            <w:tcBorders>
              <w:top w:val="nil"/>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 ребенка)</w:t>
            </w:r>
          </w:p>
        </w:tc>
        <w:tc>
          <w:tcPr>
            <w:tcW w:w="630" w:type="dxa"/>
            <w:tcBorders>
              <w:left w:val="nil"/>
              <w:bottom w:val="nil"/>
              <w:right w:val="nil"/>
            </w:tcBorders>
          </w:tcPr>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p>
        </w:tc>
        <w:tc>
          <w:tcPr>
            <w:tcW w:w="3035" w:type="dxa"/>
            <w:gridSpan w:val="2"/>
            <w:tcBorders>
              <w:top w:val="single" w:sz="4" w:space="0" w:color="auto"/>
              <w:left w:val="nil"/>
              <w:bottom w:val="nil"/>
              <w:right w:val="nil"/>
            </w:tcBorders>
          </w:tcPr>
          <w:p w:rsidR="00F031D0" w:rsidRPr="0084598E" w:rsidRDefault="00F031D0" w:rsidP="00B0310D">
            <w:pPr>
              <w:autoSpaceDE w:val="0"/>
              <w:autoSpaceDN w:val="0"/>
              <w:adjustRightInd w:val="0"/>
              <w:jc w:val="center"/>
              <w:rPr>
                <w:rFonts w:ascii="Times New Roman" w:hAnsi="Times New Roman" w:cs="Times New Roman"/>
                <w:color w:val="080000"/>
              </w:rPr>
            </w:pPr>
            <w:r w:rsidRPr="0084598E">
              <w:rPr>
                <w:rFonts w:ascii="Times New Roman" w:hAnsi="Times New Roman" w:cs="Times New Roman"/>
                <w:color w:val="000000"/>
              </w:rPr>
              <w:t>(дата рождения ребенка)</w:t>
            </w:r>
          </w:p>
        </w:tc>
      </w:tr>
      <w:tr w:rsidR="00F031D0" w:rsidRPr="0084598E" w:rsidTr="00B0310D">
        <w:trPr>
          <w:trHeight w:val="469"/>
        </w:trPr>
        <w:tc>
          <w:tcPr>
            <w:tcW w:w="9360" w:type="dxa"/>
            <w:gridSpan w:val="9"/>
            <w:tcBorders>
              <w:top w:val="nil"/>
              <w:left w:val="nil"/>
              <w:bottom w:val="nil"/>
              <w:right w:val="nil"/>
            </w:tcBorders>
          </w:tcPr>
          <w:p w:rsidR="00F031D0" w:rsidRDefault="00F031D0" w:rsidP="00C25B71">
            <w:pPr>
              <w:suppressAutoHyphens w:val="0"/>
              <w:jc w:val="both"/>
              <w:rPr>
                <w:rFonts w:ascii="Times New Roman" w:hAnsi="Times New Roman" w:cs="Times New Roman"/>
                <w:szCs w:val="21"/>
              </w:rPr>
            </w:pP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в размере __________ руб. __ коп</w:t>
            </w:r>
            <w:proofErr w:type="gramStart"/>
            <w:r w:rsidRPr="00C25B71">
              <w:rPr>
                <w:rFonts w:ascii="Times New Roman" w:hAnsi="Times New Roman" w:cs="Times New Roman"/>
                <w:szCs w:val="21"/>
              </w:rPr>
              <w:t>.</w:t>
            </w:r>
            <w:proofErr w:type="gramEnd"/>
            <w:r w:rsidRPr="00C25B71">
              <w:rPr>
                <w:rFonts w:ascii="Times New Roman" w:hAnsi="Times New Roman" w:cs="Times New Roman"/>
                <w:szCs w:val="21"/>
              </w:rPr>
              <w:t xml:space="preserve"> </w:t>
            </w:r>
            <w:r>
              <w:rPr>
                <w:rFonts w:ascii="Times New Roman" w:hAnsi="Times New Roman" w:cs="Times New Roman"/>
                <w:szCs w:val="21"/>
              </w:rPr>
              <w:t xml:space="preserve">  </w:t>
            </w:r>
            <w:proofErr w:type="gramStart"/>
            <w:r w:rsidRPr="00C25B71">
              <w:rPr>
                <w:rFonts w:ascii="Times New Roman" w:hAnsi="Times New Roman" w:cs="Times New Roman"/>
                <w:szCs w:val="21"/>
              </w:rPr>
              <w:t>с</w:t>
            </w:r>
            <w:proofErr w:type="gramEnd"/>
            <w:r w:rsidRPr="00C25B71">
              <w:rPr>
                <w:rFonts w:ascii="Times New Roman" w:hAnsi="Times New Roman" w:cs="Times New Roman"/>
                <w:szCs w:val="21"/>
              </w:rPr>
              <w:t xml:space="preserve"> __________________ по ______________.</w:t>
            </w: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в размере __________ руб. __ коп</w:t>
            </w:r>
            <w:proofErr w:type="gramStart"/>
            <w:r w:rsidRPr="00C25B71">
              <w:rPr>
                <w:rFonts w:ascii="Times New Roman" w:hAnsi="Times New Roman" w:cs="Times New Roman"/>
                <w:szCs w:val="21"/>
              </w:rPr>
              <w:t>.</w:t>
            </w:r>
            <w:proofErr w:type="gramEnd"/>
            <w:r>
              <w:rPr>
                <w:rFonts w:ascii="Times New Roman" w:hAnsi="Times New Roman" w:cs="Times New Roman"/>
                <w:szCs w:val="21"/>
              </w:rPr>
              <w:t xml:space="preserve">  </w:t>
            </w:r>
            <w:r w:rsidRPr="00C25B71">
              <w:rPr>
                <w:rFonts w:ascii="Times New Roman" w:hAnsi="Times New Roman" w:cs="Times New Roman"/>
                <w:szCs w:val="21"/>
              </w:rPr>
              <w:t xml:space="preserve"> </w:t>
            </w:r>
            <w:proofErr w:type="gramStart"/>
            <w:r w:rsidRPr="00C25B71">
              <w:rPr>
                <w:rFonts w:ascii="Times New Roman" w:hAnsi="Times New Roman" w:cs="Times New Roman"/>
                <w:szCs w:val="21"/>
              </w:rPr>
              <w:t>с</w:t>
            </w:r>
            <w:proofErr w:type="gramEnd"/>
            <w:r w:rsidRPr="00C25B71">
              <w:rPr>
                <w:rFonts w:ascii="Times New Roman" w:hAnsi="Times New Roman" w:cs="Times New Roman"/>
                <w:szCs w:val="21"/>
              </w:rPr>
              <w:t xml:space="preserve"> __________________ по ______________.</w:t>
            </w: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в размере __________ руб. __ коп</w:t>
            </w:r>
            <w:proofErr w:type="gramStart"/>
            <w:r w:rsidRPr="00C25B71">
              <w:rPr>
                <w:rFonts w:ascii="Times New Roman" w:hAnsi="Times New Roman" w:cs="Times New Roman"/>
                <w:szCs w:val="21"/>
              </w:rPr>
              <w:t>.</w:t>
            </w:r>
            <w:proofErr w:type="gramEnd"/>
            <w:r w:rsidRPr="00C25B71">
              <w:rPr>
                <w:rFonts w:ascii="Times New Roman" w:hAnsi="Times New Roman" w:cs="Times New Roman"/>
                <w:szCs w:val="21"/>
              </w:rPr>
              <w:t xml:space="preserve"> </w:t>
            </w:r>
            <w:r>
              <w:rPr>
                <w:rFonts w:ascii="Times New Roman" w:hAnsi="Times New Roman" w:cs="Times New Roman"/>
                <w:szCs w:val="21"/>
              </w:rPr>
              <w:t xml:space="preserve">  </w:t>
            </w:r>
            <w:proofErr w:type="gramStart"/>
            <w:r w:rsidRPr="00C25B71">
              <w:rPr>
                <w:rFonts w:ascii="Times New Roman" w:hAnsi="Times New Roman" w:cs="Times New Roman"/>
                <w:szCs w:val="21"/>
              </w:rPr>
              <w:t>с</w:t>
            </w:r>
            <w:proofErr w:type="gramEnd"/>
            <w:r w:rsidRPr="00C25B71">
              <w:rPr>
                <w:rFonts w:ascii="Times New Roman" w:hAnsi="Times New Roman" w:cs="Times New Roman"/>
                <w:szCs w:val="21"/>
              </w:rPr>
              <w:t xml:space="preserve"> __________________ по ______________.</w:t>
            </w:r>
          </w:p>
          <w:p w:rsidR="00F031D0" w:rsidRDefault="00F031D0" w:rsidP="00B0310D">
            <w:pPr>
              <w:autoSpaceDE w:val="0"/>
              <w:autoSpaceDN w:val="0"/>
              <w:adjustRightInd w:val="0"/>
              <w:spacing w:before="14" w:line="156" w:lineRule="atLeast"/>
              <w:ind w:left="15" w:firstLine="679"/>
              <w:jc w:val="both"/>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firstLine="679"/>
              <w:jc w:val="both"/>
              <w:rPr>
                <w:rFonts w:ascii="Times New Roman" w:hAnsi="Times New Roman" w:cs="Times New Roman"/>
                <w:color w:val="000000"/>
              </w:rPr>
            </w:pPr>
            <w:r w:rsidRPr="0084598E">
              <w:rPr>
                <w:rFonts w:ascii="Times New Roman" w:hAnsi="Times New Roman" w:cs="Times New Roman"/>
                <w:color w:val="000000"/>
              </w:rPr>
              <w:t>Напоминаем, что Вы должны своевременно известить нас о наступлении обстоятельств, влекущих приостановление или прекращение выплаты, в месячный срок со дня их наступления.</w:t>
            </w:r>
          </w:p>
        </w:tc>
      </w:tr>
      <w:tr w:rsidR="00F031D0" w:rsidRPr="0084598E" w:rsidTr="00B0310D">
        <w:trPr>
          <w:trHeight w:val="292"/>
        </w:trPr>
        <w:tc>
          <w:tcPr>
            <w:tcW w:w="3240" w:type="dxa"/>
            <w:gridSpan w:val="3"/>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 xml:space="preserve">Руководитель </w:t>
            </w:r>
          </w:p>
        </w:tc>
        <w:tc>
          <w:tcPr>
            <w:tcW w:w="2340" w:type="dxa"/>
            <w:gridSpan w:val="2"/>
            <w:tcBorders>
              <w:top w:val="nil"/>
              <w:left w:val="nil"/>
              <w:right w:val="nil"/>
            </w:tcBorders>
            <w:vAlign w:val="center"/>
          </w:tcPr>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r w:rsidRPr="0084598E">
              <w:rPr>
                <w:rFonts w:ascii="Times New Roman" w:hAnsi="Times New Roman" w:cs="Times New Roman"/>
              </w:rPr>
              <w:t>подпись</w:t>
            </w:r>
          </w:p>
        </w:tc>
        <w:tc>
          <w:tcPr>
            <w:tcW w:w="3780" w:type="dxa"/>
            <w:gridSpan w:val="4"/>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188"/>
        </w:trPr>
        <w:tc>
          <w:tcPr>
            <w:tcW w:w="2274"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7086" w:type="dxa"/>
            <w:gridSpan w:val="7"/>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B0310D">
        <w:trPr>
          <w:trHeight w:val="652"/>
        </w:trPr>
        <w:tc>
          <w:tcPr>
            <w:tcW w:w="9360" w:type="dxa"/>
            <w:gridSpan w:val="9"/>
            <w:tcBorders>
              <w:left w:val="nil"/>
              <w:bottom w:val="nil"/>
              <w:right w:val="nil"/>
            </w:tcBorders>
            <w:vAlign w:val="bottom"/>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8C17B7"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Спе</w:t>
            </w:r>
            <w:r w:rsidR="00F031D0" w:rsidRPr="0084598E">
              <w:rPr>
                <w:rFonts w:ascii="Times New Roman" w:hAnsi="Times New Roman" w:cs="Times New Roman"/>
                <w:color w:val="000000"/>
              </w:rPr>
              <w:t>циалист, фамилия, имя, отчество</w:t>
            </w: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Pr="0084598E" w:rsidRDefault="00F031D0" w:rsidP="00497B40">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8"/>
          <w:szCs w:val="28"/>
        </w:rPr>
        <w:br w:type="page"/>
      </w: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10</w:t>
      </w:r>
    </w:p>
    <w:p w:rsidR="00F031D0" w:rsidRPr="00C10E92" w:rsidRDefault="00F031D0" w:rsidP="005066DB">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w:t>
      </w:r>
      <w:r>
        <w:rPr>
          <w:rFonts w:ascii="Times New Roman" w:hAnsi="Times New Roman" w:cs="Times New Roman"/>
          <w:b w:val="0"/>
          <w:kern w:val="0"/>
          <w:sz w:val="24"/>
          <w:szCs w:val="24"/>
        </w:rPr>
        <w:t xml:space="preserve"> административному рег</w:t>
      </w:r>
      <w:r w:rsidRPr="0084598E">
        <w:rPr>
          <w:rFonts w:ascii="Times New Roman" w:hAnsi="Times New Roman" w:cs="Times New Roman"/>
          <w:b w:val="0"/>
          <w:kern w:val="0"/>
          <w:sz w:val="24"/>
          <w:szCs w:val="24"/>
        </w:rPr>
        <w:t>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324322">
        <w:rPr>
          <w:rFonts w:ascii="Times New Roman" w:hAnsi="Times New Roman" w:cs="Times New Roman"/>
          <w:b w:val="0"/>
          <w:sz w:val="24"/>
          <w:szCs w:val="24"/>
        </w:rPr>
        <w:t>управлением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админист</w:t>
      </w:r>
      <w:r>
        <w:rPr>
          <w:rFonts w:ascii="Times New Roman" w:hAnsi="Times New Roman" w:cs="Times New Roman"/>
          <w:b w:val="0"/>
          <w:sz w:val="24"/>
          <w:szCs w:val="24"/>
        </w:rPr>
        <w:t xml:space="preserve">рации </w:t>
      </w:r>
      <w:r w:rsidR="00324322">
        <w:rPr>
          <w:rFonts w:ascii="Times New Roman" w:hAnsi="Times New Roman" w:cs="Times New Roman"/>
          <w:b w:val="0"/>
          <w:sz w:val="24"/>
          <w:szCs w:val="24"/>
        </w:rPr>
        <w:t>Граче</w:t>
      </w:r>
      <w:r w:rsidR="00324322">
        <w:rPr>
          <w:rFonts w:ascii="Times New Roman" w:hAnsi="Times New Roman" w:cs="Times New Roman"/>
          <w:b w:val="0"/>
          <w:sz w:val="24"/>
          <w:szCs w:val="24"/>
        </w:rPr>
        <w:t>в</w:t>
      </w:r>
      <w:r w:rsidR="00324322">
        <w:rPr>
          <w:rFonts w:ascii="Times New Roman" w:hAnsi="Times New Roman" w:cs="Times New Roman"/>
          <w:b w:val="0"/>
          <w:sz w:val="24"/>
          <w:szCs w:val="24"/>
        </w:rPr>
        <w:t xml:space="preserve">ского </w:t>
      </w:r>
      <w:r w:rsidRPr="00C10E92">
        <w:rPr>
          <w:rFonts w:ascii="Times New Roman" w:hAnsi="Times New Roman" w:cs="Times New Roman"/>
          <w:b w:val="0"/>
          <w:sz w:val="24"/>
          <w:szCs w:val="24"/>
        </w:rPr>
        <w:t>муниципального района  Ставропол</w:t>
      </w:r>
      <w:r w:rsidRPr="00C10E92">
        <w:rPr>
          <w:rFonts w:ascii="Times New Roman" w:hAnsi="Times New Roman" w:cs="Times New Roman"/>
          <w:b w:val="0"/>
          <w:sz w:val="24"/>
          <w:szCs w:val="24"/>
        </w:rPr>
        <w:t>ь</w:t>
      </w:r>
      <w:r w:rsidRPr="00C10E92">
        <w:rPr>
          <w:rFonts w:ascii="Times New Roman" w:hAnsi="Times New Roman" w:cs="Times New Roman"/>
          <w:b w:val="0"/>
          <w:sz w:val="24"/>
          <w:szCs w:val="24"/>
        </w:rPr>
        <w:t xml:space="preserve">ского края </w:t>
      </w:r>
      <w:r w:rsidRPr="00C10E92">
        <w:rPr>
          <w:rFonts w:ascii="Times New Roman" w:hAnsi="Times New Roman" w:cs="Times New Roman"/>
          <w:b w:val="0"/>
          <w:kern w:val="0"/>
          <w:sz w:val="24"/>
          <w:szCs w:val="24"/>
        </w:rPr>
        <w:t xml:space="preserve">государственной услуги </w:t>
      </w:r>
      <w:r w:rsidR="00C10E92" w:rsidRPr="00C10E92">
        <w:rPr>
          <w:rFonts w:ascii="Times New Roman" w:hAnsi="Times New Roman" w:cs="Times New Roman"/>
          <w:b w:val="0"/>
          <w:kern w:val="0"/>
          <w:sz w:val="24"/>
          <w:szCs w:val="24"/>
        </w:rPr>
        <w:t>«Ос</w:t>
      </w:r>
      <w:r w:rsidR="00C10E92" w:rsidRPr="00C10E92">
        <w:rPr>
          <w:rFonts w:ascii="Times New Roman" w:hAnsi="Times New Roman" w:cs="Times New Roman"/>
          <w:b w:val="0"/>
          <w:kern w:val="0"/>
          <w:sz w:val="24"/>
          <w:szCs w:val="24"/>
        </w:rPr>
        <w:t>у</w:t>
      </w:r>
      <w:r w:rsidR="00C10E92" w:rsidRPr="00C10E92">
        <w:rPr>
          <w:rFonts w:ascii="Times New Roman" w:hAnsi="Times New Roman" w:cs="Times New Roman"/>
          <w:b w:val="0"/>
          <w:kern w:val="0"/>
          <w:sz w:val="24"/>
          <w:szCs w:val="24"/>
        </w:rPr>
        <w:t>ществление назначения и выплаты ежем</w:t>
      </w:r>
      <w:r w:rsidR="00C10E92" w:rsidRPr="00C10E92">
        <w:rPr>
          <w:rFonts w:ascii="Times New Roman" w:hAnsi="Times New Roman" w:cs="Times New Roman"/>
          <w:b w:val="0"/>
          <w:kern w:val="0"/>
          <w:sz w:val="24"/>
          <w:szCs w:val="24"/>
        </w:rPr>
        <w:t>е</w:t>
      </w:r>
      <w:r w:rsidR="00C10E92" w:rsidRPr="00C10E92">
        <w:rPr>
          <w:rFonts w:ascii="Times New Roman" w:hAnsi="Times New Roman" w:cs="Times New Roman"/>
          <w:b w:val="0"/>
          <w:kern w:val="0"/>
          <w:sz w:val="24"/>
          <w:szCs w:val="24"/>
        </w:rPr>
        <w:t>сячной денежной выплаты ну</w:t>
      </w:r>
      <w:r w:rsidR="00C10E92" w:rsidRPr="00C10E92">
        <w:rPr>
          <w:rFonts w:ascii="Times New Roman" w:hAnsi="Times New Roman" w:cs="Times New Roman"/>
          <w:b w:val="0"/>
          <w:kern w:val="0"/>
          <w:sz w:val="24"/>
          <w:szCs w:val="24"/>
        </w:rPr>
        <w:t>ж</w:t>
      </w:r>
      <w:r w:rsidR="00C10E92" w:rsidRPr="00C10E92">
        <w:rPr>
          <w:rFonts w:ascii="Times New Roman" w:hAnsi="Times New Roman" w:cs="Times New Roman"/>
          <w:b w:val="0"/>
          <w:kern w:val="0"/>
          <w:sz w:val="24"/>
          <w:szCs w:val="24"/>
        </w:rPr>
        <w:t>дающимся в поддержке семьям, назначаемой в случае рождения в них после 31 дека</w:t>
      </w:r>
      <w:r w:rsidR="00C10E92" w:rsidRPr="00C10E92">
        <w:rPr>
          <w:rFonts w:ascii="Times New Roman" w:hAnsi="Times New Roman" w:cs="Times New Roman"/>
          <w:b w:val="0"/>
          <w:kern w:val="0"/>
          <w:sz w:val="24"/>
          <w:szCs w:val="24"/>
        </w:rPr>
        <w:t>б</w:t>
      </w:r>
      <w:r w:rsidR="00C10E92" w:rsidRPr="00C10E92">
        <w:rPr>
          <w:rFonts w:ascii="Times New Roman" w:hAnsi="Times New Roman" w:cs="Times New Roman"/>
          <w:b w:val="0"/>
          <w:kern w:val="0"/>
          <w:sz w:val="24"/>
          <w:szCs w:val="24"/>
        </w:rPr>
        <w:t>ря 2012 года третьего ребенка или последующих детей до достижения р</w:t>
      </w:r>
      <w:r w:rsidR="00C10E92" w:rsidRPr="00C10E92">
        <w:rPr>
          <w:rFonts w:ascii="Times New Roman" w:hAnsi="Times New Roman" w:cs="Times New Roman"/>
          <w:b w:val="0"/>
          <w:kern w:val="0"/>
          <w:sz w:val="24"/>
          <w:szCs w:val="24"/>
        </w:rPr>
        <w:t>е</w:t>
      </w:r>
      <w:r w:rsidR="00C10E92" w:rsidRPr="00C10E92">
        <w:rPr>
          <w:rFonts w:ascii="Times New Roman" w:hAnsi="Times New Roman" w:cs="Times New Roman"/>
          <w:b w:val="0"/>
          <w:kern w:val="0"/>
          <w:sz w:val="24"/>
          <w:szCs w:val="24"/>
        </w:rPr>
        <w:t>бенком возраста трех лет, в соответствии с постановлением Губерн</w:t>
      </w:r>
      <w:r w:rsidR="00C10E92" w:rsidRPr="00C10E92">
        <w:rPr>
          <w:rFonts w:ascii="Times New Roman" w:hAnsi="Times New Roman" w:cs="Times New Roman"/>
          <w:b w:val="0"/>
          <w:kern w:val="0"/>
          <w:sz w:val="24"/>
          <w:szCs w:val="24"/>
        </w:rPr>
        <w:t>а</w:t>
      </w:r>
      <w:r w:rsidR="00C10E92" w:rsidRPr="00C10E92">
        <w:rPr>
          <w:rFonts w:ascii="Times New Roman" w:hAnsi="Times New Roman" w:cs="Times New Roman"/>
          <w:b w:val="0"/>
          <w:kern w:val="0"/>
          <w:sz w:val="24"/>
          <w:szCs w:val="24"/>
        </w:rPr>
        <w:t>тора Ставропольского края от 17</w:t>
      </w:r>
      <w:proofErr w:type="gramEnd"/>
      <w:r w:rsidR="00C10E92" w:rsidRPr="00C10E92">
        <w:rPr>
          <w:rFonts w:ascii="Times New Roman" w:hAnsi="Times New Roman" w:cs="Times New Roman"/>
          <w:b w:val="0"/>
          <w:kern w:val="0"/>
          <w:sz w:val="24"/>
          <w:szCs w:val="24"/>
        </w:rPr>
        <w:t xml:space="preserve"> августа 2012 г. N 571 "О мерах по реализации Ук</w:t>
      </w:r>
      <w:r w:rsidR="00C10E92" w:rsidRPr="00C10E92">
        <w:rPr>
          <w:rFonts w:ascii="Times New Roman" w:hAnsi="Times New Roman" w:cs="Times New Roman"/>
          <w:b w:val="0"/>
          <w:kern w:val="0"/>
          <w:sz w:val="24"/>
          <w:szCs w:val="24"/>
        </w:rPr>
        <w:t>а</w:t>
      </w:r>
      <w:r w:rsidR="00C10E92" w:rsidRPr="00C10E92">
        <w:rPr>
          <w:rFonts w:ascii="Times New Roman" w:hAnsi="Times New Roman" w:cs="Times New Roman"/>
          <w:b w:val="0"/>
          <w:kern w:val="0"/>
          <w:sz w:val="24"/>
          <w:szCs w:val="24"/>
        </w:rPr>
        <w:t>за Пр</w:t>
      </w:r>
      <w:r w:rsidR="00C10E92" w:rsidRPr="00C10E92">
        <w:rPr>
          <w:rFonts w:ascii="Times New Roman" w:hAnsi="Times New Roman" w:cs="Times New Roman"/>
          <w:b w:val="0"/>
          <w:kern w:val="0"/>
          <w:sz w:val="24"/>
          <w:szCs w:val="24"/>
        </w:rPr>
        <w:t>е</w:t>
      </w:r>
      <w:r w:rsidR="00C10E92" w:rsidRPr="00C10E92">
        <w:rPr>
          <w:rFonts w:ascii="Times New Roman" w:hAnsi="Times New Roman" w:cs="Times New Roman"/>
          <w:b w:val="0"/>
          <w:kern w:val="0"/>
          <w:sz w:val="24"/>
          <w:szCs w:val="24"/>
        </w:rPr>
        <w:t>зидента Российской Федерации от 7 мая 2012 года N 606 "О мерах по реализ</w:t>
      </w:r>
      <w:r w:rsidR="00C10E92" w:rsidRPr="00C10E92">
        <w:rPr>
          <w:rFonts w:ascii="Times New Roman" w:hAnsi="Times New Roman" w:cs="Times New Roman"/>
          <w:b w:val="0"/>
          <w:kern w:val="0"/>
          <w:sz w:val="24"/>
          <w:szCs w:val="24"/>
        </w:rPr>
        <w:t>а</w:t>
      </w:r>
      <w:r w:rsidR="00C10E92" w:rsidRPr="00C10E92">
        <w:rPr>
          <w:rFonts w:ascii="Times New Roman" w:hAnsi="Times New Roman" w:cs="Times New Roman"/>
          <w:b w:val="0"/>
          <w:kern w:val="0"/>
          <w:sz w:val="24"/>
          <w:szCs w:val="24"/>
        </w:rPr>
        <w:t>ции демографической политики Росси</w:t>
      </w:r>
      <w:r w:rsidR="00C10E92" w:rsidRPr="00C10E92">
        <w:rPr>
          <w:rFonts w:ascii="Times New Roman" w:hAnsi="Times New Roman" w:cs="Times New Roman"/>
          <w:b w:val="0"/>
          <w:kern w:val="0"/>
          <w:sz w:val="24"/>
          <w:szCs w:val="24"/>
        </w:rPr>
        <w:t>й</w:t>
      </w:r>
      <w:r w:rsidR="00C10E92" w:rsidRPr="00C10E92">
        <w:rPr>
          <w:rFonts w:ascii="Times New Roman" w:hAnsi="Times New Roman" w:cs="Times New Roman"/>
          <w:b w:val="0"/>
          <w:kern w:val="0"/>
          <w:sz w:val="24"/>
          <w:szCs w:val="24"/>
        </w:rPr>
        <w:t>ской Ф</w:t>
      </w:r>
      <w:r w:rsidR="00C10E92" w:rsidRPr="00C10E92">
        <w:rPr>
          <w:rFonts w:ascii="Times New Roman" w:hAnsi="Times New Roman" w:cs="Times New Roman"/>
          <w:b w:val="0"/>
          <w:kern w:val="0"/>
          <w:sz w:val="24"/>
          <w:szCs w:val="24"/>
        </w:rPr>
        <w:t>е</w:t>
      </w:r>
      <w:r w:rsidR="00C10E92" w:rsidRPr="00C10E92">
        <w:rPr>
          <w:rFonts w:ascii="Times New Roman" w:hAnsi="Times New Roman" w:cs="Times New Roman"/>
          <w:b w:val="0"/>
          <w:kern w:val="0"/>
          <w:sz w:val="24"/>
          <w:szCs w:val="24"/>
        </w:rPr>
        <w:t xml:space="preserve">дерации»  </w:t>
      </w:r>
    </w:p>
    <w:p w:rsidR="00F031D0" w:rsidRPr="00C10E92" w:rsidRDefault="00F031D0" w:rsidP="00042F99">
      <w:pPr>
        <w:pStyle w:val="Standard"/>
        <w:rPr>
          <w:sz w:val="28"/>
          <w:szCs w:val="28"/>
        </w:rPr>
      </w:pPr>
    </w:p>
    <w:p w:rsidR="00F031D0" w:rsidRDefault="00F031D0" w:rsidP="00042F99">
      <w:pPr>
        <w:pStyle w:val="Standard"/>
        <w:jc w:val="right"/>
      </w:pPr>
      <w:r>
        <w:t>Форма</w:t>
      </w:r>
    </w:p>
    <w:p w:rsidR="00F031D0" w:rsidRPr="00042F99" w:rsidRDefault="00F031D0" w:rsidP="00042F99">
      <w:pPr>
        <w:pStyle w:val="Standard"/>
        <w:rPr>
          <w:sz w:val="28"/>
          <w:szCs w:val="28"/>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муниципального района Ставропольского края</w:t>
      </w:r>
    </w:p>
    <w:tbl>
      <w:tblPr>
        <w:tblW w:w="9360" w:type="dxa"/>
        <w:tblInd w:w="15" w:type="dxa"/>
        <w:tblLayout w:type="fixed"/>
        <w:tblCellMar>
          <w:left w:w="15" w:type="dxa"/>
          <w:right w:w="15" w:type="dxa"/>
        </w:tblCellMar>
        <w:tblLook w:val="0000"/>
      </w:tblPr>
      <w:tblGrid>
        <w:gridCol w:w="1890"/>
        <w:gridCol w:w="90"/>
        <w:gridCol w:w="997"/>
        <w:gridCol w:w="810"/>
        <w:gridCol w:w="1433"/>
        <w:gridCol w:w="1567"/>
        <w:gridCol w:w="301"/>
        <w:gridCol w:w="2272"/>
      </w:tblGrid>
      <w:tr w:rsidR="00F031D0" w:rsidRPr="0084598E" w:rsidTr="00B0310D">
        <w:trPr>
          <w:trHeight w:val="165"/>
        </w:trPr>
        <w:tc>
          <w:tcPr>
            <w:tcW w:w="9360" w:type="dxa"/>
            <w:gridSpan w:val="8"/>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210"/>
        </w:trPr>
        <w:tc>
          <w:tcPr>
            <w:tcW w:w="9360" w:type="dxa"/>
            <w:gridSpan w:val="8"/>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436"/>
        </w:trPr>
        <w:tc>
          <w:tcPr>
            <w:tcW w:w="9360" w:type="dxa"/>
            <w:gridSpan w:val="8"/>
            <w:tcBorders>
              <w:top w:val="nil"/>
              <w:left w:val="nil"/>
              <w:bottom w:val="nil"/>
              <w:right w:val="nil"/>
            </w:tcBorders>
            <w:vAlign w:val="bottom"/>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165"/>
        </w:trPr>
        <w:tc>
          <w:tcPr>
            <w:tcW w:w="9360" w:type="dxa"/>
            <w:gridSpan w:val="8"/>
            <w:tcBorders>
              <w:top w:val="nil"/>
              <w:left w:val="nil"/>
              <w:bottom w:val="nil"/>
              <w:right w:val="nil"/>
            </w:tcBorders>
          </w:tcPr>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 ________ от __.__.20__г.</w:t>
            </w:r>
          </w:p>
        </w:tc>
      </w:tr>
      <w:tr w:rsidR="00F031D0" w:rsidRPr="0084598E" w:rsidTr="00B0310D">
        <w:trPr>
          <w:trHeight w:val="250"/>
        </w:trPr>
        <w:tc>
          <w:tcPr>
            <w:tcW w:w="2977"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4111" w:type="dxa"/>
            <w:gridSpan w:val="4"/>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50"/>
              <w:jc w:val="center"/>
              <w:rPr>
                <w:rFonts w:ascii="Times New Roman" w:hAnsi="Times New Roman" w:cs="Times New Roman"/>
                <w:color w:val="000000"/>
              </w:rPr>
            </w:pPr>
          </w:p>
        </w:tc>
        <w:tc>
          <w:tcPr>
            <w:tcW w:w="2272"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250"/>
        </w:trPr>
        <w:tc>
          <w:tcPr>
            <w:tcW w:w="2977"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p>
        </w:tc>
        <w:tc>
          <w:tcPr>
            <w:tcW w:w="4111" w:type="dxa"/>
            <w:gridSpan w:val="4"/>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u w:val="single"/>
              </w:rPr>
            </w:pPr>
            <w:r w:rsidRPr="0084598E">
              <w:rPr>
                <w:rFonts w:ascii="Times New Roman" w:hAnsi="Times New Roman" w:cs="Times New Roman"/>
                <w:color w:val="000000"/>
              </w:rPr>
              <w:t>(фамилия, имя, отчество)</w:t>
            </w:r>
          </w:p>
        </w:tc>
        <w:tc>
          <w:tcPr>
            <w:tcW w:w="2272"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u w:val="single"/>
              </w:rPr>
            </w:pPr>
          </w:p>
        </w:tc>
      </w:tr>
      <w:tr w:rsidR="00F031D0" w:rsidRPr="0084598E" w:rsidTr="00B0310D">
        <w:trPr>
          <w:trHeight w:val="760"/>
        </w:trPr>
        <w:tc>
          <w:tcPr>
            <w:tcW w:w="9360" w:type="dxa"/>
            <w:gridSpan w:val="8"/>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7" w:firstLine="709"/>
              <w:jc w:val="both"/>
              <w:rPr>
                <w:rFonts w:ascii="Times New Roman" w:hAnsi="Times New Roman" w:cs="Times New Roman"/>
                <w:color w:val="000000"/>
              </w:rPr>
            </w:pPr>
            <w:r w:rsidRPr="0084598E">
              <w:rPr>
                <w:rFonts w:ascii="Times New Roman" w:hAnsi="Times New Roman" w:cs="Times New Roman"/>
                <w:color w:val="000000"/>
              </w:rPr>
              <w:t>Уведомляем Вас об отказе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tc>
      </w:tr>
      <w:tr w:rsidR="00F031D0" w:rsidRPr="0084598E" w:rsidTr="00B0310D">
        <w:trPr>
          <w:trHeight w:val="268"/>
        </w:trPr>
        <w:tc>
          <w:tcPr>
            <w:tcW w:w="1890" w:type="dxa"/>
            <w:tcBorders>
              <w:top w:val="nil"/>
              <w:left w:val="nil"/>
              <w:bottom w:val="nil"/>
            </w:tcBorders>
            <w:vAlign w:val="bottom"/>
          </w:tcPr>
          <w:p w:rsidR="00F031D0" w:rsidRPr="0084598E" w:rsidRDefault="00F031D0" w:rsidP="006B0E31">
            <w:pPr>
              <w:autoSpaceDE w:val="0"/>
              <w:autoSpaceDN w:val="0"/>
              <w:adjustRightInd w:val="0"/>
              <w:rPr>
                <w:rFonts w:ascii="Times New Roman" w:hAnsi="Times New Roman" w:cs="Times New Roman"/>
                <w:i/>
                <w:color w:val="000000"/>
              </w:rPr>
            </w:pPr>
            <w:r w:rsidRPr="0084598E">
              <w:rPr>
                <w:rFonts w:ascii="Times New Roman" w:hAnsi="Times New Roman" w:cs="Times New Roman"/>
                <w:color w:val="000000"/>
              </w:rPr>
              <w:t>Причина отказа:</w:t>
            </w:r>
          </w:p>
        </w:tc>
        <w:tc>
          <w:tcPr>
            <w:tcW w:w="7470" w:type="dxa"/>
            <w:gridSpan w:val="7"/>
            <w:tcBorders>
              <w:top w:val="nil"/>
              <w:left w:val="nil"/>
              <w:bottom w:val="single" w:sz="4" w:space="0" w:color="auto"/>
              <w:right w:val="nil"/>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70"/>
        </w:trPr>
        <w:tc>
          <w:tcPr>
            <w:tcW w:w="9360" w:type="dxa"/>
            <w:gridSpan w:val="8"/>
            <w:tcBorders>
              <w:top w:val="nil"/>
              <w:left w:val="nil"/>
              <w:bottom w:val="nil"/>
            </w:tcBorders>
            <w:vAlign w:val="bottom"/>
          </w:tcPr>
          <w:p w:rsidR="00F031D0" w:rsidRPr="00F50BC3" w:rsidRDefault="00F031D0" w:rsidP="00B0310D">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8"/>
                <w:szCs w:val="18"/>
              </w:rPr>
              <w:t xml:space="preserve">                                     </w:t>
            </w:r>
            <w:proofErr w:type="gramStart"/>
            <w:r w:rsidRPr="00F50BC3">
              <w:rPr>
                <w:rFonts w:ascii="Times New Roman" w:hAnsi="Times New Roman" w:cs="Times New Roman"/>
                <w:color w:val="000000"/>
                <w:sz w:val="16"/>
                <w:szCs w:val="16"/>
              </w:rPr>
              <w:t>(указывается причина отказа со ссылкой на действующее законодательство (подпункт, пункт, статья)</w:t>
            </w:r>
            <w:proofErr w:type="gramEnd"/>
          </w:p>
        </w:tc>
      </w:tr>
      <w:tr w:rsidR="00F031D0" w:rsidRPr="0084598E" w:rsidTr="00B0310D">
        <w:trPr>
          <w:trHeight w:val="268"/>
        </w:trPr>
        <w:tc>
          <w:tcPr>
            <w:tcW w:w="9360" w:type="dxa"/>
            <w:gridSpan w:val="8"/>
            <w:tcBorders>
              <w:top w:val="nil"/>
              <w:left w:val="nil"/>
              <w:bottom w:val="single" w:sz="4" w:space="0" w:color="auto"/>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268"/>
        </w:trPr>
        <w:tc>
          <w:tcPr>
            <w:tcW w:w="9360" w:type="dxa"/>
            <w:gridSpan w:val="8"/>
            <w:tcBorders>
              <w:top w:val="single" w:sz="4" w:space="0" w:color="auto"/>
              <w:left w:val="nil"/>
              <w:bottom w:val="single" w:sz="4" w:space="0" w:color="auto"/>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270"/>
        </w:trPr>
        <w:tc>
          <w:tcPr>
            <w:tcW w:w="9360" w:type="dxa"/>
            <w:gridSpan w:val="8"/>
            <w:tcBorders>
              <w:top w:val="single" w:sz="4" w:space="0" w:color="auto"/>
              <w:left w:val="nil"/>
              <w:bottom w:val="nil"/>
              <w:right w:val="nil"/>
            </w:tcBorders>
          </w:tcPr>
          <w:p w:rsidR="00F031D0" w:rsidRPr="0084598E" w:rsidRDefault="00F031D0" w:rsidP="00B0310D">
            <w:pPr>
              <w:autoSpaceDE w:val="0"/>
              <w:autoSpaceDN w:val="0"/>
              <w:adjustRightInd w:val="0"/>
              <w:jc w:val="both"/>
              <w:rPr>
                <w:rFonts w:ascii="Times New Roman" w:hAnsi="Times New Roman" w:cs="Times New Roman"/>
                <w:color w:val="000000"/>
              </w:rPr>
            </w:pPr>
            <w:r w:rsidRPr="0084598E">
              <w:rPr>
                <w:rFonts w:ascii="Times New Roman" w:hAnsi="Times New Roman" w:cs="Times New Roman"/>
                <w:color w:val="000000"/>
              </w:rPr>
              <w:t>Порядка</w:t>
            </w:r>
            <w:r w:rsidRPr="0084598E">
              <w:rPr>
                <w:rFonts w:ascii="Times New Roman" w:hAnsi="Times New Roman" w:cs="Times New Roman"/>
              </w:rPr>
              <w:t xml:space="preserve"> </w:t>
            </w:r>
            <w:r w:rsidR="00C10E92">
              <w:rPr>
                <w:rFonts w:ascii="Times New Roman" w:hAnsi="Times New Roman" w:cs="Times New Roman"/>
              </w:rPr>
              <w:t xml:space="preserve">осуществления </w:t>
            </w:r>
            <w:r w:rsidRPr="0084598E">
              <w:rPr>
                <w:rFonts w:ascii="Times New Roman" w:hAnsi="Times New Roman" w:cs="Times New Roman"/>
                <w:color w:val="000000"/>
              </w:rPr>
              <w:t>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p>
        </w:tc>
      </w:tr>
      <w:tr w:rsidR="00F031D0" w:rsidRPr="0084598E" w:rsidTr="00B0310D">
        <w:trPr>
          <w:trHeight w:val="1295"/>
        </w:trPr>
        <w:tc>
          <w:tcPr>
            <w:tcW w:w="9360" w:type="dxa"/>
            <w:gridSpan w:val="8"/>
            <w:tcBorders>
              <w:top w:val="nil"/>
              <w:left w:val="nil"/>
              <w:bottom w:val="nil"/>
              <w:right w:val="nil"/>
            </w:tcBorders>
          </w:tcPr>
          <w:p w:rsidR="00F031D0" w:rsidRPr="0084598E" w:rsidRDefault="00F031D0" w:rsidP="006B0E31">
            <w:pPr>
              <w:autoSpaceDE w:val="0"/>
              <w:autoSpaceDN w:val="0"/>
              <w:adjustRightInd w:val="0"/>
              <w:spacing w:before="14" w:line="185" w:lineRule="atLeast"/>
              <w:ind w:left="17" w:firstLine="709"/>
              <w:jc w:val="both"/>
              <w:rPr>
                <w:rFonts w:ascii="Times New Roman" w:hAnsi="Times New Roman" w:cs="Times New Roman"/>
                <w:color w:val="000000"/>
              </w:rPr>
            </w:pPr>
            <w:r w:rsidRPr="0084598E">
              <w:rPr>
                <w:rFonts w:ascii="Times New Roman" w:hAnsi="Times New Roman" w:cs="Times New Roman"/>
                <w:color w:val="000000"/>
              </w:rPr>
              <w:t xml:space="preserve">Отказ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r>
              <w:rPr>
                <w:rFonts w:ascii="Times New Roman" w:hAnsi="Times New Roman" w:cs="Times New Roman"/>
                <w:color w:val="000000"/>
              </w:rPr>
              <w:t xml:space="preserve">Вы </w:t>
            </w:r>
            <w:r w:rsidRPr="0084598E">
              <w:rPr>
                <w:rFonts w:ascii="Times New Roman" w:hAnsi="Times New Roman" w:cs="Times New Roman"/>
                <w:color w:val="000000"/>
              </w:rPr>
              <w:t>может</w:t>
            </w:r>
            <w:r>
              <w:rPr>
                <w:rFonts w:ascii="Times New Roman" w:hAnsi="Times New Roman" w:cs="Times New Roman"/>
                <w:color w:val="000000"/>
              </w:rPr>
              <w:t>е</w:t>
            </w:r>
            <w:r w:rsidRPr="0084598E">
              <w:rPr>
                <w:rFonts w:ascii="Times New Roman" w:hAnsi="Times New Roman" w:cs="Times New Roman"/>
                <w:color w:val="000000"/>
              </w:rPr>
              <w:t xml:space="preserve"> обжаловать в администрацию муниципального образования и (или) в судебном порядке.</w:t>
            </w:r>
          </w:p>
        </w:tc>
      </w:tr>
      <w:tr w:rsidR="00F031D0" w:rsidRPr="0084598E" w:rsidTr="00B0310D">
        <w:trPr>
          <w:trHeight w:val="510"/>
        </w:trPr>
        <w:tc>
          <w:tcPr>
            <w:tcW w:w="1980" w:type="dxa"/>
            <w:gridSpan w:val="2"/>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3240" w:type="dxa"/>
            <w:gridSpan w:val="3"/>
            <w:tcBorders>
              <w:top w:val="nil"/>
              <w:left w:val="nil"/>
              <w:right w:val="nil"/>
            </w:tcBorders>
            <w:vAlign w:val="center"/>
          </w:tcPr>
          <w:p w:rsidR="00F031D0" w:rsidRPr="0084598E" w:rsidRDefault="00F031D0" w:rsidP="00B0310D">
            <w:pP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4140" w:type="dxa"/>
            <w:gridSpan w:val="3"/>
            <w:tcBorders>
              <w:top w:val="nil"/>
              <w:left w:val="nil"/>
              <w:right w:val="nil"/>
            </w:tcBorders>
            <w:vAlign w:val="center"/>
          </w:tcPr>
          <w:p w:rsidR="00F031D0" w:rsidRPr="0084598E" w:rsidRDefault="00F031D0" w:rsidP="00B0310D">
            <w:pP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450"/>
        </w:trPr>
        <w:tc>
          <w:tcPr>
            <w:tcW w:w="1980"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1807"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3000" w:type="dxa"/>
            <w:gridSpan w:val="2"/>
            <w:tcBorders>
              <w:left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p>
        </w:tc>
        <w:tc>
          <w:tcPr>
            <w:tcW w:w="2573" w:type="dxa"/>
            <w:gridSpan w:val="2"/>
            <w:tcBorders>
              <w:left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B0310D">
        <w:trPr>
          <w:trHeight w:val="787"/>
        </w:trPr>
        <w:tc>
          <w:tcPr>
            <w:tcW w:w="9360" w:type="dxa"/>
            <w:gridSpan w:val="8"/>
            <w:tcBorders>
              <w:left w:val="nil"/>
              <w:bottom w:val="nil"/>
              <w:right w:val="nil"/>
            </w:tcBorders>
          </w:tcPr>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Pr="00406844" w:rsidRDefault="00F031D0" w:rsidP="007E1D49">
      <w:pPr>
        <w:pStyle w:val="ConsPlusNormal"/>
        <w:spacing w:line="240" w:lineRule="exact"/>
        <w:ind w:left="5145" w:firstLine="2055"/>
        <w:jc w:val="right"/>
        <w:outlineLvl w:val="0"/>
        <w:rPr>
          <w:rFonts w:ascii="Times New Roman" w:hAnsi="Times New Roman" w:cs="Times New Roman"/>
          <w:sz w:val="16"/>
          <w:szCs w:val="16"/>
        </w:rPr>
      </w:pPr>
      <w:r w:rsidRPr="00406844">
        <w:rPr>
          <w:rFonts w:ascii="Times New Roman" w:hAnsi="Times New Roman" w:cs="Times New Roman"/>
          <w:sz w:val="16"/>
          <w:szCs w:val="16"/>
        </w:rPr>
        <w:t xml:space="preserve"> </w:t>
      </w:r>
    </w:p>
    <w:sectPr w:rsidR="00F031D0" w:rsidRPr="00406844" w:rsidSect="004F3CE9">
      <w:headerReference w:type="even" r:id="rId25"/>
      <w:headerReference w:type="default" r:id="rId26"/>
      <w:footerReference w:type="even" r:id="rId27"/>
      <w:headerReference w:type="first" r:id="rId28"/>
      <w:pgSz w:w="11906" w:h="16838" w:code="9"/>
      <w:pgMar w:top="1134" w:right="567" w:bottom="1134" w:left="1985" w:header="720" w:footer="720" w:gutter="0"/>
      <w:pgNumType w:start="1"/>
      <w:cols w:space="720"/>
      <w:titlePg/>
      <w:docGrid w:linePitch="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C27" w:rsidRDefault="00940C27">
      <w:r>
        <w:separator/>
      </w:r>
    </w:p>
  </w:endnote>
  <w:endnote w:type="continuationSeparator" w:id="0">
    <w:p w:rsidR="00940C27" w:rsidRDefault="00940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67" w:rsidRDefault="00E33B67" w:rsidP="00392F8D">
    <w:pPr>
      <w:pStyle w:val="af"/>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33B67" w:rsidRDefault="00E33B67" w:rsidP="00FB778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C27" w:rsidRDefault="00940C27">
      <w:r>
        <w:separator/>
      </w:r>
    </w:p>
  </w:footnote>
  <w:footnote w:type="continuationSeparator" w:id="0">
    <w:p w:rsidR="00940C27" w:rsidRDefault="00940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67" w:rsidRDefault="00E33B67" w:rsidP="008C2895">
    <w:pPr>
      <w:pStyle w:val="af1"/>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33B67" w:rsidRDefault="00E33B67" w:rsidP="00412318">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67" w:rsidRDefault="00E33B67">
    <w:pPr>
      <w:pStyle w:val="af1"/>
      <w:jc w:val="right"/>
    </w:pPr>
    <w:fldSimple w:instr=" PAGE   \* MERGEFORMAT ">
      <w:r w:rsidR="00C10E92">
        <w:rPr>
          <w:noProof/>
        </w:rPr>
        <w:t>47</w:t>
      </w:r>
    </w:fldSimple>
  </w:p>
  <w:p w:rsidR="00E33B67" w:rsidRPr="00412318" w:rsidRDefault="00E33B67" w:rsidP="009C29A3">
    <w:pPr>
      <w:pStyle w:val="af1"/>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67" w:rsidRDefault="00E33B67">
    <w:pPr>
      <w:pStyle w:val="af1"/>
      <w:jc w:val="right"/>
    </w:pPr>
  </w:p>
  <w:p w:rsidR="00E33B67" w:rsidRDefault="00E33B6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3">
    <w:nsid w:val="0B6C63A3"/>
    <w:multiLevelType w:val="hybridMultilevel"/>
    <w:tmpl w:val="7FBCDBDE"/>
    <w:lvl w:ilvl="0" w:tplc="AA588E0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8CF70D8"/>
    <w:multiLevelType w:val="multilevel"/>
    <w:tmpl w:val="BC14F514"/>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367F57E0"/>
    <w:multiLevelType w:val="hybridMultilevel"/>
    <w:tmpl w:val="7CDECA6A"/>
    <w:lvl w:ilvl="0" w:tplc="7F30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A131D6"/>
    <w:multiLevelType w:val="hybridMultilevel"/>
    <w:tmpl w:val="C3C6F5A4"/>
    <w:lvl w:ilvl="0" w:tplc="285CDA28">
      <w:start w:val="1"/>
      <w:numFmt w:val="decimal"/>
      <w:lvlText w:val="%1)"/>
      <w:lvlJc w:val="left"/>
      <w:pPr>
        <w:tabs>
          <w:tab w:val="num" w:pos="1830"/>
        </w:tabs>
        <w:ind w:left="1830" w:hanging="9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autoHyphenation/>
  <w:hyphenationZone w:val="357"/>
  <w:doNotHyphenateCaps/>
  <w:drawingGridHorizontalSpacing w:val="25"/>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6ED"/>
    <w:rsid w:val="000006D2"/>
    <w:rsid w:val="00001C83"/>
    <w:rsid w:val="00005654"/>
    <w:rsid w:val="0000585A"/>
    <w:rsid w:val="00006DAB"/>
    <w:rsid w:val="00010B7D"/>
    <w:rsid w:val="00011E02"/>
    <w:rsid w:val="000122EB"/>
    <w:rsid w:val="00013E9A"/>
    <w:rsid w:val="00021AB2"/>
    <w:rsid w:val="00023755"/>
    <w:rsid w:val="00023BA0"/>
    <w:rsid w:val="000269DD"/>
    <w:rsid w:val="000357EE"/>
    <w:rsid w:val="00036115"/>
    <w:rsid w:val="00036242"/>
    <w:rsid w:val="000414F4"/>
    <w:rsid w:val="000422F9"/>
    <w:rsid w:val="0004284B"/>
    <w:rsid w:val="00042F99"/>
    <w:rsid w:val="000431F9"/>
    <w:rsid w:val="00046CD1"/>
    <w:rsid w:val="000507CD"/>
    <w:rsid w:val="0005112E"/>
    <w:rsid w:val="00051ED3"/>
    <w:rsid w:val="00053C82"/>
    <w:rsid w:val="0005635A"/>
    <w:rsid w:val="00056954"/>
    <w:rsid w:val="00056E65"/>
    <w:rsid w:val="00061A60"/>
    <w:rsid w:val="00061CFD"/>
    <w:rsid w:val="00070CCF"/>
    <w:rsid w:val="00071FAE"/>
    <w:rsid w:val="000721A0"/>
    <w:rsid w:val="00074282"/>
    <w:rsid w:val="00077BEF"/>
    <w:rsid w:val="00083B87"/>
    <w:rsid w:val="00091B13"/>
    <w:rsid w:val="00091B47"/>
    <w:rsid w:val="00092061"/>
    <w:rsid w:val="000933CF"/>
    <w:rsid w:val="00094291"/>
    <w:rsid w:val="00095F56"/>
    <w:rsid w:val="000A0F05"/>
    <w:rsid w:val="000A1B56"/>
    <w:rsid w:val="000A70B4"/>
    <w:rsid w:val="000B03C0"/>
    <w:rsid w:val="000B301A"/>
    <w:rsid w:val="000B59EA"/>
    <w:rsid w:val="000B7031"/>
    <w:rsid w:val="000B7BFA"/>
    <w:rsid w:val="000C1EB4"/>
    <w:rsid w:val="000C3B4B"/>
    <w:rsid w:val="000C5DBD"/>
    <w:rsid w:val="000C6F8F"/>
    <w:rsid w:val="000C79D7"/>
    <w:rsid w:val="000D01DE"/>
    <w:rsid w:val="000D074B"/>
    <w:rsid w:val="000D1227"/>
    <w:rsid w:val="000D30F8"/>
    <w:rsid w:val="000D32A0"/>
    <w:rsid w:val="000D58B7"/>
    <w:rsid w:val="000D68F0"/>
    <w:rsid w:val="000E0066"/>
    <w:rsid w:val="000E216D"/>
    <w:rsid w:val="000E2432"/>
    <w:rsid w:val="000E5901"/>
    <w:rsid w:val="000E6741"/>
    <w:rsid w:val="000F014A"/>
    <w:rsid w:val="000F07BA"/>
    <w:rsid w:val="000F2C2C"/>
    <w:rsid w:val="000F339E"/>
    <w:rsid w:val="000F359F"/>
    <w:rsid w:val="000F3CF8"/>
    <w:rsid w:val="000F4A8F"/>
    <w:rsid w:val="000F713E"/>
    <w:rsid w:val="00100CCE"/>
    <w:rsid w:val="001019C2"/>
    <w:rsid w:val="00103956"/>
    <w:rsid w:val="0010581B"/>
    <w:rsid w:val="00107426"/>
    <w:rsid w:val="001075D7"/>
    <w:rsid w:val="00112B17"/>
    <w:rsid w:val="00113A62"/>
    <w:rsid w:val="0011466B"/>
    <w:rsid w:val="00115A01"/>
    <w:rsid w:val="00115D25"/>
    <w:rsid w:val="00121779"/>
    <w:rsid w:val="00126A38"/>
    <w:rsid w:val="001271C9"/>
    <w:rsid w:val="001309C6"/>
    <w:rsid w:val="001309CD"/>
    <w:rsid w:val="0013155A"/>
    <w:rsid w:val="00132DEE"/>
    <w:rsid w:val="0013376E"/>
    <w:rsid w:val="00135AC7"/>
    <w:rsid w:val="001379AE"/>
    <w:rsid w:val="00142675"/>
    <w:rsid w:val="00142A5F"/>
    <w:rsid w:val="00142DC4"/>
    <w:rsid w:val="001461F9"/>
    <w:rsid w:val="00146FA1"/>
    <w:rsid w:val="001508FF"/>
    <w:rsid w:val="00152B63"/>
    <w:rsid w:val="001545D0"/>
    <w:rsid w:val="00154FEF"/>
    <w:rsid w:val="0015622A"/>
    <w:rsid w:val="00157461"/>
    <w:rsid w:val="0016259C"/>
    <w:rsid w:val="00163F6E"/>
    <w:rsid w:val="001653F4"/>
    <w:rsid w:val="00171190"/>
    <w:rsid w:val="00171959"/>
    <w:rsid w:val="00171AC9"/>
    <w:rsid w:val="001727A1"/>
    <w:rsid w:val="00172F3A"/>
    <w:rsid w:val="00173813"/>
    <w:rsid w:val="001768C4"/>
    <w:rsid w:val="00181519"/>
    <w:rsid w:val="0018436C"/>
    <w:rsid w:val="001847C3"/>
    <w:rsid w:val="00186F71"/>
    <w:rsid w:val="00187332"/>
    <w:rsid w:val="00190F14"/>
    <w:rsid w:val="001927CE"/>
    <w:rsid w:val="001950CA"/>
    <w:rsid w:val="001A0B41"/>
    <w:rsid w:val="001A1DFD"/>
    <w:rsid w:val="001A75C0"/>
    <w:rsid w:val="001A7FE0"/>
    <w:rsid w:val="001B14B3"/>
    <w:rsid w:val="001B39D7"/>
    <w:rsid w:val="001B4578"/>
    <w:rsid w:val="001B6BCD"/>
    <w:rsid w:val="001B7566"/>
    <w:rsid w:val="001C217F"/>
    <w:rsid w:val="001C3914"/>
    <w:rsid w:val="001C41FA"/>
    <w:rsid w:val="001C4350"/>
    <w:rsid w:val="001C70E5"/>
    <w:rsid w:val="001D054B"/>
    <w:rsid w:val="001D116F"/>
    <w:rsid w:val="001D7B9B"/>
    <w:rsid w:val="001E2B45"/>
    <w:rsid w:val="001E314A"/>
    <w:rsid w:val="001E3CC6"/>
    <w:rsid w:val="001E3F25"/>
    <w:rsid w:val="001E476B"/>
    <w:rsid w:val="001E4905"/>
    <w:rsid w:val="001E627C"/>
    <w:rsid w:val="001E74FD"/>
    <w:rsid w:val="001E7773"/>
    <w:rsid w:val="001E7C52"/>
    <w:rsid w:val="001F0A27"/>
    <w:rsid w:val="001F28F3"/>
    <w:rsid w:val="001F4341"/>
    <w:rsid w:val="001F4B99"/>
    <w:rsid w:val="001F5E9B"/>
    <w:rsid w:val="001F6DB2"/>
    <w:rsid w:val="001F7F23"/>
    <w:rsid w:val="00200C0E"/>
    <w:rsid w:val="00203CED"/>
    <w:rsid w:val="00204C3F"/>
    <w:rsid w:val="002055E7"/>
    <w:rsid w:val="00205C24"/>
    <w:rsid w:val="00205E9E"/>
    <w:rsid w:val="002063E3"/>
    <w:rsid w:val="002071A3"/>
    <w:rsid w:val="002075F8"/>
    <w:rsid w:val="00207691"/>
    <w:rsid w:val="00216FA7"/>
    <w:rsid w:val="0022109C"/>
    <w:rsid w:val="00221353"/>
    <w:rsid w:val="00221E00"/>
    <w:rsid w:val="00222003"/>
    <w:rsid w:val="002223F0"/>
    <w:rsid w:val="00222497"/>
    <w:rsid w:val="002230F3"/>
    <w:rsid w:val="0022392A"/>
    <w:rsid w:val="00223F99"/>
    <w:rsid w:val="00230908"/>
    <w:rsid w:val="00230EE7"/>
    <w:rsid w:val="00231007"/>
    <w:rsid w:val="00235246"/>
    <w:rsid w:val="00237C38"/>
    <w:rsid w:val="00237DF2"/>
    <w:rsid w:val="00242462"/>
    <w:rsid w:val="00242973"/>
    <w:rsid w:val="0024479C"/>
    <w:rsid w:val="00244855"/>
    <w:rsid w:val="002468C1"/>
    <w:rsid w:val="00246A34"/>
    <w:rsid w:val="0024756D"/>
    <w:rsid w:val="00247835"/>
    <w:rsid w:val="002507FF"/>
    <w:rsid w:val="00251132"/>
    <w:rsid w:val="0025249B"/>
    <w:rsid w:val="0025774E"/>
    <w:rsid w:val="00257994"/>
    <w:rsid w:val="002622C1"/>
    <w:rsid w:val="00264D9A"/>
    <w:rsid w:val="00270040"/>
    <w:rsid w:val="00270719"/>
    <w:rsid w:val="00273D09"/>
    <w:rsid w:val="00276A68"/>
    <w:rsid w:val="0027738D"/>
    <w:rsid w:val="00282A10"/>
    <w:rsid w:val="00282A48"/>
    <w:rsid w:val="00283885"/>
    <w:rsid w:val="002840B2"/>
    <w:rsid w:val="0028437D"/>
    <w:rsid w:val="00286592"/>
    <w:rsid w:val="00290BB6"/>
    <w:rsid w:val="002914F6"/>
    <w:rsid w:val="002958FA"/>
    <w:rsid w:val="00295F1A"/>
    <w:rsid w:val="002A326F"/>
    <w:rsid w:val="002A6134"/>
    <w:rsid w:val="002A6473"/>
    <w:rsid w:val="002B0C9E"/>
    <w:rsid w:val="002B16DF"/>
    <w:rsid w:val="002B1D00"/>
    <w:rsid w:val="002B3863"/>
    <w:rsid w:val="002B49CA"/>
    <w:rsid w:val="002B500D"/>
    <w:rsid w:val="002B63FB"/>
    <w:rsid w:val="002B7776"/>
    <w:rsid w:val="002B7ACF"/>
    <w:rsid w:val="002C08D0"/>
    <w:rsid w:val="002C0DCD"/>
    <w:rsid w:val="002C2616"/>
    <w:rsid w:val="002C39B1"/>
    <w:rsid w:val="002C41F6"/>
    <w:rsid w:val="002C59D2"/>
    <w:rsid w:val="002C7A5B"/>
    <w:rsid w:val="002D16F2"/>
    <w:rsid w:val="002D4F07"/>
    <w:rsid w:val="002D659D"/>
    <w:rsid w:val="002D671E"/>
    <w:rsid w:val="002D7520"/>
    <w:rsid w:val="002E01B3"/>
    <w:rsid w:val="002E1155"/>
    <w:rsid w:val="002E2475"/>
    <w:rsid w:val="002E4488"/>
    <w:rsid w:val="002E6960"/>
    <w:rsid w:val="002E6ABD"/>
    <w:rsid w:val="002F1132"/>
    <w:rsid w:val="002F6763"/>
    <w:rsid w:val="00301F92"/>
    <w:rsid w:val="00302217"/>
    <w:rsid w:val="00303B46"/>
    <w:rsid w:val="00303D65"/>
    <w:rsid w:val="00303DB4"/>
    <w:rsid w:val="0031025E"/>
    <w:rsid w:val="003111C3"/>
    <w:rsid w:val="0031313E"/>
    <w:rsid w:val="003135F0"/>
    <w:rsid w:val="00313E67"/>
    <w:rsid w:val="00314DFB"/>
    <w:rsid w:val="003153A6"/>
    <w:rsid w:val="0031585B"/>
    <w:rsid w:val="00315E82"/>
    <w:rsid w:val="00316259"/>
    <w:rsid w:val="003165A1"/>
    <w:rsid w:val="00316664"/>
    <w:rsid w:val="00320094"/>
    <w:rsid w:val="00321B2F"/>
    <w:rsid w:val="00324322"/>
    <w:rsid w:val="00327E1B"/>
    <w:rsid w:val="00330A52"/>
    <w:rsid w:val="00333A43"/>
    <w:rsid w:val="00333A7A"/>
    <w:rsid w:val="00336FBD"/>
    <w:rsid w:val="00341C13"/>
    <w:rsid w:val="00342B42"/>
    <w:rsid w:val="003465C4"/>
    <w:rsid w:val="00347C97"/>
    <w:rsid w:val="00347CB2"/>
    <w:rsid w:val="0035293F"/>
    <w:rsid w:val="00353890"/>
    <w:rsid w:val="00355133"/>
    <w:rsid w:val="00355F24"/>
    <w:rsid w:val="00356617"/>
    <w:rsid w:val="0036178B"/>
    <w:rsid w:val="0036258B"/>
    <w:rsid w:val="00362EB3"/>
    <w:rsid w:val="00364F40"/>
    <w:rsid w:val="00365ACF"/>
    <w:rsid w:val="00366616"/>
    <w:rsid w:val="00367575"/>
    <w:rsid w:val="00367750"/>
    <w:rsid w:val="003701C6"/>
    <w:rsid w:val="00371BA3"/>
    <w:rsid w:val="00373099"/>
    <w:rsid w:val="003734E3"/>
    <w:rsid w:val="00373BA4"/>
    <w:rsid w:val="00373EDB"/>
    <w:rsid w:val="00375DE4"/>
    <w:rsid w:val="00376F25"/>
    <w:rsid w:val="003771B5"/>
    <w:rsid w:val="003816CF"/>
    <w:rsid w:val="00382588"/>
    <w:rsid w:val="00385058"/>
    <w:rsid w:val="003920A0"/>
    <w:rsid w:val="00392F8D"/>
    <w:rsid w:val="003964A5"/>
    <w:rsid w:val="00396ACC"/>
    <w:rsid w:val="00397145"/>
    <w:rsid w:val="003A08EA"/>
    <w:rsid w:val="003A1ABE"/>
    <w:rsid w:val="003A288D"/>
    <w:rsid w:val="003A371E"/>
    <w:rsid w:val="003A39FC"/>
    <w:rsid w:val="003A4E7E"/>
    <w:rsid w:val="003A5C7B"/>
    <w:rsid w:val="003A665B"/>
    <w:rsid w:val="003A6850"/>
    <w:rsid w:val="003B2923"/>
    <w:rsid w:val="003B5A32"/>
    <w:rsid w:val="003B5AE8"/>
    <w:rsid w:val="003B6572"/>
    <w:rsid w:val="003B7A6C"/>
    <w:rsid w:val="003C0343"/>
    <w:rsid w:val="003C0EBB"/>
    <w:rsid w:val="003C1167"/>
    <w:rsid w:val="003C14BA"/>
    <w:rsid w:val="003C496D"/>
    <w:rsid w:val="003C5AF5"/>
    <w:rsid w:val="003D0C59"/>
    <w:rsid w:val="003D2389"/>
    <w:rsid w:val="003D39FA"/>
    <w:rsid w:val="003D3B41"/>
    <w:rsid w:val="003D3CDD"/>
    <w:rsid w:val="003D4A31"/>
    <w:rsid w:val="003D7FE7"/>
    <w:rsid w:val="003E3E69"/>
    <w:rsid w:val="003E7767"/>
    <w:rsid w:val="003F1C92"/>
    <w:rsid w:val="003F2CD1"/>
    <w:rsid w:val="003F3BC5"/>
    <w:rsid w:val="003F3E5E"/>
    <w:rsid w:val="003F5A5A"/>
    <w:rsid w:val="003F6A35"/>
    <w:rsid w:val="004004CD"/>
    <w:rsid w:val="004007DD"/>
    <w:rsid w:val="00401D2B"/>
    <w:rsid w:val="004039EF"/>
    <w:rsid w:val="00403D82"/>
    <w:rsid w:val="00405B00"/>
    <w:rsid w:val="00405FD0"/>
    <w:rsid w:val="00406844"/>
    <w:rsid w:val="0040690E"/>
    <w:rsid w:val="00407128"/>
    <w:rsid w:val="00407908"/>
    <w:rsid w:val="00407C1D"/>
    <w:rsid w:val="00410619"/>
    <w:rsid w:val="00411069"/>
    <w:rsid w:val="00412318"/>
    <w:rsid w:val="00414C25"/>
    <w:rsid w:val="004165E9"/>
    <w:rsid w:val="00417F60"/>
    <w:rsid w:val="00423DA3"/>
    <w:rsid w:val="004244A8"/>
    <w:rsid w:val="00425567"/>
    <w:rsid w:val="0042591D"/>
    <w:rsid w:val="00426030"/>
    <w:rsid w:val="0042612E"/>
    <w:rsid w:val="00427D59"/>
    <w:rsid w:val="0043001C"/>
    <w:rsid w:val="00430251"/>
    <w:rsid w:val="004320E1"/>
    <w:rsid w:val="0043232A"/>
    <w:rsid w:val="00432934"/>
    <w:rsid w:val="00432EFA"/>
    <w:rsid w:val="00436974"/>
    <w:rsid w:val="00436BB4"/>
    <w:rsid w:val="0044091E"/>
    <w:rsid w:val="0044398F"/>
    <w:rsid w:val="004448F3"/>
    <w:rsid w:val="00445E89"/>
    <w:rsid w:val="0044767B"/>
    <w:rsid w:val="0044772F"/>
    <w:rsid w:val="004500EB"/>
    <w:rsid w:val="0045047D"/>
    <w:rsid w:val="0045149A"/>
    <w:rsid w:val="00454A39"/>
    <w:rsid w:val="00455928"/>
    <w:rsid w:val="004569BC"/>
    <w:rsid w:val="004646ED"/>
    <w:rsid w:val="00466023"/>
    <w:rsid w:val="00467ECE"/>
    <w:rsid w:val="00470600"/>
    <w:rsid w:val="00471272"/>
    <w:rsid w:val="00472E96"/>
    <w:rsid w:val="004744AD"/>
    <w:rsid w:val="00474AFC"/>
    <w:rsid w:val="00475317"/>
    <w:rsid w:val="004770D0"/>
    <w:rsid w:val="00477F5E"/>
    <w:rsid w:val="004806BE"/>
    <w:rsid w:val="00480C6C"/>
    <w:rsid w:val="004818AC"/>
    <w:rsid w:val="00482107"/>
    <w:rsid w:val="00482D48"/>
    <w:rsid w:val="00482DAE"/>
    <w:rsid w:val="004830E0"/>
    <w:rsid w:val="00494976"/>
    <w:rsid w:val="0049667E"/>
    <w:rsid w:val="00497905"/>
    <w:rsid w:val="00497B40"/>
    <w:rsid w:val="004A3608"/>
    <w:rsid w:val="004A6F79"/>
    <w:rsid w:val="004B243A"/>
    <w:rsid w:val="004B3DB0"/>
    <w:rsid w:val="004B702C"/>
    <w:rsid w:val="004C0154"/>
    <w:rsid w:val="004C33CB"/>
    <w:rsid w:val="004C34C6"/>
    <w:rsid w:val="004C374A"/>
    <w:rsid w:val="004C3A77"/>
    <w:rsid w:val="004C4DBA"/>
    <w:rsid w:val="004C5421"/>
    <w:rsid w:val="004C77CF"/>
    <w:rsid w:val="004D425C"/>
    <w:rsid w:val="004D5B24"/>
    <w:rsid w:val="004D6A96"/>
    <w:rsid w:val="004E290D"/>
    <w:rsid w:val="004E4EB7"/>
    <w:rsid w:val="004F000E"/>
    <w:rsid w:val="004F0EB5"/>
    <w:rsid w:val="004F3CE9"/>
    <w:rsid w:val="004F4FD2"/>
    <w:rsid w:val="004F5249"/>
    <w:rsid w:val="004F5A3B"/>
    <w:rsid w:val="00500562"/>
    <w:rsid w:val="005010F8"/>
    <w:rsid w:val="00501876"/>
    <w:rsid w:val="00502409"/>
    <w:rsid w:val="00502832"/>
    <w:rsid w:val="00502FD7"/>
    <w:rsid w:val="00504006"/>
    <w:rsid w:val="005054A1"/>
    <w:rsid w:val="005055BF"/>
    <w:rsid w:val="005066DB"/>
    <w:rsid w:val="00506BA4"/>
    <w:rsid w:val="00507EB8"/>
    <w:rsid w:val="005103EA"/>
    <w:rsid w:val="00513B55"/>
    <w:rsid w:val="00515E9D"/>
    <w:rsid w:val="005171A2"/>
    <w:rsid w:val="00517855"/>
    <w:rsid w:val="00517AEA"/>
    <w:rsid w:val="00520BB7"/>
    <w:rsid w:val="005211F7"/>
    <w:rsid w:val="0052214F"/>
    <w:rsid w:val="00525E07"/>
    <w:rsid w:val="00525F8D"/>
    <w:rsid w:val="0052691F"/>
    <w:rsid w:val="0052731A"/>
    <w:rsid w:val="00535E7B"/>
    <w:rsid w:val="0053627A"/>
    <w:rsid w:val="005366AC"/>
    <w:rsid w:val="0053696E"/>
    <w:rsid w:val="0053701B"/>
    <w:rsid w:val="005416E0"/>
    <w:rsid w:val="005417D4"/>
    <w:rsid w:val="00542243"/>
    <w:rsid w:val="00544EF7"/>
    <w:rsid w:val="00546AB4"/>
    <w:rsid w:val="00550043"/>
    <w:rsid w:val="005504F7"/>
    <w:rsid w:val="00550F63"/>
    <w:rsid w:val="00553457"/>
    <w:rsid w:val="0055598B"/>
    <w:rsid w:val="00556333"/>
    <w:rsid w:val="00556FE7"/>
    <w:rsid w:val="00557771"/>
    <w:rsid w:val="00560799"/>
    <w:rsid w:val="00560CEF"/>
    <w:rsid w:val="005634FE"/>
    <w:rsid w:val="00564E77"/>
    <w:rsid w:val="005666BB"/>
    <w:rsid w:val="00570394"/>
    <w:rsid w:val="00570706"/>
    <w:rsid w:val="005709CE"/>
    <w:rsid w:val="00570A08"/>
    <w:rsid w:val="005724BD"/>
    <w:rsid w:val="005735A8"/>
    <w:rsid w:val="00576CB6"/>
    <w:rsid w:val="0057702E"/>
    <w:rsid w:val="00580331"/>
    <w:rsid w:val="0058153E"/>
    <w:rsid w:val="00581585"/>
    <w:rsid w:val="00581EE8"/>
    <w:rsid w:val="00584E59"/>
    <w:rsid w:val="00585590"/>
    <w:rsid w:val="00585DBF"/>
    <w:rsid w:val="00586836"/>
    <w:rsid w:val="005868F8"/>
    <w:rsid w:val="0058706F"/>
    <w:rsid w:val="00587BCB"/>
    <w:rsid w:val="005903E2"/>
    <w:rsid w:val="005914FD"/>
    <w:rsid w:val="00591854"/>
    <w:rsid w:val="005966DF"/>
    <w:rsid w:val="00596F37"/>
    <w:rsid w:val="00597708"/>
    <w:rsid w:val="005A022A"/>
    <w:rsid w:val="005A1CFD"/>
    <w:rsid w:val="005A2DFA"/>
    <w:rsid w:val="005A401A"/>
    <w:rsid w:val="005A44E5"/>
    <w:rsid w:val="005A5E50"/>
    <w:rsid w:val="005B02FA"/>
    <w:rsid w:val="005B0692"/>
    <w:rsid w:val="005B18E6"/>
    <w:rsid w:val="005B20FE"/>
    <w:rsid w:val="005B605C"/>
    <w:rsid w:val="005B771A"/>
    <w:rsid w:val="005C0470"/>
    <w:rsid w:val="005C1479"/>
    <w:rsid w:val="005C4FD8"/>
    <w:rsid w:val="005C5640"/>
    <w:rsid w:val="005C5D29"/>
    <w:rsid w:val="005C6978"/>
    <w:rsid w:val="005D2017"/>
    <w:rsid w:val="005D4109"/>
    <w:rsid w:val="005D4E50"/>
    <w:rsid w:val="005D4E6A"/>
    <w:rsid w:val="005D5C19"/>
    <w:rsid w:val="005D6536"/>
    <w:rsid w:val="005E1439"/>
    <w:rsid w:val="005E191C"/>
    <w:rsid w:val="005E289D"/>
    <w:rsid w:val="005E58CD"/>
    <w:rsid w:val="005E71F7"/>
    <w:rsid w:val="005F0309"/>
    <w:rsid w:val="005F0D64"/>
    <w:rsid w:val="005F1A6B"/>
    <w:rsid w:val="005F1DA2"/>
    <w:rsid w:val="005F3228"/>
    <w:rsid w:val="005F3DFC"/>
    <w:rsid w:val="005F5E1F"/>
    <w:rsid w:val="00600AA5"/>
    <w:rsid w:val="006024E7"/>
    <w:rsid w:val="00602BE3"/>
    <w:rsid w:val="006032B0"/>
    <w:rsid w:val="00603E40"/>
    <w:rsid w:val="00603ED9"/>
    <w:rsid w:val="00607462"/>
    <w:rsid w:val="00615CC5"/>
    <w:rsid w:val="00617342"/>
    <w:rsid w:val="006213FB"/>
    <w:rsid w:val="006215E7"/>
    <w:rsid w:val="00623C59"/>
    <w:rsid w:val="0062454F"/>
    <w:rsid w:val="00626F5B"/>
    <w:rsid w:val="00634B3E"/>
    <w:rsid w:val="006359E4"/>
    <w:rsid w:val="006369BF"/>
    <w:rsid w:val="006374A3"/>
    <w:rsid w:val="00641BF0"/>
    <w:rsid w:val="00643FE2"/>
    <w:rsid w:val="00644DF3"/>
    <w:rsid w:val="006464FB"/>
    <w:rsid w:val="00647475"/>
    <w:rsid w:val="00651AE5"/>
    <w:rsid w:val="00651C87"/>
    <w:rsid w:val="006525F8"/>
    <w:rsid w:val="00654A4A"/>
    <w:rsid w:val="00655A77"/>
    <w:rsid w:val="006563D6"/>
    <w:rsid w:val="00656687"/>
    <w:rsid w:val="00656A8B"/>
    <w:rsid w:val="0065729E"/>
    <w:rsid w:val="0065765A"/>
    <w:rsid w:val="00657899"/>
    <w:rsid w:val="00660B65"/>
    <w:rsid w:val="00660DB1"/>
    <w:rsid w:val="00660FB9"/>
    <w:rsid w:val="00662A3E"/>
    <w:rsid w:val="00664306"/>
    <w:rsid w:val="00664D69"/>
    <w:rsid w:val="00667899"/>
    <w:rsid w:val="00670828"/>
    <w:rsid w:val="0067133D"/>
    <w:rsid w:val="00672AD4"/>
    <w:rsid w:val="0067311F"/>
    <w:rsid w:val="006733C3"/>
    <w:rsid w:val="00682639"/>
    <w:rsid w:val="00682890"/>
    <w:rsid w:val="00683127"/>
    <w:rsid w:val="006837A8"/>
    <w:rsid w:val="00684D8B"/>
    <w:rsid w:val="00690DEC"/>
    <w:rsid w:val="00695419"/>
    <w:rsid w:val="006961BC"/>
    <w:rsid w:val="00697B98"/>
    <w:rsid w:val="006A0F3E"/>
    <w:rsid w:val="006A2EBB"/>
    <w:rsid w:val="006A3B13"/>
    <w:rsid w:val="006A4817"/>
    <w:rsid w:val="006A654B"/>
    <w:rsid w:val="006A7DA2"/>
    <w:rsid w:val="006B0473"/>
    <w:rsid w:val="006B0B45"/>
    <w:rsid w:val="006B0E31"/>
    <w:rsid w:val="006B18E6"/>
    <w:rsid w:val="006B1C4A"/>
    <w:rsid w:val="006B395A"/>
    <w:rsid w:val="006B3C80"/>
    <w:rsid w:val="006B5C03"/>
    <w:rsid w:val="006B6131"/>
    <w:rsid w:val="006C103E"/>
    <w:rsid w:val="006C492D"/>
    <w:rsid w:val="006C4C42"/>
    <w:rsid w:val="006D0C86"/>
    <w:rsid w:val="006D2142"/>
    <w:rsid w:val="006D2471"/>
    <w:rsid w:val="006D509B"/>
    <w:rsid w:val="006E1416"/>
    <w:rsid w:val="006E2AEC"/>
    <w:rsid w:val="006E4B72"/>
    <w:rsid w:val="006E4BB4"/>
    <w:rsid w:val="006E504E"/>
    <w:rsid w:val="006E547C"/>
    <w:rsid w:val="006E759D"/>
    <w:rsid w:val="006E7C17"/>
    <w:rsid w:val="006F2DD1"/>
    <w:rsid w:val="006F3262"/>
    <w:rsid w:val="00700011"/>
    <w:rsid w:val="007021E4"/>
    <w:rsid w:val="00704D64"/>
    <w:rsid w:val="007062B3"/>
    <w:rsid w:val="007115A1"/>
    <w:rsid w:val="007131B9"/>
    <w:rsid w:val="00715C84"/>
    <w:rsid w:val="007167A0"/>
    <w:rsid w:val="00721343"/>
    <w:rsid w:val="007219DE"/>
    <w:rsid w:val="007224C7"/>
    <w:rsid w:val="007230B0"/>
    <w:rsid w:val="007231CF"/>
    <w:rsid w:val="00723ABC"/>
    <w:rsid w:val="00723B85"/>
    <w:rsid w:val="0072414C"/>
    <w:rsid w:val="00724DD1"/>
    <w:rsid w:val="00725325"/>
    <w:rsid w:val="00727F4F"/>
    <w:rsid w:val="00730684"/>
    <w:rsid w:val="0073073D"/>
    <w:rsid w:val="00737722"/>
    <w:rsid w:val="00737958"/>
    <w:rsid w:val="00737A53"/>
    <w:rsid w:val="007432F3"/>
    <w:rsid w:val="007455B2"/>
    <w:rsid w:val="007464E4"/>
    <w:rsid w:val="00746971"/>
    <w:rsid w:val="007469B8"/>
    <w:rsid w:val="007473B8"/>
    <w:rsid w:val="00747DB0"/>
    <w:rsid w:val="00750831"/>
    <w:rsid w:val="00752B22"/>
    <w:rsid w:val="00752D9D"/>
    <w:rsid w:val="00752E28"/>
    <w:rsid w:val="00753D6B"/>
    <w:rsid w:val="00760F61"/>
    <w:rsid w:val="0076113F"/>
    <w:rsid w:val="007625D3"/>
    <w:rsid w:val="00762F8F"/>
    <w:rsid w:val="007636DF"/>
    <w:rsid w:val="0076477C"/>
    <w:rsid w:val="00764A02"/>
    <w:rsid w:val="00764EF4"/>
    <w:rsid w:val="00767216"/>
    <w:rsid w:val="0076768D"/>
    <w:rsid w:val="00767913"/>
    <w:rsid w:val="00767DE8"/>
    <w:rsid w:val="00773951"/>
    <w:rsid w:val="007743A0"/>
    <w:rsid w:val="0077541E"/>
    <w:rsid w:val="0077546D"/>
    <w:rsid w:val="00776475"/>
    <w:rsid w:val="0077661A"/>
    <w:rsid w:val="007803A0"/>
    <w:rsid w:val="007826C9"/>
    <w:rsid w:val="007866CA"/>
    <w:rsid w:val="007872B9"/>
    <w:rsid w:val="00787F6E"/>
    <w:rsid w:val="00790DC0"/>
    <w:rsid w:val="00791300"/>
    <w:rsid w:val="00792867"/>
    <w:rsid w:val="00792C88"/>
    <w:rsid w:val="00793449"/>
    <w:rsid w:val="007945F4"/>
    <w:rsid w:val="007956C6"/>
    <w:rsid w:val="0079582E"/>
    <w:rsid w:val="00796368"/>
    <w:rsid w:val="00796470"/>
    <w:rsid w:val="007A15EE"/>
    <w:rsid w:val="007A255D"/>
    <w:rsid w:val="007A2713"/>
    <w:rsid w:val="007A2AC2"/>
    <w:rsid w:val="007A2D12"/>
    <w:rsid w:val="007A3681"/>
    <w:rsid w:val="007A42F1"/>
    <w:rsid w:val="007A63D8"/>
    <w:rsid w:val="007A7004"/>
    <w:rsid w:val="007A71E3"/>
    <w:rsid w:val="007A7BED"/>
    <w:rsid w:val="007B0FC8"/>
    <w:rsid w:val="007B2359"/>
    <w:rsid w:val="007B2E65"/>
    <w:rsid w:val="007B74EF"/>
    <w:rsid w:val="007C048F"/>
    <w:rsid w:val="007C0E81"/>
    <w:rsid w:val="007C0ED7"/>
    <w:rsid w:val="007C2C20"/>
    <w:rsid w:val="007C4FE2"/>
    <w:rsid w:val="007C6585"/>
    <w:rsid w:val="007C727F"/>
    <w:rsid w:val="007D1530"/>
    <w:rsid w:val="007D1A05"/>
    <w:rsid w:val="007D1FB4"/>
    <w:rsid w:val="007D4830"/>
    <w:rsid w:val="007D6B87"/>
    <w:rsid w:val="007E06A1"/>
    <w:rsid w:val="007E1D49"/>
    <w:rsid w:val="007E282B"/>
    <w:rsid w:val="007E3065"/>
    <w:rsid w:val="007E4244"/>
    <w:rsid w:val="007E43A7"/>
    <w:rsid w:val="007E4D28"/>
    <w:rsid w:val="007E6401"/>
    <w:rsid w:val="007F0413"/>
    <w:rsid w:val="007F0806"/>
    <w:rsid w:val="007F2944"/>
    <w:rsid w:val="007F30F8"/>
    <w:rsid w:val="007F5241"/>
    <w:rsid w:val="007F6CD5"/>
    <w:rsid w:val="00800FA7"/>
    <w:rsid w:val="0080101C"/>
    <w:rsid w:val="008016A4"/>
    <w:rsid w:val="008032F8"/>
    <w:rsid w:val="008049F3"/>
    <w:rsid w:val="0080599B"/>
    <w:rsid w:val="008059D6"/>
    <w:rsid w:val="00811D90"/>
    <w:rsid w:val="00811EEA"/>
    <w:rsid w:val="00813198"/>
    <w:rsid w:val="0081451B"/>
    <w:rsid w:val="008159FA"/>
    <w:rsid w:val="0081719C"/>
    <w:rsid w:val="00817462"/>
    <w:rsid w:val="0082012B"/>
    <w:rsid w:val="008212AA"/>
    <w:rsid w:val="008220DE"/>
    <w:rsid w:val="00822670"/>
    <w:rsid w:val="008242DF"/>
    <w:rsid w:val="00824DBF"/>
    <w:rsid w:val="008266D6"/>
    <w:rsid w:val="008307C2"/>
    <w:rsid w:val="00830BC4"/>
    <w:rsid w:val="0083180F"/>
    <w:rsid w:val="0083417A"/>
    <w:rsid w:val="00835072"/>
    <w:rsid w:val="0083679A"/>
    <w:rsid w:val="0084598E"/>
    <w:rsid w:val="00845EC4"/>
    <w:rsid w:val="0085256A"/>
    <w:rsid w:val="00852F7C"/>
    <w:rsid w:val="00855C90"/>
    <w:rsid w:val="00856882"/>
    <w:rsid w:val="00856EEB"/>
    <w:rsid w:val="00857080"/>
    <w:rsid w:val="00857BF6"/>
    <w:rsid w:val="00857E5B"/>
    <w:rsid w:val="00860AE1"/>
    <w:rsid w:val="00860E78"/>
    <w:rsid w:val="00861AD4"/>
    <w:rsid w:val="00861C95"/>
    <w:rsid w:val="00862132"/>
    <w:rsid w:val="008621FF"/>
    <w:rsid w:val="00864806"/>
    <w:rsid w:val="00865213"/>
    <w:rsid w:val="00865268"/>
    <w:rsid w:val="00865E9D"/>
    <w:rsid w:val="008662B0"/>
    <w:rsid w:val="00866A90"/>
    <w:rsid w:val="00866BAF"/>
    <w:rsid w:val="0087116E"/>
    <w:rsid w:val="008719FC"/>
    <w:rsid w:val="00872141"/>
    <w:rsid w:val="00876FFD"/>
    <w:rsid w:val="00886B2A"/>
    <w:rsid w:val="00887828"/>
    <w:rsid w:val="00890F20"/>
    <w:rsid w:val="008920E1"/>
    <w:rsid w:val="00894FD2"/>
    <w:rsid w:val="008969DC"/>
    <w:rsid w:val="0089729C"/>
    <w:rsid w:val="008A0892"/>
    <w:rsid w:val="008A1E4E"/>
    <w:rsid w:val="008A299A"/>
    <w:rsid w:val="008A534F"/>
    <w:rsid w:val="008A5C0B"/>
    <w:rsid w:val="008A68F0"/>
    <w:rsid w:val="008A69E1"/>
    <w:rsid w:val="008A7267"/>
    <w:rsid w:val="008B0DDB"/>
    <w:rsid w:val="008B43AC"/>
    <w:rsid w:val="008B6720"/>
    <w:rsid w:val="008B67C2"/>
    <w:rsid w:val="008B701A"/>
    <w:rsid w:val="008B7C52"/>
    <w:rsid w:val="008C00D6"/>
    <w:rsid w:val="008C17B7"/>
    <w:rsid w:val="008C2895"/>
    <w:rsid w:val="008C6F3C"/>
    <w:rsid w:val="008D24DA"/>
    <w:rsid w:val="008D3BAA"/>
    <w:rsid w:val="008D4633"/>
    <w:rsid w:val="008E1876"/>
    <w:rsid w:val="008E43D1"/>
    <w:rsid w:val="008E5D65"/>
    <w:rsid w:val="008E7C74"/>
    <w:rsid w:val="008E7DEB"/>
    <w:rsid w:val="008F2D0C"/>
    <w:rsid w:val="008F3A80"/>
    <w:rsid w:val="008F4704"/>
    <w:rsid w:val="009023F4"/>
    <w:rsid w:val="00902C30"/>
    <w:rsid w:val="00903551"/>
    <w:rsid w:val="009036D5"/>
    <w:rsid w:val="00903993"/>
    <w:rsid w:val="00904382"/>
    <w:rsid w:val="00905AB2"/>
    <w:rsid w:val="009075ED"/>
    <w:rsid w:val="00907A07"/>
    <w:rsid w:val="00910609"/>
    <w:rsid w:val="0091225D"/>
    <w:rsid w:val="0091242E"/>
    <w:rsid w:val="00912972"/>
    <w:rsid w:val="0091472A"/>
    <w:rsid w:val="009170D2"/>
    <w:rsid w:val="0091748C"/>
    <w:rsid w:val="009175FC"/>
    <w:rsid w:val="009210C3"/>
    <w:rsid w:val="00924A53"/>
    <w:rsid w:val="00926B4A"/>
    <w:rsid w:val="0092700F"/>
    <w:rsid w:val="009274A1"/>
    <w:rsid w:val="00927B53"/>
    <w:rsid w:val="009309CA"/>
    <w:rsid w:val="0093103A"/>
    <w:rsid w:val="0093152C"/>
    <w:rsid w:val="00932870"/>
    <w:rsid w:val="00932F9D"/>
    <w:rsid w:val="00934B39"/>
    <w:rsid w:val="00934F4F"/>
    <w:rsid w:val="00936027"/>
    <w:rsid w:val="0093658E"/>
    <w:rsid w:val="0093675C"/>
    <w:rsid w:val="0093753A"/>
    <w:rsid w:val="00940C27"/>
    <w:rsid w:val="00940FA8"/>
    <w:rsid w:val="00943D73"/>
    <w:rsid w:val="009466AF"/>
    <w:rsid w:val="009471A5"/>
    <w:rsid w:val="00951C68"/>
    <w:rsid w:val="00951DED"/>
    <w:rsid w:val="009539A4"/>
    <w:rsid w:val="00953CA9"/>
    <w:rsid w:val="00953FE0"/>
    <w:rsid w:val="00954BAD"/>
    <w:rsid w:val="00955058"/>
    <w:rsid w:val="009618D4"/>
    <w:rsid w:val="00961B27"/>
    <w:rsid w:val="0096290D"/>
    <w:rsid w:val="009667E9"/>
    <w:rsid w:val="009704E2"/>
    <w:rsid w:val="00972331"/>
    <w:rsid w:val="0097252D"/>
    <w:rsid w:val="00975628"/>
    <w:rsid w:val="00976C46"/>
    <w:rsid w:val="0098333D"/>
    <w:rsid w:val="00984250"/>
    <w:rsid w:val="00984617"/>
    <w:rsid w:val="00985AF5"/>
    <w:rsid w:val="009867DC"/>
    <w:rsid w:val="00987C9A"/>
    <w:rsid w:val="009923B2"/>
    <w:rsid w:val="009A16FB"/>
    <w:rsid w:val="009A20B7"/>
    <w:rsid w:val="009A4F6E"/>
    <w:rsid w:val="009A5DA4"/>
    <w:rsid w:val="009A5DE6"/>
    <w:rsid w:val="009A6193"/>
    <w:rsid w:val="009B029B"/>
    <w:rsid w:val="009B0E50"/>
    <w:rsid w:val="009B1B80"/>
    <w:rsid w:val="009B5CC8"/>
    <w:rsid w:val="009B63DC"/>
    <w:rsid w:val="009B68A3"/>
    <w:rsid w:val="009B6AE7"/>
    <w:rsid w:val="009B7A7E"/>
    <w:rsid w:val="009C07B8"/>
    <w:rsid w:val="009C1FC2"/>
    <w:rsid w:val="009C2931"/>
    <w:rsid w:val="009C29A3"/>
    <w:rsid w:val="009C2E07"/>
    <w:rsid w:val="009C4B4B"/>
    <w:rsid w:val="009C7257"/>
    <w:rsid w:val="009D0948"/>
    <w:rsid w:val="009D0A6B"/>
    <w:rsid w:val="009D1E81"/>
    <w:rsid w:val="009D2BD4"/>
    <w:rsid w:val="009D2CD4"/>
    <w:rsid w:val="009D4396"/>
    <w:rsid w:val="009D4F12"/>
    <w:rsid w:val="009D5558"/>
    <w:rsid w:val="009D71FC"/>
    <w:rsid w:val="009E1C85"/>
    <w:rsid w:val="009E43EC"/>
    <w:rsid w:val="009E582F"/>
    <w:rsid w:val="009E7D4D"/>
    <w:rsid w:val="009F0942"/>
    <w:rsid w:val="009F35CB"/>
    <w:rsid w:val="009F5004"/>
    <w:rsid w:val="009F66AA"/>
    <w:rsid w:val="009F6756"/>
    <w:rsid w:val="009F7055"/>
    <w:rsid w:val="00A01165"/>
    <w:rsid w:val="00A021BC"/>
    <w:rsid w:val="00A033F5"/>
    <w:rsid w:val="00A03766"/>
    <w:rsid w:val="00A03B1C"/>
    <w:rsid w:val="00A04A91"/>
    <w:rsid w:val="00A04A9C"/>
    <w:rsid w:val="00A05211"/>
    <w:rsid w:val="00A060B8"/>
    <w:rsid w:val="00A10FD9"/>
    <w:rsid w:val="00A142C2"/>
    <w:rsid w:val="00A14C2A"/>
    <w:rsid w:val="00A20374"/>
    <w:rsid w:val="00A207B8"/>
    <w:rsid w:val="00A22EAA"/>
    <w:rsid w:val="00A22FB2"/>
    <w:rsid w:val="00A2532C"/>
    <w:rsid w:val="00A26DF6"/>
    <w:rsid w:val="00A27F8F"/>
    <w:rsid w:val="00A32B3A"/>
    <w:rsid w:val="00A341A9"/>
    <w:rsid w:val="00A341D6"/>
    <w:rsid w:val="00A34292"/>
    <w:rsid w:val="00A34556"/>
    <w:rsid w:val="00A356FB"/>
    <w:rsid w:val="00A36B48"/>
    <w:rsid w:val="00A37051"/>
    <w:rsid w:val="00A413B3"/>
    <w:rsid w:val="00A4274B"/>
    <w:rsid w:val="00A42982"/>
    <w:rsid w:val="00A43E3A"/>
    <w:rsid w:val="00A45BBD"/>
    <w:rsid w:val="00A4665E"/>
    <w:rsid w:val="00A50470"/>
    <w:rsid w:val="00A51DED"/>
    <w:rsid w:val="00A51EFC"/>
    <w:rsid w:val="00A52FD1"/>
    <w:rsid w:val="00A547BA"/>
    <w:rsid w:val="00A579DA"/>
    <w:rsid w:val="00A62B12"/>
    <w:rsid w:val="00A653B8"/>
    <w:rsid w:val="00A71A8A"/>
    <w:rsid w:val="00A725D2"/>
    <w:rsid w:val="00A726F2"/>
    <w:rsid w:val="00A732E0"/>
    <w:rsid w:val="00A758EE"/>
    <w:rsid w:val="00A7655A"/>
    <w:rsid w:val="00A81BFB"/>
    <w:rsid w:val="00A8298D"/>
    <w:rsid w:val="00A8426B"/>
    <w:rsid w:val="00A84FC8"/>
    <w:rsid w:val="00A8535A"/>
    <w:rsid w:val="00A85CB7"/>
    <w:rsid w:val="00A8739C"/>
    <w:rsid w:val="00A875A8"/>
    <w:rsid w:val="00A922D5"/>
    <w:rsid w:val="00A969A7"/>
    <w:rsid w:val="00A978C6"/>
    <w:rsid w:val="00A97DB7"/>
    <w:rsid w:val="00AA06B2"/>
    <w:rsid w:val="00AA08C9"/>
    <w:rsid w:val="00AA14C9"/>
    <w:rsid w:val="00AA1791"/>
    <w:rsid w:val="00AA308C"/>
    <w:rsid w:val="00AA340E"/>
    <w:rsid w:val="00AA3A14"/>
    <w:rsid w:val="00AA3DC8"/>
    <w:rsid w:val="00AA5966"/>
    <w:rsid w:val="00AA5BAC"/>
    <w:rsid w:val="00AA6367"/>
    <w:rsid w:val="00AB1629"/>
    <w:rsid w:val="00AB29A5"/>
    <w:rsid w:val="00AB32C9"/>
    <w:rsid w:val="00AB4164"/>
    <w:rsid w:val="00AB5072"/>
    <w:rsid w:val="00AB557C"/>
    <w:rsid w:val="00AB73DB"/>
    <w:rsid w:val="00AB7828"/>
    <w:rsid w:val="00AB79A9"/>
    <w:rsid w:val="00AC152A"/>
    <w:rsid w:val="00AC3018"/>
    <w:rsid w:val="00AC3752"/>
    <w:rsid w:val="00AC3977"/>
    <w:rsid w:val="00AC5591"/>
    <w:rsid w:val="00AC5C26"/>
    <w:rsid w:val="00AC5EF4"/>
    <w:rsid w:val="00AC6A1B"/>
    <w:rsid w:val="00AD166F"/>
    <w:rsid w:val="00AE01FE"/>
    <w:rsid w:val="00AE069A"/>
    <w:rsid w:val="00AE0AC4"/>
    <w:rsid w:val="00AE271B"/>
    <w:rsid w:val="00AE6640"/>
    <w:rsid w:val="00AF0FA0"/>
    <w:rsid w:val="00AF20A0"/>
    <w:rsid w:val="00AF2F02"/>
    <w:rsid w:val="00AF3797"/>
    <w:rsid w:val="00AF4DF2"/>
    <w:rsid w:val="00AF52B5"/>
    <w:rsid w:val="00AF7158"/>
    <w:rsid w:val="00AF7AB3"/>
    <w:rsid w:val="00B0310D"/>
    <w:rsid w:val="00B035F4"/>
    <w:rsid w:val="00B049E3"/>
    <w:rsid w:val="00B05566"/>
    <w:rsid w:val="00B056F8"/>
    <w:rsid w:val="00B058D6"/>
    <w:rsid w:val="00B076D4"/>
    <w:rsid w:val="00B10BE1"/>
    <w:rsid w:val="00B10D93"/>
    <w:rsid w:val="00B12948"/>
    <w:rsid w:val="00B13900"/>
    <w:rsid w:val="00B1406A"/>
    <w:rsid w:val="00B14560"/>
    <w:rsid w:val="00B14710"/>
    <w:rsid w:val="00B169D5"/>
    <w:rsid w:val="00B2072E"/>
    <w:rsid w:val="00B21D9B"/>
    <w:rsid w:val="00B22AEB"/>
    <w:rsid w:val="00B22E6D"/>
    <w:rsid w:val="00B2327C"/>
    <w:rsid w:val="00B245CF"/>
    <w:rsid w:val="00B25211"/>
    <w:rsid w:val="00B2696A"/>
    <w:rsid w:val="00B27CF7"/>
    <w:rsid w:val="00B32888"/>
    <w:rsid w:val="00B3453C"/>
    <w:rsid w:val="00B353A6"/>
    <w:rsid w:val="00B41EEB"/>
    <w:rsid w:val="00B42531"/>
    <w:rsid w:val="00B43393"/>
    <w:rsid w:val="00B43B13"/>
    <w:rsid w:val="00B4402D"/>
    <w:rsid w:val="00B4441F"/>
    <w:rsid w:val="00B4443D"/>
    <w:rsid w:val="00B45F22"/>
    <w:rsid w:val="00B46C35"/>
    <w:rsid w:val="00B47220"/>
    <w:rsid w:val="00B47367"/>
    <w:rsid w:val="00B473A4"/>
    <w:rsid w:val="00B51D09"/>
    <w:rsid w:val="00B52EC7"/>
    <w:rsid w:val="00B53DDA"/>
    <w:rsid w:val="00B57FCE"/>
    <w:rsid w:val="00B60181"/>
    <w:rsid w:val="00B606BD"/>
    <w:rsid w:val="00B6079A"/>
    <w:rsid w:val="00B67518"/>
    <w:rsid w:val="00B7208A"/>
    <w:rsid w:val="00B72CD6"/>
    <w:rsid w:val="00B74079"/>
    <w:rsid w:val="00B7566A"/>
    <w:rsid w:val="00B75774"/>
    <w:rsid w:val="00B77540"/>
    <w:rsid w:val="00B77E68"/>
    <w:rsid w:val="00B810E9"/>
    <w:rsid w:val="00B82D9C"/>
    <w:rsid w:val="00B832EA"/>
    <w:rsid w:val="00B834DD"/>
    <w:rsid w:val="00B84BE9"/>
    <w:rsid w:val="00B85A84"/>
    <w:rsid w:val="00B85D7A"/>
    <w:rsid w:val="00B862F0"/>
    <w:rsid w:val="00B91FCC"/>
    <w:rsid w:val="00B94042"/>
    <w:rsid w:val="00B9506D"/>
    <w:rsid w:val="00B9571B"/>
    <w:rsid w:val="00B96492"/>
    <w:rsid w:val="00B96F2F"/>
    <w:rsid w:val="00BA0145"/>
    <w:rsid w:val="00BA0F2E"/>
    <w:rsid w:val="00BA45BC"/>
    <w:rsid w:val="00BA6BEE"/>
    <w:rsid w:val="00BB0812"/>
    <w:rsid w:val="00BB126E"/>
    <w:rsid w:val="00BB1427"/>
    <w:rsid w:val="00BB2873"/>
    <w:rsid w:val="00BB3232"/>
    <w:rsid w:val="00BB62F0"/>
    <w:rsid w:val="00BB638A"/>
    <w:rsid w:val="00BB74CA"/>
    <w:rsid w:val="00BB74FE"/>
    <w:rsid w:val="00BC0E32"/>
    <w:rsid w:val="00BC26CF"/>
    <w:rsid w:val="00BC6520"/>
    <w:rsid w:val="00BC727E"/>
    <w:rsid w:val="00BD2BD0"/>
    <w:rsid w:val="00BD42AA"/>
    <w:rsid w:val="00BD4D0E"/>
    <w:rsid w:val="00BD52C9"/>
    <w:rsid w:val="00BD6651"/>
    <w:rsid w:val="00BD7B2B"/>
    <w:rsid w:val="00BD7E0E"/>
    <w:rsid w:val="00BE3397"/>
    <w:rsid w:val="00BE35EA"/>
    <w:rsid w:val="00BE4B7B"/>
    <w:rsid w:val="00BE4C66"/>
    <w:rsid w:val="00BE53B9"/>
    <w:rsid w:val="00BE5A3B"/>
    <w:rsid w:val="00BE76E2"/>
    <w:rsid w:val="00BE7D8F"/>
    <w:rsid w:val="00BF09E2"/>
    <w:rsid w:val="00BF383F"/>
    <w:rsid w:val="00BF3E68"/>
    <w:rsid w:val="00BF472B"/>
    <w:rsid w:val="00BF5F2C"/>
    <w:rsid w:val="00C0047D"/>
    <w:rsid w:val="00C008BA"/>
    <w:rsid w:val="00C01CFF"/>
    <w:rsid w:val="00C02BFB"/>
    <w:rsid w:val="00C04C73"/>
    <w:rsid w:val="00C04FD2"/>
    <w:rsid w:val="00C055BA"/>
    <w:rsid w:val="00C066EE"/>
    <w:rsid w:val="00C06A68"/>
    <w:rsid w:val="00C10522"/>
    <w:rsid w:val="00C10A0E"/>
    <w:rsid w:val="00C10E92"/>
    <w:rsid w:val="00C11B50"/>
    <w:rsid w:val="00C126A8"/>
    <w:rsid w:val="00C13725"/>
    <w:rsid w:val="00C13A4B"/>
    <w:rsid w:val="00C14B80"/>
    <w:rsid w:val="00C151D8"/>
    <w:rsid w:val="00C15C3C"/>
    <w:rsid w:val="00C1662A"/>
    <w:rsid w:val="00C16DE7"/>
    <w:rsid w:val="00C17568"/>
    <w:rsid w:val="00C2092B"/>
    <w:rsid w:val="00C2095C"/>
    <w:rsid w:val="00C23BB9"/>
    <w:rsid w:val="00C25B71"/>
    <w:rsid w:val="00C2663B"/>
    <w:rsid w:val="00C27386"/>
    <w:rsid w:val="00C327A4"/>
    <w:rsid w:val="00C32C75"/>
    <w:rsid w:val="00C34CF6"/>
    <w:rsid w:val="00C35454"/>
    <w:rsid w:val="00C4185E"/>
    <w:rsid w:val="00C41C42"/>
    <w:rsid w:val="00C42233"/>
    <w:rsid w:val="00C43C66"/>
    <w:rsid w:val="00C45906"/>
    <w:rsid w:val="00C46F67"/>
    <w:rsid w:val="00C4733E"/>
    <w:rsid w:val="00C47F9D"/>
    <w:rsid w:val="00C515FE"/>
    <w:rsid w:val="00C54ADA"/>
    <w:rsid w:val="00C5595E"/>
    <w:rsid w:val="00C569BD"/>
    <w:rsid w:val="00C604CE"/>
    <w:rsid w:val="00C60C42"/>
    <w:rsid w:val="00C61955"/>
    <w:rsid w:val="00C6290B"/>
    <w:rsid w:val="00C653B9"/>
    <w:rsid w:val="00C6581C"/>
    <w:rsid w:val="00C70292"/>
    <w:rsid w:val="00C70801"/>
    <w:rsid w:val="00C71DA5"/>
    <w:rsid w:val="00C740E1"/>
    <w:rsid w:val="00C74F5B"/>
    <w:rsid w:val="00C7629B"/>
    <w:rsid w:val="00C77256"/>
    <w:rsid w:val="00C77382"/>
    <w:rsid w:val="00C774FE"/>
    <w:rsid w:val="00C7785A"/>
    <w:rsid w:val="00C806B7"/>
    <w:rsid w:val="00C819E7"/>
    <w:rsid w:val="00C82A6D"/>
    <w:rsid w:val="00C8477A"/>
    <w:rsid w:val="00C85204"/>
    <w:rsid w:val="00C90250"/>
    <w:rsid w:val="00C912DC"/>
    <w:rsid w:val="00C919BE"/>
    <w:rsid w:val="00C922D5"/>
    <w:rsid w:val="00C93391"/>
    <w:rsid w:val="00C9455F"/>
    <w:rsid w:val="00C96FAF"/>
    <w:rsid w:val="00CA0216"/>
    <w:rsid w:val="00CA05AC"/>
    <w:rsid w:val="00CA0954"/>
    <w:rsid w:val="00CA0CCB"/>
    <w:rsid w:val="00CA4135"/>
    <w:rsid w:val="00CA5AF2"/>
    <w:rsid w:val="00CB04BA"/>
    <w:rsid w:val="00CB40C6"/>
    <w:rsid w:val="00CB48AF"/>
    <w:rsid w:val="00CB5D71"/>
    <w:rsid w:val="00CB5F8E"/>
    <w:rsid w:val="00CB6F32"/>
    <w:rsid w:val="00CC3A32"/>
    <w:rsid w:val="00CC3B13"/>
    <w:rsid w:val="00CC412D"/>
    <w:rsid w:val="00CC44CE"/>
    <w:rsid w:val="00CC6ECB"/>
    <w:rsid w:val="00CD047A"/>
    <w:rsid w:val="00CD197E"/>
    <w:rsid w:val="00CD3AEA"/>
    <w:rsid w:val="00CD6CF4"/>
    <w:rsid w:val="00CE0287"/>
    <w:rsid w:val="00CE58CF"/>
    <w:rsid w:val="00CE721F"/>
    <w:rsid w:val="00CF047D"/>
    <w:rsid w:val="00CF0964"/>
    <w:rsid w:val="00CF0F09"/>
    <w:rsid w:val="00CF36FA"/>
    <w:rsid w:val="00CF4523"/>
    <w:rsid w:val="00CF4701"/>
    <w:rsid w:val="00CF4F65"/>
    <w:rsid w:val="00CF6D60"/>
    <w:rsid w:val="00CF7C25"/>
    <w:rsid w:val="00D0348C"/>
    <w:rsid w:val="00D046E8"/>
    <w:rsid w:val="00D10971"/>
    <w:rsid w:val="00D109F6"/>
    <w:rsid w:val="00D121F2"/>
    <w:rsid w:val="00D13C27"/>
    <w:rsid w:val="00D14503"/>
    <w:rsid w:val="00D1552E"/>
    <w:rsid w:val="00D15637"/>
    <w:rsid w:val="00D157EB"/>
    <w:rsid w:val="00D16489"/>
    <w:rsid w:val="00D20B8B"/>
    <w:rsid w:val="00D20FAD"/>
    <w:rsid w:val="00D23DF0"/>
    <w:rsid w:val="00D246AE"/>
    <w:rsid w:val="00D24F99"/>
    <w:rsid w:val="00D30062"/>
    <w:rsid w:val="00D308EB"/>
    <w:rsid w:val="00D346FD"/>
    <w:rsid w:val="00D35A17"/>
    <w:rsid w:val="00D40571"/>
    <w:rsid w:val="00D42AE2"/>
    <w:rsid w:val="00D43BE0"/>
    <w:rsid w:val="00D4518C"/>
    <w:rsid w:val="00D47173"/>
    <w:rsid w:val="00D51D49"/>
    <w:rsid w:val="00D574C9"/>
    <w:rsid w:val="00D6134F"/>
    <w:rsid w:val="00D62C9E"/>
    <w:rsid w:val="00D64C04"/>
    <w:rsid w:val="00D669B1"/>
    <w:rsid w:val="00D7118D"/>
    <w:rsid w:val="00D71C3A"/>
    <w:rsid w:val="00D72922"/>
    <w:rsid w:val="00D73C67"/>
    <w:rsid w:val="00D75803"/>
    <w:rsid w:val="00D75F05"/>
    <w:rsid w:val="00D771DF"/>
    <w:rsid w:val="00D80E1E"/>
    <w:rsid w:val="00D81B84"/>
    <w:rsid w:val="00D8443B"/>
    <w:rsid w:val="00D84BAB"/>
    <w:rsid w:val="00D853DB"/>
    <w:rsid w:val="00D86E58"/>
    <w:rsid w:val="00D86F07"/>
    <w:rsid w:val="00D86FAA"/>
    <w:rsid w:val="00D8768C"/>
    <w:rsid w:val="00D94D98"/>
    <w:rsid w:val="00DA2DF5"/>
    <w:rsid w:val="00DA3460"/>
    <w:rsid w:val="00DA361F"/>
    <w:rsid w:val="00DA3922"/>
    <w:rsid w:val="00DA59F0"/>
    <w:rsid w:val="00DB04B3"/>
    <w:rsid w:val="00DB1127"/>
    <w:rsid w:val="00DB4024"/>
    <w:rsid w:val="00DB554C"/>
    <w:rsid w:val="00DB773D"/>
    <w:rsid w:val="00DC08C4"/>
    <w:rsid w:val="00DC0B5E"/>
    <w:rsid w:val="00DC2E6C"/>
    <w:rsid w:val="00DC4A8D"/>
    <w:rsid w:val="00DC4D0B"/>
    <w:rsid w:val="00DD1BC5"/>
    <w:rsid w:val="00DD3C35"/>
    <w:rsid w:val="00DD688A"/>
    <w:rsid w:val="00DE069D"/>
    <w:rsid w:val="00DE11AD"/>
    <w:rsid w:val="00DE157B"/>
    <w:rsid w:val="00DE5AEB"/>
    <w:rsid w:val="00DE5D56"/>
    <w:rsid w:val="00DE76D6"/>
    <w:rsid w:val="00DE7D63"/>
    <w:rsid w:val="00DF23C0"/>
    <w:rsid w:val="00DF34DB"/>
    <w:rsid w:val="00DF3741"/>
    <w:rsid w:val="00DF458B"/>
    <w:rsid w:val="00DF6E6F"/>
    <w:rsid w:val="00E0119F"/>
    <w:rsid w:val="00E060D0"/>
    <w:rsid w:val="00E06DD7"/>
    <w:rsid w:val="00E076D3"/>
    <w:rsid w:val="00E1018D"/>
    <w:rsid w:val="00E10F61"/>
    <w:rsid w:val="00E1153F"/>
    <w:rsid w:val="00E11D21"/>
    <w:rsid w:val="00E22FE8"/>
    <w:rsid w:val="00E2356F"/>
    <w:rsid w:val="00E250EC"/>
    <w:rsid w:val="00E25A49"/>
    <w:rsid w:val="00E268E8"/>
    <w:rsid w:val="00E30C42"/>
    <w:rsid w:val="00E31AB7"/>
    <w:rsid w:val="00E31B66"/>
    <w:rsid w:val="00E32FD3"/>
    <w:rsid w:val="00E33B67"/>
    <w:rsid w:val="00E346CE"/>
    <w:rsid w:val="00E376CD"/>
    <w:rsid w:val="00E41B50"/>
    <w:rsid w:val="00E426E9"/>
    <w:rsid w:val="00E43751"/>
    <w:rsid w:val="00E46F42"/>
    <w:rsid w:val="00E500AF"/>
    <w:rsid w:val="00E52ADE"/>
    <w:rsid w:val="00E555A3"/>
    <w:rsid w:val="00E5687F"/>
    <w:rsid w:val="00E6022B"/>
    <w:rsid w:val="00E607FB"/>
    <w:rsid w:val="00E63848"/>
    <w:rsid w:val="00E64ACD"/>
    <w:rsid w:val="00E66FE3"/>
    <w:rsid w:val="00E71699"/>
    <w:rsid w:val="00E7182E"/>
    <w:rsid w:val="00E72C9B"/>
    <w:rsid w:val="00E73519"/>
    <w:rsid w:val="00E741E4"/>
    <w:rsid w:val="00E74350"/>
    <w:rsid w:val="00E75B4D"/>
    <w:rsid w:val="00E76DB0"/>
    <w:rsid w:val="00E80E16"/>
    <w:rsid w:val="00E816B8"/>
    <w:rsid w:val="00E82247"/>
    <w:rsid w:val="00E83E96"/>
    <w:rsid w:val="00E84ABD"/>
    <w:rsid w:val="00E87091"/>
    <w:rsid w:val="00E90179"/>
    <w:rsid w:val="00E94A8B"/>
    <w:rsid w:val="00E95A77"/>
    <w:rsid w:val="00E95C18"/>
    <w:rsid w:val="00EA1BD9"/>
    <w:rsid w:val="00EA224B"/>
    <w:rsid w:val="00EA2584"/>
    <w:rsid w:val="00EA2D07"/>
    <w:rsid w:val="00EA3858"/>
    <w:rsid w:val="00EA461D"/>
    <w:rsid w:val="00EA4A12"/>
    <w:rsid w:val="00EA516F"/>
    <w:rsid w:val="00EA5FC1"/>
    <w:rsid w:val="00EA689C"/>
    <w:rsid w:val="00EA72E3"/>
    <w:rsid w:val="00EB00C2"/>
    <w:rsid w:val="00EB05EB"/>
    <w:rsid w:val="00EB3BF2"/>
    <w:rsid w:val="00EB4353"/>
    <w:rsid w:val="00EB4A0E"/>
    <w:rsid w:val="00EB6224"/>
    <w:rsid w:val="00EB62F8"/>
    <w:rsid w:val="00EB6870"/>
    <w:rsid w:val="00EB794F"/>
    <w:rsid w:val="00EB7EBA"/>
    <w:rsid w:val="00EC039B"/>
    <w:rsid w:val="00EC1385"/>
    <w:rsid w:val="00EC1DA2"/>
    <w:rsid w:val="00EC2D78"/>
    <w:rsid w:val="00EC3451"/>
    <w:rsid w:val="00EC3715"/>
    <w:rsid w:val="00EC6E9E"/>
    <w:rsid w:val="00ED01FD"/>
    <w:rsid w:val="00ED1418"/>
    <w:rsid w:val="00ED1975"/>
    <w:rsid w:val="00ED1DE8"/>
    <w:rsid w:val="00ED4048"/>
    <w:rsid w:val="00ED41E1"/>
    <w:rsid w:val="00ED4E08"/>
    <w:rsid w:val="00EE3075"/>
    <w:rsid w:val="00EE37BB"/>
    <w:rsid w:val="00EE4E44"/>
    <w:rsid w:val="00EE53E5"/>
    <w:rsid w:val="00EE5A79"/>
    <w:rsid w:val="00EE5FBA"/>
    <w:rsid w:val="00EE711B"/>
    <w:rsid w:val="00EF59A1"/>
    <w:rsid w:val="00EF6588"/>
    <w:rsid w:val="00EF67D4"/>
    <w:rsid w:val="00EF761E"/>
    <w:rsid w:val="00F031D0"/>
    <w:rsid w:val="00F036D1"/>
    <w:rsid w:val="00F1399F"/>
    <w:rsid w:val="00F170A6"/>
    <w:rsid w:val="00F17A84"/>
    <w:rsid w:val="00F201A6"/>
    <w:rsid w:val="00F256C9"/>
    <w:rsid w:val="00F25FD7"/>
    <w:rsid w:val="00F26891"/>
    <w:rsid w:val="00F31F77"/>
    <w:rsid w:val="00F33A16"/>
    <w:rsid w:val="00F33B1E"/>
    <w:rsid w:val="00F33C51"/>
    <w:rsid w:val="00F33E49"/>
    <w:rsid w:val="00F352D5"/>
    <w:rsid w:val="00F37657"/>
    <w:rsid w:val="00F40190"/>
    <w:rsid w:val="00F411BA"/>
    <w:rsid w:val="00F46B83"/>
    <w:rsid w:val="00F50014"/>
    <w:rsid w:val="00F50BC3"/>
    <w:rsid w:val="00F5429A"/>
    <w:rsid w:val="00F5529B"/>
    <w:rsid w:val="00F5542C"/>
    <w:rsid w:val="00F559BF"/>
    <w:rsid w:val="00F564BC"/>
    <w:rsid w:val="00F565E9"/>
    <w:rsid w:val="00F57BCF"/>
    <w:rsid w:val="00F60AD9"/>
    <w:rsid w:val="00F612DA"/>
    <w:rsid w:val="00F62B40"/>
    <w:rsid w:val="00F67A89"/>
    <w:rsid w:val="00F75982"/>
    <w:rsid w:val="00F77753"/>
    <w:rsid w:val="00F80EF8"/>
    <w:rsid w:val="00F81506"/>
    <w:rsid w:val="00F81784"/>
    <w:rsid w:val="00F91CB8"/>
    <w:rsid w:val="00F92195"/>
    <w:rsid w:val="00F9358C"/>
    <w:rsid w:val="00F93BC9"/>
    <w:rsid w:val="00F94465"/>
    <w:rsid w:val="00F96216"/>
    <w:rsid w:val="00FA0BC4"/>
    <w:rsid w:val="00FA2223"/>
    <w:rsid w:val="00FA3F4B"/>
    <w:rsid w:val="00FA45F0"/>
    <w:rsid w:val="00FA6763"/>
    <w:rsid w:val="00FA6B02"/>
    <w:rsid w:val="00FA6DB8"/>
    <w:rsid w:val="00FA764E"/>
    <w:rsid w:val="00FA7A8D"/>
    <w:rsid w:val="00FA7CE0"/>
    <w:rsid w:val="00FB0758"/>
    <w:rsid w:val="00FB2EE1"/>
    <w:rsid w:val="00FB3776"/>
    <w:rsid w:val="00FB4834"/>
    <w:rsid w:val="00FB5D01"/>
    <w:rsid w:val="00FB5F1C"/>
    <w:rsid w:val="00FB6C42"/>
    <w:rsid w:val="00FB7782"/>
    <w:rsid w:val="00FB7902"/>
    <w:rsid w:val="00FC01C8"/>
    <w:rsid w:val="00FC0C02"/>
    <w:rsid w:val="00FC14CC"/>
    <w:rsid w:val="00FC15E6"/>
    <w:rsid w:val="00FC1FE1"/>
    <w:rsid w:val="00FC2E64"/>
    <w:rsid w:val="00FC4963"/>
    <w:rsid w:val="00FC4E47"/>
    <w:rsid w:val="00FC7FFE"/>
    <w:rsid w:val="00FD0C2C"/>
    <w:rsid w:val="00FD0EC7"/>
    <w:rsid w:val="00FD270E"/>
    <w:rsid w:val="00FD375C"/>
    <w:rsid w:val="00FD3FDC"/>
    <w:rsid w:val="00FD78AE"/>
    <w:rsid w:val="00FE0CE3"/>
    <w:rsid w:val="00FE1094"/>
    <w:rsid w:val="00FE1689"/>
    <w:rsid w:val="00FE3EC3"/>
    <w:rsid w:val="00FE7101"/>
    <w:rsid w:val="00FE749C"/>
    <w:rsid w:val="00FF0EAB"/>
    <w:rsid w:val="00FF1672"/>
    <w:rsid w:val="00FF5E0D"/>
    <w:rsid w:val="00FF6510"/>
    <w:rsid w:val="00FF6A59"/>
    <w:rsid w:val="00FF7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08"/>
    <w:pPr>
      <w:widowControl w:val="0"/>
      <w:suppressAutoHyphens/>
      <w:textAlignment w:val="baseline"/>
    </w:pPr>
    <w:rPr>
      <w:rFonts w:ascii="Arial" w:hAnsi="Arial" w:cs="Arial"/>
      <w:kern w:val="1"/>
      <w:sz w:val="21"/>
      <w:szCs w:val="24"/>
      <w:lang w:eastAsia="ar-SA"/>
    </w:rPr>
  </w:style>
  <w:style w:type="paragraph" w:styleId="1">
    <w:name w:val="heading 1"/>
    <w:basedOn w:val="Standard"/>
    <w:next w:val="Standard"/>
    <w:link w:val="10"/>
    <w:uiPriority w:val="99"/>
    <w:qFormat/>
    <w:rsid w:val="006525F8"/>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uiPriority w:val="99"/>
    <w:qFormat/>
    <w:rsid w:val="006525F8"/>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uiPriority w:val="99"/>
    <w:qFormat/>
    <w:rsid w:val="006525F8"/>
    <w:pPr>
      <w:keepNext/>
      <w:tabs>
        <w:tab w:val="num" w:pos="720"/>
      </w:tabs>
      <w:ind w:left="720"/>
      <w:jc w:val="both"/>
      <w:outlineLvl w:val="2"/>
    </w:pPr>
    <w:rPr>
      <w:color w:val="0000FF"/>
      <w:sz w:val="28"/>
      <w:szCs w:val="40"/>
    </w:rPr>
  </w:style>
  <w:style w:type="paragraph" w:styleId="4">
    <w:name w:val="heading 4"/>
    <w:basedOn w:val="Standard"/>
    <w:next w:val="Standard"/>
    <w:link w:val="40"/>
    <w:uiPriority w:val="99"/>
    <w:qFormat/>
    <w:rsid w:val="006525F8"/>
    <w:pPr>
      <w:keepNext/>
      <w:tabs>
        <w:tab w:val="num" w:pos="864"/>
      </w:tabs>
      <w:ind w:left="708"/>
      <w:jc w:val="both"/>
      <w:outlineLvl w:val="3"/>
    </w:pPr>
    <w:rPr>
      <w:b/>
      <w:bCs/>
      <w:iCs/>
      <w:sz w:val="28"/>
      <w:szCs w:val="40"/>
    </w:rPr>
  </w:style>
  <w:style w:type="paragraph" w:styleId="5">
    <w:name w:val="heading 5"/>
    <w:basedOn w:val="a0"/>
    <w:next w:val="Textbody"/>
    <w:link w:val="50"/>
    <w:uiPriority w:val="99"/>
    <w:qFormat/>
    <w:rsid w:val="006525F8"/>
    <w:pPr>
      <w:tabs>
        <w:tab w:val="num" w:pos="1008"/>
      </w:tabs>
      <w:outlineLvl w:val="4"/>
    </w:pPr>
    <w:rPr>
      <w:b/>
      <w:bCs/>
      <w:sz w:val="24"/>
      <w:szCs w:val="24"/>
    </w:rPr>
  </w:style>
  <w:style w:type="paragraph" w:styleId="6">
    <w:name w:val="heading 6"/>
    <w:basedOn w:val="a0"/>
    <w:next w:val="Textbody"/>
    <w:link w:val="60"/>
    <w:uiPriority w:val="99"/>
    <w:qFormat/>
    <w:rsid w:val="006525F8"/>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B32C9"/>
    <w:rPr>
      <w:rFonts w:ascii="Cambria" w:hAnsi="Cambria" w:cs="Times New Roman"/>
      <w:b/>
      <w:bCs/>
      <w:kern w:val="32"/>
      <w:sz w:val="32"/>
      <w:szCs w:val="32"/>
      <w:lang w:eastAsia="ar-SA" w:bidi="ar-SA"/>
    </w:rPr>
  </w:style>
  <w:style w:type="character" w:customStyle="1" w:styleId="20">
    <w:name w:val="Заголовок 2 Знак"/>
    <w:basedOn w:val="a1"/>
    <w:link w:val="2"/>
    <w:uiPriority w:val="99"/>
    <w:semiHidden/>
    <w:locked/>
    <w:rsid w:val="00AB32C9"/>
    <w:rPr>
      <w:rFonts w:ascii="Cambria" w:hAnsi="Cambria" w:cs="Times New Roman"/>
      <w:b/>
      <w:bCs/>
      <w:i/>
      <w:iCs/>
      <w:kern w:val="1"/>
      <w:sz w:val="28"/>
      <w:szCs w:val="28"/>
      <w:lang w:eastAsia="ar-SA" w:bidi="ar-SA"/>
    </w:rPr>
  </w:style>
  <w:style w:type="character" w:customStyle="1" w:styleId="30">
    <w:name w:val="Заголовок 3 Знак"/>
    <w:basedOn w:val="a1"/>
    <w:link w:val="3"/>
    <w:uiPriority w:val="99"/>
    <w:semiHidden/>
    <w:locked/>
    <w:rsid w:val="00AB32C9"/>
    <w:rPr>
      <w:rFonts w:ascii="Cambria" w:hAnsi="Cambria" w:cs="Times New Roman"/>
      <w:b/>
      <w:bCs/>
      <w:kern w:val="1"/>
      <w:sz w:val="26"/>
      <w:szCs w:val="26"/>
      <w:lang w:eastAsia="ar-SA" w:bidi="ar-SA"/>
    </w:rPr>
  </w:style>
  <w:style w:type="character" w:customStyle="1" w:styleId="40">
    <w:name w:val="Заголовок 4 Знак"/>
    <w:basedOn w:val="a1"/>
    <w:link w:val="4"/>
    <w:uiPriority w:val="99"/>
    <w:semiHidden/>
    <w:locked/>
    <w:rsid w:val="00AB32C9"/>
    <w:rPr>
      <w:rFonts w:ascii="Calibri" w:hAnsi="Calibri" w:cs="Times New Roman"/>
      <w:b/>
      <w:bCs/>
      <w:kern w:val="1"/>
      <w:sz w:val="28"/>
      <w:szCs w:val="28"/>
      <w:lang w:eastAsia="ar-SA" w:bidi="ar-SA"/>
    </w:rPr>
  </w:style>
  <w:style w:type="character" w:customStyle="1" w:styleId="50">
    <w:name w:val="Заголовок 5 Знак"/>
    <w:basedOn w:val="a1"/>
    <w:link w:val="5"/>
    <w:uiPriority w:val="99"/>
    <w:semiHidden/>
    <w:locked/>
    <w:rsid w:val="00AB32C9"/>
    <w:rPr>
      <w:rFonts w:ascii="Calibri" w:hAnsi="Calibri" w:cs="Times New Roman"/>
      <w:b/>
      <w:bCs/>
      <w:i/>
      <w:iCs/>
      <w:kern w:val="1"/>
      <w:sz w:val="26"/>
      <w:szCs w:val="26"/>
      <w:lang w:eastAsia="ar-SA" w:bidi="ar-SA"/>
    </w:rPr>
  </w:style>
  <w:style w:type="character" w:customStyle="1" w:styleId="60">
    <w:name w:val="Заголовок 6 Знак"/>
    <w:basedOn w:val="a1"/>
    <w:link w:val="6"/>
    <w:uiPriority w:val="99"/>
    <w:semiHidden/>
    <w:locked/>
    <w:rsid w:val="00AB32C9"/>
    <w:rPr>
      <w:rFonts w:ascii="Calibri" w:hAnsi="Calibri" w:cs="Times New Roman"/>
      <w:b/>
      <w:bCs/>
      <w:kern w:val="1"/>
      <w:lang w:eastAsia="ar-SA" w:bidi="ar-SA"/>
    </w:rPr>
  </w:style>
  <w:style w:type="character" w:customStyle="1" w:styleId="WW8Num2z0">
    <w:name w:val="WW8Num2z0"/>
    <w:uiPriority w:val="99"/>
    <w:rsid w:val="006525F8"/>
    <w:rPr>
      <w:rFonts w:ascii="Times New Roman" w:hAnsi="Times New Roman"/>
    </w:rPr>
  </w:style>
  <w:style w:type="character" w:customStyle="1" w:styleId="Absatz-Standardschriftart">
    <w:name w:val="Absatz-Standardschriftart"/>
    <w:uiPriority w:val="99"/>
    <w:rsid w:val="006525F8"/>
  </w:style>
  <w:style w:type="character" w:customStyle="1" w:styleId="WW-Absatz-Standardschriftart">
    <w:name w:val="WW-Absatz-Standardschriftart"/>
    <w:uiPriority w:val="99"/>
    <w:rsid w:val="006525F8"/>
  </w:style>
  <w:style w:type="character" w:customStyle="1" w:styleId="WW8Num3z0">
    <w:name w:val="WW8Num3z0"/>
    <w:uiPriority w:val="99"/>
    <w:rsid w:val="006525F8"/>
  </w:style>
  <w:style w:type="character" w:customStyle="1" w:styleId="WW8Num3z1">
    <w:name w:val="WW8Num3z1"/>
    <w:uiPriority w:val="99"/>
    <w:rsid w:val="006525F8"/>
    <w:rPr>
      <w:rFonts w:ascii="Courier New" w:hAnsi="Courier New"/>
      <w:sz w:val="20"/>
    </w:rPr>
  </w:style>
  <w:style w:type="character" w:customStyle="1" w:styleId="WW8Num3z2">
    <w:name w:val="WW8Num3z2"/>
    <w:uiPriority w:val="99"/>
    <w:rsid w:val="006525F8"/>
    <w:rPr>
      <w:rFonts w:ascii="Wingdings" w:hAnsi="Wingdings"/>
      <w:sz w:val="20"/>
    </w:rPr>
  </w:style>
  <w:style w:type="character" w:customStyle="1" w:styleId="WW8Num4z0">
    <w:name w:val="WW8Num4z0"/>
    <w:uiPriority w:val="99"/>
    <w:rsid w:val="006525F8"/>
    <w:rPr>
      <w:rFonts w:ascii="Symbol" w:hAnsi="Symbol"/>
    </w:rPr>
  </w:style>
  <w:style w:type="character" w:customStyle="1" w:styleId="WW8Num4z1">
    <w:name w:val="WW8Num4z1"/>
    <w:uiPriority w:val="99"/>
    <w:rsid w:val="006525F8"/>
    <w:rPr>
      <w:rFonts w:ascii="OpenSymbol" w:hAnsi="OpenSymbol"/>
    </w:rPr>
  </w:style>
  <w:style w:type="character" w:customStyle="1" w:styleId="WW8Num4z3">
    <w:name w:val="WW8Num4z3"/>
    <w:uiPriority w:val="99"/>
    <w:rsid w:val="006525F8"/>
    <w:rPr>
      <w:rFonts w:ascii="Symbol" w:hAnsi="Symbol"/>
    </w:rPr>
  </w:style>
  <w:style w:type="character" w:customStyle="1" w:styleId="WW8Num6z0">
    <w:name w:val="WW8Num6z0"/>
    <w:uiPriority w:val="99"/>
    <w:rsid w:val="006525F8"/>
    <w:rPr>
      <w:rFonts w:ascii="Times New Roman" w:hAnsi="Times New Roman"/>
    </w:rPr>
  </w:style>
  <w:style w:type="character" w:customStyle="1" w:styleId="WW8Num8z0">
    <w:name w:val="WW8Num8z0"/>
    <w:uiPriority w:val="99"/>
    <w:rsid w:val="006525F8"/>
    <w:rPr>
      <w:rFonts w:ascii="Times New Roman" w:hAnsi="Times New Roman"/>
    </w:rPr>
  </w:style>
  <w:style w:type="character" w:customStyle="1" w:styleId="WW8Num10z0">
    <w:name w:val="WW8Num10z0"/>
    <w:uiPriority w:val="99"/>
    <w:rsid w:val="006525F8"/>
    <w:rPr>
      <w:rFonts w:ascii="Times New Roman" w:hAnsi="Times New Roman"/>
    </w:rPr>
  </w:style>
  <w:style w:type="character" w:customStyle="1" w:styleId="WW8Num10z1">
    <w:name w:val="WW8Num10z1"/>
    <w:uiPriority w:val="99"/>
    <w:rsid w:val="006525F8"/>
    <w:rPr>
      <w:rFonts w:ascii="OpenSymbol" w:hAnsi="OpenSymbol"/>
      <w:sz w:val="18"/>
    </w:rPr>
  </w:style>
  <w:style w:type="character" w:customStyle="1" w:styleId="WW8Num10z3">
    <w:name w:val="WW8Num10z3"/>
    <w:uiPriority w:val="99"/>
    <w:rsid w:val="006525F8"/>
    <w:rPr>
      <w:rFonts w:ascii="Symbol" w:hAnsi="Symbol"/>
      <w:sz w:val="18"/>
    </w:rPr>
  </w:style>
  <w:style w:type="character" w:customStyle="1" w:styleId="WW8Num11z0">
    <w:name w:val="WW8Num11z0"/>
    <w:uiPriority w:val="99"/>
    <w:rsid w:val="006525F8"/>
    <w:rPr>
      <w:rFonts w:ascii="Segoe UI" w:hAnsi="Segoe UI"/>
    </w:rPr>
  </w:style>
  <w:style w:type="character" w:customStyle="1" w:styleId="WW8Num11z1">
    <w:name w:val="WW8Num11z1"/>
    <w:uiPriority w:val="99"/>
    <w:rsid w:val="006525F8"/>
    <w:rPr>
      <w:rFonts w:ascii="OpenSymbol" w:hAnsi="OpenSymbol"/>
    </w:rPr>
  </w:style>
  <w:style w:type="character" w:customStyle="1" w:styleId="WW8Num11z3">
    <w:name w:val="WW8Num11z3"/>
    <w:uiPriority w:val="99"/>
    <w:rsid w:val="006525F8"/>
    <w:rPr>
      <w:rFonts w:ascii="Symbol" w:hAnsi="Symbol"/>
    </w:rPr>
  </w:style>
  <w:style w:type="character" w:customStyle="1" w:styleId="WW8Num13z1">
    <w:name w:val="WW8Num13z1"/>
    <w:uiPriority w:val="99"/>
    <w:rsid w:val="006525F8"/>
    <w:rPr>
      <w:rFonts w:ascii="OpenSymbol" w:hAnsi="OpenSymbol"/>
    </w:rPr>
  </w:style>
  <w:style w:type="character" w:customStyle="1" w:styleId="WW8Num14z0">
    <w:name w:val="WW8Num14z0"/>
    <w:uiPriority w:val="99"/>
    <w:rsid w:val="006525F8"/>
    <w:rPr>
      <w:rFonts w:ascii="Symbol" w:hAnsi="Symbol"/>
      <w:sz w:val="20"/>
    </w:rPr>
  </w:style>
  <w:style w:type="character" w:customStyle="1" w:styleId="WW8Num14z1">
    <w:name w:val="WW8Num14z1"/>
    <w:uiPriority w:val="99"/>
    <w:rsid w:val="006525F8"/>
    <w:rPr>
      <w:rFonts w:ascii="Courier New" w:hAnsi="Courier New"/>
      <w:sz w:val="20"/>
    </w:rPr>
  </w:style>
  <w:style w:type="character" w:customStyle="1" w:styleId="WW8Num14z3">
    <w:name w:val="WW8Num14z3"/>
    <w:uiPriority w:val="99"/>
    <w:rsid w:val="006525F8"/>
    <w:rPr>
      <w:rFonts w:ascii="Symbol" w:hAnsi="Symbol"/>
    </w:rPr>
  </w:style>
  <w:style w:type="character" w:customStyle="1" w:styleId="WW8Num15z0">
    <w:name w:val="WW8Num15z0"/>
    <w:uiPriority w:val="99"/>
    <w:rsid w:val="006525F8"/>
    <w:rPr>
      <w:rFonts w:ascii="Symbol" w:hAnsi="Symbol"/>
      <w:sz w:val="20"/>
    </w:rPr>
  </w:style>
  <w:style w:type="character" w:customStyle="1" w:styleId="WW8Num16z0">
    <w:name w:val="WW8Num16z0"/>
    <w:uiPriority w:val="99"/>
    <w:rsid w:val="006525F8"/>
    <w:rPr>
      <w:rFonts w:ascii="Symbol" w:hAnsi="Symbol"/>
      <w:sz w:val="20"/>
    </w:rPr>
  </w:style>
  <w:style w:type="character" w:customStyle="1" w:styleId="WW8Num16z1">
    <w:name w:val="WW8Num16z1"/>
    <w:uiPriority w:val="99"/>
    <w:rsid w:val="006525F8"/>
    <w:rPr>
      <w:rFonts w:ascii="Courier New" w:hAnsi="Courier New"/>
      <w:sz w:val="20"/>
    </w:rPr>
  </w:style>
  <w:style w:type="character" w:customStyle="1" w:styleId="WW8Num16z2">
    <w:name w:val="WW8Num16z2"/>
    <w:uiPriority w:val="99"/>
    <w:rsid w:val="006525F8"/>
    <w:rPr>
      <w:rFonts w:ascii="Wingdings" w:hAnsi="Wingdings"/>
      <w:sz w:val="20"/>
    </w:rPr>
  </w:style>
  <w:style w:type="character" w:customStyle="1" w:styleId="8">
    <w:name w:val="Основной шрифт абзаца8"/>
    <w:uiPriority w:val="99"/>
    <w:rsid w:val="006525F8"/>
  </w:style>
  <w:style w:type="character" w:customStyle="1" w:styleId="WW8Num5z0">
    <w:name w:val="WW8Num5z0"/>
    <w:uiPriority w:val="99"/>
    <w:rsid w:val="006525F8"/>
    <w:rPr>
      <w:rFonts w:ascii="Symbol" w:hAnsi="Symbol"/>
      <w:color w:val="000000"/>
      <w:sz w:val="28"/>
    </w:rPr>
  </w:style>
  <w:style w:type="character" w:customStyle="1" w:styleId="WW8Num7z0">
    <w:name w:val="WW8Num7z0"/>
    <w:uiPriority w:val="99"/>
    <w:rsid w:val="006525F8"/>
    <w:rPr>
      <w:rFonts w:ascii="Symbol" w:hAnsi="Symbol"/>
    </w:rPr>
  </w:style>
  <w:style w:type="character" w:customStyle="1" w:styleId="WW8Num7z1">
    <w:name w:val="WW8Num7z1"/>
    <w:uiPriority w:val="99"/>
    <w:rsid w:val="006525F8"/>
    <w:rPr>
      <w:rFonts w:ascii="OpenSymbol" w:hAnsi="OpenSymbol"/>
    </w:rPr>
  </w:style>
  <w:style w:type="character" w:customStyle="1" w:styleId="WW8Num7z3">
    <w:name w:val="WW8Num7z3"/>
    <w:uiPriority w:val="99"/>
    <w:rsid w:val="006525F8"/>
    <w:rPr>
      <w:rFonts w:ascii="Symbol" w:hAnsi="Symbol"/>
    </w:rPr>
  </w:style>
  <w:style w:type="character" w:customStyle="1" w:styleId="WW8Num8z1">
    <w:name w:val="WW8Num8z1"/>
    <w:uiPriority w:val="99"/>
    <w:rsid w:val="006525F8"/>
    <w:rPr>
      <w:rFonts w:ascii="OpenSymbol" w:hAnsi="OpenSymbol"/>
    </w:rPr>
  </w:style>
  <w:style w:type="character" w:customStyle="1" w:styleId="WW8Num8z3">
    <w:name w:val="WW8Num8z3"/>
    <w:uiPriority w:val="99"/>
    <w:rsid w:val="006525F8"/>
    <w:rPr>
      <w:rFonts w:ascii="Symbol" w:hAnsi="Symbol"/>
    </w:rPr>
  </w:style>
  <w:style w:type="character" w:customStyle="1" w:styleId="WW8Num9z0">
    <w:name w:val="WW8Num9z0"/>
    <w:uiPriority w:val="99"/>
    <w:rsid w:val="006525F8"/>
    <w:rPr>
      <w:rFonts w:ascii="Symbol" w:hAnsi="Symbol"/>
      <w:color w:val="000000"/>
      <w:sz w:val="28"/>
    </w:rPr>
  </w:style>
  <w:style w:type="character" w:customStyle="1" w:styleId="WW8Num9z1">
    <w:name w:val="WW8Num9z1"/>
    <w:uiPriority w:val="99"/>
    <w:rsid w:val="006525F8"/>
    <w:rPr>
      <w:rFonts w:ascii="OpenSymbol" w:hAnsi="OpenSymbol"/>
    </w:rPr>
  </w:style>
  <w:style w:type="character" w:customStyle="1" w:styleId="WW8Num9z3">
    <w:name w:val="WW8Num9z3"/>
    <w:uiPriority w:val="99"/>
    <w:rsid w:val="006525F8"/>
    <w:rPr>
      <w:rFonts w:ascii="Symbol" w:hAnsi="Symbol"/>
    </w:rPr>
  </w:style>
  <w:style w:type="character" w:customStyle="1" w:styleId="WW8Num12z0">
    <w:name w:val="WW8Num12z0"/>
    <w:uiPriority w:val="99"/>
    <w:rsid w:val="006525F8"/>
    <w:rPr>
      <w:rFonts w:ascii="Times New Roman" w:hAnsi="Times New Roman"/>
    </w:rPr>
  </w:style>
  <w:style w:type="character" w:customStyle="1" w:styleId="WW8Num13z0">
    <w:name w:val="WW8Num13z0"/>
    <w:uiPriority w:val="99"/>
    <w:rsid w:val="006525F8"/>
    <w:rPr>
      <w:rFonts w:ascii="Segoe UI" w:hAnsi="Segoe UI"/>
    </w:rPr>
  </w:style>
  <w:style w:type="character" w:customStyle="1" w:styleId="WW8Num13z3">
    <w:name w:val="WW8Num13z3"/>
    <w:uiPriority w:val="99"/>
    <w:rsid w:val="006525F8"/>
    <w:rPr>
      <w:rFonts w:ascii="Symbol" w:hAnsi="Symbol"/>
    </w:rPr>
  </w:style>
  <w:style w:type="character" w:customStyle="1" w:styleId="WW8Num14z2">
    <w:name w:val="WW8Num14z2"/>
    <w:uiPriority w:val="99"/>
    <w:rsid w:val="006525F8"/>
    <w:rPr>
      <w:rFonts w:ascii="Wingdings" w:hAnsi="Wingdings"/>
      <w:sz w:val="20"/>
    </w:rPr>
  </w:style>
  <w:style w:type="character" w:customStyle="1" w:styleId="WW8Num15z1">
    <w:name w:val="WW8Num15z1"/>
    <w:uiPriority w:val="99"/>
    <w:rsid w:val="006525F8"/>
    <w:rPr>
      <w:rFonts w:ascii="Courier New" w:hAnsi="Courier New"/>
      <w:sz w:val="20"/>
    </w:rPr>
  </w:style>
  <w:style w:type="character" w:customStyle="1" w:styleId="WW8Num15z2">
    <w:name w:val="WW8Num15z2"/>
    <w:uiPriority w:val="99"/>
    <w:rsid w:val="006525F8"/>
    <w:rPr>
      <w:rFonts w:ascii="Wingdings" w:hAnsi="Wingdings"/>
      <w:sz w:val="20"/>
    </w:rPr>
  </w:style>
  <w:style w:type="character" w:customStyle="1" w:styleId="WW-Absatz-Standardschriftart1">
    <w:name w:val="WW-Absatz-Standardschriftart1"/>
    <w:uiPriority w:val="99"/>
    <w:rsid w:val="006525F8"/>
  </w:style>
  <w:style w:type="character" w:customStyle="1" w:styleId="WW-Absatz-Standardschriftart11">
    <w:name w:val="WW-Absatz-Standardschriftart11"/>
    <w:uiPriority w:val="99"/>
    <w:rsid w:val="006525F8"/>
  </w:style>
  <w:style w:type="character" w:customStyle="1" w:styleId="WW-Absatz-Standardschriftart111">
    <w:name w:val="WW-Absatz-Standardschriftart111"/>
    <w:uiPriority w:val="99"/>
    <w:rsid w:val="006525F8"/>
  </w:style>
  <w:style w:type="character" w:customStyle="1" w:styleId="WW-Absatz-Standardschriftart1111">
    <w:name w:val="WW-Absatz-Standardschriftart1111"/>
    <w:uiPriority w:val="99"/>
    <w:rsid w:val="006525F8"/>
  </w:style>
  <w:style w:type="character" w:customStyle="1" w:styleId="WW-Absatz-Standardschriftart11111">
    <w:name w:val="WW-Absatz-Standardschriftart11111"/>
    <w:uiPriority w:val="99"/>
    <w:rsid w:val="006525F8"/>
  </w:style>
  <w:style w:type="character" w:customStyle="1" w:styleId="WW-Absatz-Standardschriftart111111">
    <w:name w:val="WW-Absatz-Standardschriftart111111"/>
    <w:uiPriority w:val="99"/>
    <w:rsid w:val="006525F8"/>
  </w:style>
  <w:style w:type="character" w:customStyle="1" w:styleId="WW-Absatz-Standardschriftart1111111">
    <w:name w:val="WW-Absatz-Standardschriftart1111111"/>
    <w:uiPriority w:val="99"/>
    <w:rsid w:val="006525F8"/>
  </w:style>
  <w:style w:type="character" w:customStyle="1" w:styleId="WW-Absatz-Standardschriftart11111111">
    <w:name w:val="WW-Absatz-Standardschriftart11111111"/>
    <w:uiPriority w:val="99"/>
    <w:rsid w:val="006525F8"/>
  </w:style>
  <w:style w:type="character" w:customStyle="1" w:styleId="WW8Num12z1">
    <w:name w:val="WW8Num12z1"/>
    <w:uiPriority w:val="99"/>
    <w:rsid w:val="006525F8"/>
    <w:rPr>
      <w:rFonts w:ascii="Times New Roman" w:hAnsi="Times New Roman"/>
    </w:rPr>
  </w:style>
  <w:style w:type="character" w:customStyle="1" w:styleId="7">
    <w:name w:val="Основной шрифт абзаца7"/>
    <w:uiPriority w:val="99"/>
    <w:rsid w:val="006525F8"/>
  </w:style>
  <w:style w:type="character" w:customStyle="1" w:styleId="61">
    <w:name w:val="Основной шрифт абзаца6"/>
    <w:uiPriority w:val="99"/>
    <w:rsid w:val="006525F8"/>
  </w:style>
  <w:style w:type="character" w:customStyle="1" w:styleId="WW-Absatz-Standardschriftart111111111">
    <w:name w:val="WW-Absatz-Standardschriftart111111111"/>
    <w:uiPriority w:val="99"/>
    <w:rsid w:val="006525F8"/>
  </w:style>
  <w:style w:type="character" w:customStyle="1" w:styleId="WW-Absatz-Standardschriftart1111111111">
    <w:name w:val="WW-Absatz-Standardschriftart1111111111"/>
    <w:uiPriority w:val="99"/>
    <w:rsid w:val="006525F8"/>
  </w:style>
  <w:style w:type="character" w:customStyle="1" w:styleId="51">
    <w:name w:val="Основной шрифт абзаца5"/>
    <w:uiPriority w:val="99"/>
    <w:rsid w:val="006525F8"/>
  </w:style>
  <w:style w:type="character" w:customStyle="1" w:styleId="WW-Absatz-Standardschriftart11111111111">
    <w:name w:val="WW-Absatz-Standardschriftart11111111111"/>
    <w:uiPriority w:val="99"/>
    <w:rsid w:val="006525F8"/>
  </w:style>
  <w:style w:type="character" w:customStyle="1" w:styleId="WW8Num5z1">
    <w:name w:val="WW8Num5z1"/>
    <w:uiPriority w:val="99"/>
    <w:rsid w:val="006525F8"/>
    <w:rPr>
      <w:rFonts w:ascii="OpenSymbol" w:hAnsi="OpenSymbol"/>
    </w:rPr>
  </w:style>
  <w:style w:type="character" w:customStyle="1" w:styleId="WW8Num5z2">
    <w:name w:val="WW8Num5z2"/>
    <w:uiPriority w:val="99"/>
    <w:rsid w:val="006525F8"/>
    <w:rPr>
      <w:rFonts w:ascii="Segoe UI" w:hAnsi="Segoe UI"/>
    </w:rPr>
  </w:style>
  <w:style w:type="character" w:customStyle="1" w:styleId="WW-Absatz-Standardschriftart111111111111">
    <w:name w:val="WW-Absatz-Standardschriftart111111111111"/>
    <w:uiPriority w:val="99"/>
    <w:rsid w:val="006525F8"/>
  </w:style>
  <w:style w:type="character" w:customStyle="1" w:styleId="41">
    <w:name w:val="Основной шрифт абзаца4"/>
    <w:uiPriority w:val="99"/>
    <w:rsid w:val="006525F8"/>
  </w:style>
  <w:style w:type="character" w:customStyle="1" w:styleId="WW-Absatz-Standardschriftart1111111111111">
    <w:name w:val="WW-Absatz-Standardschriftart1111111111111"/>
    <w:uiPriority w:val="99"/>
    <w:rsid w:val="006525F8"/>
  </w:style>
  <w:style w:type="character" w:customStyle="1" w:styleId="WW-Absatz-Standardschriftart11111111111111">
    <w:name w:val="WW-Absatz-Standardschriftart11111111111111"/>
    <w:uiPriority w:val="99"/>
    <w:rsid w:val="006525F8"/>
  </w:style>
  <w:style w:type="character" w:customStyle="1" w:styleId="WW-Absatz-Standardschriftart111111111111111">
    <w:name w:val="WW-Absatz-Standardschriftart111111111111111"/>
    <w:uiPriority w:val="99"/>
    <w:rsid w:val="006525F8"/>
  </w:style>
  <w:style w:type="character" w:customStyle="1" w:styleId="WW-Absatz-Standardschriftart1111111111111111">
    <w:name w:val="WW-Absatz-Standardschriftart1111111111111111"/>
    <w:uiPriority w:val="99"/>
    <w:rsid w:val="006525F8"/>
  </w:style>
  <w:style w:type="character" w:customStyle="1" w:styleId="WW-Absatz-Standardschriftart11111111111111111">
    <w:name w:val="WW-Absatz-Standardschriftart11111111111111111"/>
    <w:uiPriority w:val="99"/>
    <w:rsid w:val="006525F8"/>
  </w:style>
  <w:style w:type="character" w:customStyle="1" w:styleId="WW-Absatz-Standardschriftart111111111111111111">
    <w:name w:val="WW-Absatz-Standardschriftart111111111111111111"/>
    <w:uiPriority w:val="99"/>
    <w:rsid w:val="006525F8"/>
  </w:style>
  <w:style w:type="character" w:customStyle="1" w:styleId="WW-Absatz-Standardschriftart1111111111111111111">
    <w:name w:val="WW-Absatz-Standardschriftart1111111111111111111"/>
    <w:uiPriority w:val="99"/>
    <w:rsid w:val="006525F8"/>
  </w:style>
  <w:style w:type="character" w:customStyle="1" w:styleId="WW-Absatz-Standardschriftart11111111111111111111">
    <w:name w:val="WW-Absatz-Standardschriftart11111111111111111111"/>
    <w:uiPriority w:val="99"/>
    <w:rsid w:val="006525F8"/>
  </w:style>
  <w:style w:type="character" w:customStyle="1" w:styleId="WW-Absatz-Standardschriftart111111111111111111111">
    <w:name w:val="WW-Absatz-Standardschriftart111111111111111111111"/>
    <w:uiPriority w:val="99"/>
    <w:rsid w:val="006525F8"/>
  </w:style>
  <w:style w:type="character" w:customStyle="1" w:styleId="WW-Absatz-Standardschriftart1111111111111111111111">
    <w:name w:val="WW-Absatz-Standardschriftart1111111111111111111111"/>
    <w:uiPriority w:val="99"/>
    <w:rsid w:val="006525F8"/>
  </w:style>
  <w:style w:type="character" w:customStyle="1" w:styleId="WW-Absatz-Standardschriftart11111111111111111111111">
    <w:name w:val="WW-Absatz-Standardschriftart11111111111111111111111"/>
    <w:uiPriority w:val="99"/>
    <w:rsid w:val="006525F8"/>
  </w:style>
  <w:style w:type="character" w:customStyle="1" w:styleId="31">
    <w:name w:val="Основной шрифт абзаца3"/>
    <w:uiPriority w:val="99"/>
    <w:rsid w:val="006525F8"/>
  </w:style>
  <w:style w:type="character" w:customStyle="1" w:styleId="WW-Absatz-Standardschriftart111111111111111111111111">
    <w:name w:val="WW-Absatz-Standardschriftart111111111111111111111111"/>
    <w:uiPriority w:val="99"/>
    <w:rsid w:val="006525F8"/>
  </w:style>
  <w:style w:type="character" w:customStyle="1" w:styleId="WW-Absatz-Standardschriftart1111111111111111111111111">
    <w:name w:val="WW-Absatz-Standardschriftart1111111111111111111111111"/>
    <w:uiPriority w:val="99"/>
    <w:rsid w:val="006525F8"/>
  </w:style>
  <w:style w:type="character" w:customStyle="1" w:styleId="WW-Absatz-Standardschriftart11111111111111111111111111">
    <w:name w:val="WW-Absatz-Standardschriftart11111111111111111111111111"/>
    <w:uiPriority w:val="99"/>
    <w:rsid w:val="006525F8"/>
  </w:style>
  <w:style w:type="character" w:customStyle="1" w:styleId="WW-Absatz-Standardschriftart111111111111111111111111111">
    <w:name w:val="WW-Absatz-Standardschriftart111111111111111111111111111"/>
    <w:uiPriority w:val="99"/>
    <w:rsid w:val="006525F8"/>
  </w:style>
  <w:style w:type="character" w:customStyle="1" w:styleId="WW-Absatz-Standardschriftart1111111111111111111111111111">
    <w:name w:val="WW-Absatz-Standardschriftart1111111111111111111111111111"/>
    <w:uiPriority w:val="99"/>
    <w:rsid w:val="006525F8"/>
  </w:style>
  <w:style w:type="character" w:customStyle="1" w:styleId="WW-Absatz-Standardschriftart11111111111111111111111111111">
    <w:name w:val="WW-Absatz-Standardschriftart11111111111111111111111111111"/>
    <w:uiPriority w:val="99"/>
    <w:rsid w:val="006525F8"/>
  </w:style>
  <w:style w:type="character" w:customStyle="1" w:styleId="21">
    <w:name w:val="Основной шрифт абзаца2"/>
    <w:uiPriority w:val="99"/>
    <w:rsid w:val="006525F8"/>
  </w:style>
  <w:style w:type="character" w:customStyle="1" w:styleId="11">
    <w:name w:val="Основной шрифт абзаца1"/>
    <w:uiPriority w:val="99"/>
    <w:rsid w:val="006525F8"/>
  </w:style>
  <w:style w:type="character" w:customStyle="1" w:styleId="FootnoteSymbol">
    <w:name w:val="Footnote Symbol"/>
    <w:uiPriority w:val="99"/>
    <w:rsid w:val="006525F8"/>
    <w:rPr>
      <w:vertAlign w:val="superscript"/>
    </w:rPr>
  </w:style>
  <w:style w:type="character" w:styleId="a4">
    <w:name w:val="page number"/>
    <w:basedOn w:val="11"/>
    <w:uiPriority w:val="99"/>
    <w:rsid w:val="006525F8"/>
    <w:rPr>
      <w:rFonts w:cs="Times New Roman"/>
    </w:rPr>
  </w:style>
  <w:style w:type="character" w:customStyle="1" w:styleId="Internetlink">
    <w:name w:val="Internet link"/>
    <w:uiPriority w:val="99"/>
    <w:rsid w:val="006525F8"/>
    <w:rPr>
      <w:color w:val="0000FF"/>
      <w:u w:val="single"/>
    </w:rPr>
  </w:style>
  <w:style w:type="character" w:customStyle="1" w:styleId="EndnoteSymbol">
    <w:name w:val="Endnote Symbol"/>
    <w:uiPriority w:val="99"/>
    <w:rsid w:val="006525F8"/>
    <w:rPr>
      <w:vertAlign w:val="superscript"/>
    </w:rPr>
  </w:style>
  <w:style w:type="character" w:customStyle="1" w:styleId="12">
    <w:name w:val="Знак сноски1"/>
    <w:uiPriority w:val="99"/>
    <w:rsid w:val="006525F8"/>
    <w:rPr>
      <w:vertAlign w:val="superscript"/>
    </w:rPr>
  </w:style>
  <w:style w:type="character" w:customStyle="1" w:styleId="13">
    <w:name w:val="Знак концевой сноски1"/>
    <w:uiPriority w:val="99"/>
    <w:rsid w:val="006525F8"/>
    <w:rPr>
      <w:vertAlign w:val="superscript"/>
    </w:rPr>
  </w:style>
  <w:style w:type="character" w:customStyle="1" w:styleId="22">
    <w:name w:val="Знак сноски2"/>
    <w:uiPriority w:val="99"/>
    <w:rsid w:val="006525F8"/>
    <w:rPr>
      <w:vertAlign w:val="superscript"/>
    </w:rPr>
  </w:style>
  <w:style w:type="character" w:customStyle="1" w:styleId="23">
    <w:name w:val="Знак концевой сноски2"/>
    <w:uiPriority w:val="99"/>
    <w:rsid w:val="006525F8"/>
    <w:rPr>
      <w:vertAlign w:val="superscript"/>
    </w:rPr>
  </w:style>
  <w:style w:type="character" w:customStyle="1" w:styleId="NumberingSymbols">
    <w:name w:val="Numbering Symbols"/>
    <w:uiPriority w:val="99"/>
    <w:rsid w:val="006525F8"/>
    <w:rPr>
      <w:rFonts w:ascii="Times New Roman" w:hAnsi="Times New Roman"/>
    </w:rPr>
  </w:style>
  <w:style w:type="character" w:customStyle="1" w:styleId="WW8Num9z2">
    <w:name w:val="WW8Num9z2"/>
    <w:uiPriority w:val="99"/>
    <w:rsid w:val="006525F8"/>
    <w:rPr>
      <w:rFonts w:ascii="Segoe UI" w:hAnsi="Segoe UI"/>
    </w:rPr>
  </w:style>
  <w:style w:type="character" w:customStyle="1" w:styleId="StrongEmphasis">
    <w:name w:val="Strong Emphasis"/>
    <w:uiPriority w:val="99"/>
    <w:rsid w:val="006525F8"/>
    <w:rPr>
      <w:b/>
    </w:rPr>
  </w:style>
  <w:style w:type="character" w:customStyle="1" w:styleId="BulletSymbols">
    <w:name w:val="Bullet Symbols"/>
    <w:uiPriority w:val="99"/>
    <w:rsid w:val="006525F8"/>
    <w:rPr>
      <w:rFonts w:ascii="OpenSymbol" w:hAnsi="OpenSymbol"/>
    </w:rPr>
  </w:style>
  <w:style w:type="character" w:customStyle="1" w:styleId="WW8Num19z0">
    <w:name w:val="WW8Num19z0"/>
    <w:uiPriority w:val="99"/>
    <w:rsid w:val="006525F8"/>
    <w:rPr>
      <w:rFonts w:ascii="Segoe UI" w:hAnsi="Segoe UI"/>
      <w:sz w:val="18"/>
    </w:rPr>
  </w:style>
  <w:style w:type="character" w:customStyle="1" w:styleId="WW8Num19z1">
    <w:name w:val="WW8Num19z1"/>
    <w:uiPriority w:val="99"/>
    <w:rsid w:val="006525F8"/>
    <w:rPr>
      <w:rFonts w:ascii="OpenSymbol" w:hAnsi="OpenSymbol"/>
      <w:sz w:val="18"/>
    </w:rPr>
  </w:style>
  <w:style w:type="character" w:customStyle="1" w:styleId="WW8Num19z3">
    <w:name w:val="WW8Num19z3"/>
    <w:uiPriority w:val="99"/>
    <w:rsid w:val="006525F8"/>
    <w:rPr>
      <w:rFonts w:ascii="Symbol" w:hAnsi="Symbol"/>
      <w:sz w:val="18"/>
    </w:rPr>
  </w:style>
  <w:style w:type="character" w:customStyle="1" w:styleId="WW8Num25z0">
    <w:name w:val="WW8Num25z0"/>
    <w:uiPriority w:val="99"/>
    <w:rsid w:val="006525F8"/>
    <w:rPr>
      <w:rFonts w:ascii="Segoe UI" w:hAnsi="Segoe UI"/>
      <w:sz w:val="18"/>
    </w:rPr>
  </w:style>
  <w:style w:type="character" w:customStyle="1" w:styleId="apple-style-span">
    <w:name w:val="apple-style-span"/>
    <w:basedOn w:val="21"/>
    <w:uiPriority w:val="99"/>
    <w:rsid w:val="006525F8"/>
    <w:rPr>
      <w:rFonts w:cs="Times New Roman"/>
    </w:rPr>
  </w:style>
  <w:style w:type="character" w:styleId="a5">
    <w:name w:val="Hyperlink"/>
    <w:basedOn w:val="a1"/>
    <w:uiPriority w:val="99"/>
    <w:rsid w:val="006525F8"/>
    <w:rPr>
      <w:rFonts w:cs="Times New Roman"/>
      <w:color w:val="000080"/>
      <w:u w:val="single"/>
    </w:rPr>
  </w:style>
  <w:style w:type="character" w:customStyle="1" w:styleId="a6">
    <w:name w:val="Символ нумерации"/>
    <w:uiPriority w:val="99"/>
    <w:rsid w:val="006525F8"/>
  </w:style>
  <w:style w:type="character" w:styleId="a7">
    <w:name w:val="line number"/>
    <w:basedOn w:val="a1"/>
    <w:uiPriority w:val="99"/>
    <w:rsid w:val="006525F8"/>
    <w:rPr>
      <w:rFonts w:cs="Times New Roman"/>
    </w:rPr>
  </w:style>
  <w:style w:type="paragraph" w:customStyle="1" w:styleId="a8">
    <w:name w:val="Заголовок"/>
    <w:basedOn w:val="a"/>
    <w:next w:val="a9"/>
    <w:uiPriority w:val="99"/>
    <w:rsid w:val="006525F8"/>
    <w:pPr>
      <w:keepNext/>
      <w:spacing w:before="240" w:after="120"/>
    </w:pPr>
    <w:rPr>
      <w:rFonts w:cs="Tahoma"/>
      <w:sz w:val="28"/>
      <w:szCs w:val="28"/>
    </w:rPr>
  </w:style>
  <w:style w:type="paragraph" w:styleId="a9">
    <w:name w:val="Body Text"/>
    <w:basedOn w:val="a"/>
    <w:link w:val="aa"/>
    <w:uiPriority w:val="99"/>
    <w:rsid w:val="006525F8"/>
    <w:pPr>
      <w:spacing w:after="120"/>
    </w:pPr>
  </w:style>
  <w:style w:type="character" w:customStyle="1" w:styleId="aa">
    <w:name w:val="Основной текст Знак"/>
    <w:basedOn w:val="a1"/>
    <w:link w:val="a9"/>
    <w:uiPriority w:val="99"/>
    <w:semiHidden/>
    <w:locked/>
    <w:rsid w:val="00AB32C9"/>
    <w:rPr>
      <w:rFonts w:ascii="Arial" w:hAnsi="Arial" w:cs="Arial"/>
      <w:kern w:val="1"/>
      <w:sz w:val="24"/>
      <w:szCs w:val="24"/>
      <w:lang w:eastAsia="ar-SA" w:bidi="ar-SA"/>
    </w:rPr>
  </w:style>
  <w:style w:type="paragraph" w:styleId="ab">
    <w:name w:val="List"/>
    <w:basedOn w:val="Textbody"/>
    <w:uiPriority w:val="99"/>
    <w:rsid w:val="006525F8"/>
    <w:rPr>
      <w:rFonts w:cs="Tahoma"/>
    </w:rPr>
  </w:style>
  <w:style w:type="paragraph" w:customStyle="1" w:styleId="80">
    <w:name w:val="Название8"/>
    <w:basedOn w:val="a"/>
    <w:uiPriority w:val="99"/>
    <w:rsid w:val="006525F8"/>
    <w:pPr>
      <w:suppressLineNumbers/>
      <w:spacing w:before="120" w:after="120"/>
    </w:pPr>
    <w:rPr>
      <w:rFonts w:cs="Tahoma"/>
      <w:i/>
      <w:iCs/>
      <w:sz w:val="20"/>
    </w:rPr>
  </w:style>
  <w:style w:type="paragraph" w:customStyle="1" w:styleId="81">
    <w:name w:val="Указатель8"/>
    <w:basedOn w:val="a"/>
    <w:uiPriority w:val="99"/>
    <w:rsid w:val="006525F8"/>
    <w:pPr>
      <w:suppressLineNumbers/>
    </w:pPr>
    <w:rPr>
      <w:rFonts w:cs="Tahoma"/>
    </w:rPr>
  </w:style>
  <w:style w:type="paragraph" w:customStyle="1" w:styleId="Standard">
    <w:name w:val="Standard"/>
    <w:rsid w:val="006525F8"/>
    <w:pPr>
      <w:suppressAutoHyphens/>
      <w:textAlignment w:val="baseline"/>
    </w:pPr>
    <w:rPr>
      <w:kern w:val="1"/>
      <w:sz w:val="24"/>
      <w:szCs w:val="24"/>
      <w:lang w:eastAsia="ar-SA"/>
    </w:rPr>
  </w:style>
  <w:style w:type="paragraph" w:styleId="a0">
    <w:name w:val="Title"/>
    <w:basedOn w:val="Standard"/>
    <w:next w:val="Textbody"/>
    <w:link w:val="ac"/>
    <w:uiPriority w:val="99"/>
    <w:qFormat/>
    <w:rsid w:val="006525F8"/>
    <w:pPr>
      <w:keepNext/>
      <w:spacing w:before="240" w:after="120"/>
    </w:pPr>
    <w:rPr>
      <w:rFonts w:ascii="Arial" w:eastAsia="SimSun" w:hAnsi="Arial" w:cs="Tahoma"/>
      <w:sz w:val="28"/>
      <w:szCs w:val="28"/>
    </w:rPr>
  </w:style>
  <w:style w:type="character" w:customStyle="1" w:styleId="ac">
    <w:name w:val="Название Знак"/>
    <w:basedOn w:val="a1"/>
    <w:link w:val="a0"/>
    <w:uiPriority w:val="99"/>
    <w:locked/>
    <w:rsid w:val="00AB32C9"/>
    <w:rPr>
      <w:rFonts w:ascii="Cambria" w:hAnsi="Cambria" w:cs="Times New Roman"/>
      <w:b/>
      <w:bCs/>
      <w:kern w:val="28"/>
      <w:sz w:val="32"/>
      <w:szCs w:val="32"/>
      <w:lang w:eastAsia="ar-SA" w:bidi="ar-SA"/>
    </w:rPr>
  </w:style>
  <w:style w:type="paragraph" w:styleId="ad">
    <w:name w:val="Subtitle"/>
    <w:basedOn w:val="a0"/>
    <w:next w:val="Textbody"/>
    <w:link w:val="ae"/>
    <w:uiPriority w:val="99"/>
    <w:qFormat/>
    <w:rsid w:val="006525F8"/>
    <w:pPr>
      <w:jc w:val="center"/>
    </w:pPr>
    <w:rPr>
      <w:i/>
      <w:iCs/>
    </w:rPr>
  </w:style>
  <w:style w:type="character" w:customStyle="1" w:styleId="ae">
    <w:name w:val="Подзаголовок Знак"/>
    <w:basedOn w:val="a1"/>
    <w:link w:val="ad"/>
    <w:uiPriority w:val="99"/>
    <w:locked/>
    <w:rsid w:val="00AB32C9"/>
    <w:rPr>
      <w:rFonts w:ascii="Cambria" w:hAnsi="Cambria" w:cs="Times New Roman"/>
      <w:kern w:val="1"/>
      <w:sz w:val="24"/>
      <w:szCs w:val="24"/>
      <w:lang w:eastAsia="ar-SA" w:bidi="ar-SA"/>
    </w:rPr>
  </w:style>
  <w:style w:type="paragraph" w:customStyle="1" w:styleId="Textbody">
    <w:name w:val="Text body"/>
    <w:basedOn w:val="Standard"/>
    <w:rsid w:val="006525F8"/>
    <w:pPr>
      <w:jc w:val="both"/>
    </w:pPr>
    <w:rPr>
      <w:color w:val="000000"/>
      <w:sz w:val="28"/>
      <w:szCs w:val="28"/>
    </w:rPr>
  </w:style>
  <w:style w:type="paragraph" w:customStyle="1" w:styleId="14">
    <w:name w:val="Название объекта1"/>
    <w:basedOn w:val="Standard"/>
    <w:uiPriority w:val="99"/>
    <w:rsid w:val="006525F8"/>
    <w:pPr>
      <w:suppressLineNumbers/>
      <w:spacing w:before="120" w:after="120"/>
    </w:pPr>
    <w:rPr>
      <w:rFonts w:ascii="Arial" w:hAnsi="Arial" w:cs="Tahoma"/>
      <w:i/>
      <w:iCs/>
    </w:rPr>
  </w:style>
  <w:style w:type="paragraph" w:customStyle="1" w:styleId="Index">
    <w:name w:val="Index"/>
    <w:basedOn w:val="Standard"/>
    <w:uiPriority w:val="99"/>
    <w:rsid w:val="006525F8"/>
    <w:pPr>
      <w:suppressLineNumbers/>
    </w:pPr>
    <w:rPr>
      <w:rFonts w:ascii="Arial" w:hAnsi="Arial" w:cs="Tahoma"/>
    </w:rPr>
  </w:style>
  <w:style w:type="paragraph" w:customStyle="1" w:styleId="70">
    <w:name w:val="Название7"/>
    <w:basedOn w:val="Standard"/>
    <w:uiPriority w:val="99"/>
    <w:rsid w:val="006525F8"/>
    <w:pPr>
      <w:suppressLineNumbers/>
      <w:spacing w:before="120" w:after="120"/>
    </w:pPr>
    <w:rPr>
      <w:rFonts w:cs="Mangal"/>
      <w:i/>
      <w:iCs/>
    </w:rPr>
  </w:style>
  <w:style w:type="paragraph" w:customStyle="1" w:styleId="71">
    <w:name w:val="Указатель7"/>
    <w:basedOn w:val="Standard"/>
    <w:uiPriority w:val="99"/>
    <w:rsid w:val="006525F8"/>
    <w:pPr>
      <w:suppressLineNumbers/>
    </w:pPr>
    <w:rPr>
      <w:rFonts w:cs="Mangal"/>
    </w:rPr>
  </w:style>
  <w:style w:type="paragraph" w:customStyle="1" w:styleId="62">
    <w:name w:val="Название6"/>
    <w:basedOn w:val="Standard"/>
    <w:uiPriority w:val="99"/>
    <w:rsid w:val="006525F8"/>
    <w:pPr>
      <w:suppressLineNumbers/>
      <w:spacing w:before="120" w:after="120"/>
    </w:pPr>
    <w:rPr>
      <w:rFonts w:cs="Mangal"/>
      <w:i/>
      <w:iCs/>
    </w:rPr>
  </w:style>
  <w:style w:type="paragraph" w:customStyle="1" w:styleId="63">
    <w:name w:val="Указатель6"/>
    <w:basedOn w:val="Standard"/>
    <w:uiPriority w:val="99"/>
    <w:rsid w:val="006525F8"/>
    <w:pPr>
      <w:suppressLineNumbers/>
    </w:pPr>
    <w:rPr>
      <w:rFonts w:cs="Mangal"/>
    </w:rPr>
  </w:style>
  <w:style w:type="paragraph" w:customStyle="1" w:styleId="52">
    <w:name w:val="Название5"/>
    <w:basedOn w:val="Standard"/>
    <w:uiPriority w:val="99"/>
    <w:rsid w:val="006525F8"/>
    <w:pPr>
      <w:suppressLineNumbers/>
      <w:spacing w:before="120" w:after="120"/>
    </w:pPr>
    <w:rPr>
      <w:rFonts w:cs="Mangal"/>
      <w:i/>
      <w:iCs/>
    </w:rPr>
  </w:style>
  <w:style w:type="paragraph" w:customStyle="1" w:styleId="53">
    <w:name w:val="Указатель5"/>
    <w:basedOn w:val="Standard"/>
    <w:uiPriority w:val="99"/>
    <w:rsid w:val="006525F8"/>
    <w:pPr>
      <w:suppressLineNumbers/>
    </w:pPr>
    <w:rPr>
      <w:rFonts w:cs="Mangal"/>
    </w:rPr>
  </w:style>
  <w:style w:type="paragraph" w:customStyle="1" w:styleId="42">
    <w:name w:val="Название4"/>
    <w:basedOn w:val="Standard"/>
    <w:uiPriority w:val="99"/>
    <w:rsid w:val="006525F8"/>
    <w:pPr>
      <w:suppressLineNumbers/>
      <w:spacing w:before="120" w:after="120"/>
    </w:pPr>
    <w:rPr>
      <w:rFonts w:cs="Tahoma"/>
      <w:i/>
      <w:iCs/>
    </w:rPr>
  </w:style>
  <w:style w:type="paragraph" w:customStyle="1" w:styleId="43">
    <w:name w:val="Указатель4"/>
    <w:basedOn w:val="Standard"/>
    <w:uiPriority w:val="99"/>
    <w:rsid w:val="006525F8"/>
    <w:pPr>
      <w:suppressLineNumbers/>
    </w:pPr>
    <w:rPr>
      <w:rFonts w:cs="Tahoma"/>
    </w:rPr>
  </w:style>
  <w:style w:type="paragraph" w:customStyle="1" w:styleId="32">
    <w:name w:val="Название3"/>
    <w:basedOn w:val="Standard"/>
    <w:uiPriority w:val="99"/>
    <w:rsid w:val="006525F8"/>
    <w:pPr>
      <w:suppressLineNumbers/>
      <w:spacing w:before="120" w:after="120"/>
    </w:pPr>
    <w:rPr>
      <w:rFonts w:cs="Tahoma"/>
      <w:i/>
      <w:iCs/>
    </w:rPr>
  </w:style>
  <w:style w:type="paragraph" w:customStyle="1" w:styleId="33">
    <w:name w:val="Указатель3"/>
    <w:basedOn w:val="Standard"/>
    <w:uiPriority w:val="99"/>
    <w:rsid w:val="006525F8"/>
    <w:pPr>
      <w:suppressLineNumbers/>
    </w:pPr>
    <w:rPr>
      <w:rFonts w:cs="Tahoma"/>
    </w:rPr>
  </w:style>
  <w:style w:type="paragraph" w:customStyle="1" w:styleId="24">
    <w:name w:val="Название2"/>
    <w:basedOn w:val="Standard"/>
    <w:uiPriority w:val="99"/>
    <w:rsid w:val="006525F8"/>
    <w:pPr>
      <w:suppressLineNumbers/>
      <w:spacing w:before="120" w:after="120"/>
    </w:pPr>
    <w:rPr>
      <w:rFonts w:cs="Tahoma"/>
      <w:i/>
      <w:iCs/>
    </w:rPr>
  </w:style>
  <w:style w:type="paragraph" w:customStyle="1" w:styleId="25">
    <w:name w:val="Указатель2"/>
    <w:basedOn w:val="Standard"/>
    <w:uiPriority w:val="99"/>
    <w:rsid w:val="006525F8"/>
    <w:pPr>
      <w:suppressLineNumbers/>
    </w:pPr>
    <w:rPr>
      <w:rFonts w:cs="Tahoma"/>
    </w:rPr>
  </w:style>
  <w:style w:type="paragraph" w:customStyle="1" w:styleId="15">
    <w:name w:val="Название1"/>
    <w:basedOn w:val="Standard"/>
    <w:uiPriority w:val="99"/>
    <w:rsid w:val="006525F8"/>
    <w:pPr>
      <w:suppressLineNumbers/>
      <w:spacing w:before="120" w:after="120"/>
    </w:pPr>
    <w:rPr>
      <w:rFonts w:cs="Tahoma"/>
      <w:i/>
      <w:iCs/>
    </w:rPr>
  </w:style>
  <w:style w:type="paragraph" w:customStyle="1" w:styleId="16">
    <w:name w:val="Указатель1"/>
    <w:basedOn w:val="Standard"/>
    <w:uiPriority w:val="99"/>
    <w:rsid w:val="006525F8"/>
    <w:pPr>
      <w:suppressLineNumbers/>
    </w:pPr>
    <w:rPr>
      <w:rFonts w:cs="Tahoma"/>
    </w:rPr>
  </w:style>
  <w:style w:type="paragraph" w:customStyle="1" w:styleId="310">
    <w:name w:val="Основной текст с отступом 31"/>
    <w:basedOn w:val="Standard"/>
    <w:uiPriority w:val="99"/>
    <w:rsid w:val="006525F8"/>
    <w:pPr>
      <w:ind w:firstLine="720"/>
      <w:jc w:val="both"/>
    </w:pPr>
    <w:rPr>
      <w:color w:val="000000"/>
      <w:sz w:val="28"/>
      <w:szCs w:val="28"/>
    </w:rPr>
  </w:style>
  <w:style w:type="paragraph" w:customStyle="1" w:styleId="ConsNormal">
    <w:name w:val="ConsNormal"/>
    <w:uiPriority w:val="99"/>
    <w:rsid w:val="006525F8"/>
    <w:pPr>
      <w:suppressAutoHyphens/>
      <w:autoSpaceDE w:val="0"/>
      <w:ind w:right="19772" w:firstLine="720"/>
      <w:textAlignment w:val="baseline"/>
    </w:pPr>
    <w:rPr>
      <w:rFonts w:ascii="Arial" w:hAnsi="Arial" w:cs="Arial"/>
      <w:kern w:val="1"/>
      <w:lang w:eastAsia="ar-SA"/>
    </w:rPr>
  </w:style>
  <w:style w:type="paragraph" w:customStyle="1" w:styleId="220">
    <w:name w:val="Основной текст с отступом 22"/>
    <w:basedOn w:val="Standard"/>
    <w:uiPriority w:val="99"/>
    <w:rsid w:val="006525F8"/>
    <w:pPr>
      <w:ind w:firstLine="720"/>
      <w:jc w:val="both"/>
    </w:pPr>
    <w:rPr>
      <w:sz w:val="28"/>
      <w:szCs w:val="40"/>
    </w:rPr>
  </w:style>
  <w:style w:type="paragraph" w:customStyle="1" w:styleId="Textbodyindent">
    <w:name w:val="Text body indent"/>
    <w:basedOn w:val="Standard"/>
    <w:uiPriority w:val="99"/>
    <w:rsid w:val="006525F8"/>
    <w:pPr>
      <w:ind w:firstLine="360"/>
      <w:jc w:val="both"/>
    </w:pPr>
    <w:rPr>
      <w:iCs/>
      <w:sz w:val="28"/>
      <w:szCs w:val="40"/>
    </w:rPr>
  </w:style>
  <w:style w:type="paragraph" w:customStyle="1" w:styleId="Footnote">
    <w:name w:val="Footnote"/>
    <w:basedOn w:val="Standard"/>
    <w:uiPriority w:val="99"/>
    <w:rsid w:val="006525F8"/>
    <w:rPr>
      <w:sz w:val="20"/>
      <w:szCs w:val="20"/>
    </w:rPr>
  </w:style>
  <w:style w:type="paragraph" w:styleId="af">
    <w:name w:val="footer"/>
    <w:basedOn w:val="Standard"/>
    <w:link w:val="af0"/>
    <w:uiPriority w:val="99"/>
    <w:rsid w:val="006525F8"/>
    <w:pPr>
      <w:ind w:left="125"/>
      <w:jc w:val="both"/>
    </w:pPr>
    <w:rPr>
      <w:sz w:val="16"/>
    </w:rPr>
  </w:style>
  <w:style w:type="character" w:customStyle="1" w:styleId="af0">
    <w:name w:val="Нижний колонтитул Знак"/>
    <w:basedOn w:val="a1"/>
    <w:link w:val="af"/>
    <w:uiPriority w:val="99"/>
    <w:semiHidden/>
    <w:locked/>
    <w:rsid w:val="00AB32C9"/>
    <w:rPr>
      <w:rFonts w:ascii="Arial" w:hAnsi="Arial" w:cs="Arial"/>
      <w:kern w:val="1"/>
      <w:sz w:val="24"/>
      <w:szCs w:val="24"/>
      <w:lang w:eastAsia="ar-SA" w:bidi="ar-SA"/>
    </w:rPr>
  </w:style>
  <w:style w:type="paragraph" w:styleId="af1">
    <w:name w:val="header"/>
    <w:basedOn w:val="Standard"/>
    <w:link w:val="af2"/>
    <w:uiPriority w:val="99"/>
    <w:rsid w:val="006525F8"/>
  </w:style>
  <w:style w:type="character" w:customStyle="1" w:styleId="af2">
    <w:name w:val="Верхний колонтитул Знак"/>
    <w:basedOn w:val="a1"/>
    <w:link w:val="af1"/>
    <w:uiPriority w:val="99"/>
    <w:locked/>
    <w:rsid w:val="00AB32C9"/>
    <w:rPr>
      <w:rFonts w:ascii="Arial" w:hAnsi="Arial" w:cs="Arial"/>
      <w:kern w:val="1"/>
      <w:sz w:val="24"/>
      <w:szCs w:val="24"/>
      <w:lang w:eastAsia="ar-SA" w:bidi="ar-SA"/>
    </w:rPr>
  </w:style>
  <w:style w:type="paragraph" w:customStyle="1" w:styleId="ConsPlusNormal">
    <w:name w:val="ConsPlusNormal"/>
    <w:uiPriority w:val="99"/>
    <w:rsid w:val="006525F8"/>
    <w:pPr>
      <w:widowControl w:val="0"/>
      <w:suppressAutoHyphens/>
      <w:autoSpaceDE w:val="0"/>
      <w:ind w:firstLine="720"/>
      <w:textAlignment w:val="baseline"/>
    </w:pPr>
    <w:rPr>
      <w:rFonts w:ascii="Arial" w:hAnsi="Arial" w:cs="Arial"/>
      <w:kern w:val="1"/>
      <w:lang w:eastAsia="ar-SA"/>
    </w:rPr>
  </w:style>
  <w:style w:type="paragraph" w:customStyle="1" w:styleId="ConsPlusNonformat">
    <w:name w:val="ConsPlusNonformat"/>
    <w:uiPriority w:val="99"/>
    <w:rsid w:val="006525F8"/>
    <w:pPr>
      <w:widowControl w:val="0"/>
      <w:suppressAutoHyphens/>
      <w:textAlignment w:val="baseline"/>
    </w:pPr>
    <w:rPr>
      <w:rFonts w:ascii="Courier New" w:hAnsi="Courier New"/>
      <w:kern w:val="1"/>
      <w:lang w:eastAsia="ar-SA"/>
    </w:rPr>
  </w:style>
  <w:style w:type="paragraph" w:styleId="af3">
    <w:name w:val="Balloon Text"/>
    <w:basedOn w:val="Standard"/>
    <w:link w:val="af4"/>
    <w:uiPriority w:val="99"/>
    <w:rsid w:val="006525F8"/>
    <w:rPr>
      <w:rFonts w:ascii="Tahoma" w:hAnsi="Tahoma" w:cs="Tahoma"/>
      <w:sz w:val="16"/>
      <w:szCs w:val="16"/>
    </w:rPr>
  </w:style>
  <w:style w:type="character" w:customStyle="1" w:styleId="af4">
    <w:name w:val="Текст выноски Знак"/>
    <w:basedOn w:val="a1"/>
    <w:link w:val="af3"/>
    <w:uiPriority w:val="99"/>
    <w:semiHidden/>
    <w:locked/>
    <w:rsid w:val="00AB32C9"/>
    <w:rPr>
      <w:rFonts w:cs="Arial"/>
      <w:kern w:val="1"/>
      <w:sz w:val="2"/>
      <w:lang w:eastAsia="ar-SA" w:bidi="ar-SA"/>
    </w:rPr>
  </w:style>
  <w:style w:type="paragraph" w:customStyle="1" w:styleId="210">
    <w:name w:val="Основной текст с отступом 21"/>
    <w:basedOn w:val="Standard"/>
    <w:uiPriority w:val="99"/>
    <w:rsid w:val="006525F8"/>
    <w:pPr>
      <w:ind w:firstLine="851"/>
    </w:pPr>
    <w:rPr>
      <w:sz w:val="28"/>
      <w:szCs w:val="20"/>
    </w:rPr>
  </w:style>
  <w:style w:type="paragraph" w:customStyle="1" w:styleId="Endnote">
    <w:name w:val="Endnote"/>
    <w:basedOn w:val="Standard"/>
    <w:uiPriority w:val="99"/>
    <w:rsid w:val="006525F8"/>
    <w:rPr>
      <w:sz w:val="20"/>
      <w:szCs w:val="20"/>
    </w:rPr>
  </w:style>
  <w:style w:type="paragraph" w:customStyle="1" w:styleId="TableContents">
    <w:name w:val="Table Contents"/>
    <w:basedOn w:val="Standard"/>
    <w:uiPriority w:val="99"/>
    <w:rsid w:val="006525F8"/>
    <w:pPr>
      <w:suppressLineNumbers/>
    </w:pPr>
  </w:style>
  <w:style w:type="paragraph" w:customStyle="1" w:styleId="TableHeading">
    <w:name w:val="Table Heading"/>
    <w:basedOn w:val="TableContents"/>
    <w:uiPriority w:val="99"/>
    <w:rsid w:val="006525F8"/>
    <w:pPr>
      <w:jc w:val="center"/>
    </w:pPr>
    <w:rPr>
      <w:b/>
      <w:bCs/>
    </w:rPr>
  </w:style>
  <w:style w:type="paragraph" w:customStyle="1" w:styleId="Framecontents">
    <w:name w:val="Frame contents"/>
    <w:basedOn w:val="Textbody"/>
    <w:uiPriority w:val="99"/>
    <w:rsid w:val="006525F8"/>
  </w:style>
  <w:style w:type="paragraph" w:customStyle="1" w:styleId="330">
    <w:name w:val="Основной текст с отступом 33"/>
    <w:basedOn w:val="Standard"/>
    <w:uiPriority w:val="99"/>
    <w:rsid w:val="006525F8"/>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uiPriority w:val="99"/>
    <w:rsid w:val="006525F8"/>
    <w:pPr>
      <w:ind w:firstLine="720"/>
      <w:jc w:val="both"/>
    </w:pPr>
    <w:rPr>
      <w:rFonts w:ascii="Arial" w:hAnsi="Arial" w:cs="Arial"/>
      <w:sz w:val="28"/>
      <w:szCs w:val="28"/>
    </w:rPr>
  </w:style>
  <w:style w:type="paragraph" w:styleId="af5">
    <w:name w:val="Normal (Web)"/>
    <w:basedOn w:val="Standard"/>
    <w:uiPriority w:val="99"/>
    <w:rsid w:val="006525F8"/>
    <w:pPr>
      <w:spacing w:before="100" w:after="100"/>
    </w:pPr>
  </w:style>
  <w:style w:type="paragraph" w:customStyle="1" w:styleId="Standarduser">
    <w:name w:val="Standard (user)"/>
    <w:uiPriority w:val="99"/>
    <w:rsid w:val="006525F8"/>
    <w:pPr>
      <w:widowControl w:val="0"/>
      <w:suppressAutoHyphens/>
      <w:textAlignment w:val="baseline"/>
    </w:pPr>
    <w:rPr>
      <w:rFonts w:ascii="Arial" w:hAnsi="Arial" w:cs="Arial"/>
      <w:kern w:val="1"/>
      <w:sz w:val="21"/>
      <w:szCs w:val="24"/>
      <w:lang w:eastAsia="ar-SA"/>
    </w:rPr>
  </w:style>
  <w:style w:type="paragraph" w:customStyle="1" w:styleId="TableContentsuser">
    <w:name w:val="Table Contents (user)"/>
    <w:basedOn w:val="Standarduser"/>
    <w:uiPriority w:val="99"/>
    <w:rsid w:val="006525F8"/>
    <w:pPr>
      <w:suppressLineNumbers/>
    </w:pPr>
  </w:style>
  <w:style w:type="paragraph" w:customStyle="1" w:styleId="ConsPlusTitle">
    <w:name w:val="ConsPlusTitle"/>
    <w:basedOn w:val="Standard"/>
    <w:next w:val="ConsPlusNormal"/>
    <w:uiPriority w:val="99"/>
    <w:rsid w:val="006525F8"/>
    <w:pPr>
      <w:autoSpaceDE w:val="0"/>
    </w:pPr>
    <w:rPr>
      <w:rFonts w:ascii="Arial" w:hAnsi="Arial" w:cs="Arial"/>
      <w:b/>
      <w:bCs/>
      <w:sz w:val="20"/>
      <w:szCs w:val="20"/>
      <w:lang w:eastAsia="hi-IN" w:bidi="hi-IN"/>
    </w:rPr>
  </w:style>
  <w:style w:type="paragraph" w:customStyle="1" w:styleId="ConsPlusCell">
    <w:name w:val="ConsPlusCell"/>
    <w:basedOn w:val="Standard"/>
    <w:uiPriority w:val="99"/>
    <w:rsid w:val="006525F8"/>
    <w:pPr>
      <w:autoSpaceDE w:val="0"/>
    </w:pPr>
    <w:rPr>
      <w:rFonts w:ascii="Arial" w:hAnsi="Arial" w:cs="Arial"/>
      <w:sz w:val="20"/>
      <w:szCs w:val="20"/>
      <w:lang w:eastAsia="hi-IN" w:bidi="hi-IN"/>
    </w:rPr>
  </w:style>
  <w:style w:type="paragraph" w:customStyle="1" w:styleId="ConsPlusDocList">
    <w:name w:val="ConsPlusDocList"/>
    <w:basedOn w:val="Standard"/>
    <w:uiPriority w:val="99"/>
    <w:rsid w:val="006525F8"/>
    <w:pPr>
      <w:autoSpaceDE w:val="0"/>
    </w:pPr>
    <w:rPr>
      <w:rFonts w:ascii="Courier New" w:hAnsi="Courier New" w:cs="Courier New"/>
      <w:sz w:val="20"/>
      <w:szCs w:val="20"/>
      <w:lang w:eastAsia="hi-IN" w:bidi="hi-IN"/>
    </w:rPr>
  </w:style>
  <w:style w:type="paragraph" w:customStyle="1" w:styleId="17">
    <w:name w:val="Схема документа1"/>
    <w:basedOn w:val="Standard"/>
    <w:uiPriority w:val="99"/>
    <w:rsid w:val="006525F8"/>
    <w:pPr>
      <w:shd w:val="clear" w:color="auto" w:fill="000080"/>
    </w:pPr>
    <w:rPr>
      <w:rFonts w:ascii="Tahoma" w:hAnsi="Tahoma" w:cs="Tahoma"/>
      <w:sz w:val="20"/>
      <w:szCs w:val="20"/>
    </w:rPr>
  </w:style>
  <w:style w:type="paragraph" w:customStyle="1" w:styleId="320">
    <w:name w:val="Основной текст с отступом 32"/>
    <w:basedOn w:val="Standard"/>
    <w:uiPriority w:val="99"/>
    <w:rsid w:val="006525F8"/>
    <w:pPr>
      <w:spacing w:after="120"/>
      <w:ind w:left="283"/>
    </w:pPr>
    <w:rPr>
      <w:sz w:val="16"/>
      <w:szCs w:val="16"/>
    </w:rPr>
  </w:style>
  <w:style w:type="paragraph" w:customStyle="1" w:styleId="af6">
    <w:name w:val="Содержимое таблицы"/>
    <w:basedOn w:val="a"/>
    <w:uiPriority w:val="99"/>
    <w:rsid w:val="006525F8"/>
    <w:pPr>
      <w:suppressLineNumbers/>
    </w:pPr>
  </w:style>
  <w:style w:type="paragraph" w:customStyle="1" w:styleId="af7">
    <w:name w:val="Заголовок таблицы"/>
    <w:basedOn w:val="af6"/>
    <w:uiPriority w:val="99"/>
    <w:rsid w:val="006525F8"/>
    <w:pPr>
      <w:jc w:val="center"/>
    </w:pPr>
    <w:rPr>
      <w:b/>
      <w:bCs/>
    </w:rPr>
  </w:style>
  <w:style w:type="paragraph" w:customStyle="1" w:styleId="af8">
    <w:name w:val="Содержимое врезки"/>
    <w:basedOn w:val="a9"/>
    <w:uiPriority w:val="99"/>
    <w:rsid w:val="006525F8"/>
  </w:style>
  <w:style w:type="paragraph" w:customStyle="1" w:styleId="af9">
    <w:name w:val="Знак"/>
    <w:basedOn w:val="a"/>
    <w:uiPriority w:val="99"/>
    <w:rsid w:val="009E582F"/>
    <w:pPr>
      <w:suppressAutoHyphens w:val="0"/>
      <w:adjustRightInd w:val="0"/>
      <w:spacing w:before="100" w:beforeAutospacing="1" w:after="100" w:afterAutospacing="1" w:line="360" w:lineRule="atLeast"/>
      <w:jc w:val="both"/>
    </w:pPr>
    <w:rPr>
      <w:rFonts w:ascii="Tahoma" w:hAnsi="Tahoma" w:cs="Times New Roman"/>
      <w:kern w:val="0"/>
      <w:sz w:val="20"/>
      <w:szCs w:val="20"/>
      <w:lang w:val="en-US" w:eastAsia="en-US"/>
    </w:rPr>
  </w:style>
  <w:style w:type="paragraph" w:styleId="afa">
    <w:name w:val="footnote text"/>
    <w:basedOn w:val="a"/>
    <w:link w:val="afb"/>
    <w:semiHidden/>
    <w:rsid w:val="00D94D98"/>
    <w:pPr>
      <w:widowControl/>
      <w:suppressAutoHyphens w:val="0"/>
      <w:textAlignment w:val="auto"/>
    </w:pPr>
    <w:rPr>
      <w:rFonts w:ascii="Times New Roman" w:hAnsi="Times New Roman" w:cs="Times New Roman"/>
      <w:color w:val="000000"/>
      <w:kern w:val="0"/>
      <w:sz w:val="20"/>
      <w:szCs w:val="20"/>
      <w:lang w:eastAsia="ru-RU"/>
    </w:rPr>
  </w:style>
  <w:style w:type="character" w:customStyle="1" w:styleId="afb">
    <w:name w:val="Текст сноски Знак"/>
    <w:basedOn w:val="a1"/>
    <w:link w:val="afa"/>
    <w:uiPriority w:val="99"/>
    <w:semiHidden/>
    <w:locked/>
    <w:rsid w:val="00AB32C9"/>
    <w:rPr>
      <w:rFonts w:ascii="Arial" w:hAnsi="Arial" w:cs="Arial"/>
      <w:kern w:val="1"/>
      <w:sz w:val="20"/>
      <w:szCs w:val="20"/>
      <w:lang w:eastAsia="ar-SA" w:bidi="ar-SA"/>
    </w:rPr>
  </w:style>
  <w:style w:type="character" w:styleId="afc">
    <w:name w:val="footnote reference"/>
    <w:basedOn w:val="a1"/>
    <w:semiHidden/>
    <w:rsid w:val="00D94D98"/>
    <w:rPr>
      <w:rFonts w:cs="Times New Roman"/>
      <w:position w:val="0"/>
      <w:vertAlign w:val="superscript"/>
    </w:rPr>
  </w:style>
  <w:style w:type="paragraph" w:styleId="26">
    <w:name w:val="Body Text Indent 2"/>
    <w:basedOn w:val="a"/>
    <w:link w:val="27"/>
    <w:uiPriority w:val="99"/>
    <w:rsid w:val="00B77E68"/>
    <w:pPr>
      <w:spacing w:after="120" w:line="480" w:lineRule="auto"/>
      <w:ind w:left="283"/>
    </w:pPr>
  </w:style>
  <w:style w:type="character" w:customStyle="1" w:styleId="27">
    <w:name w:val="Основной текст с отступом 2 Знак"/>
    <w:basedOn w:val="a1"/>
    <w:link w:val="26"/>
    <w:uiPriority w:val="99"/>
    <w:semiHidden/>
    <w:locked/>
    <w:rsid w:val="00AB32C9"/>
    <w:rPr>
      <w:rFonts w:ascii="Arial" w:hAnsi="Arial" w:cs="Arial"/>
      <w:kern w:val="1"/>
      <w:sz w:val="24"/>
      <w:szCs w:val="24"/>
      <w:lang w:eastAsia="ar-SA" w:bidi="ar-SA"/>
    </w:rPr>
  </w:style>
  <w:style w:type="paragraph" w:styleId="afd">
    <w:name w:val="Plain Text"/>
    <w:basedOn w:val="a"/>
    <w:link w:val="afe"/>
    <w:uiPriority w:val="99"/>
    <w:rsid w:val="004F5249"/>
    <w:pPr>
      <w:widowControl/>
      <w:suppressAutoHyphens w:val="0"/>
      <w:textAlignment w:val="auto"/>
    </w:pPr>
    <w:rPr>
      <w:rFonts w:ascii="Courier New" w:hAnsi="Courier New" w:cs="Courier New"/>
      <w:kern w:val="0"/>
      <w:sz w:val="20"/>
      <w:szCs w:val="20"/>
      <w:lang w:eastAsia="ru-RU"/>
    </w:rPr>
  </w:style>
  <w:style w:type="character" w:customStyle="1" w:styleId="afe">
    <w:name w:val="Текст Знак"/>
    <w:basedOn w:val="a1"/>
    <w:link w:val="afd"/>
    <w:uiPriority w:val="99"/>
    <w:semiHidden/>
    <w:locked/>
    <w:rsid w:val="00AB32C9"/>
    <w:rPr>
      <w:rFonts w:ascii="Courier New" w:hAnsi="Courier New" w:cs="Courier New"/>
      <w:kern w:val="1"/>
      <w:sz w:val="20"/>
      <w:szCs w:val="20"/>
      <w:lang w:eastAsia="ar-SA" w:bidi="ar-SA"/>
    </w:rPr>
  </w:style>
  <w:style w:type="paragraph" w:customStyle="1" w:styleId="CharCharCarCarCharCharCarCarCharCharCarCarCharChar">
    <w:name w:val="Char Char Car Car Char Char Car Car Char Char Car Car Char Char"/>
    <w:basedOn w:val="a"/>
    <w:uiPriority w:val="99"/>
    <w:rsid w:val="001B39D7"/>
    <w:pPr>
      <w:widowControl/>
      <w:suppressAutoHyphens w:val="0"/>
      <w:spacing w:after="160" w:line="240" w:lineRule="exact"/>
      <w:textAlignment w:val="auto"/>
    </w:pPr>
    <w:rPr>
      <w:kern w:val="0"/>
      <w:sz w:val="20"/>
      <w:szCs w:val="20"/>
      <w:lang w:eastAsia="ru-RU"/>
    </w:rPr>
  </w:style>
  <w:style w:type="table" w:styleId="aff">
    <w:name w:val="Table Grid"/>
    <w:basedOn w:val="a2"/>
    <w:uiPriority w:val="99"/>
    <w:rsid w:val="00657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uiPriority w:val="99"/>
    <w:rsid w:val="00235246"/>
    <w:pPr>
      <w:spacing w:after="120"/>
      <w:ind w:left="283"/>
    </w:pPr>
    <w:rPr>
      <w:sz w:val="16"/>
      <w:szCs w:val="16"/>
    </w:rPr>
  </w:style>
  <w:style w:type="character" w:customStyle="1" w:styleId="35">
    <w:name w:val="Основной текст с отступом 3 Знак"/>
    <w:basedOn w:val="a1"/>
    <w:link w:val="34"/>
    <w:uiPriority w:val="99"/>
    <w:semiHidden/>
    <w:locked/>
    <w:rsid w:val="00AB32C9"/>
    <w:rPr>
      <w:rFonts w:ascii="Arial" w:hAnsi="Arial" w:cs="Arial"/>
      <w:kern w:val="1"/>
      <w:sz w:val="16"/>
      <w:szCs w:val="16"/>
      <w:lang w:eastAsia="ar-SA" w:bidi="ar-SA"/>
    </w:rPr>
  </w:style>
  <w:style w:type="character" w:styleId="aff0">
    <w:name w:val="annotation reference"/>
    <w:basedOn w:val="a1"/>
    <w:uiPriority w:val="99"/>
    <w:semiHidden/>
    <w:rsid w:val="00F26891"/>
    <w:rPr>
      <w:rFonts w:cs="Times New Roman"/>
      <w:sz w:val="16"/>
      <w:szCs w:val="16"/>
    </w:rPr>
  </w:style>
  <w:style w:type="paragraph" w:styleId="aff1">
    <w:name w:val="annotation text"/>
    <w:basedOn w:val="a"/>
    <w:link w:val="aff2"/>
    <w:uiPriority w:val="99"/>
    <w:semiHidden/>
    <w:rsid w:val="00F26891"/>
    <w:rPr>
      <w:sz w:val="20"/>
      <w:szCs w:val="20"/>
    </w:rPr>
  </w:style>
  <w:style w:type="character" w:customStyle="1" w:styleId="aff2">
    <w:name w:val="Текст примечания Знак"/>
    <w:basedOn w:val="a1"/>
    <w:link w:val="aff1"/>
    <w:uiPriority w:val="99"/>
    <w:semiHidden/>
    <w:locked/>
    <w:rsid w:val="00AB32C9"/>
    <w:rPr>
      <w:rFonts w:ascii="Arial" w:hAnsi="Arial" w:cs="Arial"/>
      <w:kern w:val="1"/>
      <w:sz w:val="20"/>
      <w:szCs w:val="20"/>
      <w:lang w:eastAsia="ar-SA" w:bidi="ar-SA"/>
    </w:rPr>
  </w:style>
  <w:style w:type="paragraph" w:styleId="aff3">
    <w:name w:val="annotation subject"/>
    <w:basedOn w:val="aff1"/>
    <w:next w:val="aff1"/>
    <w:link w:val="aff4"/>
    <w:uiPriority w:val="99"/>
    <w:semiHidden/>
    <w:rsid w:val="00F26891"/>
    <w:rPr>
      <w:b/>
      <w:bCs/>
    </w:rPr>
  </w:style>
  <w:style w:type="character" w:customStyle="1" w:styleId="aff4">
    <w:name w:val="Тема примечания Знак"/>
    <w:basedOn w:val="aff2"/>
    <w:link w:val="aff3"/>
    <w:uiPriority w:val="99"/>
    <w:semiHidden/>
    <w:locked/>
    <w:rsid w:val="00AB32C9"/>
    <w:rPr>
      <w:b/>
      <w:bCs/>
    </w:rPr>
  </w:style>
  <w:style w:type="paragraph" w:customStyle="1" w:styleId="18">
    <w:name w:val="1"/>
    <w:basedOn w:val="a"/>
    <w:uiPriority w:val="99"/>
    <w:rsid w:val="00417F60"/>
    <w:pPr>
      <w:suppressAutoHyphens w:val="0"/>
      <w:adjustRightInd w:val="0"/>
      <w:spacing w:before="100" w:beforeAutospacing="1" w:after="100" w:afterAutospacing="1" w:line="360" w:lineRule="atLeast"/>
      <w:jc w:val="both"/>
    </w:pPr>
    <w:rPr>
      <w:rFonts w:ascii="Tahoma" w:hAnsi="Tahoma" w:cs="Times New Roman"/>
      <w:kern w:val="0"/>
      <w:sz w:val="20"/>
      <w:szCs w:val="20"/>
      <w:lang w:val="en-US" w:eastAsia="en-US"/>
    </w:rPr>
  </w:style>
  <w:style w:type="paragraph" w:customStyle="1" w:styleId="19">
    <w:name w:val="Знак1"/>
    <w:basedOn w:val="a"/>
    <w:uiPriority w:val="99"/>
    <w:rsid w:val="00375DE4"/>
    <w:pPr>
      <w:suppressAutoHyphens w:val="0"/>
      <w:adjustRightInd w:val="0"/>
      <w:spacing w:before="100" w:beforeAutospacing="1" w:after="100" w:afterAutospacing="1" w:line="360" w:lineRule="atLeast"/>
      <w:jc w:val="both"/>
      <w:textAlignment w:val="auto"/>
    </w:pPr>
    <w:rPr>
      <w:rFonts w:ascii="Tahoma" w:hAnsi="Tahoma" w:cs="Times New Roman"/>
      <w:kern w:val="0"/>
      <w:sz w:val="20"/>
      <w:szCs w:val="20"/>
      <w:lang w:val="en-US" w:eastAsia="en-US"/>
    </w:rPr>
  </w:style>
  <w:style w:type="paragraph" w:styleId="aff5">
    <w:name w:val="Body Text Indent"/>
    <w:basedOn w:val="a"/>
    <w:link w:val="aff6"/>
    <w:uiPriority w:val="99"/>
    <w:rsid w:val="00454A39"/>
    <w:pPr>
      <w:spacing w:after="120"/>
      <w:ind w:left="283"/>
    </w:pPr>
  </w:style>
  <w:style w:type="character" w:customStyle="1" w:styleId="aff6">
    <w:name w:val="Основной текст с отступом Знак"/>
    <w:basedOn w:val="a1"/>
    <w:link w:val="aff5"/>
    <w:uiPriority w:val="99"/>
    <w:semiHidden/>
    <w:locked/>
    <w:rsid w:val="00AB32C9"/>
    <w:rPr>
      <w:rFonts w:ascii="Arial" w:hAnsi="Arial" w:cs="Arial"/>
      <w:kern w:val="1"/>
      <w:sz w:val="24"/>
      <w:szCs w:val="24"/>
      <w:lang w:eastAsia="ar-SA" w:bidi="ar-SA"/>
    </w:rPr>
  </w:style>
  <w:style w:type="paragraph" w:styleId="aff7">
    <w:name w:val="Document Map"/>
    <w:basedOn w:val="a"/>
    <w:link w:val="aff8"/>
    <w:uiPriority w:val="99"/>
    <w:rsid w:val="006A7DA2"/>
    <w:rPr>
      <w:rFonts w:ascii="Tahoma" w:hAnsi="Tahoma" w:cs="Tahoma"/>
      <w:sz w:val="16"/>
      <w:szCs w:val="16"/>
    </w:rPr>
  </w:style>
  <w:style w:type="character" w:customStyle="1" w:styleId="aff8">
    <w:name w:val="Схема документа Знак"/>
    <w:basedOn w:val="a1"/>
    <w:link w:val="aff7"/>
    <w:uiPriority w:val="99"/>
    <w:locked/>
    <w:rsid w:val="006A7DA2"/>
    <w:rPr>
      <w:rFonts w:ascii="Tahoma" w:hAnsi="Tahoma" w:cs="Tahoma"/>
      <w:kern w:val="1"/>
      <w:sz w:val="16"/>
      <w:szCs w:val="16"/>
      <w:lang w:eastAsia="ar-SA" w:bidi="ar-SA"/>
    </w:rPr>
  </w:style>
  <w:style w:type="paragraph" w:customStyle="1" w:styleId="formattext">
    <w:name w:val="formattext"/>
    <w:basedOn w:val="a"/>
    <w:rsid w:val="002055E7"/>
    <w:pPr>
      <w:widowControl/>
      <w:suppressAutoHyphens w:val="0"/>
      <w:spacing w:before="100" w:beforeAutospacing="1" w:after="100" w:afterAutospacing="1"/>
      <w:textAlignment w:val="auto"/>
    </w:pPr>
    <w:rPr>
      <w:rFonts w:ascii="Times New Roman" w:hAnsi="Times New Roman" w:cs="Times New Roman"/>
      <w:kern w:val="0"/>
      <w:sz w:val="24"/>
      <w:lang w:eastAsia="ru-RU"/>
    </w:rPr>
  </w:style>
  <w:style w:type="paragraph" w:customStyle="1" w:styleId="unformattext">
    <w:name w:val="unformattext"/>
    <w:basedOn w:val="a"/>
    <w:rsid w:val="007C4FE2"/>
    <w:pPr>
      <w:widowControl/>
      <w:suppressAutoHyphens w:val="0"/>
      <w:spacing w:before="100" w:beforeAutospacing="1" w:after="100" w:afterAutospacing="1"/>
      <w:textAlignment w:val="auto"/>
    </w:pPr>
    <w:rPr>
      <w:rFonts w:ascii="Times New Roman" w:hAnsi="Times New Roman" w:cs="Times New Roman"/>
      <w:kern w:val="0"/>
      <w:sz w:val="24"/>
      <w:lang w:eastAsia="ru-RU"/>
    </w:rPr>
  </w:style>
</w:styles>
</file>

<file path=word/webSettings.xml><?xml version="1.0" encoding="utf-8"?>
<w:webSettings xmlns:r="http://schemas.openxmlformats.org/officeDocument/2006/relationships" xmlns:w="http://schemas.openxmlformats.org/wordprocessingml/2006/main">
  <w:divs>
    <w:div w:id="25453871">
      <w:bodyDiv w:val="1"/>
      <w:marLeft w:val="0"/>
      <w:marRight w:val="0"/>
      <w:marTop w:val="0"/>
      <w:marBottom w:val="0"/>
      <w:divBdr>
        <w:top w:val="none" w:sz="0" w:space="0" w:color="auto"/>
        <w:left w:val="none" w:sz="0" w:space="0" w:color="auto"/>
        <w:bottom w:val="none" w:sz="0" w:space="0" w:color="auto"/>
        <w:right w:val="none" w:sz="0" w:space="0" w:color="auto"/>
      </w:divBdr>
    </w:div>
    <w:div w:id="215943564">
      <w:bodyDiv w:val="1"/>
      <w:marLeft w:val="0"/>
      <w:marRight w:val="0"/>
      <w:marTop w:val="0"/>
      <w:marBottom w:val="0"/>
      <w:divBdr>
        <w:top w:val="none" w:sz="0" w:space="0" w:color="auto"/>
        <w:left w:val="none" w:sz="0" w:space="0" w:color="auto"/>
        <w:bottom w:val="none" w:sz="0" w:space="0" w:color="auto"/>
        <w:right w:val="none" w:sz="0" w:space="0" w:color="auto"/>
      </w:divBdr>
    </w:div>
    <w:div w:id="222373377">
      <w:bodyDiv w:val="1"/>
      <w:marLeft w:val="0"/>
      <w:marRight w:val="0"/>
      <w:marTop w:val="0"/>
      <w:marBottom w:val="0"/>
      <w:divBdr>
        <w:top w:val="none" w:sz="0" w:space="0" w:color="auto"/>
        <w:left w:val="none" w:sz="0" w:space="0" w:color="auto"/>
        <w:bottom w:val="none" w:sz="0" w:space="0" w:color="auto"/>
        <w:right w:val="none" w:sz="0" w:space="0" w:color="auto"/>
      </w:divBdr>
    </w:div>
    <w:div w:id="237256061">
      <w:bodyDiv w:val="1"/>
      <w:marLeft w:val="0"/>
      <w:marRight w:val="0"/>
      <w:marTop w:val="0"/>
      <w:marBottom w:val="0"/>
      <w:divBdr>
        <w:top w:val="none" w:sz="0" w:space="0" w:color="auto"/>
        <w:left w:val="none" w:sz="0" w:space="0" w:color="auto"/>
        <w:bottom w:val="none" w:sz="0" w:space="0" w:color="auto"/>
        <w:right w:val="none" w:sz="0" w:space="0" w:color="auto"/>
      </w:divBdr>
    </w:div>
    <w:div w:id="648703993">
      <w:bodyDiv w:val="1"/>
      <w:marLeft w:val="0"/>
      <w:marRight w:val="0"/>
      <w:marTop w:val="0"/>
      <w:marBottom w:val="0"/>
      <w:divBdr>
        <w:top w:val="none" w:sz="0" w:space="0" w:color="auto"/>
        <w:left w:val="none" w:sz="0" w:space="0" w:color="auto"/>
        <w:bottom w:val="none" w:sz="0" w:space="0" w:color="auto"/>
        <w:right w:val="none" w:sz="0" w:space="0" w:color="auto"/>
      </w:divBdr>
    </w:div>
    <w:div w:id="735712627">
      <w:bodyDiv w:val="1"/>
      <w:marLeft w:val="0"/>
      <w:marRight w:val="0"/>
      <w:marTop w:val="0"/>
      <w:marBottom w:val="0"/>
      <w:divBdr>
        <w:top w:val="none" w:sz="0" w:space="0" w:color="auto"/>
        <w:left w:val="none" w:sz="0" w:space="0" w:color="auto"/>
        <w:bottom w:val="none" w:sz="0" w:space="0" w:color="auto"/>
        <w:right w:val="none" w:sz="0" w:space="0" w:color="auto"/>
      </w:divBdr>
    </w:div>
    <w:div w:id="844176670">
      <w:bodyDiv w:val="1"/>
      <w:marLeft w:val="0"/>
      <w:marRight w:val="0"/>
      <w:marTop w:val="0"/>
      <w:marBottom w:val="0"/>
      <w:divBdr>
        <w:top w:val="none" w:sz="0" w:space="0" w:color="auto"/>
        <w:left w:val="none" w:sz="0" w:space="0" w:color="auto"/>
        <w:bottom w:val="none" w:sz="0" w:space="0" w:color="auto"/>
        <w:right w:val="none" w:sz="0" w:space="0" w:color="auto"/>
      </w:divBdr>
    </w:div>
    <w:div w:id="1297757649">
      <w:bodyDiv w:val="1"/>
      <w:marLeft w:val="0"/>
      <w:marRight w:val="0"/>
      <w:marTop w:val="0"/>
      <w:marBottom w:val="0"/>
      <w:divBdr>
        <w:top w:val="none" w:sz="0" w:space="0" w:color="auto"/>
        <w:left w:val="none" w:sz="0" w:space="0" w:color="auto"/>
        <w:bottom w:val="none" w:sz="0" w:space="0" w:color="auto"/>
        <w:right w:val="none" w:sz="0" w:space="0" w:color="auto"/>
      </w:divBdr>
    </w:div>
    <w:div w:id="1355957277">
      <w:bodyDiv w:val="1"/>
      <w:marLeft w:val="0"/>
      <w:marRight w:val="0"/>
      <w:marTop w:val="0"/>
      <w:marBottom w:val="0"/>
      <w:divBdr>
        <w:top w:val="none" w:sz="0" w:space="0" w:color="auto"/>
        <w:left w:val="none" w:sz="0" w:space="0" w:color="auto"/>
        <w:bottom w:val="none" w:sz="0" w:space="0" w:color="auto"/>
        <w:right w:val="none" w:sz="0" w:space="0" w:color="auto"/>
      </w:divBdr>
    </w:div>
    <w:div w:id="1499149221">
      <w:bodyDiv w:val="1"/>
      <w:marLeft w:val="0"/>
      <w:marRight w:val="0"/>
      <w:marTop w:val="0"/>
      <w:marBottom w:val="0"/>
      <w:divBdr>
        <w:top w:val="none" w:sz="0" w:space="0" w:color="auto"/>
        <w:left w:val="none" w:sz="0" w:space="0" w:color="auto"/>
        <w:bottom w:val="none" w:sz="0" w:space="0" w:color="auto"/>
        <w:right w:val="none" w:sz="0" w:space="0" w:color="auto"/>
      </w:divBdr>
    </w:div>
    <w:div w:id="1596012578">
      <w:marLeft w:val="0"/>
      <w:marRight w:val="0"/>
      <w:marTop w:val="0"/>
      <w:marBottom w:val="0"/>
      <w:divBdr>
        <w:top w:val="none" w:sz="0" w:space="0" w:color="auto"/>
        <w:left w:val="none" w:sz="0" w:space="0" w:color="auto"/>
        <w:bottom w:val="none" w:sz="0" w:space="0" w:color="auto"/>
        <w:right w:val="none" w:sz="0" w:space="0" w:color="auto"/>
      </w:divBdr>
    </w:div>
    <w:div w:id="1596012579">
      <w:marLeft w:val="0"/>
      <w:marRight w:val="0"/>
      <w:marTop w:val="0"/>
      <w:marBottom w:val="0"/>
      <w:divBdr>
        <w:top w:val="none" w:sz="0" w:space="0" w:color="auto"/>
        <w:left w:val="none" w:sz="0" w:space="0" w:color="auto"/>
        <w:bottom w:val="none" w:sz="0" w:space="0" w:color="auto"/>
        <w:right w:val="none" w:sz="0" w:space="0" w:color="auto"/>
      </w:divBdr>
    </w:div>
    <w:div w:id="1596012580">
      <w:marLeft w:val="0"/>
      <w:marRight w:val="0"/>
      <w:marTop w:val="0"/>
      <w:marBottom w:val="0"/>
      <w:divBdr>
        <w:top w:val="none" w:sz="0" w:space="0" w:color="auto"/>
        <w:left w:val="none" w:sz="0" w:space="0" w:color="auto"/>
        <w:bottom w:val="none" w:sz="0" w:space="0" w:color="auto"/>
        <w:right w:val="none" w:sz="0" w:space="0" w:color="auto"/>
      </w:divBdr>
    </w:div>
    <w:div w:id="1596012581">
      <w:marLeft w:val="0"/>
      <w:marRight w:val="0"/>
      <w:marTop w:val="0"/>
      <w:marBottom w:val="0"/>
      <w:divBdr>
        <w:top w:val="none" w:sz="0" w:space="0" w:color="auto"/>
        <w:left w:val="none" w:sz="0" w:space="0" w:color="auto"/>
        <w:bottom w:val="none" w:sz="0" w:space="0" w:color="auto"/>
        <w:right w:val="none" w:sz="0" w:space="0" w:color="auto"/>
      </w:divBdr>
    </w:div>
    <w:div w:id="1596012582">
      <w:marLeft w:val="0"/>
      <w:marRight w:val="0"/>
      <w:marTop w:val="0"/>
      <w:marBottom w:val="0"/>
      <w:divBdr>
        <w:top w:val="none" w:sz="0" w:space="0" w:color="auto"/>
        <w:left w:val="none" w:sz="0" w:space="0" w:color="auto"/>
        <w:bottom w:val="none" w:sz="0" w:space="0" w:color="auto"/>
        <w:right w:val="none" w:sz="0" w:space="0" w:color="auto"/>
      </w:divBdr>
    </w:div>
    <w:div w:id="1596012583">
      <w:marLeft w:val="0"/>
      <w:marRight w:val="0"/>
      <w:marTop w:val="0"/>
      <w:marBottom w:val="0"/>
      <w:divBdr>
        <w:top w:val="none" w:sz="0" w:space="0" w:color="auto"/>
        <w:left w:val="none" w:sz="0" w:space="0" w:color="auto"/>
        <w:bottom w:val="none" w:sz="0" w:space="0" w:color="auto"/>
        <w:right w:val="none" w:sz="0" w:space="0" w:color="auto"/>
      </w:divBdr>
    </w:div>
    <w:div w:id="1596012584">
      <w:marLeft w:val="0"/>
      <w:marRight w:val="0"/>
      <w:marTop w:val="0"/>
      <w:marBottom w:val="0"/>
      <w:divBdr>
        <w:top w:val="none" w:sz="0" w:space="0" w:color="auto"/>
        <w:left w:val="none" w:sz="0" w:space="0" w:color="auto"/>
        <w:bottom w:val="none" w:sz="0" w:space="0" w:color="auto"/>
        <w:right w:val="none" w:sz="0" w:space="0" w:color="auto"/>
      </w:divBdr>
    </w:div>
    <w:div w:id="1596012585">
      <w:marLeft w:val="0"/>
      <w:marRight w:val="0"/>
      <w:marTop w:val="0"/>
      <w:marBottom w:val="0"/>
      <w:divBdr>
        <w:top w:val="none" w:sz="0" w:space="0" w:color="auto"/>
        <w:left w:val="none" w:sz="0" w:space="0" w:color="auto"/>
        <w:bottom w:val="none" w:sz="0" w:space="0" w:color="auto"/>
        <w:right w:val="none" w:sz="0" w:space="0" w:color="auto"/>
      </w:divBdr>
    </w:div>
    <w:div w:id="1596012586">
      <w:marLeft w:val="0"/>
      <w:marRight w:val="0"/>
      <w:marTop w:val="0"/>
      <w:marBottom w:val="0"/>
      <w:divBdr>
        <w:top w:val="none" w:sz="0" w:space="0" w:color="auto"/>
        <w:left w:val="none" w:sz="0" w:space="0" w:color="auto"/>
        <w:bottom w:val="none" w:sz="0" w:space="0" w:color="auto"/>
        <w:right w:val="none" w:sz="0" w:space="0" w:color="auto"/>
      </w:divBdr>
    </w:div>
    <w:div w:id="1596012587">
      <w:marLeft w:val="0"/>
      <w:marRight w:val="0"/>
      <w:marTop w:val="0"/>
      <w:marBottom w:val="0"/>
      <w:divBdr>
        <w:top w:val="none" w:sz="0" w:space="0" w:color="auto"/>
        <w:left w:val="none" w:sz="0" w:space="0" w:color="auto"/>
        <w:bottom w:val="none" w:sz="0" w:space="0" w:color="auto"/>
        <w:right w:val="none" w:sz="0" w:space="0" w:color="auto"/>
      </w:divBdr>
    </w:div>
    <w:div w:id="1596012588">
      <w:marLeft w:val="0"/>
      <w:marRight w:val="0"/>
      <w:marTop w:val="0"/>
      <w:marBottom w:val="0"/>
      <w:divBdr>
        <w:top w:val="none" w:sz="0" w:space="0" w:color="auto"/>
        <w:left w:val="none" w:sz="0" w:space="0" w:color="auto"/>
        <w:bottom w:val="none" w:sz="0" w:space="0" w:color="auto"/>
        <w:right w:val="none" w:sz="0" w:space="0" w:color="auto"/>
      </w:divBdr>
    </w:div>
    <w:div w:id="1596012589">
      <w:marLeft w:val="0"/>
      <w:marRight w:val="0"/>
      <w:marTop w:val="0"/>
      <w:marBottom w:val="0"/>
      <w:divBdr>
        <w:top w:val="none" w:sz="0" w:space="0" w:color="auto"/>
        <w:left w:val="none" w:sz="0" w:space="0" w:color="auto"/>
        <w:bottom w:val="none" w:sz="0" w:space="0" w:color="auto"/>
        <w:right w:val="none" w:sz="0" w:space="0" w:color="auto"/>
      </w:divBdr>
    </w:div>
    <w:div w:id="16960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hevka_utszn@mail.ru" TargetMode="External"/><Relationship Id="rId13" Type="http://schemas.openxmlformats.org/officeDocument/2006/relationships/hyperlink" Target="http://www.26gosuslugi.ru" TargetMode="External"/><Relationship Id="rId18" Type="http://schemas.openxmlformats.org/officeDocument/2006/relationships/hyperlink" Target="consultantplus://offline/ref=31D5C690F4C6AF2731F147EEA1D22A3CDD8752A5430F2329833B393FE9yErF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FBA9CBC5B1E03D5DDA534C7CD2A01F3D15084940D6FD2373875F64E7158086375DF1C0C135164C2120487LB70G" TargetMode="External"/><Relationship Id="rId7" Type="http://schemas.openxmlformats.org/officeDocument/2006/relationships/endnotes" Target="endnotes.xml"/><Relationship Id="rId12" Type="http://schemas.openxmlformats.org/officeDocument/2006/relationships/hyperlink" Target="consultantplus://offline/ref=52084D80A3A04B7EE079BEBAF77B8EED592B89A9CE4DA69618EAB3C5C82B52AC8140A34BB550553EB2C0503A50R8L" TargetMode="External"/><Relationship Id="rId17" Type="http://schemas.openxmlformats.org/officeDocument/2006/relationships/hyperlink" Target="consultantplus://offline/ref=31D5C690F4C6AF2731F147EEA1D22A3CDE8E52AD420F2329833B393FE9yErF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9FBA9CBC5B1E03D5DDA534C7CD2A01F3D15084940D6FD2373875F64E7158086375DF1C0C135164C2120081LB77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consultantplus://offline/ref=9DAFEAC10E25B99727AC86E6020B24868654715A85A76080CE7C4D95C1D00CAD24F4BABCA8F6527384A66A76a2KFJ" TargetMode="External"/><Relationship Id="rId28" Type="http://schemas.openxmlformats.org/officeDocument/2006/relationships/header" Target="header3.xml"/><Relationship Id="rId10" Type="http://schemas.openxmlformats.org/officeDocument/2006/relationships/hyperlink" Target="mailto:grachevka_utszn@mail.ru" TargetMode="External"/><Relationship Id="rId19" Type="http://schemas.openxmlformats.org/officeDocument/2006/relationships/hyperlink" Target="consultantplus://offline/ref=313DE633477E52CFB3F7062B409B6DA41A9D04D50072FD737760BA345BQ6iCJ" TargetMode="External"/><Relationship Id="rId4" Type="http://schemas.openxmlformats.org/officeDocument/2006/relationships/settings" Target="settings.xml"/><Relationship Id="rId9" Type="http://schemas.openxmlformats.org/officeDocument/2006/relationships/hyperlink" Target="http://www.stavinvest.ru" TargetMode="External"/><Relationship Id="rId14" Type="http://schemas.openxmlformats.org/officeDocument/2006/relationships/hyperlink" Target="consultantplus://offline/ref=717C9FF052056A31CA8E58EA7DB43226C4A5CE7AB28380D6B675F3AC6F8F2E5C879ACDA07BC5AA4524A317066CM" TargetMode="External"/><Relationship Id="rId22" Type="http://schemas.openxmlformats.org/officeDocument/2006/relationships/hyperlink" Target="consultantplus://offline/ref=9FBA9CBC5B1E03D5DDA534C7CD2A01F3D15084940D6FD2373875F64E7158086375DF1C0C135164C2120180LB72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DB35F-8EE6-4387-A370-4BD3826A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5677</TotalTime>
  <Pages>47</Pages>
  <Words>16625</Words>
  <Characters>94763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RePack by SPecialiST</Company>
  <LinksUpToDate>false</LinksUpToDate>
  <CharactersWithSpaces>111166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Posob</dc:creator>
  <cp:keywords/>
  <dc:description/>
  <cp:lastModifiedBy>Kind</cp:lastModifiedBy>
  <cp:revision>271</cp:revision>
  <cp:lastPrinted>2017-04-28T11:52:00Z</cp:lastPrinted>
  <dcterms:created xsi:type="dcterms:W3CDTF">2013-02-25T09:35:00Z</dcterms:created>
  <dcterms:modified xsi:type="dcterms:W3CDTF">2020-02-17T11:53:00Z</dcterms:modified>
</cp:coreProperties>
</file>