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77A" w:rsidRDefault="0085277A" w:rsidP="0085277A">
      <w:pPr>
        <w:pStyle w:val="ConsPlusNormal"/>
        <w:ind w:left="5103" w:firstLine="0"/>
        <w:jc w:val="both"/>
        <w:rPr>
          <w:rFonts w:ascii="Times New Roman" w:hAnsi="Times New Roman" w:cs="Times New Roman"/>
          <w:bCs/>
          <w:sz w:val="28"/>
          <w:szCs w:val="28"/>
        </w:rPr>
      </w:pPr>
      <w:r>
        <w:rPr>
          <w:rFonts w:ascii="Times New Roman" w:hAnsi="Times New Roman" w:cs="Times New Roman"/>
          <w:bCs/>
          <w:sz w:val="28"/>
          <w:szCs w:val="28"/>
        </w:rPr>
        <w:t>УТВЕРЖДЕН</w:t>
      </w:r>
    </w:p>
    <w:p w:rsidR="0085277A" w:rsidRDefault="0085277A" w:rsidP="0085277A">
      <w:pPr>
        <w:pStyle w:val="ConsPlusNormal"/>
        <w:ind w:left="5103" w:firstLine="0"/>
        <w:jc w:val="both"/>
        <w:rPr>
          <w:rFonts w:ascii="Times New Roman" w:hAnsi="Times New Roman" w:cs="Times New Roman"/>
          <w:bCs/>
          <w:sz w:val="28"/>
          <w:szCs w:val="28"/>
        </w:rPr>
      </w:pPr>
      <w:r>
        <w:rPr>
          <w:rFonts w:ascii="Times New Roman" w:hAnsi="Times New Roman" w:cs="Times New Roman"/>
          <w:bCs/>
          <w:sz w:val="28"/>
          <w:szCs w:val="28"/>
        </w:rPr>
        <w:t>приказом управления труда и социальной защиты населения администрации Грачевского муниципального района</w:t>
      </w:r>
    </w:p>
    <w:p w:rsidR="005C5D29" w:rsidRDefault="0085277A" w:rsidP="0085277A">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от 28 февраля 2020 г. № 05</w:t>
      </w:r>
    </w:p>
    <w:p w:rsidR="00DA3460" w:rsidRDefault="00DA3460" w:rsidP="003F3E5E">
      <w:pPr>
        <w:pStyle w:val="ConsPlusNormal"/>
        <w:spacing w:line="240" w:lineRule="exact"/>
        <w:ind w:left="6946" w:firstLine="0"/>
        <w:jc w:val="both"/>
        <w:rPr>
          <w:rFonts w:ascii="Times New Roman" w:hAnsi="Times New Roman" w:cs="Times New Roman"/>
          <w:bCs/>
          <w:sz w:val="28"/>
          <w:szCs w:val="28"/>
        </w:rPr>
      </w:pPr>
    </w:p>
    <w:p w:rsidR="002B3863" w:rsidRDefault="00AA5966" w:rsidP="00CE58CF">
      <w:pPr>
        <w:pStyle w:val="ConsPlusNormal"/>
        <w:spacing w:line="240" w:lineRule="exact"/>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 </w:t>
      </w:r>
    </w:p>
    <w:p w:rsidR="00F031D0" w:rsidRDefault="00F031D0" w:rsidP="00CE58CF">
      <w:pPr>
        <w:pStyle w:val="ConsPlusNormal"/>
        <w:spacing w:line="240" w:lineRule="exact"/>
        <w:ind w:firstLine="0"/>
        <w:jc w:val="center"/>
        <w:rPr>
          <w:rFonts w:ascii="Times New Roman" w:hAnsi="Times New Roman" w:cs="Times New Roman"/>
          <w:bCs/>
          <w:sz w:val="28"/>
          <w:szCs w:val="28"/>
        </w:rPr>
      </w:pPr>
      <w:r>
        <w:rPr>
          <w:rFonts w:ascii="Times New Roman" w:hAnsi="Times New Roman" w:cs="Times New Roman"/>
          <w:bCs/>
          <w:sz w:val="28"/>
          <w:szCs w:val="28"/>
        </w:rPr>
        <w:t>АДМИНИСТРАТИВНЫЙ РЕГЛАМЕНТ</w:t>
      </w:r>
    </w:p>
    <w:p w:rsidR="00F031D0" w:rsidRDefault="00F031D0" w:rsidP="00CE58CF">
      <w:pPr>
        <w:pStyle w:val="ConsPlusNormal"/>
        <w:spacing w:line="240" w:lineRule="exact"/>
        <w:ind w:firstLine="0"/>
        <w:jc w:val="center"/>
        <w:rPr>
          <w:rFonts w:ascii="Times New Roman" w:hAnsi="Times New Roman" w:cs="Times New Roman"/>
          <w:bCs/>
          <w:sz w:val="28"/>
          <w:szCs w:val="28"/>
        </w:rPr>
      </w:pPr>
    </w:p>
    <w:p w:rsidR="00DA3460" w:rsidRDefault="00DA3460" w:rsidP="00CE58CF">
      <w:pPr>
        <w:pStyle w:val="ConsPlusNormal"/>
        <w:spacing w:line="240" w:lineRule="exact"/>
        <w:ind w:firstLine="0"/>
        <w:jc w:val="center"/>
        <w:rPr>
          <w:rFonts w:ascii="Times New Roman" w:hAnsi="Times New Roman" w:cs="Times New Roman"/>
          <w:bCs/>
          <w:sz w:val="28"/>
          <w:szCs w:val="28"/>
        </w:rPr>
      </w:pPr>
    </w:p>
    <w:p w:rsidR="00F031D0" w:rsidRDefault="00F031D0" w:rsidP="00DC4A8D">
      <w:pPr>
        <w:pStyle w:val="Standard"/>
        <w:spacing w:line="240" w:lineRule="exact"/>
        <w:jc w:val="both"/>
      </w:pPr>
      <w:proofErr w:type="gramStart"/>
      <w:r>
        <w:rPr>
          <w:sz w:val="28"/>
          <w:szCs w:val="28"/>
        </w:rPr>
        <w:t xml:space="preserve">предоставления </w:t>
      </w:r>
      <w:r w:rsidR="0044767B">
        <w:rPr>
          <w:sz w:val="28"/>
          <w:szCs w:val="28"/>
        </w:rPr>
        <w:t xml:space="preserve">управлением труда и социальной защиты населения </w:t>
      </w:r>
      <w:r>
        <w:rPr>
          <w:sz w:val="28"/>
          <w:szCs w:val="28"/>
        </w:rPr>
        <w:t xml:space="preserve"> администрации</w:t>
      </w:r>
      <w:r w:rsidR="0044767B">
        <w:rPr>
          <w:sz w:val="28"/>
          <w:szCs w:val="28"/>
        </w:rPr>
        <w:t xml:space="preserve"> Грачевского </w:t>
      </w:r>
      <w:r>
        <w:rPr>
          <w:sz w:val="28"/>
          <w:szCs w:val="28"/>
        </w:rPr>
        <w:t xml:space="preserve">муниципального района Ставропольского края </w:t>
      </w:r>
      <w:r w:rsidRPr="007A7BED">
        <w:rPr>
          <w:sz w:val="28"/>
          <w:szCs w:val="28"/>
        </w:rPr>
        <w:t xml:space="preserve">государственной услуги </w:t>
      </w:r>
      <w:r w:rsidR="00F565E9">
        <w:rPr>
          <w:sz w:val="28"/>
          <w:szCs w:val="28"/>
        </w:rPr>
        <w:t>«</w:t>
      </w:r>
      <w:r w:rsidR="00F565E9" w:rsidRPr="00F565E9">
        <w:rPr>
          <w:sz w:val="28"/>
          <w:szCs w:val="28"/>
        </w:rPr>
        <w:t>Осуществление назначения и выплаты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соответствии с постановлением Губернатора Ставропольского края от 17 августа 2012 г</w:t>
      </w:r>
      <w:proofErr w:type="gramEnd"/>
      <w:r w:rsidR="00F565E9" w:rsidRPr="00F565E9">
        <w:rPr>
          <w:sz w:val="28"/>
          <w:szCs w:val="28"/>
        </w:rPr>
        <w:t xml:space="preserve">. N 571 </w:t>
      </w:r>
      <w:r w:rsidR="00F565E9">
        <w:rPr>
          <w:sz w:val="28"/>
          <w:szCs w:val="28"/>
        </w:rPr>
        <w:t>«</w:t>
      </w:r>
      <w:r w:rsidR="00F565E9" w:rsidRPr="00F565E9">
        <w:rPr>
          <w:sz w:val="28"/>
          <w:szCs w:val="28"/>
        </w:rPr>
        <w:t xml:space="preserve">О мерах по реализации Указа Президента Российской Федерации от 7 мая 2012 года N 606 </w:t>
      </w:r>
      <w:r w:rsidR="00F565E9">
        <w:rPr>
          <w:sz w:val="28"/>
          <w:szCs w:val="28"/>
        </w:rPr>
        <w:t>«</w:t>
      </w:r>
      <w:r w:rsidR="00F565E9" w:rsidRPr="00F565E9">
        <w:rPr>
          <w:sz w:val="28"/>
          <w:szCs w:val="28"/>
        </w:rPr>
        <w:t>О мерах по реализации демографическо</w:t>
      </w:r>
      <w:r w:rsidR="00F565E9">
        <w:rPr>
          <w:sz w:val="28"/>
          <w:szCs w:val="28"/>
        </w:rPr>
        <w:t>й политики Российской Федерации»</w:t>
      </w:r>
    </w:p>
    <w:p w:rsidR="00F031D0" w:rsidRPr="00FA6B02" w:rsidRDefault="00F031D0" w:rsidP="00C5595E">
      <w:pPr>
        <w:pStyle w:val="Standard"/>
        <w:ind w:firstLine="720"/>
        <w:jc w:val="both"/>
        <w:rPr>
          <w:color w:val="000000"/>
        </w:rPr>
      </w:pPr>
    </w:p>
    <w:p w:rsidR="00F031D0" w:rsidRPr="004D6A96" w:rsidRDefault="00F031D0" w:rsidP="001950CA">
      <w:pPr>
        <w:pStyle w:val="1"/>
        <w:tabs>
          <w:tab w:val="clear" w:pos="432"/>
        </w:tabs>
        <w:spacing w:before="0" w:after="0"/>
        <w:jc w:val="center"/>
        <w:rPr>
          <w:rFonts w:ascii="Times New Roman" w:hAnsi="Times New Roman" w:cs="Times New Roman"/>
          <w:b w:val="0"/>
          <w:bCs w:val="0"/>
          <w:sz w:val="28"/>
          <w:szCs w:val="28"/>
        </w:rPr>
      </w:pPr>
      <w:r w:rsidRPr="004D6A96">
        <w:rPr>
          <w:rFonts w:ascii="Times New Roman" w:hAnsi="Times New Roman" w:cs="Times New Roman"/>
          <w:b w:val="0"/>
          <w:bCs w:val="0"/>
          <w:sz w:val="28"/>
          <w:szCs w:val="28"/>
        </w:rPr>
        <w:t>1.</w:t>
      </w:r>
      <w:r>
        <w:rPr>
          <w:rFonts w:ascii="Times New Roman" w:hAnsi="Times New Roman" w:cs="Times New Roman"/>
          <w:b w:val="0"/>
          <w:bCs w:val="0"/>
          <w:sz w:val="28"/>
          <w:szCs w:val="28"/>
        </w:rPr>
        <w:t xml:space="preserve"> </w:t>
      </w:r>
      <w:r w:rsidRPr="004D6A96">
        <w:rPr>
          <w:rFonts w:ascii="Times New Roman" w:hAnsi="Times New Roman" w:cs="Times New Roman"/>
          <w:b w:val="0"/>
          <w:bCs w:val="0"/>
          <w:sz w:val="28"/>
          <w:szCs w:val="28"/>
        </w:rPr>
        <w:t>Общие положения</w:t>
      </w:r>
    </w:p>
    <w:p w:rsidR="00F031D0" w:rsidRPr="00FA6B02" w:rsidRDefault="00F031D0" w:rsidP="00244855">
      <w:pPr>
        <w:pStyle w:val="Standard"/>
        <w:ind w:firstLine="709"/>
        <w:jc w:val="both"/>
        <w:rPr>
          <w:color w:val="000000"/>
        </w:rPr>
      </w:pPr>
    </w:p>
    <w:p w:rsidR="00A03766" w:rsidRPr="00A03766" w:rsidRDefault="00A03766" w:rsidP="00A03766">
      <w:pPr>
        <w:autoSpaceDN w:val="0"/>
        <w:adjustRightInd w:val="0"/>
        <w:ind w:firstLine="709"/>
        <w:jc w:val="both"/>
        <w:rPr>
          <w:rFonts w:ascii="Times New Roman" w:hAnsi="Times New Roman" w:cs="Times New Roman"/>
          <w:sz w:val="28"/>
          <w:szCs w:val="28"/>
        </w:rPr>
      </w:pPr>
      <w:r w:rsidRPr="00A03766">
        <w:rPr>
          <w:rFonts w:ascii="Times New Roman" w:hAnsi="Times New Roman" w:cs="Times New Roman"/>
          <w:sz w:val="28"/>
          <w:szCs w:val="28"/>
        </w:rPr>
        <w:t>1.1. Предмет регулирования административного регламента</w:t>
      </w:r>
    </w:p>
    <w:p w:rsidR="00A03766" w:rsidRPr="00A03766" w:rsidRDefault="00683127" w:rsidP="00A03766">
      <w:pPr>
        <w:pStyle w:val="Standard"/>
        <w:ind w:firstLine="709"/>
        <w:jc w:val="both"/>
        <w:rPr>
          <w:sz w:val="28"/>
          <w:szCs w:val="28"/>
        </w:rPr>
      </w:pPr>
      <w:proofErr w:type="gramStart"/>
      <w:r>
        <w:rPr>
          <w:sz w:val="28"/>
          <w:szCs w:val="28"/>
        </w:rPr>
        <w:t>А</w:t>
      </w:r>
      <w:r w:rsidR="00A03766" w:rsidRPr="00A03766">
        <w:rPr>
          <w:sz w:val="28"/>
          <w:szCs w:val="28"/>
        </w:rPr>
        <w:t xml:space="preserve">дминистративный регламент предоставления </w:t>
      </w:r>
      <w:r>
        <w:rPr>
          <w:sz w:val="28"/>
          <w:szCs w:val="28"/>
        </w:rPr>
        <w:t xml:space="preserve">управлением </w:t>
      </w:r>
      <w:r w:rsidR="00A03766" w:rsidRPr="00A03766">
        <w:rPr>
          <w:sz w:val="28"/>
          <w:szCs w:val="28"/>
        </w:rPr>
        <w:t xml:space="preserve">труда и социальной защиты населения администрации </w:t>
      </w:r>
      <w:r>
        <w:rPr>
          <w:sz w:val="28"/>
          <w:szCs w:val="28"/>
        </w:rPr>
        <w:t xml:space="preserve">Грачевского </w:t>
      </w:r>
      <w:r w:rsidR="00A03766" w:rsidRPr="00A03766">
        <w:rPr>
          <w:sz w:val="28"/>
          <w:szCs w:val="28"/>
        </w:rPr>
        <w:t xml:space="preserve">муниципального района Ставропольского края государственной услуги </w:t>
      </w:r>
      <w:r w:rsidR="00B45F22" w:rsidRPr="00B45F22">
        <w:rPr>
          <w:sz w:val="28"/>
          <w:szCs w:val="28"/>
        </w:rPr>
        <w:t>«Осуществление назначения и выплаты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соответствии с постановлением Губернатора Ставропольского края от 17 августа</w:t>
      </w:r>
      <w:proofErr w:type="gramEnd"/>
      <w:r w:rsidR="00B45F22" w:rsidRPr="00B45F22">
        <w:rPr>
          <w:sz w:val="28"/>
          <w:szCs w:val="28"/>
        </w:rPr>
        <w:t xml:space="preserve"> 2012 г. N 571 «О мерах по реализации Указа Президента Российской Федерации от 7 мая 2012 года N 606 «О мерах по реализации демографической политики Российской Федерации» (далее соответственно - Административный регламент, государственная услуга, ежемесячная денежная выплата) устанавливает сроки и последовательность </w:t>
      </w:r>
      <w:proofErr w:type="gramStart"/>
      <w:r w:rsidR="00B45F22" w:rsidRPr="00B45F22">
        <w:rPr>
          <w:sz w:val="28"/>
          <w:szCs w:val="28"/>
        </w:rPr>
        <w:t xml:space="preserve">административных процедур (действий) </w:t>
      </w:r>
      <w:r w:rsidR="00B45F22">
        <w:rPr>
          <w:sz w:val="28"/>
          <w:szCs w:val="28"/>
        </w:rPr>
        <w:t xml:space="preserve">управления </w:t>
      </w:r>
      <w:r w:rsidR="00B45F22" w:rsidRPr="00B45F22">
        <w:rPr>
          <w:sz w:val="28"/>
          <w:szCs w:val="28"/>
        </w:rPr>
        <w:t xml:space="preserve">труда и социальной защиты населения администрации </w:t>
      </w:r>
      <w:r w:rsidR="00B45F22">
        <w:rPr>
          <w:sz w:val="28"/>
          <w:szCs w:val="28"/>
        </w:rPr>
        <w:t xml:space="preserve">Грачевского </w:t>
      </w:r>
      <w:r w:rsidR="00B45F22" w:rsidRPr="00B45F22">
        <w:rPr>
          <w:sz w:val="28"/>
          <w:szCs w:val="28"/>
        </w:rPr>
        <w:t>муниципального района  Ставропольского края, а также порядок взаимодействия между его структурными подразделениями и должностными лицами, гражданами, указанными в подпункте 1.2 настоящего Административного регламента, их уполномоченными представителями, территориальными органами федеральных органов исполнительной власти, органами социальной защиты населения Ставропольского края, субъектов Российской Федерации, органами местного самоуправления муниципальных образований Ставропольского края, учреждениями</w:t>
      </w:r>
      <w:proofErr w:type="gramEnd"/>
      <w:r w:rsidR="00B45F22" w:rsidRPr="00B45F22">
        <w:rPr>
          <w:sz w:val="28"/>
          <w:szCs w:val="28"/>
        </w:rPr>
        <w:t xml:space="preserve"> и организациями в процессе предоставления государственной услуги</w:t>
      </w:r>
      <w:r w:rsidR="00A03766" w:rsidRPr="00A03766">
        <w:rPr>
          <w:sz w:val="28"/>
          <w:szCs w:val="28"/>
        </w:rPr>
        <w:t>.</w:t>
      </w:r>
    </w:p>
    <w:p w:rsidR="00A03766" w:rsidRPr="00A03766" w:rsidRDefault="00A03766" w:rsidP="00A03766">
      <w:pPr>
        <w:autoSpaceDN w:val="0"/>
        <w:adjustRightInd w:val="0"/>
        <w:ind w:firstLine="709"/>
        <w:jc w:val="both"/>
        <w:outlineLvl w:val="0"/>
        <w:rPr>
          <w:rFonts w:ascii="Times New Roman" w:hAnsi="Times New Roman" w:cs="Times New Roman"/>
          <w:sz w:val="28"/>
          <w:szCs w:val="28"/>
        </w:rPr>
      </w:pPr>
      <w:r w:rsidRPr="00A03766">
        <w:rPr>
          <w:rFonts w:ascii="Times New Roman" w:hAnsi="Times New Roman" w:cs="Times New Roman"/>
          <w:sz w:val="28"/>
          <w:szCs w:val="28"/>
        </w:rPr>
        <w:lastRenderedPageBreak/>
        <w:t>1.2. Круг заявителей</w:t>
      </w:r>
    </w:p>
    <w:p w:rsidR="00A03766" w:rsidRPr="00A03766" w:rsidRDefault="00A03766" w:rsidP="00A03766">
      <w:pPr>
        <w:autoSpaceDN w:val="0"/>
        <w:adjustRightInd w:val="0"/>
        <w:ind w:firstLine="709"/>
        <w:jc w:val="both"/>
        <w:rPr>
          <w:rFonts w:ascii="Times New Roman" w:hAnsi="Times New Roman" w:cs="Times New Roman"/>
          <w:sz w:val="28"/>
          <w:szCs w:val="28"/>
        </w:rPr>
      </w:pPr>
      <w:r w:rsidRPr="00A03766">
        <w:rPr>
          <w:rFonts w:ascii="Times New Roman" w:hAnsi="Times New Roman" w:cs="Times New Roman"/>
          <w:sz w:val="28"/>
          <w:szCs w:val="28"/>
        </w:rPr>
        <w:t>Заявителями являются мать, родившая троих и более детей, или отец троих и более детей, в случае смерти матери этих детей либо объявления ее умершей или безвестно отсутствующей, лишения ее родительских прав или ограничения в родительских правах.</w:t>
      </w:r>
    </w:p>
    <w:p w:rsidR="00A03766" w:rsidRPr="00C01CFF" w:rsidRDefault="00A03766" w:rsidP="00A03766">
      <w:pPr>
        <w:pStyle w:val="ConsPlusNormal"/>
        <w:widowControl/>
        <w:ind w:firstLine="709"/>
        <w:jc w:val="both"/>
        <w:rPr>
          <w:rFonts w:ascii="Times New Roman" w:hAnsi="Times New Roman" w:cs="Times New Roman"/>
          <w:sz w:val="28"/>
          <w:szCs w:val="28"/>
        </w:rPr>
      </w:pPr>
      <w:bookmarkStart w:id="0" w:name="P57"/>
      <w:bookmarkEnd w:id="0"/>
      <w:r w:rsidRPr="00C01CFF">
        <w:rPr>
          <w:rFonts w:ascii="Times New Roman" w:hAnsi="Times New Roman" w:cs="Times New Roman"/>
          <w:sz w:val="28"/>
          <w:szCs w:val="28"/>
        </w:rPr>
        <w:t>1.3. Требования к порядку информирования о предоставлении государ</w:t>
      </w:r>
      <w:r w:rsidRPr="00C01CFF">
        <w:rPr>
          <w:rFonts w:ascii="Times New Roman" w:hAnsi="Times New Roman" w:cs="Times New Roman"/>
          <w:sz w:val="28"/>
          <w:szCs w:val="28"/>
        </w:rPr>
        <w:softHyphen/>
        <w:t>ственной услуги</w:t>
      </w:r>
    </w:p>
    <w:p w:rsidR="00C01CFF" w:rsidRPr="00C01CFF" w:rsidRDefault="00C01CFF" w:rsidP="00C01CFF">
      <w:pPr>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 xml:space="preserve">1.3.1. Информация о местах нахождения и графиках работы </w:t>
      </w:r>
      <w:r w:rsidR="00FC2E64">
        <w:rPr>
          <w:rFonts w:ascii="Times New Roman" w:hAnsi="Times New Roman" w:cs="Times New Roman"/>
          <w:sz w:val="28"/>
          <w:szCs w:val="28"/>
        </w:rPr>
        <w:t xml:space="preserve">управления труда и социальной защиты населения администрации Грачевского муниципального района Ставропольского края </w:t>
      </w:r>
      <w:r w:rsidRPr="00C01CFF">
        <w:rPr>
          <w:rFonts w:ascii="Times New Roman" w:hAnsi="Times New Roman" w:cs="Times New Roman"/>
          <w:sz w:val="28"/>
          <w:szCs w:val="28"/>
        </w:rPr>
        <w:t>и многофункциональн</w:t>
      </w:r>
      <w:r w:rsidR="00FC2E64">
        <w:rPr>
          <w:rFonts w:ascii="Times New Roman" w:hAnsi="Times New Roman" w:cs="Times New Roman"/>
          <w:sz w:val="28"/>
          <w:szCs w:val="28"/>
        </w:rPr>
        <w:t>ого</w:t>
      </w:r>
      <w:r w:rsidRPr="00C01CFF">
        <w:rPr>
          <w:rFonts w:ascii="Times New Roman" w:hAnsi="Times New Roman" w:cs="Times New Roman"/>
          <w:sz w:val="28"/>
          <w:szCs w:val="28"/>
        </w:rPr>
        <w:t xml:space="preserve"> центр</w:t>
      </w:r>
      <w:r w:rsidR="00FC2E64">
        <w:rPr>
          <w:rFonts w:ascii="Times New Roman" w:hAnsi="Times New Roman" w:cs="Times New Roman"/>
          <w:sz w:val="28"/>
          <w:szCs w:val="28"/>
        </w:rPr>
        <w:t>а</w:t>
      </w:r>
      <w:r w:rsidRPr="00C01CFF">
        <w:rPr>
          <w:rFonts w:ascii="Times New Roman" w:hAnsi="Times New Roman" w:cs="Times New Roman"/>
          <w:sz w:val="28"/>
          <w:szCs w:val="28"/>
        </w:rPr>
        <w:t xml:space="preserve"> предоставления государственных и муниципальных услуг в </w:t>
      </w:r>
      <w:r w:rsidR="00FC2E64">
        <w:rPr>
          <w:rFonts w:ascii="Times New Roman" w:hAnsi="Times New Roman" w:cs="Times New Roman"/>
          <w:sz w:val="28"/>
          <w:szCs w:val="28"/>
        </w:rPr>
        <w:t xml:space="preserve">Грачевском районе </w:t>
      </w:r>
      <w:r w:rsidRPr="00C01CFF">
        <w:rPr>
          <w:rFonts w:ascii="Times New Roman" w:hAnsi="Times New Roman" w:cs="Times New Roman"/>
          <w:sz w:val="28"/>
          <w:szCs w:val="28"/>
        </w:rPr>
        <w:t>Ставропольско</w:t>
      </w:r>
      <w:r w:rsidR="00FC2E64">
        <w:rPr>
          <w:rFonts w:ascii="Times New Roman" w:hAnsi="Times New Roman" w:cs="Times New Roman"/>
          <w:sz w:val="28"/>
          <w:szCs w:val="28"/>
        </w:rPr>
        <w:t>го</w:t>
      </w:r>
      <w:r w:rsidRPr="00C01CFF">
        <w:rPr>
          <w:rFonts w:ascii="Times New Roman" w:hAnsi="Times New Roman" w:cs="Times New Roman"/>
          <w:sz w:val="28"/>
          <w:szCs w:val="28"/>
        </w:rPr>
        <w:t xml:space="preserve"> кра</w:t>
      </w:r>
      <w:r w:rsidR="00FC2E64">
        <w:rPr>
          <w:rFonts w:ascii="Times New Roman" w:hAnsi="Times New Roman" w:cs="Times New Roman"/>
          <w:sz w:val="28"/>
          <w:szCs w:val="28"/>
        </w:rPr>
        <w:t>я</w:t>
      </w:r>
      <w:r w:rsidRPr="00C01CFF">
        <w:rPr>
          <w:rFonts w:ascii="Times New Roman" w:hAnsi="Times New Roman" w:cs="Times New Roman"/>
          <w:sz w:val="28"/>
          <w:szCs w:val="28"/>
        </w:rPr>
        <w:t xml:space="preserve"> (далее </w:t>
      </w:r>
      <w:r w:rsidR="00FC2E64">
        <w:rPr>
          <w:rFonts w:ascii="Times New Roman" w:hAnsi="Times New Roman" w:cs="Times New Roman"/>
          <w:sz w:val="28"/>
          <w:szCs w:val="28"/>
        </w:rPr>
        <w:t xml:space="preserve">соответственно </w:t>
      </w:r>
      <w:r w:rsidRPr="00C01CFF">
        <w:rPr>
          <w:rFonts w:ascii="Times New Roman" w:hAnsi="Times New Roman" w:cs="Times New Roman"/>
          <w:sz w:val="28"/>
          <w:szCs w:val="28"/>
        </w:rPr>
        <w:t xml:space="preserve">– </w:t>
      </w:r>
      <w:r w:rsidR="00FC2E64">
        <w:rPr>
          <w:rFonts w:ascii="Times New Roman" w:hAnsi="Times New Roman" w:cs="Times New Roman"/>
          <w:sz w:val="28"/>
          <w:szCs w:val="28"/>
        </w:rPr>
        <w:t xml:space="preserve">орган соцзащиты, </w:t>
      </w:r>
      <w:r w:rsidRPr="00C01CFF">
        <w:rPr>
          <w:rFonts w:ascii="Times New Roman" w:hAnsi="Times New Roman" w:cs="Times New Roman"/>
          <w:sz w:val="28"/>
          <w:szCs w:val="28"/>
        </w:rPr>
        <w:t>МФЦ), их справочных телефонах, адресах официальных сайтов, электронной почты:</w:t>
      </w:r>
    </w:p>
    <w:p w:rsidR="00C01CFF" w:rsidRPr="00C01CFF" w:rsidRDefault="00C01CFF" w:rsidP="00C01CFF">
      <w:pPr>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 xml:space="preserve">1.3.1.1. Местонахождение органа соцзащиты: </w:t>
      </w:r>
      <w:proofErr w:type="gramStart"/>
      <w:r w:rsidRPr="00C01CFF">
        <w:rPr>
          <w:rFonts w:ascii="Times New Roman" w:hAnsi="Times New Roman" w:cs="Times New Roman"/>
          <w:sz w:val="28"/>
          <w:szCs w:val="28"/>
        </w:rPr>
        <w:t>с</w:t>
      </w:r>
      <w:proofErr w:type="gramEnd"/>
      <w:r w:rsidRPr="00C01CFF">
        <w:rPr>
          <w:rFonts w:ascii="Times New Roman" w:hAnsi="Times New Roman" w:cs="Times New Roman"/>
          <w:sz w:val="28"/>
          <w:szCs w:val="28"/>
        </w:rPr>
        <w:t>. Грачевка, ул. Шоссейная, 10.</w:t>
      </w:r>
    </w:p>
    <w:p w:rsidR="00C01CFF" w:rsidRPr="00C01CFF" w:rsidRDefault="00C01CFF" w:rsidP="00C01CFF">
      <w:pPr>
        <w:autoSpaceDE w:val="0"/>
        <w:autoSpaceDN w:val="0"/>
        <w:adjustRightInd w:val="0"/>
        <w:ind w:firstLine="720"/>
        <w:jc w:val="both"/>
        <w:rPr>
          <w:rFonts w:ascii="Times New Roman" w:hAnsi="Times New Roman" w:cs="Times New Roman"/>
          <w:sz w:val="28"/>
          <w:szCs w:val="28"/>
        </w:rPr>
      </w:pPr>
      <w:r w:rsidRPr="00C01CFF">
        <w:rPr>
          <w:rFonts w:ascii="Times New Roman" w:hAnsi="Times New Roman" w:cs="Times New Roman"/>
          <w:sz w:val="28"/>
          <w:szCs w:val="28"/>
        </w:rPr>
        <w:t>График работы органа соцзащиты: часы работы: понедельник, вторник, среда, четверг, пятница с 8-00 до 1</w:t>
      </w:r>
      <w:r w:rsidR="004C77CF">
        <w:rPr>
          <w:rFonts w:ascii="Times New Roman" w:hAnsi="Times New Roman" w:cs="Times New Roman"/>
          <w:sz w:val="28"/>
          <w:szCs w:val="28"/>
        </w:rPr>
        <w:t>6</w:t>
      </w:r>
      <w:r w:rsidRPr="00C01CFF">
        <w:rPr>
          <w:rFonts w:ascii="Times New Roman" w:hAnsi="Times New Roman" w:cs="Times New Roman"/>
          <w:sz w:val="28"/>
          <w:szCs w:val="28"/>
        </w:rPr>
        <w:t>-12, перерыв с 12-00 до 1</w:t>
      </w:r>
      <w:r w:rsidR="004C77CF">
        <w:rPr>
          <w:rFonts w:ascii="Times New Roman" w:hAnsi="Times New Roman" w:cs="Times New Roman"/>
          <w:sz w:val="28"/>
          <w:szCs w:val="28"/>
        </w:rPr>
        <w:t>3</w:t>
      </w:r>
      <w:r w:rsidRPr="00C01CFF">
        <w:rPr>
          <w:rFonts w:ascii="Times New Roman" w:hAnsi="Times New Roman" w:cs="Times New Roman"/>
          <w:sz w:val="28"/>
          <w:szCs w:val="28"/>
        </w:rPr>
        <w:t>-00.</w:t>
      </w:r>
    </w:p>
    <w:p w:rsidR="00C01CFF" w:rsidRPr="00C01CFF" w:rsidRDefault="00C01CFF" w:rsidP="00C01CFF">
      <w:pPr>
        <w:autoSpaceDE w:val="0"/>
        <w:autoSpaceDN w:val="0"/>
        <w:adjustRightInd w:val="0"/>
        <w:ind w:firstLine="709"/>
        <w:jc w:val="both"/>
        <w:rPr>
          <w:rFonts w:ascii="Times New Roman" w:hAnsi="Times New Roman" w:cs="Times New Roman"/>
          <w:sz w:val="28"/>
          <w:szCs w:val="28"/>
        </w:rPr>
      </w:pPr>
      <w:r w:rsidRPr="00C01CFF">
        <w:rPr>
          <w:rFonts w:ascii="Times New Roman" w:hAnsi="Times New Roman" w:cs="Times New Roman"/>
          <w:sz w:val="28"/>
          <w:szCs w:val="28"/>
        </w:rPr>
        <w:t>Справочные телефоны органа соцзащиты: 4-12-35.</w:t>
      </w:r>
    </w:p>
    <w:p w:rsidR="00C01CFF" w:rsidRPr="00C01CFF" w:rsidRDefault="00C01CFF" w:rsidP="00C01CFF">
      <w:pPr>
        <w:autoSpaceDE w:val="0"/>
        <w:autoSpaceDN w:val="0"/>
        <w:adjustRightInd w:val="0"/>
        <w:ind w:firstLine="709"/>
        <w:jc w:val="both"/>
        <w:outlineLvl w:val="1"/>
        <w:rPr>
          <w:rFonts w:ascii="Times New Roman" w:hAnsi="Times New Roman" w:cs="Times New Roman"/>
          <w:sz w:val="28"/>
          <w:szCs w:val="28"/>
        </w:rPr>
      </w:pPr>
      <w:r w:rsidRPr="00C01CFF">
        <w:rPr>
          <w:rFonts w:ascii="Times New Roman" w:hAnsi="Times New Roman" w:cs="Times New Roman"/>
          <w:sz w:val="28"/>
          <w:szCs w:val="28"/>
        </w:rPr>
        <w:t xml:space="preserve">Адрес официального сайта органа соцзащиты: </w:t>
      </w:r>
      <w:proofErr w:type="gramStart"/>
      <w:r w:rsidRPr="00C01CFF">
        <w:rPr>
          <w:rFonts w:ascii="Times New Roman" w:hAnsi="Times New Roman" w:cs="Times New Roman"/>
          <w:bCs/>
          <w:sz w:val="28"/>
          <w:szCs w:val="28"/>
          <w:u w:val="single"/>
        </w:rPr>
        <w:t>а</w:t>
      </w:r>
      <w:proofErr w:type="gramEnd"/>
      <w:r w:rsidRPr="00C01CFF">
        <w:rPr>
          <w:rFonts w:ascii="Times New Roman" w:hAnsi="Times New Roman" w:cs="Times New Roman"/>
          <w:bCs/>
          <w:sz w:val="28"/>
          <w:szCs w:val="28"/>
          <w:u w:val="single"/>
          <w:lang w:val="en-US"/>
        </w:rPr>
        <w:t>dm</w:t>
      </w:r>
      <w:r w:rsidRPr="00C01CFF">
        <w:rPr>
          <w:rFonts w:ascii="Times New Roman" w:hAnsi="Times New Roman" w:cs="Times New Roman"/>
          <w:bCs/>
          <w:sz w:val="28"/>
          <w:szCs w:val="28"/>
          <w:u w:val="single"/>
        </w:rPr>
        <w:t xml:space="preserve"> – </w:t>
      </w:r>
      <w:proofErr w:type="spellStart"/>
      <w:r w:rsidRPr="00C01CFF">
        <w:rPr>
          <w:rFonts w:ascii="Times New Roman" w:hAnsi="Times New Roman" w:cs="Times New Roman"/>
          <w:bCs/>
          <w:sz w:val="28"/>
          <w:szCs w:val="28"/>
          <w:u w:val="single"/>
          <w:lang w:val="en-US"/>
        </w:rPr>
        <w:t>grsk</w:t>
      </w:r>
      <w:proofErr w:type="spellEnd"/>
      <w:r w:rsidRPr="00C01CFF">
        <w:rPr>
          <w:rFonts w:ascii="Times New Roman" w:hAnsi="Times New Roman" w:cs="Times New Roman"/>
          <w:bCs/>
          <w:sz w:val="28"/>
          <w:szCs w:val="28"/>
          <w:u w:val="single"/>
        </w:rPr>
        <w:t>.</w:t>
      </w:r>
      <w:proofErr w:type="spellStart"/>
      <w:r w:rsidRPr="00C01CFF">
        <w:rPr>
          <w:rFonts w:ascii="Times New Roman" w:hAnsi="Times New Roman" w:cs="Times New Roman"/>
          <w:bCs/>
          <w:sz w:val="28"/>
          <w:szCs w:val="28"/>
          <w:u w:val="single"/>
          <w:lang w:val="en-US"/>
        </w:rPr>
        <w:t>ru</w:t>
      </w:r>
      <w:proofErr w:type="spellEnd"/>
      <w:r w:rsidRPr="00C01CFF">
        <w:rPr>
          <w:rFonts w:ascii="Times New Roman" w:hAnsi="Times New Roman" w:cs="Times New Roman"/>
          <w:sz w:val="28"/>
          <w:szCs w:val="28"/>
          <w:u w:val="single"/>
        </w:rPr>
        <w:t>,</w:t>
      </w:r>
      <w:r w:rsidRPr="00C01CFF">
        <w:rPr>
          <w:rFonts w:ascii="Times New Roman" w:hAnsi="Times New Roman" w:cs="Times New Roman"/>
          <w:sz w:val="28"/>
          <w:szCs w:val="28"/>
        </w:rPr>
        <w:t xml:space="preserve"> адрес электронной почты –</w:t>
      </w:r>
      <w:r w:rsidRPr="00C01CFF">
        <w:rPr>
          <w:rFonts w:ascii="Times New Roman" w:hAnsi="Times New Roman" w:cs="Times New Roman"/>
          <w:b/>
          <w:sz w:val="28"/>
          <w:szCs w:val="28"/>
        </w:rPr>
        <w:t xml:space="preserve"> </w:t>
      </w:r>
      <w:hyperlink r:id="rId8" w:history="1">
        <w:r w:rsidRPr="00C01CFF">
          <w:rPr>
            <w:rStyle w:val="a5"/>
            <w:rFonts w:ascii="Times New Roman" w:hAnsi="Times New Roman"/>
            <w:sz w:val="28"/>
            <w:szCs w:val="28"/>
            <w:lang w:val="en-US"/>
          </w:rPr>
          <w:t>grachevka</w:t>
        </w:r>
        <w:r w:rsidRPr="00C01CFF">
          <w:rPr>
            <w:rStyle w:val="a5"/>
            <w:rFonts w:ascii="Times New Roman" w:hAnsi="Times New Roman"/>
            <w:sz w:val="28"/>
            <w:szCs w:val="28"/>
          </w:rPr>
          <w:t>_</w:t>
        </w:r>
        <w:r w:rsidRPr="00C01CFF">
          <w:rPr>
            <w:rStyle w:val="a5"/>
            <w:rFonts w:ascii="Times New Roman" w:hAnsi="Times New Roman"/>
            <w:sz w:val="28"/>
            <w:szCs w:val="28"/>
            <w:lang w:val="en-US"/>
          </w:rPr>
          <w:t>utszn</w:t>
        </w:r>
        <w:r w:rsidRPr="00C01CFF">
          <w:rPr>
            <w:rStyle w:val="a5"/>
            <w:rFonts w:ascii="Times New Roman" w:hAnsi="Times New Roman"/>
            <w:sz w:val="28"/>
            <w:szCs w:val="28"/>
          </w:rPr>
          <w:t>@</w:t>
        </w:r>
        <w:r w:rsidRPr="00C01CFF">
          <w:rPr>
            <w:rStyle w:val="a5"/>
            <w:rFonts w:ascii="Times New Roman" w:hAnsi="Times New Roman"/>
            <w:sz w:val="28"/>
            <w:szCs w:val="28"/>
            <w:lang w:val="en-US"/>
          </w:rPr>
          <w:t>mail</w:t>
        </w:r>
        <w:r w:rsidRPr="00C01CFF">
          <w:rPr>
            <w:rStyle w:val="a5"/>
            <w:rFonts w:ascii="Times New Roman" w:hAnsi="Times New Roman"/>
            <w:sz w:val="28"/>
            <w:szCs w:val="28"/>
          </w:rPr>
          <w:t>.</w:t>
        </w:r>
        <w:r w:rsidRPr="00C01CFF">
          <w:rPr>
            <w:rStyle w:val="a5"/>
            <w:rFonts w:ascii="Times New Roman" w:hAnsi="Times New Roman"/>
            <w:sz w:val="28"/>
            <w:szCs w:val="28"/>
            <w:lang w:val="en-US"/>
          </w:rPr>
          <w:t>ru</w:t>
        </w:r>
      </w:hyperlink>
      <w:r w:rsidRPr="00C01CFF">
        <w:rPr>
          <w:rFonts w:ascii="Times New Roman" w:hAnsi="Times New Roman" w:cs="Times New Roman"/>
          <w:sz w:val="28"/>
          <w:szCs w:val="28"/>
        </w:rPr>
        <w:t>.</w:t>
      </w:r>
    </w:p>
    <w:p w:rsidR="00C01CFF" w:rsidRPr="00C01CFF" w:rsidRDefault="00C01CFF" w:rsidP="00C01CFF">
      <w:pPr>
        <w:autoSpaceDE w:val="0"/>
        <w:autoSpaceDN w:val="0"/>
        <w:adjustRightInd w:val="0"/>
        <w:ind w:firstLine="709"/>
        <w:jc w:val="both"/>
        <w:outlineLvl w:val="1"/>
        <w:rPr>
          <w:rFonts w:ascii="Times New Roman" w:hAnsi="Times New Roman" w:cs="Times New Roman"/>
          <w:sz w:val="28"/>
          <w:szCs w:val="28"/>
        </w:rPr>
      </w:pPr>
      <w:r w:rsidRPr="00C01CFF">
        <w:rPr>
          <w:rFonts w:ascii="Times New Roman" w:hAnsi="Times New Roman" w:cs="Times New Roman"/>
          <w:sz w:val="28"/>
          <w:szCs w:val="28"/>
        </w:rPr>
        <w:t>1.3.1.2. Информация о местах нахождения, графиках работы и телефонах МФЦ размещена в информационно-телекоммуникационной сети «Интернет» (далее – сеть «Интернет») на официальных сайтах министерства экономического развития Ставропольского края (</w:t>
      </w:r>
      <w:proofErr w:type="spellStart"/>
      <w:r w:rsidRPr="00C01CFF">
        <w:rPr>
          <w:rFonts w:ascii="Times New Roman" w:hAnsi="Times New Roman" w:cs="Times New Roman"/>
          <w:sz w:val="28"/>
          <w:szCs w:val="28"/>
        </w:rPr>
        <w:t>www.stavinvest.ru</w:t>
      </w:r>
      <w:proofErr w:type="spellEnd"/>
      <w:r w:rsidRPr="00C01CFF">
        <w:rPr>
          <w:rFonts w:ascii="Times New Roman" w:hAnsi="Times New Roman" w:cs="Times New Roman"/>
          <w:sz w:val="28"/>
          <w:szCs w:val="28"/>
        </w:rPr>
        <w:t>), министерства труда и социальной защиты населения Ставропольского края (http://minsoc26.ru) и на Портале многофункциональных центров Ставропольского края (www.umfc26.ru).</w:t>
      </w:r>
    </w:p>
    <w:p w:rsidR="00C01CFF" w:rsidRPr="00C01CFF" w:rsidRDefault="00C01CFF" w:rsidP="00C01CFF">
      <w:pPr>
        <w:pStyle w:val="Standard"/>
        <w:widowControl w:val="0"/>
        <w:tabs>
          <w:tab w:val="left" w:pos="1105"/>
        </w:tabs>
        <w:suppressAutoHyphens w:val="0"/>
        <w:autoSpaceDE w:val="0"/>
        <w:ind w:firstLine="709"/>
        <w:jc w:val="both"/>
        <w:rPr>
          <w:sz w:val="28"/>
          <w:szCs w:val="28"/>
        </w:rPr>
      </w:pPr>
      <w:r w:rsidRPr="00C01CFF">
        <w:rPr>
          <w:sz w:val="28"/>
          <w:szCs w:val="28"/>
        </w:rPr>
        <w:t>1.3.2. Порядок получения информации заявителем по вопросам предо</w:t>
      </w:r>
      <w:r w:rsidRPr="00C01CFF">
        <w:rPr>
          <w:sz w:val="28"/>
          <w:szCs w:val="28"/>
        </w:rPr>
        <w:t>с</w:t>
      </w:r>
      <w:r w:rsidRPr="00C01CFF">
        <w:rPr>
          <w:sz w:val="28"/>
          <w:szCs w:val="28"/>
        </w:rPr>
        <w:t>тавления государственной услуги, услуг, необходимых и обязательных для предоставления государственной услуги, сведений о ходе их предоставления, в том числе с использованием федеральной государственной информацио</w:t>
      </w:r>
      <w:r w:rsidRPr="00C01CFF">
        <w:rPr>
          <w:sz w:val="28"/>
          <w:szCs w:val="28"/>
        </w:rPr>
        <w:t>н</w:t>
      </w:r>
      <w:r w:rsidRPr="00C01CFF">
        <w:rPr>
          <w:sz w:val="28"/>
          <w:szCs w:val="28"/>
        </w:rPr>
        <w:t>ной системы «Единый портал государственных и муниципальных услуг (функций)»</w:t>
      </w:r>
    </w:p>
    <w:p w:rsidR="00C01CFF" w:rsidRPr="00C01CFF" w:rsidRDefault="00C01CFF" w:rsidP="00C01CFF">
      <w:pPr>
        <w:pStyle w:val="Standard"/>
        <w:widowControl w:val="0"/>
        <w:tabs>
          <w:tab w:val="left" w:pos="1105"/>
        </w:tabs>
        <w:suppressAutoHyphens w:val="0"/>
        <w:autoSpaceDE w:val="0"/>
        <w:ind w:firstLine="709"/>
        <w:jc w:val="both"/>
        <w:rPr>
          <w:sz w:val="28"/>
          <w:szCs w:val="28"/>
        </w:rPr>
      </w:pPr>
      <w:r w:rsidRPr="00C01CFF">
        <w:rPr>
          <w:sz w:val="28"/>
          <w:szCs w:val="28"/>
        </w:rPr>
        <w:t>Получение информации заявителем по вопросам предоставления гос</w:t>
      </w:r>
      <w:r w:rsidRPr="00C01CFF">
        <w:rPr>
          <w:sz w:val="28"/>
          <w:szCs w:val="28"/>
        </w:rPr>
        <w:t>у</w:t>
      </w:r>
      <w:r w:rsidRPr="00C01CFF">
        <w:rPr>
          <w:sz w:val="28"/>
          <w:szCs w:val="28"/>
        </w:rPr>
        <w:t>дарственной услуги, а также сведений о ходе предоставления государстве</w:t>
      </w:r>
      <w:r w:rsidRPr="00C01CFF">
        <w:rPr>
          <w:sz w:val="28"/>
          <w:szCs w:val="28"/>
        </w:rPr>
        <w:t>н</w:t>
      </w:r>
      <w:r w:rsidRPr="00C01CFF">
        <w:rPr>
          <w:sz w:val="28"/>
          <w:szCs w:val="28"/>
        </w:rPr>
        <w:t>ной услуги осуществляются посредством:</w:t>
      </w:r>
    </w:p>
    <w:p w:rsidR="00C01CFF" w:rsidRPr="00C01CFF" w:rsidRDefault="00C01CFF" w:rsidP="00C01CFF">
      <w:pPr>
        <w:pStyle w:val="Standard"/>
        <w:widowControl w:val="0"/>
        <w:tabs>
          <w:tab w:val="left" w:pos="1105"/>
        </w:tabs>
        <w:suppressAutoHyphens w:val="0"/>
        <w:autoSpaceDE w:val="0"/>
        <w:ind w:firstLine="709"/>
        <w:jc w:val="both"/>
        <w:rPr>
          <w:sz w:val="28"/>
          <w:szCs w:val="28"/>
        </w:rPr>
      </w:pPr>
      <w:r w:rsidRPr="00C01CFF">
        <w:rPr>
          <w:sz w:val="28"/>
          <w:szCs w:val="28"/>
        </w:rPr>
        <w:t>личного обращения заявителя в орган соцзащиты, МФЦ;</w:t>
      </w:r>
    </w:p>
    <w:p w:rsidR="00C01CFF" w:rsidRPr="00C01CFF" w:rsidRDefault="00C01CFF" w:rsidP="00C01CFF">
      <w:pPr>
        <w:pStyle w:val="Standard"/>
        <w:widowControl w:val="0"/>
        <w:tabs>
          <w:tab w:val="left" w:pos="1105"/>
        </w:tabs>
        <w:suppressAutoHyphens w:val="0"/>
        <w:autoSpaceDE w:val="0"/>
        <w:ind w:firstLine="709"/>
        <w:jc w:val="both"/>
        <w:rPr>
          <w:sz w:val="28"/>
          <w:szCs w:val="28"/>
        </w:rPr>
      </w:pPr>
      <w:r w:rsidRPr="00C01CFF">
        <w:rPr>
          <w:sz w:val="28"/>
          <w:szCs w:val="28"/>
        </w:rPr>
        <w:t>письменного обращения заявителя путем направления почтовых о</w:t>
      </w:r>
      <w:r w:rsidRPr="00C01CFF">
        <w:rPr>
          <w:sz w:val="28"/>
          <w:szCs w:val="28"/>
        </w:rPr>
        <w:t>т</w:t>
      </w:r>
      <w:r w:rsidRPr="00C01CFF">
        <w:rPr>
          <w:sz w:val="28"/>
          <w:szCs w:val="28"/>
        </w:rPr>
        <w:t xml:space="preserve">правлений по адресу: 356250, Ставропольский край, </w:t>
      </w:r>
      <w:proofErr w:type="spellStart"/>
      <w:r w:rsidRPr="00C01CFF">
        <w:rPr>
          <w:sz w:val="28"/>
          <w:szCs w:val="28"/>
        </w:rPr>
        <w:t>Грачевский</w:t>
      </w:r>
      <w:proofErr w:type="spellEnd"/>
      <w:r w:rsidRPr="00C01CFF">
        <w:rPr>
          <w:sz w:val="28"/>
          <w:szCs w:val="28"/>
        </w:rPr>
        <w:t xml:space="preserve"> район, </w:t>
      </w:r>
      <w:proofErr w:type="gramStart"/>
      <w:r w:rsidRPr="00C01CFF">
        <w:rPr>
          <w:sz w:val="28"/>
          <w:szCs w:val="28"/>
        </w:rPr>
        <w:t>с</w:t>
      </w:r>
      <w:proofErr w:type="gramEnd"/>
      <w:r w:rsidRPr="00C01CFF">
        <w:rPr>
          <w:sz w:val="28"/>
          <w:szCs w:val="28"/>
        </w:rPr>
        <w:t>. Грачевка, ул. Шоссейная, 10;</w:t>
      </w:r>
    </w:p>
    <w:p w:rsidR="00C01CFF" w:rsidRPr="00C01CFF" w:rsidRDefault="00C01CFF" w:rsidP="00C01CFF">
      <w:pPr>
        <w:autoSpaceDE w:val="0"/>
        <w:autoSpaceDN w:val="0"/>
        <w:adjustRightInd w:val="0"/>
        <w:ind w:firstLine="709"/>
        <w:jc w:val="both"/>
        <w:outlineLvl w:val="1"/>
        <w:rPr>
          <w:rFonts w:ascii="Times New Roman" w:hAnsi="Times New Roman" w:cs="Times New Roman"/>
          <w:sz w:val="28"/>
          <w:szCs w:val="28"/>
        </w:rPr>
      </w:pPr>
      <w:r w:rsidRPr="00C01CFF">
        <w:rPr>
          <w:rFonts w:ascii="Times New Roman" w:hAnsi="Times New Roman" w:cs="Times New Roman"/>
          <w:sz w:val="28"/>
          <w:szCs w:val="28"/>
        </w:rPr>
        <w:t xml:space="preserve">обращения по телефонам органа соцзащиты: 4-12-35, по телефонам МФЦ, размещенным в сети «Интернет» на официальных сайтах министерства экономического развития Ставропольского края </w:t>
      </w:r>
      <w:r w:rsidRPr="00C01CFF">
        <w:rPr>
          <w:rFonts w:ascii="Times New Roman" w:hAnsi="Times New Roman" w:cs="Times New Roman"/>
          <w:sz w:val="28"/>
          <w:szCs w:val="28"/>
        </w:rPr>
        <w:lastRenderedPageBreak/>
        <w:t>(</w:t>
      </w:r>
      <w:hyperlink r:id="rId9" w:history="1">
        <w:r w:rsidRPr="00C01CFF">
          <w:rPr>
            <w:rStyle w:val="a5"/>
            <w:rFonts w:ascii="Times New Roman" w:hAnsi="Times New Roman"/>
            <w:sz w:val="28"/>
            <w:szCs w:val="28"/>
          </w:rPr>
          <w:t>www.stavinvest.ru</w:t>
        </w:r>
      </w:hyperlink>
      <w:r w:rsidRPr="00C01CFF">
        <w:rPr>
          <w:rFonts w:ascii="Times New Roman" w:hAnsi="Times New Roman" w:cs="Times New Roman"/>
          <w:sz w:val="28"/>
          <w:szCs w:val="28"/>
        </w:rPr>
        <w:t>), министерства труда и социальной защиты населения Ставропольского края (http://minsoc26.ru) и на Портале многофункциональных центров Ставропольского края (www.umfc26.ru);</w:t>
      </w:r>
    </w:p>
    <w:p w:rsidR="00C01CFF" w:rsidRPr="00C01CFF" w:rsidRDefault="00C01CFF" w:rsidP="00C01CFF">
      <w:pPr>
        <w:pStyle w:val="Standard"/>
        <w:widowControl w:val="0"/>
        <w:tabs>
          <w:tab w:val="left" w:pos="1105"/>
        </w:tabs>
        <w:suppressAutoHyphens w:val="0"/>
        <w:autoSpaceDE w:val="0"/>
        <w:ind w:firstLine="709"/>
        <w:jc w:val="both"/>
        <w:rPr>
          <w:sz w:val="28"/>
          <w:szCs w:val="28"/>
        </w:rPr>
      </w:pPr>
      <w:r w:rsidRPr="00C01CFF">
        <w:rPr>
          <w:sz w:val="28"/>
          <w:szCs w:val="28"/>
        </w:rPr>
        <w:t xml:space="preserve">обращения в форме электронного документа </w:t>
      </w:r>
      <w:proofErr w:type="gramStart"/>
      <w:r w:rsidRPr="00C01CFF">
        <w:rPr>
          <w:sz w:val="28"/>
          <w:szCs w:val="28"/>
        </w:rPr>
        <w:t>с</w:t>
      </w:r>
      <w:proofErr w:type="gramEnd"/>
      <w:r w:rsidRPr="00C01CFF">
        <w:rPr>
          <w:sz w:val="28"/>
          <w:szCs w:val="28"/>
        </w:rPr>
        <w:t>:</w:t>
      </w:r>
    </w:p>
    <w:p w:rsidR="00C01CFF" w:rsidRPr="00C01CFF" w:rsidRDefault="00C01CFF" w:rsidP="00C01CFF">
      <w:pPr>
        <w:autoSpaceDE w:val="0"/>
        <w:autoSpaceDN w:val="0"/>
        <w:adjustRightInd w:val="0"/>
        <w:ind w:firstLine="709"/>
        <w:jc w:val="both"/>
        <w:rPr>
          <w:rFonts w:ascii="Times New Roman" w:hAnsi="Times New Roman" w:cs="Times New Roman"/>
          <w:sz w:val="28"/>
          <w:szCs w:val="28"/>
        </w:rPr>
      </w:pPr>
      <w:r w:rsidRPr="00C01CFF">
        <w:rPr>
          <w:rFonts w:ascii="Times New Roman" w:hAnsi="Times New Roman" w:cs="Times New Roman"/>
          <w:sz w:val="28"/>
          <w:szCs w:val="28"/>
        </w:rPr>
        <w:t xml:space="preserve">использованием электронной почты органа соцзащиты по адресу </w:t>
      </w:r>
      <w:hyperlink r:id="rId10" w:history="1">
        <w:r w:rsidRPr="00C01CFF">
          <w:rPr>
            <w:rStyle w:val="a5"/>
            <w:rFonts w:ascii="Times New Roman" w:hAnsi="Times New Roman"/>
            <w:sz w:val="28"/>
            <w:szCs w:val="28"/>
            <w:lang w:val="en-US"/>
          </w:rPr>
          <w:t>grachevka</w:t>
        </w:r>
        <w:r w:rsidRPr="00C01CFF">
          <w:rPr>
            <w:rStyle w:val="a5"/>
            <w:rFonts w:ascii="Times New Roman" w:hAnsi="Times New Roman"/>
            <w:sz w:val="28"/>
            <w:szCs w:val="28"/>
          </w:rPr>
          <w:t>_</w:t>
        </w:r>
        <w:r w:rsidRPr="00C01CFF">
          <w:rPr>
            <w:rStyle w:val="a5"/>
            <w:rFonts w:ascii="Times New Roman" w:hAnsi="Times New Roman"/>
            <w:sz w:val="28"/>
            <w:szCs w:val="28"/>
            <w:lang w:val="en-US"/>
          </w:rPr>
          <w:t>utszn</w:t>
        </w:r>
        <w:r w:rsidRPr="00C01CFF">
          <w:rPr>
            <w:rStyle w:val="a5"/>
            <w:rFonts w:ascii="Times New Roman" w:hAnsi="Times New Roman"/>
            <w:sz w:val="28"/>
            <w:szCs w:val="28"/>
          </w:rPr>
          <w:t>@</w:t>
        </w:r>
        <w:r w:rsidRPr="00C01CFF">
          <w:rPr>
            <w:rStyle w:val="a5"/>
            <w:rFonts w:ascii="Times New Roman" w:hAnsi="Times New Roman"/>
            <w:sz w:val="28"/>
            <w:szCs w:val="28"/>
            <w:lang w:val="en-US"/>
          </w:rPr>
          <w:t>mail</w:t>
        </w:r>
        <w:r w:rsidRPr="00C01CFF">
          <w:rPr>
            <w:rStyle w:val="a5"/>
            <w:rFonts w:ascii="Times New Roman" w:hAnsi="Times New Roman"/>
            <w:sz w:val="28"/>
            <w:szCs w:val="28"/>
          </w:rPr>
          <w:t>.</w:t>
        </w:r>
        <w:r w:rsidRPr="00C01CFF">
          <w:rPr>
            <w:rStyle w:val="a5"/>
            <w:rFonts w:ascii="Times New Roman" w:hAnsi="Times New Roman"/>
            <w:sz w:val="28"/>
            <w:szCs w:val="28"/>
            <w:lang w:val="en-US"/>
          </w:rPr>
          <w:t>ru</w:t>
        </w:r>
      </w:hyperlink>
      <w:r w:rsidRPr="00C01CFF">
        <w:rPr>
          <w:rFonts w:ascii="Times New Roman" w:hAnsi="Times New Roman" w:cs="Times New Roman"/>
          <w:sz w:val="28"/>
          <w:szCs w:val="28"/>
        </w:rPr>
        <w:t>;</w:t>
      </w:r>
    </w:p>
    <w:p w:rsidR="00C01CFF" w:rsidRPr="00C01CFF" w:rsidRDefault="00C01CFF" w:rsidP="00C01CFF">
      <w:pPr>
        <w:pStyle w:val="Standard"/>
        <w:widowControl w:val="0"/>
        <w:tabs>
          <w:tab w:val="left" w:pos="1105"/>
        </w:tabs>
        <w:suppressAutoHyphens w:val="0"/>
        <w:autoSpaceDE w:val="0"/>
        <w:ind w:firstLine="709"/>
        <w:jc w:val="both"/>
        <w:rPr>
          <w:sz w:val="28"/>
          <w:szCs w:val="28"/>
        </w:rPr>
      </w:pPr>
      <w:proofErr w:type="gramStart"/>
      <w:r w:rsidRPr="00C01CFF">
        <w:rPr>
          <w:sz w:val="28"/>
          <w:szCs w:val="28"/>
        </w:rPr>
        <w:t>использованием федеральной государственной информационной си</w:t>
      </w:r>
      <w:r w:rsidRPr="00C01CFF">
        <w:rPr>
          <w:sz w:val="28"/>
          <w:szCs w:val="28"/>
        </w:rPr>
        <w:t>с</w:t>
      </w:r>
      <w:r w:rsidRPr="00C01CFF">
        <w:rPr>
          <w:sz w:val="28"/>
          <w:szCs w:val="28"/>
        </w:rPr>
        <w:t>темы «Единый портал государственных и муниципальных услуг (функций)» (далее – единый портал) (</w:t>
      </w:r>
      <w:proofErr w:type="spellStart"/>
      <w:r w:rsidRPr="00C01CFF">
        <w:rPr>
          <w:sz w:val="28"/>
          <w:szCs w:val="28"/>
        </w:rPr>
        <w:t>www.gosuslugi.ru</w:t>
      </w:r>
      <w:proofErr w:type="spellEnd"/>
      <w:r w:rsidRPr="00C01CFF">
        <w:rPr>
          <w:sz w:val="28"/>
          <w:szCs w:val="28"/>
        </w:rPr>
        <w:t>) и государственной информац</w:t>
      </w:r>
      <w:r w:rsidRPr="00C01CFF">
        <w:rPr>
          <w:sz w:val="28"/>
          <w:szCs w:val="28"/>
        </w:rPr>
        <w:t>и</w:t>
      </w:r>
      <w:r w:rsidRPr="00C01CFF">
        <w:rPr>
          <w:sz w:val="28"/>
          <w:szCs w:val="28"/>
        </w:rPr>
        <w:t>онной системы Ставропольского края «Портал государственных и муниц</w:t>
      </w:r>
      <w:r w:rsidRPr="00C01CFF">
        <w:rPr>
          <w:sz w:val="28"/>
          <w:szCs w:val="28"/>
        </w:rPr>
        <w:t>и</w:t>
      </w:r>
      <w:r w:rsidRPr="00C01CFF">
        <w:rPr>
          <w:sz w:val="28"/>
          <w:szCs w:val="28"/>
        </w:rPr>
        <w:t>пальных услуг (функций), предоставляемых (исполняемых) органами испо</w:t>
      </w:r>
      <w:r w:rsidRPr="00C01CFF">
        <w:rPr>
          <w:sz w:val="28"/>
          <w:szCs w:val="28"/>
        </w:rPr>
        <w:t>л</w:t>
      </w:r>
      <w:r w:rsidRPr="00C01CFF">
        <w:rPr>
          <w:sz w:val="28"/>
          <w:szCs w:val="28"/>
        </w:rPr>
        <w:t>нительной власти Ставропольского края и органами местного самоуправл</w:t>
      </w:r>
      <w:r w:rsidRPr="00C01CFF">
        <w:rPr>
          <w:sz w:val="28"/>
          <w:szCs w:val="28"/>
        </w:rPr>
        <w:t>е</w:t>
      </w:r>
      <w:r w:rsidRPr="00C01CFF">
        <w:rPr>
          <w:sz w:val="28"/>
          <w:szCs w:val="28"/>
        </w:rPr>
        <w:t>ния муниципальных образований Ставропольского края» (далее – регионал</w:t>
      </w:r>
      <w:r w:rsidRPr="00C01CFF">
        <w:rPr>
          <w:sz w:val="28"/>
          <w:szCs w:val="28"/>
        </w:rPr>
        <w:t>ь</w:t>
      </w:r>
      <w:r w:rsidRPr="00C01CFF">
        <w:rPr>
          <w:sz w:val="28"/>
          <w:szCs w:val="28"/>
        </w:rPr>
        <w:t>ный портал) (</w:t>
      </w:r>
      <w:hyperlink r:id="rId11" w:history="1">
        <w:r w:rsidRPr="00C01CFF">
          <w:rPr>
            <w:rStyle w:val="a5"/>
            <w:sz w:val="28"/>
            <w:szCs w:val="28"/>
            <w:lang w:eastAsia="ru-RU"/>
          </w:rPr>
          <w:t>www.26.gosuslugi.ru)</w:t>
        </w:r>
      </w:hyperlink>
      <w:r w:rsidRPr="00C01CFF">
        <w:rPr>
          <w:sz w:val="28"/>
          <w:szCs w:val="28"/>
        </w:rPr>
        <w:t>.</w:t>
      </w:r>
      <w:proofErr w:type="gramEnd"/>
    </w:p>
    <w:p w:rsidR="00C01CFF" w:rsidRPr="00C01CFF" w:rsidRDefault="00C01CFF" w:rsidP="00C01CFF">
      <w:pPr>
        <w:pStyle w:val="Textbody"/>
        <w:ind w:firstLine="709"/>
      </w:pPr>
      <w:r w:rsidRPr="00C01CFF">
        <w:t>1.3.3. Порядок, форма и место размещения информации, в том числе на стендах в местах предоставления государственной услуги, услуг, необходимых и обязательных для предоставления государственной услуги, а также в сети «Интернет» на официальных сайтах органа соцзащиты, предоставляющего государственную услугу, иных организаций, участвующих в предоставлении государственной услуги</w:t>
      </w:r>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На информационных стендах органа соцзащиты в доступных для ознакомления местах и на официальном сайте органа соцзащиты размещаются и поддерживаются в актуальном состоянии:</w:t>
      </w:r>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 xml:space="preserve">информация о порядке предоставления государственной услуги в виде </w:t>
      </w:r>
      <w:hyperlink r:id="rId12" w:history="1">
        <w:r w:rsidRPr="00C01CFF">
          <w:rPr>
            <w:rFonts w:ascii="Times New Roman" w:hAnsi="Times New Roman" w:cs="Times New Roman"/>
            <w:sz w:val="28"/>
            <w:szCs w:val="28"/>
          </w:rPr>
          <w:t>блок-схемы</w:t>
        </w:r>
      </w:hyperlink>
      <w:r w:rsidRPr="00C01CFF">
        <w:rPr>
          <w:rFonts w:ascii="Times New Roman" w:hAnsi="Times New Roman" w:cs="Times New Roman"/>
          <w:sz w:val="28"/>
          <w:szCs w:val="28"/>
        </w:rPr>
        <w:t xml:space="preserve"> предоставления государственной услуги, представленной в приложении 1 к Административному регламенту;</w:t>
      </w:r>
    </w:p>
    <w:p w:rsidR="00C01CFF" w:rsidRPr="00C01CFF" w:rsidRDefault="004C77CF" w:rsidP="00C01CFF">
      <w:pPr>
        <w:autoSpaceDE w:val="0"/>
        <w:autoSpaceDN w:val="0"/>
        <w:adjustRightInd w:val="0"/>
        <w:ind w:firstLine="748"/>
        <w:jc w:val="both"/>
        <w:rPr>
          <w:rFonts w:ascii="Times New Roman" w:hAnsi="Times New Roman" w:cs="Times New Roman"/>
          <w:sz w:val="28"/>
          <w:szCs w:val="28"/>
        </w:rPr>
      </w:pPr>
      <w:r w:rsidRPr="004C77CF">
        <w:rPr>
          <w:rFonts w:ascii="Times New Roman" w:hAnsi="Times New Roman" w:cs="Times New Roman"/>
          <w:sz w:val="28"/>
          <w:szCs w:val="28"/>
        </w:rPr>
        <w:t>текст Административного регламента (полная версия текста Административного регламента размещается также:</w:t>
      </w:r>
      <w:r w:rsidR="00C01CFF" w:rsidRPr="00C01CFF">
        <w:rPr>
          <w:rFonts w:ascii="Times New Roman" w:hAnsi="Times New Roman" w:cs="Times New Roman"/>
          <w:sz w:val="28"/>
          <w:szCs w:val="28"/>
        </w:rPr>
        <w:t xml:space="preserve"> </w:t>
      </w:r>
      <w:proofErr w:type="gramStart"/>
      <w:r w:rsidR="00C01CFF" w:rsidRPr="00C01CFF">
        <w:rPr>
          <w:rFonts w:ascii="Times New Roman" w:hAnsi="Times New Roman" w:cs="Times New Roman"/>
          <w:bCs/>
          <w:sz w:val="28"/>
          <w:szCs w:val="28"/>
          <w:u w:val="single"/>
        </w:rPr>
        <w:t>а</w:t>
      </w:r>
      <w:proofErr w:type="gramEnd"/>
      <w:r w:rsidR="00C01CFF" w:rsidRPr="00C01CFF">
        <w:rPr>
          <w:rFonts w:ascii="Times New Roman" w:hAnsi="Times New Roman" w:cs="Times New Roman"/>
          <w:bCs/>
          <w:sz w:val="28"/>
          <w:szCs w:val="28"/>
          <w:u w:val="single"/>
          <w:lang w:val="en-US"/>
        </w:rPr>
        <w:t>dm</w:t>
      </w:r>
      <w:r w:rsidR="00C01CFF" w:rsidRPr="00C01CFF">
        <w:rPr>
          <w:rFonts w:ascii="Times New Roman" w:hAnsi="Times New Roman" w:cs="Times New Roman"/>
          <w:bCs/>
          <w:sz w:val="28"/>
          <w:szCs w:val="28"/>
          <w:u w:val="single"/>
        </w:rPr>
        <w:t xml:space="preserve"> – </w:t>
      </w:r>
      <w:proofErr w:type="spellStart"/>
      <w:r w:rsidR="00C01CFF" w:rsidRPr="00C01CFF">
        <w:rPr>
          <w:rFonts w:ascii="Times New Roman" w:hAnsi="Times New Roman" w:cs="Times New Roman"/>
          <w:bCs/>
          <w:sz w:val="28"/>
          <w:szCs w:val="28"/>
          <w:u w:val="single"/>
          <w:lang w:val="en-US"/>
        </w:rPr>
        <w:t>grsk</w:t>
      </w:r>
      <w:proofErr w:type="spellEnd"/>
      <w:r w:rsidR="00C01CFF" w:rsidRPr="00C01CFF">
        <w:rPr>
          <w:rFonts w:ascii="Times New Roman" w:hAnsi="Times New Roman" w:cs="Times New Roman"/>
          <w:bCs/>
          <w:sz w:val="28"/>
          <w:szCs w:val="28"/>
          <w:u w:val="single"/>
        </w:rPr>
        <w:t>.</w:t>
      </w:r>
      <w:proofErr w:type="spellStart"/>
      <w:r w:rsidR="00C01CFF" w:rsidRPr="00C01CFF">
        <w:rPr>
          <w:rFonts w:ascii="Times New Roman" w:hAnsi="Times New Roman" w:cs="Times New Roman"/>
          <w:bCs/>
          <w:sz w:val="28"/>
          <w:szCs w:val="28"/>
          <w:u w:val="single"/>
          <w:lang w:val="en-US"/>
        </w:rPr>
        <w:t>ru</w:t>
      </w:r>
      <w:proofErr w:type="spellEnd"/>
      <w:r w:rsidR="00C01CFF" w:rsidRPr="00C01CFF">
        <w:rPr>
          <w:rFonts w:ascii="Times New Roman" w:hAnsi="Times New Roman" w:cs="Times New Roman"/>
          <w:sz w:val="28"/>
          <w:szCs w:val="28"/>
        </w:rPr>
        <w:t>);</w:t>
      </w:r>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график работы органа соцзащиты, почтовый адрес, номера телефонов, адреса официального сайта и электронной почты, по которым заявитель может получить необходимую информацию и документы;</w:t>
      </w:r>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сведения о должностных лицах, ответственных за предоставление государственной услуги.</w:t>
      </w:r>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На едином портале (</w:t>
      </w:r>
      <w:proofErr w:type="spellStart"/>
      <w:r w:rsidRPr="00C01CFF">
        <w:rPr>
          <w:rFonts w:ascii="Times New Roman" w:hAnsi="Times New Roman" w:cs="Times New Roman"/>
          <w:sz w:val="28"/>
          <w:szCs w:val="28"/>
        </w:rPr>
        <w:t>www.gosuslugi.ru</w:t>
      </w:r>
      <w:proofErr w:type="spellEnd"/>
      <w:r w:rsidRPr="00C01CFF">
        <w:rPr>
          <w:rFonts w:ascii="Times New Roman" w:hAnsi="Times New Roman" w:cs="Times New Roman"/>
          <w:sz w:val="28"/>
          <w:szCs w:val="28"/>
        </w:rPr>
        <w:t>) и региональном портале (</w:t>
      </w:r>
      <w:hyperlink r:id="rId13" w:history="1">
        <w:r w:rsidRPr="00C01CFF">
          <w:rPr>
            <w:rStyle w:val="a5"/>
            <w:rFonts w:ascii="Times New Roman" w:hAnsi="Times New Roman"/>
            <w:sz w:val="28"/>
            <w:szCs w:val="28"/>
          </w:rPr>
          <w:t>www.26gosuslugi.ru</w:t>
        </w:r>
      </w:hyperlink>
      <w:r w:rsidRPr="00C01CFF">
        <w:rPr>
          <w:rFonts w:ascii="Times New Roman" w:hAnsi="Times New Roman" w:cs="Times New Roman"/>
          <w:sz w:val="28"/>
          <w:szCs w:val="28"/>
        </w:rPr>
        <w:t>) размещаются следующие информационные материалы:</w:t>
      </w:r>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полное наименование, полный почтовый адрес и график работы органа соцзащиты;</w:t>
      </w:r>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справочные телефоны, по которым можно получить информацию о порядке предоставления государственной услуги;</w:t>
      </w:r>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адрес электронной почты;</w:t>
      </w:r>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proofErr w:type="gramStart"/>
      <w:r w:rsidRPr="00C01CFF">
        <w:rPr>
          <w:rFonts w:ascii="Times New Roman" w:hAnsi="Times New Roman" w:cs="Times New Roman"/>
          <w:sz w:val="28"/>
          <w:szCs w:val="28"/>
        </w:rPr>
        <w:t xml:space="preserve">Информация о порядке и сроках предоставления государственной </w:t>
      </w:r>
      <w:r w:rsidRPr="00C01CFF">
        <w:rPr>
          <w:rFonts w:ascii="Times New Roman" w:hAnsi="Times New Roman" w:cs="Times New Roman"/>
          <w:sz w:val="28"/>
          <w:szCs w:val="28"/>
        </w:rPr>
        <w:lastRenderedPageBreak/>
        <w:t xml:space="preserve">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государственной информационной системе Ставропольского края «Региональный реестр государственных услуг (функций)», размещенная на едином портале, региональном портале и официальном сайте органа соцзащиты, предоставляется заявителю бесплатно. </w:t>
      </w:r>
      <w:proofErr w:type="gramEnd"/>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proofErr w:type="gramStart"/>
      <w:r w:rsidRPr="00C01CFF">
        <w:rPr>
          <w:rFonts w:ascii="Times New Roman" w:hAnsi="Times New Roman" w:cs="Times New Roman"/>
          <w:sz w:val="28"/>
          <w:szCs w:val="28"/>
        </w:rPr>
        <w:t>Доступ к информации о сроках и порядке предоставления государственной услуги, размещенной на едином портале, региональном портале и официальном сайте органа соцзащиты,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w:t>
      </w:r>
      <w:proofErr w:type="gramEnd"/>
      <w:r w:rsidRPr="00C01CFF">
        <w:rPr>
          <w:rFonts w:ascii="Times New Roman" w:hAnsi="Times New Roman" w:cs="Times New Roman"/>
          <w:sz w:val="28"/>
          <w:szCs w:val="28"/>
        </w:rPr>
        <w:t xml:space="preserve"> персональных данных.</w:t>
      </w:r>
    </w:p>
    <w:p w:rsidR="00C01CFF" w:rsidRDefault="00C01CFF" w:rsidP="00A03766">
      <w:pPr>
        <w:autoSpaceDN w:val="0"/>
        <w:adjustRightInd w:val="0"/>
        <w:ind w:firstLine="709"/>
        <w:jc w:val="both"/>
        <w:rPr>
          <w:rFonts w:ascii="Times New Roman" w:hAnsi="Times New Roman" w:cs="Times New Roman"/>
          <w:sz w:val="28"/>
          <w:szCs w:val="28"/>
        </w:rPr>
      </w:pPr>
    </w:p>
    <w:p w:rsidR="00F031D0" w:rsidRPr="00005654" w:rsidRDefault="00F031D0" w:rsidP="003D7FE7">
      <w:pPr>
        <w:pStyle w:val="Textbody"/>
        <w:suppressAutoHyphens w:val="0"/>
        <w:jc w:val="center"/>
        <w:rPr>
          <w:color w:val="auto"/>
        </w:rPr>
      </w:pPr>
      <w:r w:rsidRPr="00005654">
        <w:rPr>
          <w:color w:val="auto"/>
        </w:rPr>
        <w:t>2. Стандарт предоставления государственной услуги</w:t>
      </w:r>
    </w:p>
    <w:p w:rsidR="00F031D0" w:rsidRPr="00791300" w:rsidRDefault="00F031D0" w:rsidP="003D7FE7">
      <w:pPr>
        <w:pStyle w:val="Textbody"/>
        <w:suppressAutoHyphens w:val="0"/>
        <w:ind w:firstLine="709"/>
        <w:rPr>
          <w:bCs/>
        </w:rPr>
      </w:pPr>
    </w:p>
    <w:p w:rsidR="00F031D0" w:rsidRDefault="00F031D0" w:rsidP="003D7FE7">
      <w:pPr>
        <w:pStyle w:val="Standard"/>
        <w:suppressAutoHyphens w:val="0"/>
        <w:ind w:firstLine="709"/>
        <w:jc w:val="both"/>
        <w:rPr>
          <w:sz w:val="28"/>
          <w:szCs w:val="28"/>
        </w:rPr>
      </w:pPr>
      <w:r w:rsidRPr="003920A0">
        <w:rPr>
          <w:bCs/>
          <w:sz w:val="28"/>
          <w:szCs w:val="28"/>
        </w:rPr>
        <w:t xml:space="preserve">2.1. </w:t>
      </w:r>
      <w:r w:rsidRPr="003920A0">
        <w:rPr>
          <w:sz w:val="28"/>
          <w:szCs w:val="28"/>
        </w:rPr>
        <w:t>Наименование государственной услуги</w:t>
      </w:r>
      <w:r w:rsidR="007131B9">
        <w:rPr>
          <w:sz w:val="28"/>
          <w:szCs w:val="28"/>
        </w:rPr>
        <w:t>.</w:t>
      </w:r>
    </w:p>
    <w:p w:rsidR="00F031D0" w:rsidRDefault="00F031D0" w:rsidP="003D7FE7">
      <w:pPr>
        <w:pStyle w:val="Standard"/>
        <w:ind w:firstLine="709"/>
        <w:jc w:val="both"/>
        <w:rPr>
          <w:sz w:val="28"/>
          <w:szCs w:val="28"/>
        </w:rPr>
      </w:pPr>
      <w:proofErr w:type="gramStart"/>
      <w:r w:rsidRPr="003920A0">
        <w:rPr>
          <w:sz w:val="28"/>
          <w:szCs w:val="28"/>
        </w:rPr>
        <w:t xml:space="preserve">Наименование государственной услуги </w:t>
      </w:r>
      <w:r>
        <w:rPr>
          <w:sz w:val="28"/>
          <w:szCs w:val="28"/>
        </w:rPr>
        <w:t xml:space="preserve">– </w:t>
      </w:r>
      <w:r w:rsidR="001271C9" w:rsidRPr="001271C9">
        <w:rPr>
          <w:sz w:val="28"/>
          <w:szCs w:val="28"/>
        </w:rPr>
        <w:t xml:space="preserve">осуществление назначения и выплаты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соответствии с постановлением Губернатора Ставропольского края от 17 августа 2012 г. N 571 </w:t>
      </w:r>
      <w:r w:rsidR="001271C9">
        <w:rPr>
          <w:sz w:val="28"/>
          <w:szCs w:val="28"/>
        </w:rPr>
        <w:t>«</w:t>
      </w:r>
      <w:r w:rsidR="001271C9" w:rsidRPr="001271C9">
        <w:rPr>
          <w:sz w:val="28"/>
          <w:szCs w:val="28"/>
        </w:rPr>
        <w:t xml:space="preserve"> мерах по реализации Указа Президента Российской Федерации от 7 мая</w:t>
      </w:r>
      <w:proofErr w:type="gramEnd"/>
      <w:r w:rsidR="001271C9" w:rsidRPr="001271C9">
        <w:rPr>
          <w:sz w:val="28"/>
          <w:szCs w:val="28"/>
        </w:rPr>
        <w:t xml:space="preserve"> 2012 года N 606 </w:t>
      </w:r>
      <w:r w:rsidR="001271C9">
        <w:rPr>
          <w:sz w:val="28"/>
          <w:szCs w:val="28"/>
        </w:rPr>
        <w:t>«</w:t>
      </w:r>
      <w:r w:rsidR="001271C9" w:rsidRPr="001271C9">
        <w:rPr>
          <w:sz w:val="28"/>
          <w:szCs w:val="28"/>
        </w:rPr>
        <w:t xml:space="preserve">О мерах по реализации демографической </w:t>
      </w:r>
      <w:r w:rsidR="001271C9">
        <w:rPr>
          <w:sz w:val="28"/>
          <w:szCs w:val="28"/>
        </w:rPr>
        <w:t>политики Российской Федерации».</w:t>
      </w:r>
    </w:p>
    <w:p w:rsidR="00BD6651" w:rsidRDefault="00BD6651" w:rsidP="003D7FE7">
      <w:pPr>
        <w:pStyle w:val="Textbody"/>
        <w:suppressAutoHyphens w:val="0"/>
        <w:ind w:firstLine="709"/>
        <w:rPr>
          <w:bCs/>
        </w:rPr>
      </w:pPr>
      <w:r>
        <w:t xml:space="preserve">2.2. </w:t>
      </w:r>
      <w:r w:rsidRPr="00723552">
        <w:t>Наименование органа, предоставляющего государственную услугу, а также наименования всех иных организаций, участвующих в предоставл</w:t>
      </w:r>
      <w:r w:rsidRPr="00723552">
        <w:t>е</w:t>
      </w:r>
      <w:r w:rsidRPr="00723552">
        <w:t>нии государственной услуги, обращение в которые необходимо для предо</w:t>
      </w:r>
      <w:r w:rsidRPr="00723552">
        <w:t>с</w:t>
      </w:r>
      <w:r w:rsidRPr="00723552">
        <w:t>тавления государственной услуги</w:t>
      </w:r>
      <w:r>
        <w:rPr>
          <w:bCs/>
        </w:rPr>
        <w:t xml:space="preserve"> </w:t>
      </w:r>
    </w:p>
    <w:p w:rsidR="00F031D0" w:rsidRDefault="00F031D0" w:rsidP="003D7FE7">
      <w:pPr>
        <w:pStyle w:val="Textbody"/>
        <w:suppressAutoHyphens w:val="0"/>
        <w:ind w:firstLine="709"/>
      </w:pPr>
      <w:r>
        <w:t>Государственная услуга предоставляется органом соцзащиты по месту жительства (месту пребывания) заявителя.</w:t>
      </w:r>
    </w:p>
    <w:p w:rsidR="00F031D0" w:rsidRDefault="00F031D0" w:rsidP="003D7FE7">
      <w:pPr>
        <w:pStyle w:val="Textbody"/>
        <w:suppressAutoHyphens w:val="0"/>
        <w:ind w:firstLine="709"/>
      </w:pPr>
      <w:r>
        <w:t>Органами, участвующими в предоставлении государственной услуги, являются:</w:t>
      </w:r>
    </w:p>
    <w:p w:rsidR="00F031D0" w:rsidRPr="00ED41E1" w:rsidRDefault="002B16DF" w:rsidP="003D7FE7">
      <w:pPr>
        <w:pStyle w:val="Textbody"/>
        <w:suppressAutoHyphens w:val="0"/>
        <w:ind w:firstLine="709"/>
        <w:rPr>
          <w:color w:val="auto"/>
        </w:rPr>
      </w:pPr>
      <w:r>
        <w:rPr>
          <w:color w:val="auto"/>
        </w:rPr>
        <w:t xml:space="preserve">территориальные органы </w:t>
      </w:r>
      <w:r w:rsidR="00F031D0" w:rsidRPr="00ED41E1">
        <w:rPr>
          <w:color w:val="auto"/>
        </w:rPr>
        <w:t>Пенсионного фонда Российской Федерации</w:t>
      </w:r>
      <w:r>
        <w:rPr>
          <w:color w:val="auto"/>
        </w:rPr>
        <w:t>;</w:t>
      </w:r>
      <w:r w:rsidR="007230B0">
        <w:rPr>
          <w:color w:val="auto"/>
        </w:rPr>
        <w:t xml:space="preserve"> </w:t>
      </w:r>
    </w:p>
    <w:p w:rsidR="002B16DF" w:rsidRDefault="002B16DF" w:rsidP="003D7FE7">
      <w:pPr>
        <w:pStyle w:val="Textbody"/>
        <w:suppressAutoHyphens w:val="0"/>
        <w:ind w:firstLine="709"/>
        <w:rPr>
          <w:color w:val="auto"/>
        </w:rPr>
      </w:pPr>
      <w:r>
        <w:rPr>
          <w:color w:val="auto"/>
        </w:rPr>
        <w:t xml:space="preserve">территориальные органы </w:t>
      </w:r>
      <w:r w:rsidR="00AC5C26">
        <w:rPr>
          <w:color w:val="auto"/>
        </w:rPr>
        <w:t>государственно</w:t>
      </w:r>
      <w:r>
        <w:rPr>
          <w:color w:val="auto"/>
        </w:rPr>
        <w:t xml:space="preserve">й службы занятости </w:t>
      </w:r>
      <w:proofErr w:type="spellStart"/>
      <w:r>
        <w:rPr>
          <w:color w:val="auto"/>
        </w:rPr>
        <w:t>населен</w:t>
      </w:r>
      <w:r>
        <w:rPr>
          <w:color w:val="auto"/>
        </w:rPr>
        <w:t>и</w:t>
      </w:r>
      <w:r>
        <w:rPr>
          <w:color w:val="auto"/>
        </w:rPr>
        <w:t>ия</w:t>
      </w:r>
      <w:proofErr w:type="spellEnd"/>
      <w:r>
        <w:rPr>
          <w:color w:val="auto"/>
        </w:rPr>
        <w:t xml:space="preserve">; </w:t>
      </w:r>
    </w:p>
    <w:p w:rsidR="00F031D0" w:rsidRDefault="002B16DF" w:rsidP="003D7FE7">
      <w:pPr>
        <w:pStyle w:val="Textbody"/>
        <w:suppressAutoHyphens w:val="0"/>
        <w:ind w:firstLine="709"/>
        <w:rPr>
          <w:color w:val="auto"/>
        </w:rPr>
      </w:pPr>
      <w:r>
        <w:rPr>
          <w:color w:val="auto"/>
        </w:rPr>
        <w:t xml:space="preserve">территориальные органы </w:t>
      </w:r>
      <w:r w:rsidR="00AC5C26">
        <w:rPr>
          <w:color w:val="auto"/>
        </w:rPr>
        <w:t>Федеральной службы судебных приставов</w:t>
      </w:r>
      <w:r w:rsidR="00F031D0" w:rsidRPr="00ED41E1">
        <w:rPr>
          <w:color w:val="auto"/>
        </w:rPr>
        <w:t>;</w:t>
      </w:r>
    </w:p>
    <w:p w:rsidR="00F031D0" w:rsidRPr="00ED41E1" w:rsidRDefault="00F031D0" w:rsidP="003D7FE7">
      <w:pPr>
        <w:pStyle w:val="Textbody"/>
        <w:suppressAutoHyphens w:val="0"/>
        <w:ind w:firstLine="709"/>
        <w:rPr>
          <w:color w:val="auto"/>
        </w:rPr>
      </w:pPr>
      <w:r w:rsidRPr="00ED41E1">
        <w:rPr>
          <w:color w:val="auto"/>
        </w:rPr>
        <w:t>органы социальной защиты населения Ставропольского края, субъектов Российской Федерации;</w:t>
      </w:r>
    </w:p>
    <w:p w:rsidR="00F031D0" w:rsidRDefault="00F031D0" w:rsidP="003D7FE7">
      <w:pPr>
        <w:pStyle w:val="Textbody"/>
        <w:suppressAutoHyphens w:val="0"/>
        <w:ind w:firstLine="709"/>
        <w:rPr>
          <w:color w:val="auto"/>
        </w:rPr>
      </w:pPr>
      <w:r w:rsidRPr="00ED41E1">
        <w:rPr>
          <w:color w:val="auto"/>
        </w:rPr>
        <w:t xml:space="preserve">органы местного самоуправления муниципальных образований </w:t>
      </w:r>
      <w:r w:rsidR="002B16DF">
        <w:rPr>
          <w:color w:val="auto"/>
        </w:rPr>
        <w:t>Ста</w:t>
      </w:r>
      <w:r w:rsidR="002B16DF">
        <w:rPr>
          <w:color w:val="auto"/>
        </w:rPr>
        <w:t>в</w:t>
      </w:r>
      <w:r w:rsidR="002B16DF">
        <w:rPr>
          <w:color w:val="auto"/>
        </w:rPr>
        <w:t>ропольского края</w:t>
      </w:r>
      <w:r w:rsidR="001271C9">
        <w:rPr>
          <w:color w:val="auto"/>
        </w:rPr>
        <w:t>;</w:t>
      </w:r>
    </w:p>
    <w:p w:rsidR="001271C9" w:rsidRPr="00ED41E1" w:rsidRDefault="001271C9" w:rsidP="003D7FE7">
      <w:pPr>
        <w:pStyle w:val="Textbody"/>
        <w:suppressAutoHyphens w:val="0"/>
        <w:ind w:firstLine="709"/>
        <w:rPr>
          <w:color w:val="auto"/>
        </w:rPr>
      </w:pPr>
      <w:r w:rsidRPr="001271C9">
        <w:rPr>
          <w:color w:val="auto"/>
        </w:rPr>
        <w:lastRenderedPageBreak/>
        <w:t xml:space="preserve">подразделения по вопросам </w:t>
      </w:r>
      <w:proofErr w:type="gramStart"/>
      <w:r w:rsidRPr="001271C9">
        <w:rPr>
          <w:color w:val="auto"/>
        </w:rPr>
        <w:t>миграции территориальных органов Мин</w:t>
      </w:r>
      <w:r w:rsidRPr="001271C9">
        <w:rPr>
          <w:color w:val="auto"/>
        </w:rPr>
        <w:t>и</w:t>
      </w:r>
      <w:r w:rsidRPr="001271C9">
        <w:rPr>
          <w:color w:val="auto"/>
        </w:rPr>
        <w:t>стерства внутренних дел Российской Федерации</w:t>
      </w:r>
      <w:proofErr w:type="gramEnd"/>
      <w:r>
        <w:rPr>
          <w:color w:val="auto"/>
        </w:rPr>
        <w:t>.</w:t>
      </w:r>
    </w:p>
    <w:p w:rsidR="001271C9" w:rsidRPr="001271C9" w:rsidRDefault="00F031D0" w:rsidP="001271C9">
      <w:pPr>
        <w:widowControl/>
        <w:suppressAutoHyphens w:val="0"/>
        <w:autoSpaceDE w:val="0"/>
        <w:autoSpaceDN w:val="0"/>
        <w:adjustRightInd w:val="0"/>
        <w:ind w:firstLine="709"/>
        <w:jc w:val="both"/>
        <w:textAlignment w:val="auto"/>
        <w:outlineLvl w:val="1"/>
        <w:rPr>
          <w:rFonts w:ascii="Times New Roman" w:hAnsi="Times New Roman" w:cs="Times New Roman"/>
          <w:kern w:val="0"/>
          <w:sz w:val="28"/>
          <w:szCs w:val="28"/>
          <w:lang w:eastAsia="ru-RU"/>
        </w:rPr>
      </w:pPr>
      <w:proofErr w:type="gramStart"/>
      <w:r w:rsidRPr="00822670">
        <w:rPr>
          <w:rFonts w:ascii="Times New Roman" w:hAnsi="Times New Roman" w:cs="Times New Roman"/>
          <w:kern w:val="0"/>
          <w:sz w:val="28"/>
          <w:szCs w:val="28"/>
          <w:lang w:eastAsia="ru-RU"/>
        </w:rPr>
        <w:t>Запрещено требовать от заявителя осуществления действий, в том чи</w:t>
      </w:r>
      <w:r w:rsidRPr="00822670">
        <w:rPr>
          <w:rFonts w:ascii="Times New Roman" w:hAnsi="Times New Roman" w:cs="Times New Roman"/>
          <w:kern w:val="0"/>
          <w:sz w:val="28"/>
          <w:szCs w:val="28"/>
          <w:lang w:eastAsia="ru-RU"/>
        </w:rPr>
        <w:t>с</w:t>
      </w:r>
      <w:r w:rsidRPr="00822670">
        <w:rPr>
          <w:rFonts w:ascii="Times New Roman" w:hAnsi="Times New Roman" w:cs="Times New Roman"/>
          <w:kern w:val="0"/>
          <w:sz w:val="28"/>
          <w:szCs w:val="28"/>
          <w:lang w:eastAsia="ru-RU"/>
        </w:rPr>
        <w:t>ле согласований, необходимых для получения государственной услуги и св</w:t>
      </w:r>
      <w:r w:rsidRPr="00822670">
        <w:rPr>
          <w:rFonts w:ascii="Times New Roman" w:hAnsi="Times New Roman" w:cs="Times New Roman"/>
          <w:kern w:val="0"/>
          <w:sz w:val="28"/>
          <w:szCs w:val="28"/>
          <w:lang w:eastAsia="ru-RU"/>
        </w:rPr>
        <w:t>я</w:t>
      </w:r>
      <w:r w:rsidRPr="00822670">
        <w:rPr>
          <w:rFonts w:ascii="Times New Roman" w:hAnsi="Times New Roman" w:cs="Times New Roman"/>
          <w:kern w:val="0"/>
          <w:sz w:val="28"/>
          <w:szCs w:val="28"/>
          <w:lang w:eastAsia="ru-RU"/>
        </w:rPr>
        <w:t xml:space="preserve">занных с обращением в иные организации, участвующие в предоставлении государственной услуги, за исключением получения услуг, включенных в </w:t>
      </w:r>
      <w:hyperlink r:id="rId14" w:history="1">
        <w:r w:rsidRPr="00822670">
          <w:rPr>
            <w:rFonts w:ascii="Times New Roman" w:hAnsi="Times New Roman" w:cs="Times New Roman"/>
            <w:kern w:val="0"/>
            <w:sz w:val="28"/>
            <w:szCs w:val="28"/>
            <w:lang w:eastAsia="ru-RU"/>
          </w:rPr>
          <w:t>Перечень</w:t>
        </w:r>
      </w:hyperlink>
      <w:r w:rsidRPr="00822670">
        <w:rPr>
          <w:rFonts w:ascii="Times New Roman" w:hAnsi="Times New Roman" w:cs="Times New Roman"/>
          <w:kern w:val="0"/>
          <w:sz w:val="28"/>
          <w:szCs w:val="28"/>
          <w:lang w:eastAsia="ru-RU"/>
        </w:rPr>
        <w:t xml:space="preserve"> услуг, которые являются необходимыми и обязательными для пр</w:t>
      </w:r>
      <w:r w:rsidRPr="00822670">
        <w:rPr>
          <w:rFonts w:ascii="Times New Roman" w:hAnsi="Times New Roman" w:cs="Times New Roman"/>
          <w:kern w:val="0"/>
          <w:sz w:val="28"/>
          <w:szCs w:val="28"/>
          <w:lang w:eastAsia="ru-RU"/>
        </w:rPr>
        <w:t>е</w:t>
      </w:r>
      <w:r w:rsidRPr="00822670">
        <w:rPr>
          <w:rFonts w:ascii="Times New Roman" w:hAnsi="Times New Roman" w:cs="Times New Roman"/>
          <w:kern w:val="0"/>
          <w:sz w:val="28"/>
          <w:szCs w:val="28"/>
          <w:lang w:eastAsia="ru-RU"/>
        </w:rPr>
        <w:t>доставления органами исполнительной власти Ставропольского края гос</w:t>
      </w:r>
      <w:r w:rsidRPr="00822670">
        <w:rPr>
          <w:rFonts w:ascii="Times New Roman" w:hAnsi="Times New Roman" w:cs="Times New Roman"/>
          <w:kern w:val="0"/>
          <w:sz w:val="28"/>
          <w:szCs w:val="28"/>
          <w:lang w:eastAsia="ru-RU"/>
        </w:rPr>
        <w:t>у</w:t>
      </w:r>
      <w:r w:rsidRPr="00822670">
        <w:rPr>
          <w:rFonts w:ascii="Times New Roman" w:hAnsi="Times New Roman" w:cs="Times New Roman"/>
          <w:kern w:val="0"/>
          <w:sz w:val="28"/>
          <w:szCs w:val="28"/>
          <w:lang w:eastAsia="ru-RU"/>
        </w:rPr>
        <w:t>дарственных услуг</w:t>
      </w:r>
      <w:r w:rsidRPr="004B3DB0">
        <w:rPr>
          <w:rFonts w:ascii="Times New Roman" w:hAnsi="Times New Roman" w:cs="Times New Roman"/>
          <w:kern w:val="0"/>
          <w:sz w:val="28"/>
          <w:szCs w:val="28"/>
          <w:lang w:eastAsia="ru-RU"/>
        </w:rPr>
        <w:t xml:space="preserve"> </w:t>
      </w:r>
      <w:r>
        <w:rPr>
          <w:rFonts w:ascii="Times New Roman" w:hAnsi="Times New Roman" w:cs="Times New Roman"/>
          <w:kern w:val="0"/>
          <w:sz w:val="28"/>
          <w:szCs w:val="28"/>
          <w:lang w:eastAsia="ru-RU"/>
        </w:rPr>
        <w:t>и предоставляются организациями, участвующими в пр</w:t>
      </w:r>
      <w:r>
        <w:rPr>
          <w:rFonts w:ascii="Times New Roman" w:hAnsi="Times New Roman" w:cs="Times New Roman"/>
          <w:kern w:val="0"/>
          <w:sz w:val="28"/>
          <w:szCs w:val="28"/>
          <w:lang w:eastAsia="ru-RU"/>
        </w:rPr>
        <w:t>е</w:t>
      </w:r>
      <w:r>
        <w:rPr>
          <w:rFonts w:ascii="Times New Roman" w:hAnsi="Times New Roman" w:cs="Times New Roman"/>
          <w:kern w:val="0"/>
          <w:sz w:val="28"/>
          <w:szCs w:val="28"/>
          <w:lang w:eastAsia="ru-RU"/>
        </w:rPr>
        <w:t>доставлении государственных услуг</w:t>
      </w:r>
      <w:r w:rsidRPr="00822670">
        <w:rPr>
          <w:rFonts w:ascii="Times New Roman" w:hAnsi="Times New Roman" w:cs="Times New Roman"/>
          <w:kern w:val="0"/>
          <w:sz w:val="28"/>
          <w:szCs w:val="28"/>
          <w:lang w:eastAsia="ru-RU"/>
        </w:rPr>
        <w:t>, утвержд</w:t>
      </w:r>
      <w:r>
        <w:rPr>
          <w:rFonts w:ascii="Times New Roman" w:hAnsi="Times New Roman" w:cs="Times New Roman"/>
          <w:kern w:val="0"/>
          <w:sz w:val="28"/>
          <w:szCs w:val="28"/>
          <w:lang w:eastAsia="ru-RU"/>
        </w:rPr>
        <w:t xml:space="preserve">енный постановлением </w:t>
      </w:r>
      <w:r w:rsidRPr="00822670">
        <w:rPr>
          <w:rFonts w:ascii="Times New Roman" w:hAnsi="Times New Roman" w:cs="Times New Roman"/>
          <w:kern w:val="0"/>
          <w:sz w:val="28"/>
          <w:szCs w:val="28"/>
          <w:lang w:eastAsia="ru-RU"/>
        </w:rPr>
        <w:t>Прав</w:t>
      </w:r>
      <w:r w:rsidRPr="00822670">
        <w:rPr>
          <w:rFonts w:ascii="Times New Roman" w:hAnsi="Times New Roman" w:cs="Times New Roman"/>
          <w:kern w:val="0"/>
          <w:sz w:val="28"/>
          <w:szCs w:val="28"/>
          <w:lang w:eastAsia="ru-RU"/>
        </w:rPr>
        <w:t>и</w:t>
      </w:r>
      <w:r w:rsidRPr="00822670">
        <w:rPr>
          <w:rFonts w:ascii="Times New Roman" w:hAnsi="Times New Roman" w:cs="Times New Roman"/>
          <w:kern w:val="0"/>
          <w:sz w:val="28"/>
          <w:szCs w:val="28"/>
          <w:lang w:eastAsia="ru-RU"/>
        </w:rPr>
        <w:t>тельства</w:t>
      </w:r>
      <w:proofErr w:type="gramEnd"/>
      <w:r w:rsidRPr="00822670">
        <w:rPr>
          <w:rFonts w:ascii="Times New Roman" w:hAnsi="Times New Roman" w:cs="Times New Roman"/>
          <w:kern w:val="0"/>
          <w:sz w:val="28"/>
          <w:szCs w:val="28"/>
          <w:lang w:eastAsia="ru-RU"/>
        </w:rPr>
        <w:t xml:space="preserve"> Ставропольского края</w:t>
      </w:r>
      <w:r>
        <w:rPr>
          <w:rFonts w:ascii="Times New Roman" w:hAnsi="Times New Roman" w:cs="Times New Roman"/>
          <w:kern w:val="0"/>
          <w:sz w:val="28"/>
          <w:szCs w:val="28"/>
          <w:lang w:eastAsia="ru-RU"/>
        </w:rPr>
        <w:t xml:space="preserve"> от 24 июня </w:t>
      </w:r>
      <w:smartTag w:uri="urn:schemas-microsoft-com:office:smarttags" w:element="metricconverter">
        <w:smartTagPr>
          <w:attr w:name="ProductID" w:val="2011 г"/>
        </w:smartTagPr>
        <w:r>
          <w:rPr>
            <w:rFonts w:ascii="Times New Roman" w:hAnsi="Times New Roman" w:cs="Times New Roman"/>
            <w:kern w:val="0"/>
            <w:sz w:val="28"/>
            <w:szCs w:val="28"/>
            <w:lang w:eastAsia="ru-RU"/>
          </w:rPr>
          <w:t>2011 г</w:t>
        </w:r>
      </w:smartTag>
      <w:r>
        <w:rPr>
          <w:rFonts w:ascii="Times New Roman" w:hAnsi="Times New Roman" w:cs="Times New Roman"/>
          <w:kern w:val="0"/>
          <w:sz w:val="28"/>
          <w:szCs w:val="28"/>
          <w:lang w:eastAsia="ru-RU"/>
        </w:rPr>
        <w:t>. № 250-п «Об утверждении Перечня услуг, которые являются необходимыми и обязательными для пр</w:t>
      </w:r>
      <w:r>
        <w:rPr>
          <w:rFonts w:ascii="Times New Roman" w:hAnsi="Times New Roman" w:cs="Times New Roman"/>
          <w:kern w:val="0"/>
          <w:sz w:val="28"/>
          <w:szCs w:val="28"/>
          <w:lang w:eastAsia="ru-RU"/>
        </w:rPr>
        <w:t>е</w:t>
      </w:r>
      <w:r>
        <w:rPr>
          <w:rFonts w:ascii="Times New Roman" w:hAnsi="Times New Roman" w:cs="Times New Roman"/>
          <w:kern w:val="0"/>
          <w:sz w:val="28"/>
          <w:szCs w:val="28"/>
          <w:lang w:eastAsia="ru-RU"/>
        </w:rPr>
        <w:t>доставления органами исполнительной власти Ставропольского края гос</w:t>
      </w:r>
      <w:r>
        <w:rPr>
          <w:rFonts w:ascii="Times New Roman" w:hAnsi="Times New Roman" w:cs="Times New Roman"/>
          <w:kern w:val="0"/>
          <w:sz w:val="28"/>
          <w:szCs w:val="28"/>
          <w:lang w:eastAsia="ru-RU"/>
        </w:rPr>
        <w:t>у</w:t>
      </w:r>
      <w:r>
        <w:rPr>
          <w:rFonts w:ascii="Times New Roman" w:hAnsi="Times New Roman" w:cs="Times New Roman"/>
          <w:kern w:val="0"/>
          <w:sz w:val="28"/>
          <w:szCs w:val="28"/>
          <w:lang w:eastAsia="ru-RU"/>
        </w:rPr>
        <w:t>дарственных услуг и предоставляются организациями, участвующими в пр</w:t>
      </w:r>
      <w:r>
        <w:rPr>
          <w:rFonts w:ascii="Times New Roman" w:hAnsi="Times New Roman" w:cs="Times New Roman"/>
          <w:kern w:val="0"/>
          <w:sz w:val="28"/>
          <w:szCs w:val="28"/>
          <w:lang w:eastAsia="ru-RU"/>
        </w:rPr>
        <w:t>е</w:t>
      </w:r>
      <w:r>
        <w:rPr>
          <w:rFonts w:ascii="Times New Roman" w:hAnsi="Times New Roman" w:cs="Times New Roman"/>
          <w:kern w:val="0"/>
          <w:sz w:val="28"/>
          <w:szCs w:val="28"/>
          <w:lang w:eastAsia="ru-RU"/>
        </w:rPr>
        <w:t>доставлении государственных услуг»</w:t>
      </w:r>
      <w:r w:rsidRPr="00822670">
        <w:rPr>
          <w:rFonts w:ascii="Times New Roman" w:hAnsi="Times New Roman" w:cs="Times New Roman"/>
          <w:kern w:val="0"/>
          <w:sz w:val="28"/>
          <w:szCs w:val="28"/>
          <w:lang w:eastAsia="ru-RU"/>
        </w:rPr>
        <w:t>.</w:t>
      </w:r>
    </w:p>
    <w:p w:rsidR="003C0343" w:rsidRPr="003C0343" w:rsidRDefault="003C0343" w:rsidP="003C0343">
      <w:pPr>
        <w:pStyle w:val="ConsPlusNormal"/>
        <w:widowControl/>
        <w:ind w:firstLine="709"/>
        <w:jc w:val="both"/>
        <w:outlineLvl w:val="2"/>
        <w:rPr>
          <w:rFonts w:ascii="Times New Roman" w:hAnsi="Times New Roman" w:cs="Times New Roman"/>
          <w:sz w:val="28"/>
          <w:szCs w:val="28"/>
        </w:rPr>
      </w:pPr>
      <w:r w:rsidRPr="003C0343">
        <w:rPr>
          <w:rFonts w:ascii="Times New Roman" w:hAnsi="Times New Roman" w:cs="Times New Roman"/>
          <w:sz w:val="28"/>
          <w:szCs w:val="28"/>
        </w:rPr>
        <w:t>2.3. Описание результата предоставления государственной услуги</w:t>
      </w:r>
    </w:p>
    <w:p w:rsidR="003C0343" w:rsidRPr="003C0343" w:rsidRDefault="003C0343" w:rsidP="003C0343">
      <w:pPr>
        <w:pStyle w:val="ConsPlusNormal"/>
        <w:widowControl/>
        <w:ind w:firstLine="709"/>
        <w:jc w:val="both"/>
        <w:rPr>
          <w:rFonts w:ascii="Times New Roman" w:hAnsi="Times New Roman" w:cs="Times New Roman"/>
          <w:sz w:val="28"/>
          <w:szCs w:val="28"/>
        </w:rPr>
      </w:pPr>
      <w:r w:rsidRPr="003C0343">
        <w:rPr>
          <w:rFonts w:ascii="Times New Roman" w:hAnsi="Times New Roman" w:cs="Times New Roman"/>
          <w:sz w:val="28"/>
          <w:szCs w:val="28"/>
        </w:rPr>
        <w:t>Результатом предоставления государственной услуги является:</w:t>
      </w:r>
    </w:p>
    <w:p w:rsidR="003C0343" w:rsidRPr="003C0343" w:rsidRDefault="003C0343" w:rsidP="003C0343">
      <w:pPr>
        <w:pStyle w:val="ConsPlusNormal"/>
        <w:widowControl/>
        <w:ind w:firstLine="709"/>
        <w:jc w:val="both"/>
        <w:rPr>
          <w:rFonts w:ascii="Times New Roman" w:hAnsi="Times New Roman" w:cs="Times New Roman"/>
          <w:sz w:val="28"/>
          <w:szCs w:val="28"/>
        </w:rPr>
      </w:pPr>
      <w:r w:rsidRPr="003C0343">
        <w:rPr>
          <w:rFonts w:ascii="Times New Roman" w:hAnsi="Times New Roman" w:cs="Times New Roman"/>
          <w:sz w:val="28"/>
          <w:szCs w:val="28"/>
        </w:rPr>
        <w:t>назначение и выплата ежемесячной денежной выплаты, с направлением заявителю письменного уведомления о назначении ежемесячной денежной выплаты;</w:t>
      </w:r>
    </w:p>
    <w:p w:rsidR="003C0343" w:rsidRPr="003C0343" w:rsidRDefault="003C0343" w:rsidP="003C0343">
      <w:pPr>
        <w:widowControl/>
        <w:suppressAutoHyphens w:val="0"/>
        <w:autoSpaceDE w:val="0"/>
        <w:autoSpaceDN w:val="0"/>
        <w:adjustRightInd w:val="0"/>
        <w:ind w:firstLine="709"/>
        <w:jc w:val="both"/>
        <w:textAlignment w:val="auto"/>
        <w:outlineLvl w:val="1"/>
        <w:rPr>
          <w:rFonts w:ascii="Times New Roman" w:hAnsi="Times New Roman" w:cs="Times New Roman"/>
          <w:bCs/>
          <w:sz w:val="28"/>
          <w:szCs w:val="28"/>
        </w:rPr>
      </w:pPr>
      <w:r w:rsidRPr="003C0343">
        <w:rPr>
          <w:rFonts w:ascii="Times New Roman" w:hAnsi="Times New Roman" w:cs="Times New Roman"/>
          <w:sz w:val="28"/>
          <w:szCs w:val="28"/>
        </w:rPr>
        <w:t>отказ в назначении ежемесячной денежной выплаты, с направлением заявителю письменного уведомления об отказе в назначении ежемесячной денежной выплаты с указанием причин отказа.</w:t>
      </w:r>
    </w:p>
    <w:p w:rsidR="00F031D0" w:rsidRPr="003111C3" w:rsidRDefault="00F031D0" w:rsidP="003D7FE7">
      <w:pPr>
        <w:widowControl/>
        <w:suppressAutoHyphens w:val="0"/>
        <w:autoSpaceDE w:val="0"/>
        <w:autoSpaceDN w:val="0"/>
        <w:adjustRightInd w:val="0"/>
        <w:ind w:firstLine="709"/>
        <w:jc w:val="both"/>
        <w:textAlignment w:val="auto"/>
        <w:rPr>
          <w:rFonts w:ascii="Times New Roman" w:hAnsi="Times New Roman" w:cs="Times New Roman"/>
          <w:kern w:val="0"/>
          <w:sz w:val="28"/>
          <w:szCs w:val="28"/>
          <w:lang w:eastAsia="ru-RU"/>
        </w:rPr>
      </w:pPr>
      <w:r w:rsidRPr="003111C3">
        <w:rPr>
          <w:rFonts w:ascii="Times New Roman" w:hAnsi="Times New Roman" w:cs="Times New Roman"/>
          <w:sz w:val="28"/>
          <w:szCs w:val="28"/>
        </w:rPr>
        <w:t>2.4.</w:t>
      </w:r>
      <w:r w:rsidRPr="003111C3">
        <w:rPr>
          <w:rFonts w:ascii="Times New Roman" w:hAnsi="Times New Roman" w:cs="Times New Roman"/>
          <w:kern w:val="0"/>
          <w:sz w:val="28"/>
          <w:szCs w:val="28"/>
          <w:lang w:eastAsia="ru-RU"/>
        </w:rPr>
        <w:t xml:space="preserve"> Срок предоставления государственной услуги, в том числе с уч</w:t>
      </w:r>
      <w:r w:rsidRPr="003111C3">
        <w:rPr>
          <w:rFonts w:ascii="Times New Roman" w:hAnsi="Times New Roman" w:cs="Times New Roman"/>
          <w:kern w:val="0"/>
          <w:sz w:val="28"/>
          <w:szCs w:val="28"/>
          <w:lang w:eastAsia="ru-RU"/>
        </w:rPr>
        <w:t>е</w:t>
      </w:r>
      <w:r w:rsidRPr="003111C3">
        <w:rPr>
          <w:rFonts w:ascii="Times New Roman" w:hAnsi="Times New Roman" w:cs="Times New Roman"/>
          <w:kern w:val="0"/>
          <w:sz w:val="28"/>
          <w:szCs w:val="28"/>
          <w:lang w:eastAsia="ru-RU"/>
        </w:rPr>
        <w:t>том необходимости обращения в иные организации, участвующие в предо</w:t>
      </w:r>
      <w:r w:rsidRPr="003111C3">
        <w:rPr>
          <w:rFonts w:ascii="Times New Roman" w:hAnsi="Times New Roman" w:cs="Times New Roman"/>
          <w:kern w:val="0"/>
          <w:sz w:val="28"/>
          <w:szCs w:val="28"/>
          <w:lang w:eastAsia="ru-RU"/>
        </w:rPr>
        <w:t>с</w:t>
      </w:r>
      <w:r w:rsidRPr="003111C3">
        <w:rPr>
          <w:rFonts w:ascii="Times New Roman" w:hAnsi="Times New Roman" w:cs="Times New Roman"/>
          <w:kern w:val="0"/>
          <w:sz w:val="28"/>
          <w:szCs w:val="28"/>
          <w:lang w:eastAsia="ru-RU"/>
        </w:rPr>
        <w:t>тавлении государственной услуги, срок приостановления предоставления г</w:t>
      </w:r>
      <w:r w:rsidRPr="003111C3">
        <w:rPr>
          <w:rFonts w:ascii="Times New Roman" w:hAnsi="Times New Roman" w:cs="Times New Roman"/>
          <w:kern w:val="0"/>
          <w:sz w:val="28"/>
          <w:szCs w:val="28"/>
          <w:lang w:eastAsia="ru-RU"/>
        </w:rPr>
        <w:t>о</w:t>
      </w:r>
      <w:r w:rsidRPr="003111C3">
        <w:rPr>
          <w:rFonts w:ascii="Times New Roman" w:hAnsi="Times New Roman" w:cs="Times New Roman"/>
          <w:kern w:val="0"/>
          <w:sz w:val="28"/>
          <w:szCs w:val="28"/>
          <w:lang w:eastAsia="ru-RU"/>
        </w:rPr>
        <w:t>сударственной услуги в случае, если возможность приостановления пред</w:t>
      </w:r>
      <w:r w:rsidRPr="003111C3">
        <w:rPr>
          <w:rFonts w:ascii="Times New Roman" w:hAnsi="Times New Roman" w:cs="Times New Roman"/>
          <w:kern w:val="0"/>
          <w:sz w:val="28"/>
          <w:szCs w:val="28"/>
          <w:lang w:eastAsia="ru-RU"/>
        </w:rPr>
        <w:t>у</w:t>
      </w:r>
      <w:r w:rsidRPr="003111C3">
        <w:rPr>
          <w:rFonts w:ascii="Times New Roman" w:hAnsi="Times New Roman" w:cs="Times New Roman"/>
          <w:kern w:val="0"/>
          <w:sz w:val="28"/>
          <w:szCs w:val="28"/>
          <w:lang w:eastAsia="ru-RU"/>
        </w:rPr>
        <w:t>смотрена нормативными правовыми актами Российской Федерации, норм</w:t>
      </w:r>
      <w:r w:rsidRPr="003111C3">
        <w:rPr>
          <w:rFonts w:ascii="Times New Roman" w:hAnsi="Times New Roman" w:cs="Times New Roman"/>
          <w:kern w:val="0"/>
          <w:sz w:val="28"/>
          <w:szCs w:val="28"/>
          <w:lang w:eastAsia="ru-RU"/>
        </w:rPr>
        <w:t>а</w:t>
      </w:r>
      <w:r w:rsidRPr="003111C3">
        <w:rPr>
          <w:rFonts w:ascii="Times New Roman" w:hAnsi="Times New Roman" w:cs="Times New Roman"/>
          <w:kern w:val="0"/>
          <w:sz w:val="28"/>
          <w:szCs w:val="28"/>
          <w:lang w:eastAsia="ru-RU"/>
        </w:rPr>
        <w:t>тивными правовыми актами Ставропольского края, сроки выдачи (направл</w:t>
      </w:r>
      <w:r w:rsidRPr="003111C3">
        <w:rPr>
          <w:rFonts w:ascii="Times New Roman" w:hAnsi="Times New Roman" w:cs="Times New Roman"/>
          <w:kern w:val="0"/>
          <w:sz w:val="28"/>
          <w:szCs w:val="28"/>
          <w:lang w:eastAsia="ru-RU"/>
        </w:rPr>
        <w:t>е</w:t>
      </w:r>
      <w:r w:rsidRPr="003111C3">
        <w:rPr>
          <w:rFonts w:ascii="Times New Roman" w:hAnsi="Times New Roman" w:cs="Times New Roman"/>
          <w:kern w:val="0"/>
          <w:sz w:val="28"/>
          <w:szCs w:val="28"/>
          <w:lang w:eastAsia="ru-RU"/>
        </w:rPr>
        <w:t>ния) документов, являющихся результатом предоставления государ</w:t>
      </w:r>
      <w:r>
        <w:rPr>
          <w:rFonts w:ascii="Times New Roman" w:hAnsi="Times New Roman" w:cs="Times New Roman"/>
          <w:kern w:val="0"/>
          <w:sz w:val="28"/>
          <w:szCs w:val="28"/>
          <w:lang w:eastAsia="ru-RU"/>
        </w:rPr>
        <w:t>ственной услуги</w:t>
      </w:r>
      <w:r w:rsidR="00811EEA">
        <w:rPr>
          <w:rFonts w:ascii="Times New Roman" w:hAnsi="Times New Roman" w:cs="Times New Roman"/>
          <w:kern w:val="0"/>
          <w:sz w:val="28"/>
          <w:szCs w:val="28"/>
          <w:lang w:eastAsia="ru-RU"/>
        </w:rPr>
        <w:t>.</w:t>
      </w:r>
    </w:p>
    <w:p w:rsidR="00F031D0" w:rsidRDefault="00F031D0" w:rsidP="003D7FE7">
      <w:pPr>
        <w:pStyle w:val="Standard"/>
        <w:suppressAutoHyphens w:val="0"/>
        <w:ind w:firstLine="709"/>
        <w:jc w:val="both"/>
        <w:rPr>
          <w:sz w:val="28"/>
          <w:szCs w:val="28"/>
        </w:rPr>
      </w:pPr>
      <w:r w:rsidRPr="00C1662A">
        <w:rPr>
          <w:sz w:val="28"/>
          <w:szCs w:val="28"/>
        </w:rPr>
        <w:t>Срок предоставления государственной услуги не может превышать          10 рабочих дней со дня принятия заявления со всеми необходимыми док</w:t>
      </w:r>
      <w:r w:rsidRPr="00C1662A">
        <w:rPr>
          <w:sz w:val="28"/>
          <w:szCs w:val="28"/>
        </w:rPr>
        <w:t>у</w:t>
      </w:r>
      <w:r w:rsidRPr="00C1662A">
        <w:rPr>
          <w:sz w:val="28"/>
          <w:szCs w:val="28"/>
        </w:rPr>
        <w:t>ментами</w:t>
      </w:r>
      <w:r>
        <w:rPr>
          <w:sz w:val="28"/>
          <w:szCs w:val="28"/>
        </w:rPr>
        <w:t xml:space="preserve"> органом соцзащиты либо МФЦ</w:t>
      </w:r>
      <w:r w:rsidRPr="00C1662A">
        <w:rPr>
          <w:sz w:val="28"/>
          <w:szCs w:val="28"/>
        </w:rPr>
        <w:t>.</w:t>
      </w:r>
    </w:p>
    <w:p w:rsidR="00F031D0" w:rsidRDefault="00C85204" w:rsidP="005054A1">
      <w:pPr>
        <w:pStyle w:val="Standard"/>
        <w:suppressAutoHyphens w:val="0"/>
        <w:ind w:firstLine="709"/>
        <w:jc w:val="both"/>
        <w:rPr>
          <w:sz w:val="28"/>
          <w:szCs w:val="28"/>
        </w:rPr>
      </w:pPr>
      <w:r w:rsidRPr="00C85204">
        <w:rPr>
          <w:sz w:val="28"/>
          <w:szCs w:val="28"/>
        </w:rPr>
        <w:t>Срок приостановления предоставления государственной услуги - не более 15 рабочих дней со дня направления заявителю уведомления о перечне недостающих документов и (или) документов неправильно оформленны</w:t>
      </w:r>
      <w:r>
        <w:rPr>
          <w:sz w:val="28"/>
          <w:szCs w:val="28"/>
        </w:rPr>
        <w:t xml:space="preserve">х. </w:t>
      </w:r>
      <w:bookmarkStart w:id="1" w:name="sub_2212"/>
    </w:p>
    <w:p w:rsidR="00F031D0" w:rsidRDefault="00F031D0" w:rsidP="005054A1">
      <w:pPr>
        <w:pStyle w:val="Standard"/>
        <w:suppressAutoHyphens w:val="0"/>
        <w:ind w:firstLine="709"/>
        <w:jc w:val="both"/>
        <w:rPr>
          <w:sz w:val="28"/>
          <w:szCs w:val="28"/>
        </w:rPr>
      </w:pPr>
      <w:r w:rsidRPr="00C1662A">
        <w:rPr>
          <w:sz w:val="28"/>
          <w:szCs w:val="28"/>
        </w:rPr>
        <w:t xml:space="preserve">Уведомление о принятом решении направляется заявителю не позднее чем через 10 </w:t>
      </w:r>
      <w:r>
        <w:rPr>
          <w:sz w:val="28"/>
          <w:szCs w:val="28"/>
        </w:rPr>
        <w:t xml:space="preserve">рабочих </w:t>
      </w:r>
      <w:r w:rsidRPr="00C1662A">
        <w:rPr>
          <w:sz w:val="28"/>
          <w:szCs w:val="28"/>
        </w:rPr>
        <w:t xml:space="preserve">дней после </w:t>
      </w:r>
      <w:r>
        <w:rPr>
          <w:sz w:val="28"/>
          <w:szCs w:val="28"/>
        </w:rPr>
        <w:t xml:space="preserve">его обращения в орган соцзащиты либо МФЦ за назначением ежемесячной денежной выплаты со всеми </w:t>
      </w:r>
      <w:proofErr w:type="spellStart"/>
      <w:proofErr w:type="gramStart"/>
      <w:r>
        <w:rPr>
          <w:sz w:val="28"/>
          <w:szCs w:val="28"/>
        </w:rPr>
        <w:t>необходи-мыми</w:t>
      </w:r>
      <w:proofErr w:type="spellEnd"/>
      <w:proofErr w:type="gramEnd"/>
      <w:r>
        <w:rPr>
          <w:sz w:val="28"/>
          <w:szCs w:val="28"/>
        </w:rPr>
        <w:t xml:space="preserve"> документами.</w:t>
      </w:r>
    </w:p>
    <w:p w:rsidR="00F031D0" w:rsidRPr="00C1662A" w:rsidRDefault="00F031D0" w:rsidP="003D7FE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дополнительной проверки сведений, содержащихся в представленных заявителем документах, окончательный ответ о назначении и выплате ежемесячной денежной выплаты либо об отказе в назначении </w:t>
      </w:r>
      <w:proofErr w:type="spellStart"/>
      <w:proofErr w:type="gramStart"/>
      <w:r>
        <w:rPr>
          <w:rFonts w:ascii="Times New Roman" w:hAnsi="Times New Roman" w:cs="Times New Roman"/>
          <w:sz w:val="28"/>
          <w:szCs w:val="28"/>
        </w:rPr>
        <w:t>еже-</w:t>
      </w:r>
      <w:r>
        <w:rPr>
          <w:rFonts w:ascii="Times New Roman" w:hAnsi="Times New Roman" w:cs="Times New Roman"/>
          <w:sz w:val="28"/>
          <w:szCs w:val="28"/>
        </w:rPr>
        <w:lastRenderedPageBreak/>
        <w:t>месячной</w:t>
      </w:r>
      <w:proofErr w:type="spellEnd"/>
      <w:proofErr w:type="gramEnd"/>
      <w:r>
        <w:rPr>
          <w:rFonts w:ascii="Times New Roman" w:hAnsi="Times New Roman" w:cs="Times New Roman"/>
          <w:sz w:val="28"/>
          <w:szCs w:val="28"/>
        </w:rPr>
        <w:t xml:space="preserve"> денежной выплаты должен быть дан заявителю не позднее чем через 30 </w:t>
      </w:r>
      <w:r w:rsidR="005F1A6B">
        <w:rPr>
          <w:rFonts w:ascii="Times New Roman" w:hAnsi="Times New Roman" w:cs="Times New Roman"/>
          <w:sz w:val="28"/>
          <w:szCs w:val="28"/>
        </w:rPr>
        <w:t xml:space="preserve">календарных </w:t>
      </w:r>
      <w:r>
        <w:rPr>
          <w:rFonts w:ascii="Times New Roman" w:hAnsi="Times New Roman" w:cs="Times New Roman"/>
          <w:sz w:val="28"/>
          <w:szCs w:val="28"/>
        </w:rPr>
        <w:t>дней после его обращения в орган соцзащиты либо МФЦ.</w:t>
      </w:r>
    </w:p>
    <w:bookmarkEnd w:id="1"/>
    <w:p w:rsidR="00F411BA" w:rsidRPr="00F411BA" w:rsidRDefault="00F031D0" w:rsidP="00F411BA">
      <w:pPr>
        <w:widowControl/>
        <w:suppressAutoHyphens w:val="0"/>
        <w:autoSpaceDE w:val="0"/>
        <w:autoSpaceDN w:val="0"/>
        <w:adjustRightInd w:val="0"/>
        <w:ind w:firstLine="709"/>
        <w:jc w:val="both"/>
        <w:textAlignment w:val="auto"/>
        <w:outlineLvl w:val="1"/>
        <w:rPr>
          <w:rFonts w:ascii="Times New Roman" w:hAnsi="Times New Roman" w:cs="Times New Roman"/>
          <w:iCs/>
          <w:sz w:val="28"/>
          <w:szCs w:val="28"/>
        </w:rPr>
      </w:pPr>
      <w:r w:rsidRPr="00005654">
        <w:rPr>
          <w:rFonts w:ascii="Times New Roman" w:hAnsi="Times New Roman" w:cs="Times New Roman"/>
          <w:iCs/>
          <w:sz w:val="28"/>
          <w:szCs w:val="28"/>
        </w:rPr>
        <w:t xml:space="preserve">2.5. </w:t>
      </w:r>
      <w:r w:rsidR="00F411BA" w:rsidRPr="00F411BA">
        <w:rPr>
          <w:rFonts w:ascii="Times New Roman" w:hAnsi="Times New Roman" w:cs="Times New Roman"/>
          <w:iCs/>
          <w:sz w:val="28"/>
          <w:szCs w:val="28"/>
        </w:rPr>
        <w:t>Нормативные правовые акты Российской Федерации и нормати</w:t>
      </w:r>
      <w:r w:rsidR="00F411BA" w:rsidRPr="00F411BA">
        <w:rPr>
          <w:rFonts w:ascii="Times New Roman" w:hAnsi="Times New Roman" w:cs="Times New Roman"/>
          <w:iCs/>
          <w:sz w:val="28"/>
          <w:szCs w:val="28"/>
        </w:rPr>
        <w:t>в</w:t>
      </w:r>
      <w:r w:rsidR="00F411BA" w:rsidRPr="00F411BA">
        <w:rPr>
          <w:rFonts w:ascii="Times New Roman" w:hAnsi="Times New Roman" w:cs="Times New Roman"/>
          <w:iCs/>
          <w:sz w:val="28"/>
          <w:szCs w:val="28"/>
        </w:rPr>
        <w:t>ные правовые акты Ставропольского края, регулирующие предоставление г</w:t>
      </w:r>
      <w:r w:rsidR="00F411BA" w:rsidRPr="00F411BA">
        <w:rPr>
          <w:rFonts w:ascii="Times New Roman" w:hAnsi="Times New Roman" w:cs="Times New Roman"/>
          <w:iCs/>
          <w:sz w:val="28"/>
          <w:szCs w:val="28"/>
        </w:rPr>
        <w:t>о</w:t>
      </w:r>
      <w:r w:rsidR="00F411BA" w:rsidRPr="00F411BA">
        <w:rPr>
          <w:rFonts w:ascii="Times New Roman" w:hAnsi="Times New Roman" w:cs="Times New Roman"/>
          <w:iCs/>
          <w:sz w:val="28"/>
          <w:szCs w:val="28"/>
        </w:rPr>
        <w:t>сударственной услуги.</w:t>
      </w:r>
    </w:p>
    <w:p w:rsidR="00F411BA" w:rsidRPr="00F411BA" w:rsidRDefault="00F411BA" w:rsidP="00F411BA">
      <w:pPr>
        <w:widowControl/>
        <w:suppressAutoHyphens w:val="0"/>
        <w:autoSpaceDE w:val="0"/>
        <w:autoSpaceDN w:val="0"/>
        <w:adjustRightInd w:val="0"/>
        <w:ind w:firstLine="709"/>
        <w:jc w:val="both"/>
        <w:textAlignment w:val="auto"/>
        <w:outlineLvl w:val="1"/>
        <w:rPr>
          <w:rFonts w:ascii="Times New Roman" w:hAnsi="Times New Roman" w:cs="Times New Roman"/>
          <w:iCs/>
          <w:sz w:val="28"/>
          <w:szCs w:val="28"/>
        </w:rPr>
      </w:pPr>
    </w:p>
    <w:p w:rsidR="00F031D0" w:rsidRPr="00005654" w:rsidRDefault="00F411BA" w:rsidP="00F411BA">
      <w:pPr>
        <w:widowControl/>
        <w:suppressAutoHyphens w:val="0"/>
        <w:autoSpaceDE w:val="0"/>
        <w:autoSpaceDN w:val="0"/>
        <w:adjustRightInd w:val="0"/>
        <w:ind w:firstLine="709"/>
        <w:jc w:val="both"/>
        <w:textAlignment w:val="auto"/>
        <w:outlineLvl w:val="1"/>
        <w:rPr>
          <w:rFonts w:ascii="Times New Roman" w:hAnsi="Times New Roman"/>
          <w:sz w:val="28"/>
          <w:szCs w:val="28"/>
        </w:rPr>
      </w:pPr>
      <w:proofErr w:type="gramStart"/>
      <w:r w:rsidRPr="00F411BA">
        <w:rPr>
          <w:rFonts w:ascii="Times New Roman" w:hAnsi="Times New Roman" w:cs="Times New Roman"/>
          <w:iCs/>
          <w:sz w:val="28"/>
          <w:szCs w:val="28"/>
        </w:rPr>
        <w:t>Перечень нормативных правовых актов Российской Федерации и но</w:t>
      </w:r>
      <w:r w:rsidRPr="00F411BA">
        <w:rPr>
          <w:rFonts w:ascii="Times New Roman" w:hAnsi="Times New Roman" w:cs="Times New Roman"/>
          <w:iCs/>
          <w:sz w:val="28"/>
          <w:szCs w:val="28"/>
        </w:rPr>
        <w:t>р</w:t>
      </w:r>
      <w:r w:rsidRPr="00F411BA">
        <w:rPr>
          <w:rFonts w:ascii="Times New Roman" w:hAnsi="Times New Roman" w:cs="Times New Roman"/>
          <w:iCs/>
          <w:sz w:val="28"/>
          <w:szCs w:val="28"/>
        </w:rPr>
        <w:t>мативных правовых актов Ставропольского края, регулирующих предоста</w:t>
      </w:r>
      <w:r w:rsidRPr="00F411BA">
        <w:rPr>
          <w:rFonts w:ascii="Times New Roman" w:hAnsi="Times New Roman" w:cs="Times New Roman"/>
          <w:iCs/>
          <w:sz w:val="28"/>
          <w:szCs w:val="28"/>
        </w:rPr>
        <w:t>в</w:t>
      </w:r>
      <w:r w:rsidRPr="00F411BA">
        <w:rPr>
          <w:rFonts w:ascii="Times New Roman" w:hAnsi="Times New Roman" w:cs="Times New Roman"/>
          <w:iCs/>
          <w:sz w:val="28"/>
          <w:szCs w:val="28"/>
        </w:rPr>
        <w:t>ление государственной услуги (с указанием их реквизитов и источников оф</w:t>
      </w:r>
      <w:r w:rsidRPr="00F411BA">
        <w:rPr>
          <w:rFonts w:ascii="Times New Roman" w:hAnsi="Times New Roman" w:cs="Times New Roman"/>
          <w:iCs/>
          <w:sz w:val="28"/>
          <w:szCs w:val="28"/>
        </w:rPr>
        <w:t>и</w:t>
      </w:r>
      <w:r w:rsidRPr="00F411BA">
        <w:rPr>
          <w:rFonts w:ascii="Times New Roman" w:hAnsi="Times New Roman" w:cs="Times New Roman"/>
          <w:iCs/>
          <w:sz w:val="28"/>
          <w:szCs w:val="28"/>
        </w:rPr>
        <w:t>циального опубликования) (далее - перечень нормативных правовых актов, регулирующих предоставление государственной услуги), размещен на оф</w:t>
      </w:r>
      <w:r w:rsidRPr="00F411BA">
        <w:rPr>
          <w:rFonts w:ascii="Times New Roman" w:hAnsi="Times New Roman" w:cs="Times New Roman"/>
          <w:iCs/>
          <w:sz w:val="28"/>
          <w:szCs w:val="28"/>
        </w:rPr>
        <w:t>и</w:t>
      </w:r>
      <w:r w:rsidRPr="00F411BA">
        <w:rPr>
          <w:rFonts w:ascii="Times New Roman" w:hAnsi="Times New Roman" w:cs="Times New Roman"/>
          <w:iCs/>
          <w:sz w:val="28"/>
          <w:szCs w:val="28"/>
        </w:rPr>
        <w:t>циальном сайте министерства (органа соцзащиты), предоставляющего гос</w:t>
      </w:r>
      <w:r w:rsidRPr="00F411BA">
        <w:rPr>
          <w:rFonts w:ascii="Times New Roman" w:hAnsi="Times New Roman" w:cs="Times New Roman"/>
          <w:iCs/>
          <w:sz w:val="28"/>
          <w:szCs w:val="28"/>
        </w:rPr>
        <w:t>у</w:t>
      </w:r>
      <w:r w:rsidRPr="00F411BA">
        <w:rPr>
          <w:rFonts w:ascii="Times New Roman" w:hAnsi="Times New Roman" w:cs="Times New Roman"/>
          <w:iCs/>
          <w:sz w:val="28"/>
          <w:szCs w:val="28"/>
        </w:rPr>
        <w:t>дарственную услугу, в сети "Интернет", в федеральной государственной и</w:t>
      </w:r>
      <w:r w:rsidRPr="00F411BA">
        <w:rPr>
          <w:rFonts w:ascii="Times New Roman" w:hAnsi="Times New Roman" w:cs="Times New Roman"/>
          <w:iCs/>
          <w:sz w:val="28"/>
          <w:szCs w:val="28"/>
        </w:rPr>
        <w:t>н</w:t>
      </w:r>
      <w:r w:rsidRPr="00F411BA">
        <w:rPr>
          <w:rFonts w:ascii="Times New Roman" w:hAnsi="Times New Roman" w:cs="Times New Roman"/>
          <w:iCs/>
          <w:sz w:val="28"/>
          <w:szCs w:val="28"/>
        </w:rPr>
        <w:t>формационной системе "Единый портал государственных и муниципальных услуг (функций)", на Региональном</w:t>
      </w:r>
      <w:proofErr w:type="gramEnd"/>
      <w:r w:rsidRPr="00F411BA">
        <w:rPr>
          <w:rFonts w:ascii="Times New Roman" w:hAnsi="Times New Roman" w:cs="Times New Roman"/>
          <w:iCs/>
          <w:sz w:val="28"/>
          <w:szCs w:val="28"/>
        </w:rPr>
        <w:t xml:space="preserve"> </w:t>
      </w:r>
      <w:proofErr w:type="gramStart"/>
      <w:r w:rsidRPr="00F411BA">
        <w:rPr>
          <w:rFonts w:ascii="Times New Roman" w:hAnsi="Times New Roman" w:cs="Times New Roman"/>
          <w:iCs/>
          <w:sz w:val="28"/>
          <w:szCs w:val="28"/>
        </w:rPr>
        <w:t>портале</w:t>
      </w:r>
      <w:proofErr w:type="gramEnd"/>
      <w:r w:rsidRPr="00F411BA">
        <w:rPr>
          <w:rFonts w:ascii="Times New Roman" w:hAnsi="Times New Roman" w:cs="Times New Roman"/>
          <w:iCs/>
          <w:sz w:val="28"/>
          <w:szCs w:val="28"/>
        </w:rPr>
        <w:t xml:space="preserve"> и в Региональном реестре.</w:t>
      </w:r>
      <w:r>
        <w:rPr>
          <w:rFonts w:ascii="Times New Roman" w:hAnsi="Times New Roman" w:cs="Times New Roman"/>
          <w:iCs/>
          <w:sz w:val="28"/>
          <w:szCs w:val="28"/>
        </w:rPr>
        <w:t xml:space="preserve"> </w:t>
      </w:r>
    </w:p>
    <w:p w:rsidR="00F031D0" w:rsidRDefault="00F031D0" w:rsidP="003D7FE7">
      <w:pPr>
        <w:widowControl/>
        <w:suppressAutoHyphens w:val="0"/>
        <w:autoSpaceDE w:val="0"/>
        <w:autoSpaceDN w:val="0"/>
        <w:adjustRightInd w:val="0"/>
        <w:ind w:firstLine="709"/>
        <w:jc w:val="both"/>
        <w:textAlignment w:val="auto"/>
        <w:outlineLvl w:val="1"/>
        <w:rPr>
          <w:rFonts w:ascii="Times New Roman" w:hAnsi="Times New Roman" w:cs="Times New Roman"/>
          <w:kern w:val="0"/>
          <w:sz w:val="28"/>
          <w:szCs w:val="28"/>
          <w:lang w:eastAsia="ru-RU"/>
        </w:rPr>
      </w:pPr>
      <w:r w:rsidRPr="00005654">
        <w:rPr>
          <w:rFonts w:ascii="Times New Roman" w:hAnsi="Times New Roman" w:cs="Times New Roman"/>
          <w:sz w:val="28"/>
          <w:szCs w:val="28"/>
        </w:rPr>
        <w:t>2.6. И</w:t>
      </w:r>
      <w:r w:rsidRPr="00005654">
        <w:rPr>
          <w:rFonts w:ascii="Times New Roman" w:hAnsi="Times New Roman" w:cs="Times New Roman"/>
          <w:kern w:val="0"/>
          <w:sz w:val="28"/>
          <w:szCs w:val="28"/>
          <w:lang w:eastAsia="ru-RU"/>
        </w:rPr>
        <w:t>счерпывающий перечень документов, необходимых в соответс</w:t>
      </w:r>
      <w:r w:rsidRPr="00005654">
        <w:rPr>
          <w:rFonts w:ascii="Times New Roman" w:hAnsi="Times New Roman" w:cs="Times New Roman"/>
          <w:kern w:val="0"/>
          <w:sz w:val="28"/>
          <w:szCs w:val="28"/>
          <w:lang w:eastAsia="ru-RU"/>
        </w:rPr>
        <w:t>т</w:t>
      </w:r>
      <w:r w:rsidRPr="00005654">
        <w:rPr>
          <w:rFonts w:ascii="Times New Roman" w:hAnsi="Times New Roman" w:cs="Times New Roman"/>
          <w:kern w:val="0"/>
          <w:sz w:val="28"/>
          <w:szCs w:val="28"/>
          <w:lang w:eastAsia="ru-RU"/>
        </w:rPr>
        <w:t>вии с нормативными правовыми актами Российской Федерации и нормати</w:t>
      </w:r>
      <w:r w:rsidRPr="00005654">
        <w:rPr>
          <w:rFonts w:ascii="Times New Roman" w:hAnsi="Times New Roman" w:cs="Times New Roman"/>
          <w:kern w:val="0"/>
          <w:sz w:val="28"/>
          <w:szCs w:val="28"/>
          <w:lang w:eastAsia="ru-RU"/>
        </w:rPr>
        <w:t>в</w:t>
      </w:r>
      <w:r w:rsidRPr="00005654">
        <w:rPr>
          <w:rFonts w:ascii="Times New Roman" w:hAnsi="Times New Roman" w:cs="Times New Roman"/>
          <w:kern w:val="0"/>
          <w:sz w:val="28"/>
          <w:szCs w:val="28"/>
          <w:lang w:eastAsia="ru-RU"/>
        </w:rPr>
        <w:t>ными правовыми актами Ставропольского края для предоставления госуда</w:t>
      </w:r>
      <w:r w:rsidRPr="00005654">
        <w:rPr>
          <w:rFonts w:ascii="Times New Roman" w:hAnsi="Times New Roman" w:cs="Times New Roman"/>
          <w:kern w:val="0"/>
          <w:sz w:val="28"/>
          <w:szCs w:val="28"/>
          <w:lang w:eastAsia="ru-RU"/>
        </w:rPr>
        <w:t>р</w:t>
      </w:r>
      <w:r w:rsidRPr="00005654">
        <w:rPr>
          <w:rFonts w:ascii="Times New Roman" w:hAnsi="Times New Roman" w:cs="Times New Roman"/>
          <w:kern w:val="0"/>
          <w:sz w:val="28"/>
          <w:szCs w:val="28"/>
          <w:lang w:eastAsia="ru-RU"/>
        </w:rPr>
        <w:t>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w:t>
      </w:r>
      <w:r>
        <w:rPr>
          <w:rFonts w:ascii="Times New Roman" w:hAnsi="Times New Roman" w:cs="Times New Roman"/>
          <w:kern w:val="0"/>
          <w:sz w:val="28"/>
          <w:szCs w:val="28"/>
          <w:lang w:eastAsia="ru-RU"/>
        </w:rPr>
        <w:t xml:space="preserve"> заявителем, в том числе в электронной форме, порядок их представления</w:t>
      </w:r>
      <w:r w:rsidR="00811EEA">
        <w:rPr>
          <w:rFonts w:ascii="Times New Roman" w:hAnsi="Times New Roman" w:cs="Times New Roman"/>
          <w:kern w:val="0"/>
          <w:sz w:val="28"/>
          <w:szCs w:val="28"/>
          <w:lang w:eastAsia="ru-RU"/>
        </w:rPr>
        <w:t>.</w:t>
      </w:r>
    </w:p>
    <w:p w:rsidR="00F031D0" w:rsidRDefault="00F031D0" w:rsidP="003D7FE7">
      <w:pPr>
        <w:widowControl/>
        <w:autoSpaceDE w:val="0"/>
        <w:autoSpaceDN w:val="0"/>
        <w:adjustRightInd w:val="0"/>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2.6.1. </w:t>
      </w:r>
      <w:r w:rsidRPr="00190F14">
        <w:rPr>
          <w:rFonts w:ascii="Times New Roman" w:hAnsi="Times New Roman" w:cs="Times New Roman"/>
          <w:color w:val="000000"/>
          <w:sz w:val="28"/>
          <w:szCs w:val="28"/>
        </w:rPr>
        <w:t xml:space="preserve">Для назначения </w:t>
      </w:r>
      <w:r>
        <w:rPr>
          <w:rFonts w:ascii="Times New Roman" w:hAnsi="Times New Roman" w:cs="Times New Roman"/>
          <w:color w:val="000000"/>
          <w:sz w:val="28"/>
          <w:szCs w:val="28"/>
        </w:rPr>
        <w:t xml:space="preserve">ежемесячной денежной выплаты </w:t>
      </w:r>
      <w:r w:rsidRPr="00190F14">
        <w:rPr>
          <w:rFonts w:ascii="Times New Roman" w:hAnsi="Times New Roman" w:cs="Times New Roman"/>
          <w:color w:val="000000"/>
          <w:sz w:val="28"/>
          <w:szCs w:val="28"/>
        </w:rPr>
        <w:t xml:space="preserve">заявитель </w:t>
      </w:r>
      <w:r>
        <w:rPr>
          <w:rFonts w:ascii="Times New Roman" w:hAnsi="Times New Roman" w:cs="Times New Roman"/>
          <w:color w:val="000000"/>
          <w:sz w:val="28"/>
          <w:szCs w:val="28"/>
        </w:rPr>
        <w:t>пред</w:t>
      </w:r>
      <w:r w:rsidR="003F6A35">
        <w:rPr>
          <w:rFonts w:ascii="Times New Roman" w:hAnsi="Times New Roman" w:cs="Times New Roman"/>
          <w:color w:val="000000"/>
          <w:sz w:val="28"/>
          <w:szCs w:val="28"/>
        </w:rPr>
        <w:t>ос</w:t>
      </w:r>
      <w:r>
        <w:rPr>
          <w:rFonts w:ascii="Times New Roman" w:hAnsi="Times New Roman" w:cs="Times New Roman"/>
          <w:color w:val="000000"/>
          <w:sz w:val="28"/>
          <w:szCs w:val="28"/>
        </w:rPr>
        <w:t>тавляет</w:t>
      </w:r>
      <w:r w:rsidRPr="00190F14">
        <w:rPr>
          <w:rFonts w:ascii="Times New Roman" w:hAnsi="Times New Roman" w:cs="Times New Roman"/>
          <w:color w:val="000000"/>
          <w:sz w:val="28"/>
          <w:szCs w:val="28"/>
        </w:rPr>
        <w:t xml:space="preserve"> в орган соцзащиты по месту жительства</w:t>
      </w:r>
      <w:r>
        <w:rPr>
          <w:rFonts w:ascii="Times New Roman" w:hAnsi="Times New Roman" w:cs="Times New Roman"/>
          <w:color w:val="000000"/>
          <w:sz w:val="28"/>
          <w:szCs w:val="28"/>
        </w:rPr>
        <w:t xml:space="preserve"> (месту пребывания)</w:t>
      </w:r>
      <w:r w:rsidRPr="00953FE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либо в МФЦ заявление о назначении ежемесячной денежной выплаты (далее – заявление) </w:t>
      </w:r>
      <w:r w:rsidRPr="005D2017">
        <w:rPr>
          <w:rFonts w:ascii="Times New Roman" w:hAnsi="Times New Roman" w:cs="Times New Roman"/>
          <w:color w:val="000000"/>
          <w:sz w:val="28"/>
          <w:szCs w:val="28"/>
        </w:rPr>
        <w:t>по форме</w:t>
      </w:r>
      <w:r>
        <w:rPr>
          <w:rFonts w:ascii="Times New Roman" w:hAnsi="Times New Roman" w:cs="Times New Roman"/>
          <w:color w:val="000000"/>
          <w:sz w:val="28"/>
          <w:szCs w:val="28"/>
        </w:rPr>
        <w:t>,</w:t>
      </w:r>
      <w:r w:rsidRPr="005D2017">
        <w:rPr>
          <w:rFonts w:ascii="Times New Roman" w:hAnsi="Times New Roman" w:cs="Times New Roman"/>
          <w:color w:val="000000"/>
          <w:sz w:val="28"/>
          <w:szCs w:val="28"/>
        </w:rPr>
        <w:t xml:space="preserve"> </w:t>
      </w:r>
      <w:r w:rsidR="00811EE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указанной в приложении</w:t>
      </w:r>
      <w:r w:rsidRPr="005D201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2 </w:t>
      </w:r>
      <w:r w:rsidRPr="005D2017">
        <w:rPr>
          <w:rFonts w:ascii="Times New Roman" w:hAnsi="Times New Roman" w:cs="Times New Roman"/>
          <w:color w:val="000000"/>
          <w:sz w:val="28"/>
          <w:szCs w:val="28"/>
        </w:rPr>
        <w:t xml:space="preserve">к </w:t>
      </w:r>
      <w:r>
        <w:rPr>
          <w:rFonts w:ascii="Times New Roman" w:hAnsi="Times New Roman" w:cs="Times New Roman"/>
          <w:color w:val="000000"/>
          <w:sz w:val="28"/>
          <w:szCs w:val="28"/>
        </w:rPr>
        <w:t>А</w:t>
      </w:r>
      <w:r w:rsidRPr="005D2017">
        <w:rPr>
          <w:rFonts w:ascii="Times New Roman" w:hAnsi="Times New Roman" w:cs="Times New Roman"/>
          <w:color w:val="000000"/>
          <w:sz w:val="28"/>
          <w:szCs w:val="28"/>
        </w:rPr>
        <w:t>дминистративному регламенту</w:t>
      </w:r>
      <w:r>
        <w:rPr>
          <w:rFonts w:ascii="Times New Roman" w:hAnsi="Times New Roman" w:cs="Times New Roman"/>
          <w:color w:val="000000"/>
          <w:sz w:val="28"/>
          <w:szCs w:val="28"/>
        </w:rPr>
        <w:t>.</w:t>
      </w:r>
    </w:p>
    <w:p w:rsidR="00F031D0" w:rsidRDefault="00F031D0" w:rsidP="003D7FE7">
      <w:pPr>
        <w:widowControl/>
        <w:autoSpaceDE w:val="0"/>
        <w:autoSpaceDN w:val="0"/>
        <w:adjustRightInd w:val="0"/>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К заявлению прилагаются следующие</w:t>
      </w:r>
      <w:r w:rsidRPr="00190F14">
        <w:rPr>
          <w:rFonts w:ascii="Times New Roman" w:hAnsi="Times New Roman" w:cs="Times New Roman"/>
          <w:color w:val="000000"/>
          <w:sz w:val="28"/>
          <w:szCs w:val="28"/>
        </w:rPr>
        <w:t xml:space="preserve"> документы:</w:t>
      </w:r>
    </w:p>
    <w:p w:rsidR="00F031D0" w:rsidRDefault="00F031D0" w:rsidP="003D7FE7">
      <w:pPr>
        <w:widowControl/>
        <w:autoSpaceDE w:val="0"/>
        <w:autoSpaceDN w:val="0"/>
        <w:adjustRightInd w:val="0"/>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паспорт или иной документ, удостоверяющий личность и гражданство заявителя;</w:t>
      </w:r>
    </w:p>
    <w:p w:rsidR="00F031D0" w:rsidRDefault="00F031D0" w:rsidP="003D7FE7">
      <w:pPr>
        <w:widowControl/>
        <w:autoSpaceDE w:val="0"/>
        <w:autoSpaceDN w:val="0"/>
        <w:adjustRightInd w:val="0"/>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документ, подтверждающий гражданство Российской Федерации </w:t>
      </w:r>
      <w:proofErr w:type="spellStart"/>
      <w:proofErr w:type="gramStart"/>
      <w:r>
        <w:rPr>
          <w:rFonts w:ascii="Times New Roman" w:hAnsi="Times New Roman" w:cs="Times New Roman"/>
          <w:color w:val="000000"/>
          <w:sz w:val="28"/>
          <w:szCs w:val="28"/>
        </w:rPr>
        <w:t>друго-го</w:t>
      </w:r>
      <w:proofErr w:type="spellEnd"/>
      <w:proofErr w:type="gramEnd"/>
      <w:r>
        <w:rPr>
          <w:rFonts w:ascii="Times New Roman" w:hAnsi="Times New Roman" w:cs="Times New Roman"/>
          <w:color w:val="000000"/>
          <w:sz w:val="28"/>
          <w:szCs w:val="28"/>
        </w:rPr>
        <w:t xml:space="preserve"> родителя;</w:t>
      </w:r>
    </w:p>
    <w:p w:rsidR="00F031D0" w:rsidRDefault="00F031D0" w:rsidP="003D7FE7">
      <w:pPr>
        <w:widowControl/>
        <w:autoSpaceDE w:val="0"/>
        <w:autoSpaceDN w:val="0"/>
        <w:adjustRightInd w:val="0"/>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документ, подтверждающий гражданство Российской Федерации </w:t>
      </w:r>
      <w:proofErr w:type="spellStart"/>
      <w:proofErr w:type="gramStart"/>
      <w:r>
        <w:rPr>
          <w:rFonts w:ascii="Times New Roman" w:hAnsi="Times New Roman" w:cs="Times New Roman"/>
          <w:color w:val="000000"/>
          <w:sz w:val="28"/>
          <w:szCs w:val="28"/>
        </w:rPr>
        <w:t>несо-вершеннолетних</w:t>
      </w:r>
      <w:proofErr w:type="spellEnd"/>
      <w:proofErr w:type="gramEnd"/>
      <w:r>
        <w:rPr>
          <w:rFonts w:ascii="Times New Roman" w:hAnsi="Times New Roman" w:cs="Times New Roman"/>
          <w:color w:val="000000"/>
          <w:sz w:val="28"/>
          <w:szCs w:val="28"/>
        </w:rPr>
        <w:t xml:space="preserve"> детей;</w:t>
      </w:r>
    </w:p>
    <w:p w:rsidR="00F031D0" w:rsidRDefault="00F031D0" w:rsidP="003D7FE7">
      <w:pPr>
        <w:widowControl/>
        <w:autoSpaceDE w:val="0"/>
        <w:autoSpaceDN w:val="0"/>
        <w:adjustRightInd w:val="0"/>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свидетельство о рождении ребенка (на каждого из детей);</w:t>
      </w:r>
    </w:p>
    <w:p w:rsidR="00F031D0" w:rsidRDefault="00F031D0" w:rsidP="003D7FE7">
      <w:pPr>
        <w:widowControl/>
        <w:autoSpaceDE w:val="0"/>
        <w:autoSpaceDN w:val="0"/>
        <w:adjustRightInd w:val="0"/>
        <w:ind w:firstLine="709"/>
        <w:jc w:val="both"/>
        <w:outlineLvl w:val="0"/>
        <w:rPr>
          <w:rFonts w:ascii="Times New Roman" w:hAnsi="Times New Roman" w:cs="Times New Roman"/>
          <w:sz w:val="28"/>
          <w:szCs w:val="28"/>
        </w:rPr>
      </w:pPr>
      <w:proofErr w:type="gramStart"/>
      <w:r w:rsidRPr="005D2017">
        <w:rPr>
          <w:rFonts w:ascii="Times New Roman" w:hAnsi="Times New Roman" w:cs="Times New Roman"/>
          <w:sz w:val="28"/>
          <w:szCs w:val="28"/>
        </w:rPr>
        <w:t>документы, подтверждающие доход</w:t>
      </w:r>
      <w:r>
        <w:rPr>
          <w:rFonts w:ascii="Times New Roman" w:hAnsi="Times New Roman" w:cs="Times New Roman"/>
          <w:sz w:val="28"/>
          <w:szCs w:val="28"/>
        </w:rPr>
        <w:t>ы</w:t>
      </w:r>
      <w:r w:rsidRPr="005D2017">
        <w:rPr>
          <w:rFonts w:ascii="Times New Roman" w:hAnsi="Times New Roman" w:cs="Times New Roman"/>
          <w:sz w:val="28"/>
          <w:szCs w:val="28"/>
        </w:rPr>
        <w:t xml:space="preserve"> семьи, учитываемые при </w:t>
      </w:r>
      <w:proofErr w:type="spellStart"/>
      <w:r w:rsidRPr="005D2017">
        <w:rPr>
          <w:rFonts w:ascii="Times New Roman" w:hAnsi="Times New Roman" w:cs="Times New Roman"/>
          <w:sz w:val="28"/>
          <w:szCs w:val="28"/>
        </w:rPr>
        <w:t>исчис</w:t>
      </w:r>
      <w:r>
        <w:rPr>
          <w:rFonts w:ascii="Times New Roman" w:hAnsi="Times New Roman" w:cs="Times New Roman"/>
          <w:sz w:val="28"/>
          <w:szCs w:val="28"/>
        </w:rPr>
        <w:t>-</w:t>
      </w:r>
      <w:r w:rsidRPr="005D2017">
        <w:rPr>
          <w:rFonts w:ascii="Times New Roman" w:hAnsi="Times New Roman" w:cs="Times New Roman"/>
          <w:sz w:val="28"/>
          <w:szCs w:val="28"/>
        </w:rPr>
        <w:t>лении</w:t>
      </w:r>
      <w:proofErr w:type="spellEnd"/>
      <w:r w:rsidRPr="005D2017">
        <w:rPr>
          <w:rFonts w:ascii="Times New Roman" w:hAnsi="Times New Roman" w:cs="Times New Roman"/>
          <w:sz w:val="28"/>
          <w:szCs w:val="28"/>
        </w:rPr>
        <w:t xml:space="preserve"> величины среднедушевого дохода</w:t>
      </w:r>
      <w:r>
        <w:rPr>
          <w:rFonts w:ascii="Times New Roman" w:hAnsi="Times New Roman" w:cs="Times New Roman"/>
          <w:sz w:val="28"/>
          <w:szCs w:val="28"/>
        </w:rPr>
        <w:t xml:space="preserve"> семьи</w:t>
      </w:r>
      <w:r w:rsidRPr="005D2017">
        <w:rPr>
          <w:rFonts w:ascii="Times New Roman" w:hAnsi="Times New Roman" w:cs="Times New Roman"/>
          <w:sz w:val="28"/>
          <w:szCs w:val="28"/>
        </w:rPr>
        <w:t xml:space="preserve">, указанные в Порядке учета и исчисления величины среднедушевого дохода, </w:t>
      </w:r>
      <w:r w:rsidRPr="003D7FE7">
        <w:rPr>
          <w:rFonts w:ascii="Times New Roman" w:hAnsi="Times New Roman" w:cs="Times New Roman"/>
          <w:sz w:val="28"/>
          <w:szCs w:val="28"/>
        </w:rPr>
        <w:t>д</w:t>
      </w:r>
      <w:r w:rsidRPr="005D2017">
        <w:rPr>
          <w:rFonts w:ascii="Times New Roman" w:hAnsi="Times New Roman" w:cs="Times New Roman"/>
          <w:sz w:val="28"/>
          <w:szCs w:val="28"/>
        </w:rPr>
        <w:t>ающего право на получение ежемесячно</w:t>
      </w:r>
      <w:r>
        <w:rPr>
          <w:rFonts w:ascii="Times New Roman" w:hAnsi="Times New Roman" w:cs="Times New Roman"/>
          <w:sz w:val="28"/>
          <w:szCs w:val="28"/>
        </w:rPr>
        <w:t>й денежной выплаты</w:t>
      </w:r>
      <w:r w:rsidRPr="005D2017">
        <w:rPr>
          <w:rFonts w:ascii="Times New Roman" w:hAnsi="Times New Roman" w:cs="Times New Roman"/>
          <w:sz w:val="28"/>
          <w:szCs w:val="28"/>
        </w:rPr>
        <w:t xml:space="preserve">, утвержденном постановлением </w:t>
      </w:r>
      <w:proofErr w:type="spellStart"/>
      <w:r w:rsidRPr="005D2017">
        <w:rPr>
          <w:rFonts w:ascii="Times New Roman" w:hAnsi="Times New Roman" w:cs="Times New Roman"/>
          <w:sz w:val="28"/>
          <w:szCs w:val="28"/>
        </w:rPr>
        <w:t>Прави</w:t>
      </w:r>
      <w:r>
        <w:rPr>
          <w:rFonts w:ascii="Times New Roman" w:hAnsi="Times New Roman" w:cs="Times New Roman"/>
          <w:sz w:val="28"/>
          <w:szCs w:val="28"/>
        </w:rPr>
        <w:t>-</w:t>
      </w:r>
      <w:r w:rsidRPr="005D2017">
        <w:rPr>
          <w:rFonts w:ascii="Times New Roman" w:hAnsi="Times New Roman" w:cs="Times New Roman"/>
          <w:sz w:val="28"/>
          <w:szCs w:val="28"/>
        </w:rPr>
        <w:t>тельства</w:t>
      </w:r>
      <w:proofErr w:type="spellEnd"/>
      <w:r w:rsidRPr="005D2017">
        <w:rPr>
          <w:rFonts w:ascii="Times New Roman" w:hAnsi="Times New Roman" w:cs="Times New Roman"/>
          <w:sz w:val="28"/>
          <w:szCs w:val="28"/>
        </w:rPr>
        <w:t xml:space="preserve"> Ставропольского края от 25 января 2005 г. </w:t>
      </w:r>
      <w:r>
        <w:rPr>
          <w:rFonts w:ascii="Times New Roman" w:hAnsi="Times New Roman" w:cs="Times New Roman"/>
          <w:sz w:val="28"/>
          <w:szCs w:val="28"/>
        </w:rPr>
        <w:t>№</w:t>
      </w:r>
      <w:r w:rsidRPr="005D2017">
        <w:rPr>
          <w:rFonts w:ascii="Times New Roman" w:hAnsi="Times New Roman" w:cs="Times New Roman"/>
          <w:sz w:val="28"/>
          <w:szCs w:val="28"/>
        </w:rPr>
        <w:t xml:space="preserve"> 4-п </w:t>
      </w:r>
      <w:r>
        <w:rPr>
          <w:rFonts w:ascii="Times New Roman" w:hAnsi="Times New Roman" w:cs="Times New Roman"/>
          <w:sz w:val="28"/>
          <w:szCs w:val="28"/>
        </w:rPr>
        <w:t>«</w:t>
      </w:r>
      <w:r w:rsidRPr="005D2017">
        <w:rPr>
          <w:rFonts w:ascii="Times New Roman" w:hAnsi="Times New Roman" w:cs="Times New Roman"/>
          <w:sz w:val="28"/>
          <w:szCs w:val="28"/>
        </w:rPr>
        <w:t xml:space="preserve">О мерах по </w:t>
      </w:r>
      <w:proofErr w:type="spellStart"/>
      <w:r>
        <w:rPr>
          <w:rFonts w:ascii="Times New Roman" w:hAnsi="Times New Roman" w:cs="Times New Roman"/>
          <w:sz w:val="28"/>
          <w:szCs w:val="28"/>
        </w:rPr>
        <w:t>реа-ли</w:t>
      </w:r>
      <w:r w:rsidRPr="005D2017">
        <w:rPr>
          <w:rFonts w:ascii="Times New Roman" w:hAnsi="Times New Roman" w:cs="Times New Roman"/>
          <w:sz w:val="28"/>
          <w:szCs w:val="28"/>
        </w:rPr>
        <w:t>зации</w:t>
      </w:r>
      <w:proofErr w:type="spellEnd"/>
      <w:r w:rsidRPr="005D2017">
        <w:rPr>
          <w:rFonts w:ascii="Times New Roman" w:hAnsi="Times New Roman" w:cs="Times New Roman"/>
          <w:sz w:val="28"/>
          <w:szCs w:val="28"/>
        </w:rPr>
        <w:t xml:space="preserve"> Закона Ставропольского края </w:t>
      </w:r>
      <w:r>
        <w:rPr>
          <w:rFonts w:ascii="Times New Roman" w:hAnsi="Times New Roman" w:cs="Times New Roman"/>
          <w:sz w:val="28"/>
          <w:szCs w:val="28"/>
        </w:rPr>
        <w:t>«</w:t>
      </w:r>
      <w:r w:rsidRPr="005D2017">
        <w:rPr>
          <w:rFonts w:ascii="Times New Roman" w:hAnsi="Times New Roman" w:cs="Times New Roman"/>
          <w:sz w:val="28"/>
          <w:szCs w:val="28"/>
        </w:rPr>
        <w:t>О ежемесячном пособии на ребенка</w:t>
      </w:r>
      <w:r>
        <w:rPr>
          <w:rFonts w:ascii="Times New Roman" w:hAnsi="Times New Roman" w:cs="Times New Roman"/>
          <w:sz w:val="28"/>
          <w:szCs w:val="28"/>
        </w:rPr>
        <w:t>».</w:t>
      </w:r>
      <w:proofErr w:type="gramEnd"/>
    </w:p>
    <w:p w:rsidR="00F031D0" w:rsidRDefault="00F031D0" w:rsidP="003D7FE7">
      <w:pPr>
        <w:widowControl/>
        <w:autoSpaceDE w:val="0"/>
        <w:autoSpaceDN w:val="0"/>
        <w:adjustRightInd w:val="0"/>
        <w:ind w:firstLine="709"/>
        <w:jc w:val="both"/>
        <w:outlineLvl w:val="0"/>
        <w:rPr>
          <w:rFonts w:ascii="Times New Roman" w:hAnsi="Times New Roman" w:cs="Times New Roman"/>
          <w:sz w:val="28"/>
          <w:szCs w:val="28"/>
        </w:rPr>
      </w:pPr>
      <w:r w:rsidRPr="00C70801">
        <w:rPr>
          <w:rFonts w:ascii="Times New Roman" w:hAnsi="Times New Roman" w:cs="Times New Roman"/>
          <w:sz w:val="28"/>
          <w:szCs w:val="28"/>
        </w:rPr>
        <w:lastRenderedPageBreak/>
        <w:t>В случае невозможности подтверждения</w:t>
      </w:r>
      <w:r>
        <w:rPr>
          <w:rFonts w:ascii="Times New Roman" w:hAnsi="Times New Roman" w:cs="Times New Roman"/>
          <w:sz w:val="28"/>
          <w:szCs w:val="28"/>
        </w:rPr>
        <w:t xml:space="preserve"> сведений о доходах семьи соответствующими документами, размер доходов семьи (или их отсутствие) указывается заявителем в заявлении;</w:t>
      </w:r>
    </w:p>
    <w:p w:rsidR="00F031D0" w:rsidRPr="00FA45F0" w:rsidRDefault="00371BA3" w:rsidP="003D7FE7">
      <w:pPr>
        <w:widowControl/>
        <w:autoSpaceDE w:val="0"/>
        <w:autoSpaceDN w:val="0"/>
        <w:adjustRightInd w:val="0"/>
        <w:ind w:firstLine="709"/>
        <w:jc w:val="both"/>
        <w:outlineLvl w:val="0"/>
        <w:rPr>
          <w:rFonts w:ascii="Times New Roman" w:hAnsi="Times New Roman" w:cs="Times New Roman"/>
          <w:sz w:val="28"/>
          <w:szCs w:val="28"/>
        </w:rPr>
      </w:pPr>
      <w:r w:rsidRPr="00371BA3">
        <w:rPr>
          <w:rFonts w:ascii="Times New Roman" w:hAnsi="Times New Roman" w:cs="Times New Roman"/>
          <w:sz w:val="28"/>
          <w:szCs w:val="28"/>
        </w:rPr>
        <w:t>документы, подтверждающие факт постоянного и совместного проживания на территории Ставропольского края заявителя другого родителя и несовершеннолетних детей, с учетом которых определяется право семьи на ежемесячную денежную выплату</w:t>
      </w:r>
      <w:r>
        <w:rPr>
          <w:rFonts w:ascii="Times New Roman" w:hAnsi="Times New Roman" w:cs="Times New Roman"/>
          <w:sz w:val="28"/>
          <w:szCs w:val="28"/>
        </w:rPr>
        <w:t>:</w:t>
      </w:r>
    </w:p>
    <w:p w:rsidR="00F031D0" w:rsidRDefault="00F031D0" w:rsidP="003D7FE7">
      <w:pPr>
        <w:widowControl/>
        <w:autoSpaceDE w:val="0"/>
        <w:autoSpaceDN w:val="0"/>
        <w:adjustRightInd w:val="0"/>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свидетельство о регистрации по месту </w:t>
      </w:r>
      <w:r w:rsidR="00371BA3">
        <w:rPr>
          <w:rFonts w:ascii="Times New Roman" w:hAnsi="Times New Roman" w:cs="Times New Roman"/>
          <w:sz w:val="28"/>
          <w:szCs w:val="28"/>
        </w:rPr>
        <w:t>жительства (</w:t>
      </w:r>
      <w:r>
        <w:rPr>
          <w:rFonts w:ascii="Times New Roman" w:hAnsi="Times New Roman" w:cs="Times New Roman"/>
          <w:sz w:val="28"/>
          <w:szCs w:val="28"/>
        </w:rPr>
        <w:t>пребывания</w:t>
      </w:r>
      <w:r w:rsidR="00371BA3">
        <w:rPr>
          <w:rFonts w:ascii="Times New Roman" w:hAnsi="Times New Roman" w:cs="Times New Roman"/>
          <w:sz w:val="28"/>
          <w:szCs w:val="28"/>
        </w:rPr>
        <w:t>)</w:t>
      </w:r>
      <w:r>
        <w:rPr>
          <w:rFonts w:ascii="Times New Roman" w:hAnsi="Times New Roman" w:cs="Times New Roman"/>
          <w:sz w:val="28"/>
          <w:szCs w:val="28"/>
        </w:rPr>
        <w:t>;</w:t>
      </w:r>
    </w:p>
    <w:p w:rsidR="00371BA3" w:rsidRPr="00371BA3" w:rsidRDefault="00371BA3" w:rsidP="00371BA3">
      <w:pPr>
        <w:widowControl/>
        <w:autoSpaceDE w:val="0"/>
        <w:autoSpaceDN w:val="0"/>
        <w:adjustRightInd w:val="0"/>
        <w:ind w:firstLine="709"/>
        <w:jc w:val="both"/>
        <w:outlineLvl w:val="0"/>
        <w:rPr>
          <w:rFonts w:ascii="Times New Roman" w:hAnsi="Times New Roman" w:cs="Times New Roman"/>
          <w:sz w:val="28"/>
          <w:szCs w:val="28"/>
        </w:rPr>
      </w:pPr>
      <w:r w:rsidRPr="00371BA3">
        <w:rPr>
          <w:rFonts w:ascii="Times New Roman" w:hAnsi="Times New Roman" w:cs="Times New Roman"/>
          <w:sz w:val="28"/>
          <w:szCs w:val="28"/>
        </w:rPr>
        <w:t>вступившее в законную силу решение суда об установлении факта постоянного проживания на территории Ставропольского края родителей и несовершеннолетних детей на дату рождения в семье третьего или последующего ребенка, родившегося после 31 декабря 2012 года;</w:t>
      </w:r>
    </w:p>
    <w:p w:rsidR="00371BA3" w:rsidRPr="00371BA3" w:rsidRDefault="00371BA3" w:rsidP="00371BA3">
      <w:pPr>
        <w:widowControl/>
        <w:autoSpaceDE w:val="0"/>
        <w:autoSpaceDN w:val="0"/>
        <w:adjustRightInd w:val="0"/>
        <w:ind w:firstLine="709"/>
        <w:jc w:val="both"/>
        <w:outlineLvl w:val="0"/>
        <w:rPr>
          <w:rFonts w:ascii="Times New Roman" w:hAnsi="Times New Roman" w:cs="Times New Roman"/>
          <w:sz w:val="28"/>
          <w:szCs w:val="28"/>
        </w:rPr>
      </w:pPr>
      <w:r w:rsidRPr="00371BA3">
        <w:rPr>
          <w:rFonts w:ascii="Times New Roman" w:hAnsi="Times New Roman" w:cs="Times New Roman"/>
          <w:sz w:val="28"/>
          <w:szCs w:val="28"/>
        </w:rPr>
        <w:t>паспорт заявителя и другого родителя с отметкой, предусмотренной абзацем вторым пункта 5 Положения о паспорте гражданина Российской Федерации, утвержденного постановлением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(далее - Положение о паспорте);</w:t>
      </w:r>
    </w:p>
    <w:p w:rsidR="00371BA3" w:rsidRDefault="00371BA3" w:rsidP="00371BA3">
      <w:pPr>
        <w:widowControl/>
        <w:autoSpaceDE w:val="0"/>
        <w:autoSpaceDN w:val="0"/>
        <w:adjustRightInd w:val="0"/>
        <w:ind w:firstLine="709"/>
        <w:jc w:val="both"/>
        <w:outlineLvl w:val="0"/>
        <w:rPr>
          <w:rFonts w:ascii="Times New Roman" w:hAnsi="Times New Roman" w:cs="Times New Roman"/>
          <w:sz w:val="28"/>
          <w:szCs w:val="28"/>
        </w:rPr>
      </w:pPr>
      <w:r w:rsidRPr="00371BA3">
        <w:rPr>
          <w:rFonts w:ascii="Times New Roman" w:hAnsi="Times New Roman" w:cs="Times New Roman"/>
          <w:sz w:val="28"/>
          <w:szCs w:val="28"/>
        </w:rPr>
        <w:t>паспорт несовершеннолетнего ребенка (детей), достигшего 14-летнего возраста, с отметкой, предусмотренной абзацем вторым пункта 5 Положения о паспорте</w:t>
      </w:r>
      <w:r>
        <w:rPr>
          <w:rFonts w:ascii="Times New Roman" w:hAnsi="Times New Roman" w:cs="Times New Roman"/>
          <w:sz w:val="28"/>
          <w:szCs w:val="28"/>
        </w:rPr>
        <w:t>;</w:t>
      </w:r>
    </w:p>
    <w:p w:rsidR="00F031D0" w:rsidRPr="003D3CDD" w:rsidRDefault="00F031D0" w:rsidP="003D7FE7">
      <w:pPr>
        <w:widowControl/>
        <w:autoSpaceDE w:val="0"/>
        <w:autoSpaceDN w:val="0"/>
        <w:adjustRightInd w:val="0"/>
        <w:ind w:firstLine="709"/>
        <w:jc w:val="both"/>
        <w:rPr>
          <w:rFonts w:ascii="Times New Roman" w:hAnsi="Times New Roman" w:cs="Times New Roman"/>
          <w:sz w:val="28"/>
          <w:szCs w:val="28"/>
        </w:rPr>
      </w:pPr>
      <w:proofErr w:type="gramStart"/>
      <w:r w:rsidRPr="003D3CDD">
        <w:rPr>
          <w:rFonts w:ascii="Times New Roman" w:hAnsi="Times New Roman" w:cs="Times New Roman"/>
          <w:sz w:val="28"/>
          <w:szCs w:val="28"/>
        </w:rPr>
        <w:t xml:space="preserve">справка органа опеки и попечительства, организации, в которой </w:t>
      </w:r>
      <w:proofErr w:type="spellStart"/>
      <w:r w:rsidRPr="003D3CDD">
        <w:rPr>
          <w:rFonts w:ascii="Times New Roman" w:hAnsi="Times New Roman" w:cs="Times New Roman"/>
          <w:sz w:val="28"/>
          <w:szCs w:val="28"/>
        </w:rPr>
        <w:t>ребе</w:t>
      </w:r>
      <w:r>
        <w:rPr>
          <w:rFonts w:ascii="Times New Roman" w:hAnsi="Times New Roman" w:cs="Times New Roman"/>
          <w:sz w:val="28"/>
          <w:szCs w:val="28"/>
        </w:rPr>
        <w:t>-</w:t>
      </w:r>
      <w:r w:rsidRPr="003D3CDD">
        <w:rPr>
          <w:rFonts w:ascii="Times New Roman" w:hAnsi="Times New Roman" w:cs="Times New Roman"/>
          <w:sz w:val="28"/>
          <w:szCs w:val="28"/>
        </w:rPr>
        <w:t>нок</w:t>
      </w:r>
      <w:proofErr w:type="spellEnd"/>
      <w:r w:rsidRPr="003D3CDD">
        <w:rPr>
          <w:rFonts w:ascii="Times New Roman" w:hAnsi="Times New Roman" w:cs="Times New Roman"/>
          <w:sz w:val="28"/>
          <w:szCs w:val="28"/>
        </w:rPr>
        <w:t xml:space="preserve"> находится на полном государственном обеспечении по медицинским показаниям, или соответствующей образовательной организации</w:t>
      </w:r>
      <w:r>
        <w:rPr>
          <w:rFonts w:ascii="Times New Roman" w:hAnsi="Times New Roman" w:cs="Times New Roman"/>
          <w:sz w:val="28"/>
          <w:szCs w:val="28"/>
        </w:rPr>
        <w:t xml:space="preserve"> (в</w:t>
      </w:r>
      <w:r w:rsidRPr="003D3CDD">
        <w:rPr>
          <w:rFonts w:ascii="Times New Roman" w:hAnsi="Times New Roman" w:cs="Times New Roman"/>
          <w:sz w:val="28"/>
          <w:szCs w:val="28"/>
        </w:rPr>
        <w:t xml:space="preserve"> случае нахождения ребенка под опекой (попечительством), на полном </w:t>
      </w:r>
      <w:proofErr w:type="spellStart"/>
      <w:r w:rsidRPr="003D3CDD">
        <w:rPr>
          <w:rFonts w:ascii="Times New Roman" w:hAnsi="Times New Roman" w:cs="Times New Roman"/>
          <w:sz w:val="28"/>
          <w:szCs w:val="28"/>
        </w:rPr>
        <w:t>государс</w:t>
      </w:r>
      <w:r>
        <w:rPr>
          <w:rFonts w:ascii="Times New Roman" w:hAnsi="Times New Roman" w:cs="Times New Roman"/>
          <w:sz w:val="28"/>
          <w:szCs w:val="28"/>
        </w:rPr>
        <w:t>-</w:t>
      </w:r>
      <w:r w:rsidRPr="003D3CDD">
        <w:rPr>
          <w:rFonts w:ascii="Times New Roman" w:hAnsi="Times New Roman" w:cs="Times New Roman"/>
          <w:sz w:val="28"/>
          <w:szCs w:val="28"/>
        </w:rPr>
        <w:t>твенном</w:t>
      </w:r>
      <w:proofErr w:type="spellEnd"/>
      <w:r w:rsidRPr="003D3CDD">
        <w:rPr>
          <w:rFonts w:ascii="Times New Roman" w:hAnsi="Times New Roman" w:cs="Times New Roman"/>
          <w:sz w:val="28"/>
          <w:szCs w:val="28"/>
        </w:rPr>
        <w:t xml:space="preserve"> обеспечении, а также при его обучении в общеобразовательной </w:t>
      </w:r>
      <w:proofErr w:type="spellStart"/>
      <w:r w:rsidRPr="003D3CDD">
        <w:rPr>
          <w:rFonts w:ascii="Times New Roman" w:hAnsi="Times New Roman" w:cs="Times New Roman"/>
          <w:sz w:val="28"/>
          <w:szCs w:val="28"/>
        </w:rPr>
        <w:t>орга</w:t>
      </w:r>
      <w:r>
        <w:rPr>
          <w:rFonts w:ascii="Times New Roman" w:hAnsi="Times New Roman" w:cs="Times New Roman"/>
          <w:sz w:val="28"/>
          <w:szCs w:val="28"/>
        </w:rPr>
        <w:t>-</w:t>
      </w:r>
      <w:r w:rsidRPr="003D3CDD">
        <w:rPr>
          <w:rFonts w:ascii="Times New Roman" w:hAnsi="Times New Roman" w:cs="Times New Roman"/>
          <w:sz w:val="28"/>
          <w:szCs w:val="28"/>
        </w:rPr>
        <w:t>низации</w:t>
      </w:r>
      <w:proofErr w:type="spellEnd"/>
      <w:r w:rsidRPr="003D3CDD">
        <w:rPr>
          <w:rFonts w:ascii="Times New Roman" w:hAnsi="Times New Roman" w:cs="Times New Roman"/>
          <w:sz w:val="28"/>
          <w:szCs w:val="28"/>
        </w:rPr>
        <w:t>, профессиональной образовательной организации, образовательной организации высшего образования по очной форме обучения</w:t>
      </w:r>
      <w:r>
        <w:rPr>
          <w:rFonts w:ascii="Times New Roman" w:hAnsi="Times New Roman" w:cs="Times New Roman"/>
          <w:sz w:val="28"/>
          <w:szCs w:val="28"/>
        </w:rPr>
        <w:t>);</w:t>
      </w:r>
      <w:proofErr w:type="gramEnd"/>
    </w:p>
    <w:p w:rsidR="00F031D0" w:rsidRDefault="00F031D0" w:rsidP="003D7FE7">
      <w:pPr>
        <w:pStyle w:val="Standard"/>
        <w:ind w:firstLine="709"/>
        <w:jc w:val="both"/>
        <w:rPr>
          <w:sz w:val="28"/>
          <w:szCs w:val="28"/>
        </w:rPr>
      </w:pPr>
      <w:r>
        <w:rPr>
          <w:sz w:val="28"/>
          <w:szCs w:val="28"/>
        </w:rPr>
        <w:t>свидетельство о смерти (в случае смерти ребенка (детей), учитываемого при определении права на ежемесячную денежную выплату);</w:t>
      </w:r>
    </w:p>
    <w:p w:rsidR="00F031D0" w:rsidRDefault="00F031D0" w:rsidP="003D7FE7">
      <w:pPr>
        <w:pStyle w:val="Standard"/>
        <w:ind w:firstLine="709"/>
        <w:jc w:val="both"/>
        <w:rPr>
          <w:sz w:val="28"/>
          <w:szCs w:val="28"/>
        </w:rPr>
      </w:pPr>
      <w:r>
        <w:rPr>
          <w:sz w:val="28"/>
          <w:szCs w:val="28"/>
        </w:rPr>
        <w:t xml:space="preserve">один из документов, подтверждающий родство между ребенком и </w:t>
      </w:r>
      <w:proofErr w:type="spellStart"/>
      <w:proofErr w:type="gramStart"/>
      <w:r>
        <w:rPr>
          <w:sz w:val="28"/>
          <w:szCs w:val="28"/>
        </w:rPr>
        <w:t>роди-телем</w:t>
      </w:r>
      <w:proofErr w:type="spellEnd"/>
      <w:proofErr w:type="gramEnd"/>
      <w:r>
        <w:rPr>
          <w:sz w:val="28"/>
          <w:szCs w:val="28"/>
        </w:rPr>
        <w:t xml:space="preserve"> (в</w:t>
      </w:r>
      <w:r w:rsidR="007C6585">
        <w:rPr>
          <w:sz w:val="28"/>
          <w:szCs w:val="28"/>
        </w:rPr>
        <w:t xml:space="preserve"> </w:t>
      </w:r>
      <w:r>
        <w:rPr>
          <w:sz w:val="28"/>
          <w:szCs w:val="28"/>
        </w:rPr>
        <w:t xml:space="preserve"> случае перемены фамилии,</w:t>
      </w:r>
      <w:r w:rsidR="007C6585">
        <w:rPr>
          <w:sz w:val="28"/>
          <w:szCs w:val="28"/>
        </w:rPr>
        <w:t xml:space="preserve"> </w:t>
      </w:r>
      <w:r>
        <w:rPr>
          <w:sz w:val="28"/>
          <w:szCs w:val="28"/>
        </w:rPr>
        <w:t xml:space="preserve"> имени,</w:t>
      </w:r>
      <w:r w:rsidR="007C6585">
        <w:rPr>
          <w:sz w:val="28"/>
          <w:szCs w:val="28"/>
        </w:rPr>
        <w:t xml:space="preserve"> </w:t>
      </w:r>
      <w:r>
        <w:rPr>
          <w:sz w:val="28"/>
          <w:szCs w:val="28"/>
        </w:rPr>
        <w:t xml:space="preserve"> отчества родителя и (или) ребенка):</w:t>
      </w:r>
    </w:p>
    <w:p w:rsidR="00F031D0" w:rsidRDefault="00F031D0" w:rsidP="003D7FE7">
      <w:pPr>
        <w:pStyle w:val="Standard"/>
        <w:ind w:firstLine="709"/>
        <w:jc w:val="both"/>
        <w:rPr>
          <w:sz w:val="28"/>
          <w:szCs w:val="28"/>
        </w:rPr>
      </w:pPr>
      <w:r>
        <w:rPr>
          <w:sz w:val="28"/>
          <w:szCs w:val="28"/>
        </w:rPr>
        <w:t>свидетельство о заключении брака;</w:t>
      </w:r>
    </w:p>
    <w:p w:rsidR="00F031D0" w:rsidRDefault="00F031D0" w:rsidP="003D7FE7">
      <w:pPr>
        <w:pStyle w:val="Standard"/>
        <w:ind w:firstLine="709"/>
        <w:jc w:val="both"/>
        <w:rPr>
          <w:sz w:val="28"/>
          <w:szCs w:val="28"/>
        </w:rPr>
      </w:pPr>
      <w:r>
        <w:rPr>
          <w:sz w:val="28"/>
          <w:szCs w:val="28"/>
        </w:rPr>
        <w:t>свидетельство о расторжении брака;</w:t>
      </w:r>
    </w:p>
    <w:p w:rsidR="00F031D0" w:rsidRDefault="00F031D0" w:rsidP="003D7FE7">
      <w:pPr>
        <w:pStyle w:val="Standard"/>
        <w:ind w:firstLine="709"/>
        <w:jc w:val="both"/>
        <w:rPr>
          <w:sz w:val="28"/>
          <w:szCs w:val="28"/>
        </w:rPr>
      </w:pPr>
      <w:r>
        <w:rPr>
          <w:sz w:val="28"/>
          <w:szCs w:val="28"/>
        </w:rPr>
        <w:t>свидетельство о перемене имени;</w:t>
      </w:r>
    </w:p>
    <w:p w:rsidR="00074282" w:rsidRDefault="00074282" w:rsidP="003D7FE7">
      <w:pPr>
        <w:pStyle w:val="Standard"/>
        <w:ind w:firstLine="709"/>
        <w:jc w:val="both"/>
        <w:rPr>
          <w:sz w:val="28"/>
          <w:szCs w:val="28"/>
        </w:rPr>
      </w:pPr>
      <w:r w:rsidRPr="00074282">
        <w:rPr>
          <w:sz w:val="28"/>
          <w:szCs w:val="28"/>
        </w:rPr>
        <w:t>свидетельство об установлении отцовства;</w:t>
      </w:r>
    </w:p>
    <w:p w:rsidR="00F031D0" w:rsidRDefault="00F031D0" w:rsidP="003D7FE7">
      <w:pPr>
        <w:pStyle w:val="Standard"/>
        <w:ind w:firstLine="709"/>
        <w:jc w:val="both"/>
        <w:rPr>
          <w:sz w:val="28"/>
          <w:szCs w:val="28"/>
        </w:rPr>
      </w:pPr>
      <w:r>
        <w:rPr>
          <w:sz w:val="28"/>
          <w:szCs w:val="28"/>
        </w:rPr>
        <w:t xml:space="preserve">один из документов, подтверждающий право отца на ежемесячную </w:t>
      </w:r>
      <w:proofErr w:type="spellStart"/>
      <w:proofErr w:type="gramStart"/>
      <w:r>
        <w:rPr>
          <w:sz w:val="28"/>
          <w:szCs w:val="28"/>
        </w:rPr>
        <w:t>де-нежную</w:t>
      </w:r>
      <w:proofErr w:type="spellEnd"/>
      <w:proofErr w:type="gramEnd"/>
      <w:r>
        <w:rPr>
          <w:sz w:val="28"/>
          <w:szCs w:val="28"/>
        </w:rPr>
        <w:t xml:space="preserve"> выплату:</w:t>
      </w:r>
    </w:p>
    <w:p w:rsidR="00F031D0" w:rsidRPr="00796368" w:rsidRDefault="00F031D0" w:rsidP="003D7FE7">
      <w:pPr>
        <w:widowControl/>
        <w:autoSpaceDE w:val="0"/>
        <w:autoSpaceDN w:val="0"/>
        <w:adjustRightInd w:val="0"/>
        <w:ind w:firstLine="709"/>
        <w:jc w:val="both"/>
        <w:rPr>
          <w:rFonts w:ascii="Times New Roman" w:hAnsi="Times New Roman" w:cs="Times New Roman"/>
          <w:sz w:val="28"/>
          <w:szCs w:val="28"/>
        </w:rPr>
      </w:pPr>
      <w:r w:rsidRPr="00796368">
        <w:rPr>
          <w:rFonts w:ascii="Times New Roman" w:hAnsi="Times New Roman" w:cs="Times New Roman"/>
          <w:sz w:val="28"/>
          <w:szCs w:val="28"/>
        </w:rPr>
        <w:t>свидетельство о смерти матери детей;</w:t>
      </w:r>
    </w:p>
    <w:p w:rsidR="00F031D0" w:rsidRPr="00796368" w:rsidRDefault="00F031D0" w:rsidP="003D7FE7">
      <w:pPr>
        <w:widowControl/>
        <w:autoSpaceDE w:val="0"/>
        <w:autoSpaceDN w:val="0"/>
        <w:adjustRightInd w:val="0"/>
        <w:ind w:firstLine="709"/>
        <w:jc w:val="both"/>
        <w:rPr>
          <w:rFonts w:ascii="Times New Roman" w:hAnsi="Times New Roman" w:cs="Times New Roman"/>
          <w:sz w:val="28"/>
          <w:szCs w:val="28"/>
        </w:rPr>
      </w:pPr>
      <w:r w:rsidRPr="00796368">
        <w:rPr>
          <w:rFonts w:ascii="Times New Roman" w:hAnsi="Times New Roman" w:cs="Times New Roman"/>
          <w:sz w:val="28"/>
          <w:szCs w:val="28"/>
        </w:rPr>
        <w:t>решение суда о признании матери детей безвестно отсутствующей или умершей;</w:t>
      </w:r>
    </w:p>
    <w:p w:rsidR="00F031D0" w:rsidRPr="00796368" w:rsidRDefault="00F031D0" w:rsidP="003D7FE7">
      <w:pPr>
        <w:widowControl/>
        <w:autoSpaceDE w:val="0"/>
        <w:autoSpaceDN w:val="0"/>
        <w:adjustRightInd w:val="0"/>
        <w:ind w:firstLine="709"/>
        <w:jc w:val="both"/>
        <w:rPr>
          <w:rFonts w:ascii="Times New Roman" w:hAnsi="Times New Roman" w:cs="Times New Roman"/>
          <w:sz w:val="28"/>
          <w:szCs w:val="28"/>
        </w:rPr>
      </w:pPr>
      <w:r w:rsidRPr="00796368">
        <w:rPr>
          <w:rFonts w:ascii="Times New Roman" w:hAnsi="Times New Roman" w:cs="Times New Roman"/>
          <w:sz w:val="28"/>
          <w:szCs w:val="28"/>
        </w:rPr>
        <w:t xml:space="preserve">решение суда о лишении (ограничении) родительских прав матери </w:t>
      </w:r>
      <w:proofErr w:type="spellStart"/>
      <w:proofErr w:type="gramStart"/>
      <w:r w:rsidRPr="00796368">
        <w:rPr>
          <w:rFonts w:ascii="Times New Roman" w:hAnsi="Times New Roman" w:cs="Times New Roman"/>
          <w:sz w:val="28"/>
          <w:szCs w:val="28"/>
        </w:rPr>
        <w:t>де</w:t>
      </w:r>
      <w:r>
        <w:rPr>
          <w:rFonts w:ascii="Times New Roman" w:hAnsi="Times New Roman" w:cs="Times New Roman"/>
          <w:sz w:val="28"/>
          <w:szCs w:val="28"/>
        </w:rPr>
        <w:t>-</w:t>
      </w:r>
      <w:r w:rsidRPr="00796368">
        <w:rPr>
          <w:rFonts w:ascii="Times New Roman" w:hAnsi="Times New Roman" w:cs="Times New Roman"/>
          <w:sz w:val="28"/>
          <w:szCs w:val="28"/>
        </w:rPr>
        <w:t>тей</w:t>
      </w:r>
      <w:proofErr w:type="spellEnd"/>
      <w:proofErr w:type="gramEnd"/>
      <w:r w:rsidRPr="00796368">
        <w:rPr>
          <w:rFonts w:ascii="Times New Roman" w:hAnsi="Times New Roman" w:cs="Times New Roman"/>
          <w:sz w:val="28"/>
          <w:szCs w:val="28"/>
        </w:rPr>
        <w:t>.</w:t>
      </w:r>
    </w:p>
    <w:p w:rsidR="00F031D0" w:rsidRDefault="00121779" w:rsidP="003D7FE7">
      <w:pPr>
        <w:pStyle w:val="Standard"/>
        <w:ind w:firstLine="709"/>
        <w:jc w:val="both"/>
        <w:rPr>
          <w:color w:val="000000"/>
          <w:sz w:val="28"/>
          <w:szCs w:val="28"/>
        </w:rPr>
      </w:pPr>
      <w:r w:rsidRPr="00121779">
        <w:rPr>
          <w:color w:val="000000"/>
          <w:sz w:val="28"/>
          <w:szCs w:val="28"/>
        </w:rPr>
        <w:lastRenderedPageBreak/>
        <w:t>В случае если заявление подается законным представителем или доверенным лицом заявителя (далее - доверенное лицо), представляется документ, подтверждающий его полномочия, а также паспорт или иной документ, удостоверяющий его личность.</w:t>
      </w:r>
      <w:r>
        <w:rPr>
          <w:color w:val="000000"/>
          <w:sz w:val="28"/>
          <w:szCs w:val="28"/>
        </w:rPr>
        <w:t xml:space="preserve"> </w:t>
      </w:r>
    </w:p>
    <w:p w:rsidR="004500EB" w:rsidRDefault="004500EB" w:rsidP="004500EB">
      <w:pPr>
        <w:pStyle w:val="ConsPlusNormal"/>
        <w:widowControl/>
        <w:ind w:firstLine="709"/>
        <w:jc w:val="both"/>
        <w:rPr>
          <w:rFonts w:ascii="Times New Roman" w:hAnsi="Times New Roman" w:cs="Times New Roman"/>
          <w:sz w:val="28"/>
          <w:szCs w:val="28"/>
        </w:rPr>
      </w:pPr>
      <w:r w:rsidRPr="004500EB">
        <w:rPr>
          <w:rFonts w:ascii="Times New Roman" w:hAnsi="Times New Roman" w:cs="Times New Roman"/>
          <w:sz w:val="28"/>
          <w:szCs w:val="28"/>
        </w:rPr>
        <w:t>2.6.2. Способ получения документов, подаваемых заявителем, в том числе в электронной форме</w:t>
      </w:r>
    </w:p>
    <w:p w:rsidR="004500EB" w:rsidRDefault="004500EB" w:rsidP="004500EB">
      <w:pPr>
        <w:pStyle w:val="Standard"/>
        <w:widowControl w:val="0"/>
        <w:tabs>
          <w:tab w:val="left" w:pos="709"/>
        </w:tabs>
        <w:suppressAutoHyphens w:val="0"/>
        <w:ind w:firstLine="709"/>
        <w:jc w:val="both"/>
        <w:rPr>
          <w:iCs/>
          <w:color w:val="000000"/>
          <w:sz w:val="28"/>
          <w:szCs w:val="28"/>
        </w:rPr>
      </w:pPr>
      <w:r>
        <w:rPr>
          <w:iCs/>
          <w:color w:val="000000"/>
          <w:sz w:val="28"/>
          <w:szCs w:val="28"/>
        </w:rPr>
        <w:t>Форма заявления может быть получена заявителем:</w:t>
      </w:r>
    </w:p>
    <w:p w:rsidR="004500EB" w:rsidRDefault="004500EB" w:rsidP="004500EB">
      <w:pPr>
        <w:pStyle w:val="Standard"/>
        <w:widowControl w:val="0"/>
        <w:tabs>
          <w:tab w:val="left" w:pos="709"/>
        </w:tabs>
        <w:suppressAutoHyphens w:val="0"/>
        <w:ind w:firstLine="709"/>
        <w:jc w:val="both"/>
        <w:rPr>
          <w:iCs/>
          <w:color w:val="000000"/>
          <w:sz w:val="28"/>
          <w:szCs w:val="28"/>
        </w:rPr>
      </w:pPr>
      <w:r>
        <w:rPr>
          <w:iCs/>
          <w:color w:val="000000"/>
          <w:sz w:val="28"/>
          <w:szCs w:val="28"/>
        </w:rPr>
        <w:t xml:space="preserve">непосредственно в органе соцзащиты по адресу: </w:t>
      </w:r>
      <w:proofErr w:type="gramStart"/>
      <w:r>
        <w:rPr>
          <w:iCs/>
          <w:color w:val="000000"/>
          <w:sz w:val="28"/>
          <w:szCs w:val="28"/>
        </w:rPr>
        <w:t>с</w:t>
      </w:r>
      <w:proofErr w:type="gramEnd"/>
      <w:r>
        <w:rPr>
          <w:iCs/>
          <w:color w:val="000000"/>
          <w:sz w:val="28"/>
          <w:szCs w:val="28"/>
        </w:rPr>
        <w:t>. Грачевка, ул. Шо</w:t>
      </w:r>
      <w:r>
        <w:rPr>
          <w:iCs/>
          <w:color w:val="000000"/>
          <w:sz w:val="28"/>
          <w:szCs w:val="28"/>
        </w:rPr>
        <w:t>с</w:t>
      </w:r>
      <w:r>
        <w:rPr>
          <w:iCs/>
          <w:color w:val="000000"/>
          <w:sz w:val="28"/>
          <w:szCs w:val="28"/>
        </w:rPr>
        <w:t>сейная, 10;</w:t>
      </w:r>
    </w:p>
    <w:p w:rsidR="004500EB" w:rsidRDefault="004500EB" w:rsidP="004500EB">
      <w:pPr>
        <w:pStyle w:val="Standard"/>
        <w:widowControl w:val="0"/>
        <w:tabs>
          <w:tab w:val="left" w:pos="709"/>
        </w:tabs>
        <w:suppressAutoHyphens w:val="0"/>
        <w:ind w:firstLine="709"/>
        <w:jc w:val="both"/>
        <w:rPr>
          <w:iCs/>
          <w:color w:val="000000"/>
          <w:sz w:val="28"/>
          <w:szCs w:val="28"/>
        </w:rPr>
      </w:pPr>
      <w:r>
        <w:rPr>
          <w:iCs/>
          <w:color w:val="000000"/>
          <w:sz w:val="28"/>
          <w:szCs w:val="28"/>
        </w:rPr>
        <w:t>в МФЦ;</w:t>
      </w:r>
    </w:p>
    <w:p w:rsidR="004500EB" w:rsidRPr="00F97203" w:rsidRDefault="004500EB" w:rsidP="004500EB">
      <w:pPr>
        <w:pStyle w:val="Standard"/>
        <w:widowControl w:val="0"/>
        <w:tabs>
          <w:tab w:val="left" w:pos="709"/>
        </w:tabs>
        <w:suppressAutoHyphens w:val="0"/>
        <w:ind w:firstLine="709"/>
        <w:jc w:val="both"/>
        <w:rPr>
          <w:sz w:val="28"/>
          <w:szCs w:val="28"/>
        </w:rPr>
      </w:pPr>
      <w:r>
        <w:rPr>
          <w:iCs/>
          <w:color w:val="000000"/>
          <w:sz w:val="28"/>
          <w:szCs w:val="28"/>
        </w:rPr>
        <w:t xml:space="preserve">в сети «Интернет» на официальном сайте органа соцзащиты </w:t>
      </w:r>
      <w:r w:rsidRPr="002D41A0">
        <w:rPr>
          <w:iCs/>
          <w:color w:val="000000"/>
          <w:sz w:val="28"/>
          <w:szCs w:val="28"/>
        </w:rPr>
        <w:t>(</w:t>
      </w:r>
      <w:proofErr w:type="gramStart"/>
      <w:r w:rsidRPr="002D41A0">
        <w:rPr>
          <w:bCs/>
          <w:sz w:val="28"/>
          <w:szCs w:val="28"/>
          <w:u w:val="single"/>
        </w:rPr>
        <w:t>а</w:t>
      </w:r>
      <w:proofErr w:type="gramEnd"/>
      <w:r w:rsidRPr="002D41A0">
        <w:rPr>
          <w:bCs/>
          <w:sz w:val="28"/>
          <w:szCs w:val="28"/>
          <w:u w:val="single"/>
          <w:lang w:val="en-US"/>
        </w:rPr>
        <w:t>dm</w:t>
      </w:r>
      <w:r w:rsidRPr="002D41A0">
        <w:rPr>
          <w:bCs/>
          <w:sz w:val="28"/>
          <w:szCs w:val="28"/>
          <w:u w:val="single"/>
        </w:rPr>
        <w:t xml:space="preserve"> – </w:t>
      </w:r>
      <w:proofErr w:type="spellStart"/>
      <w:r w:rsidRPr="002D41A0">
        <w:rPr>
          <w:bCs/>
          <w:sz w:val="28"/>
          <w:szCs w:val="28"/>
          <w:u w:val="single"/>
          <w:lang w:val="en-US"/>
        </w:rPr>
        <w:t>grsk</w:t>
      </w:r>
      <w:proofErr w:type="spellEnd"/>
      <w:r w:rsidRPr="002D41A0">
        <w:rPr>
          <w:bCs/>
          <w:sz w:val="28"/>
          <w:szCs w:val="28"/>
          <w:u w:val="single"/>
        </w:rPr>
        <w:t>.</w:t>
      </w:r>
      <w:proofErr w:type="spellStart"/>
      <w:r w:rsidRPr="002D41A0">
        <w:rPr>
          <w:bCs/>
          <w:sz w:val="28"/>
          <w:szCs w:val="28"/>
          <w:u w:val="single"/>
          <w:lang w:val="en-US"/>
        </w:rPr>
        <w:t>ru</w:t>
      </w:r>
      <w:proofErr w:type="spellEnd"/>
      <w:r w:rsidRPr="002D41A0">
        <w:rPr>
          <w:iCs/>
          <w:color w:val="000000"/>
          <w:sz w:val="28"/>
          <w:szCs w:val="28"/>
        </w:rPr>
        <w:t>), на едином портале (</w:t>
      </w:r>
      <w:proofErr w:type="spellStart"/>
      <w:r w:rsidRPr="002D41A0">
        <w:rPr>
          <w:sz w:val="28"/>
          <w:szCs w:val="28"/>
        </w:rPr>
        <w:t>www.gosuslugi.ru</w:t>
      </w:r>
      <w:proofErr w:type="spellEnd"/>
      <w:r w:rsidRPr="002D41A0">
        <w:rPr>
          <w:sz w:val="28"/>
          <w:szCs w:val="28"/>
        </w:rPr>
        <w:t>), и региональном по</w:t>
      </w:r>
      <w:r>
        <w:rPr>
          <w:sz w:val="28"/>
          <w:szCs w:val="28"/>
        </w:rPr>
        <w:t xml:space="preserve">ртале </w:t>
      </w:r>
      <w:r w:rsidRPr="00F97203">
        <w:rPr>
          <w:sz w:val="28"/>
          <w:szCs w:val="28"/>
        </w:rPr>
        <w:t>(</w:t>
      </w:r>
      <w:hyperlink r:id="rId15" w:history="1">
        <w:r w:rsidRPr="00F97203">
          <w:rPr>
            <w:rStyle w:val="a5"/>
            <w:sz w:val="28"/>
            <w:szCs w:val="28"/>
          </w:rPr>
          <w:t>www.26gosuslugi.ru</w:t>
        </w:r>
      </w:hyperlink>
      <w:r w:rsidRPr="00F97203">
        <w:rPr>
          <w:sz w:val="28"/>
          <w:szCs w:val="28"/>
        </w:rPr>
        <w:t>);</w:t>
      </w:r>
    </w:p>
    <w:p w:rsidR="004500EB" w:rsidRDefault="004500EB" w:rsidP="004500EB">
      <w:pPr>
        <w:pStyle w:val="Standard"/>
        <w:widowControl w:val="0"/>
        <w:tabs>
          <w:tab w:val="left" w:pos="709"/>
        </w:tabs>
        <w:suppressAutoHyphens w:val="0"/>
        <w:ind w:firstLine="709"/>
        <w:jc w:val="both"/>
        <w:rPr>
          <w:sz w:val="28"/>
          <w:szCs w:val="28"/>
        </w:rPr>
      </w:pPr>
      <w:r>
        <w:rPr>
          <w:sz w:val="28"/>
          <w:szCs w:val="28"/>
        </w:rPr>
        <w:t>в информационно-правовых системах «</w:t>
      </w:r>
      <w:proofErr w:type="spellStart"/>
      <w:r>
        <w:rPr>
          <w:sz w:val="28"/>
          <w:szCs w:val="28"/>
        </w:rPr>
        <w:t>КонсультантПлюс</w:t>
      </w:r>
      <w:proofErr w:type="spellEnd"/>
      <w:r>
        <w:rPr>
          <w:sz w:val="28"/>
          <w:szCs w:val="28"/>
        </w:rPr>
        <w:t>» и «Гарант».</w:t>
      </w:r>
    </w:p>
    <w:p w:rsidR="004500EB" w:rsidRDefault="004500EB" w:rsidP="004500EB">
      <w:pPr>
        <w:pStyle w:val="Standard"/>
        <w:widowControl w:val="0"/>
        <w:tabs>
          <w:tab w:val="left" w:pos="709"/>
        </w:tabs>
        <w:suppressAutoHyphens w:val="0"/>
        <w:ind w:firstLine="709"/>
        <w:jc w:val="both"/>
        <w:rPr>
          <w:sz w:val="28"/>
          <w:szCs w:val="28"/>
        </w:rPr>
      </w:pPr>
      <w:r>
        <w:rPr>
          <w:sz w:val="28"/>
          <w:szCs w:val="28"/>
        </w:rPr>
        <w:t>Заявитель имеет право представить документы:</w:t>
      </w:r>
    </w:p>
    <w:p w:rsidR="004500EB" w:rsidRDefault="004500EB" w:rsidP="004500EB">
      <w:pPr>
        <w:pStyle w:val="Standard"/>
        <w:widowControl w:val="0"/>
        <w:tabs>
          <w:tab w:val="left" w:pos="709"/>
        </w:tabs>
        <w:suppressAutoHyphens w:val="0"/>
        <w:ind w:firstLine="709"/>
        <w:jc w:val="both"/>
        <w:rPr>
          <w:sz w:val="28"/>
          <w:szCs w:val="28"/>
        </w:rPr>
      </w:pPr>
      <w:r>
        <w:rPr>
          <w:sz w:val="28"/>
          <w:szCs w:val="28"/>
        </w:rPr>
        <w:t xml:space="preserve">лично в орган соцзащиты по адресу: </w:t>
      </w:r>
      <w:proofErr w:type="gramStart"/>
      <w:r>
        <w:rPr>
          <w:iCs/>
          <w:color w:val="000000"/>
          <w:sz w:val="28"/>
          <w:szCs w:val="28"/>
        </w:rPr>
        <w:t>с</w:t>
      </w:r>
      <w:proofErr w:type="gramEnd"/>
      <w:r>
        <w:rPr>
          <w:iCs/>
          <w:color w:val="000000"/>
          <w:sz w:val="28"/>
          <w:szCs w:val="28"/>
        </w:rPr>
        <w:t>. Грачевка, ул. Шоссейная, 10</w:t>
      </w:r>
      <w:r>
        <w:rPr>
          <w:sz w:val="28"/>
          <w:szCs w:val="28"/>
        </w:rPr>
        <w:t>;</w:t>
      </w:r>
    </w:p>
    <w:p w:rsidR="004500EB" w:rsidRDefault="004500EB" w:rsidP="004500EB">
      <w:pPr>
        <w:pStyle w:val="Standard"/>
        <w:widowControl w:val="0"/>
        <w:tabs>
          <w:tab w:val="left" w:pos="709"/>
        </w:tabs>
        <w:suppressAutoHyphens w:val="0"/>
        <w:ind w:firstLine="709"/>
        <w:jc w:val="both"/>
        <w:rPr>
          <w:sz w:val="28"/>
          <w:szCs w:val="28"/>
        </w:rPr>
      </w:pPr>
      <w:r>
        <w:rPr>
          <w:sz w:val="28"/>
          <w:szCs w:val="28"/>
        </w:rPr>
        <w:t>лично в МФЦ;</w:t>
      </w:r>
    </w:p>
    <w:p w:rsidR="004500EB" w:rsidRDefault="004500EB" w:rsidP="004500EB">
      <w:pPr>
        <w:pStyle w:val="Standard"/>
        <w:widowControl w:val="0"/>
        <w:tabs>
          <w:tab w:val="left" w:pos="709"/>
        </w:tabs>
        <w:suppressAutoHyphens w:val="0"/>
        <w:ind w:firstLine="709"/>
        <w:jc w:val="both"/>
        <w:rPr>
          <w:sz w:val="28"/>
          <w:szCs w:val="28"/>
        </w:rPr>
      </w:pPr>
      <w:r>
        <w:rPr>
          <w:sz w:val="28"/>
          <w:szCs w:val="28"/>
        </w:rPr>
        <w:t>путем направления почтовых отправлений (заказным почтовым отпра</w:t>
      </w:r>
      <w:r>
        <w:rPr>
          <w:sz w:val="28"/>
          <w:szCs w:val="28"/>
        </w:rPr>
        <w:t>в</w:t>
      </w:r>
      <w:r>
        <w:rPr>
          <w:sz w:val="28"/>
          <w:szCs w:val="28"/>
        </w:rPr>
        <w:t xml:space="preserve">лением) в орган соцзащиты по адресу: 356250, Ставропольский край, </w:t>
      </w:r>
      <w:proofErr w:type="spellStart"/>
      <w:r>
        <w:rPr>
          <w:sz w:val="28"/>
          <w:szCs w:val="28"/>
        </w:rPr>
        <w:t>Граче</w:t>
      </w:r>
      <w:r>
        <w:rPr>
          <w:sz w:val="28"/>
          <w:szCs w:val="28"/>
        </w:rPr>
        <w:t>в</w:t>
      </w:r>
      <w:r>
        <w:rPr>
          <w:sz w:val="28"/>
          <w:szCs w:val="28"/>
        </w:rPr>
        <w:t>ский</w:t>
      </w:r>
      <w:proofErr w:type="spellEnd"/>
      <w:r>
        <w:rPr>
          <w:sz w:val="28"/>
          <w:szCs w:val="28"/>
        </w:rPr>
        <w:t xml:space="preserve"> район, </w:t>
      </w:r>
      <w:proofErr w:type="gramStart"/>
      <w:r>
        <w:rPr>
          <w:sz w:val="28"/>
          <w:szCs w:val="28"/>
        </w:rPr>
        <w:t>с</w:t>
      </w:r>
      <w:proofErr w:type="gramEnd"/>
      <w:r>
        <w:rPr>
          <w:sz w:val="28"/>
          <w:szCs w:val="28"/>
        </w:rPr>
        <w:t>. Грачевка, ул. Шоссейная, 10;</w:t>
      </w:r>
    </w:p>
    <w:p w:rsidR="004500EB" w:rsidRPr="00FB747D" w:rsidRDefault="004500EB" w:rsidP="004500EB">
      <w:pPr>
        <w:pStyle w:val="Standard"/>
        <w:widowControl w:val="0"/>
        <w:tabs>
          <w:tab w:val="left" w:pos="709"/>
        </w:tabs>
        <w:suppressAutoHyphens w:val="0"/>
        <w:ind w:firstLine="709"/>
        <w:jc w:val="both"/>
        <w:rPr>
          <w:sz w:val="28"/>
          <w:szCs w:val="28"/>
        </w:rPr>
      </w:pPr>
      <w:r>
        <w:rPr>
          <w:sz w:val="28"/>
          <w:szCs w:val="28"/>
        </w:rPr>
        <w:t xml:space="preserve">путем направления документов на единый портал по адресу: </w:t>
      </w:r>
      <w:hyperlink r:id="rId16" w:history="1">
        <w:r w:rsidRPr="00FB747D">
          <w:rPr>
            <w:rStyle w:val="a5"/>
            <w:sz w:val="28"/>
            <w:szCs w:val="28"/>
          </w:rPr>
          <w:t>www.gosuslugi.ru</w:t>
        </w:r>
      </w:hyperlink>
      <w:r w:rsidRPr="00FB747D">
        <w:rPr>
          <w:sz w:val="28"/>
          <w:szCs w:val="28"/>
        </w:rPr>
        <w:t xml:space="preserve"> и региональный портал по адресу: www.26gosuslugi.ru.</w:t>
      </w:r>
    </w:p>
    <w:p w:rsidR="004500EB" w:rsidRPr="004500EB" w:rsidRDefault="004500EB" w:rsidP="004500EB">
      <w:pPr>
        <w:autoSpaceDN w:val="0"/>
        <w:adjustRightInd w:val="0"/>
        <w:ind w:firstLine="709"/>
        <w:jc w:val="both"/>
        <w:rPr>
          <w:rFonts w:ascii="Times New Roman" w:hAnsi="Times New Roman" w:cs="Times New Roman"/>
          <w:sz w:val="28"/>
          <w:szCs w:val="28"/>
        </w:rPr>
      </w:pPr>
      <w:r w:rsidRPr="004500EB">
        <w:rPr>
          <w:rFonts w:ascii="Times New Roman" w:hAnsi="Times New Roman" w:cs="Times New Roman"/>
          <w:sz w:val="28"/>
          <w:szCs w:val="28"/>
        </w:rPr>
        <w:t xml:space="preserve">Заявление и документы, направленные в электронной форме, подписываются электронной подписью в соответствии с требованиями Федерального </w:t>
      </w:r>
      <w:hyperlink r:id="rId17" w:history="1">
        <w:r w:rsidRPr="004500EB">
          <w:rPr>
            <w:rFonts w:ascii="Times New Roman" w:hAnsi="Times New Roman" w:cs="Times New Roman"/>
            <w:sz w:val="28"/>
            <w:szCs w:val="28"/>
          </w:rPr>
          <w:t>закона</w:t>
        </w:r>
      </w:hyperlink>
      <w:r w:rsidRPr="004500EB">
        <w:rPr>
          <w:rFonts w:ascii="Times New Roman" w:hAnsi="Times New Roman" w:cs="Times New Roman"/>
          <w:sz w:val="28"/>
          <w:szCs w:val="28"/>
        </w:rPr>
        <w:t xml:space="preserve"> «Об электронной подписи» и требованиями Федерального </w:t>
      </w:r>
      <w:hyperlink r:id="rId18" w:history="1">
        <w:r w:rsidRPr="004500EB">
          <w:rPr>
            <w:rFonts w:ascii="Times New Roman" w:hAnsi="Times New Roman" w:cs="Times New Roman"/>
            <w:sz w:val="28"/>
            <w:szCs w:val="28"/>
          </w:rPr>
          <w:t>закона</w:t>
        </w:r>
      </w:hyperlink>
      <w:r w:rsidRPr="004500EB">
        <w:rPr>
          <w:rFonts w:ascii="Times New Roman" w:hAnsi="Times New Roman" w:cs="Times New Roman"/>
          <w:sz w:val="28"/>
          <w:szCs w:val="28"/>
        </w:rPr>
        <w:t xml:space="preserve"> </w:t>
      </w:r>
      <w:r w:rsidRPr="004500EB">
        <w:rPr>
          <w:rFonts w:ascii="Times New Roman" w:hAnsi="Times New Roman" w:cs="Times New Roman"/>
          <w:sz w:val="28"/>
          <w:szCs w:val="28"/>
        </w:rPr>
        <w:br/>
        <w:t>«Об организации предоставления государственных и муниципальных услуг».</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какой-либо иной форме.</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На едином портале или региональном портале размещаются образцы заполнения электронной формы заявления.</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 xml:space="preserve">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w:t>
      </w:r>
      <w:r w:rsidR="005B0692">
        <w:rPr>
          <w:rFonts w:ascii="Times New Roman" w:hAnsi="Times New Roman" w:cs="Times New Roman"/>
          <w:sz w:val="28"/>
          <w:szCs w:val="28"/>
          <w:lang w:eastAsia="en-US"/>
        </w:rPr>
        <w:t xml:space="preserve">цифрового развития, </w:t>
      </w:r>
      <w:r w:rsidRPr="004500EB">
        <w:rPr>
          <w:rFonts w:ascii="Times New Roman" w:hAnsi="Times New Roman" w:cs="Times New Roman"/>
          <w:sz w:val="28"/>
          <w:szCs w:val="28"/>
          <w:lang w:eastAsia="en-US"/>
        </w:rPr>
        <w:t>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w:t>
      </w:r>
      <w:r w:rsidRPr="004500EB">
        <w:rPr>
          <w:rFonts w:ascii="Times New Roman" w:hAnsi="Times New Roman" w:cs="Times New Roman"/>
          <w:sz w:val="28"/>
          <w:szCs w:val="28"/>
          <w:lang w:eastAsia="en-US"/>
        </w:rPr>
        <w:lastRenderedPageBreak/>
        <w:t>сообщения непосредственно в электронной форме заявления.</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При формировании заявления обеспечивается:</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а)</w:t>
      </w:r>
      <w:r w:rsidRPr="004500EB">
        <w:rPr>
          <w:rFonts w:ascii="Times New Roman" w:hAnsi="Times New Roman" w:cs="Times New Roman"/>
          <w:sz w:val="28"/>
          <w:szCs w:val="28"/>
          <w:lang w:val="en-US" w:eastAsia="en-US"/>
        </w:rPr>
        <w:t> </w:t>
      </w:r>
      <w:r w:rsidRPr="004500EB">
        <w:rPr>
          <w:rFonts w:ascii="Times New Roman" w:hAnsi="Times New Roman" w:cs="Times New Roman"/>
          <w:sz w:val="28"/>
          <w:szCs w:val="28"/>
          <w:lang w:eastAsia="en-US"/>
        </w:rPr>
        <w:t>возможность копирования и сохранения заявления и иных документов, необходимых для предоставления государственной услуги;</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б)</w:t>
      </w:r>
      <w:r w:rsidRPr="004500EB">
        <w:rPr>
          <w:rFonts w:ascii="Times New Roman" w:hAnsi="Times New Roman" w:cs="Times New Roman"/>
          <w:sz w:val="28"/>
          <w:szCs w:val="28"/>
          <w:lang w:val="en-US" w:eastAsia="en-US"/>
        </w:rPr>
        <w:t> </w:t>
      </w:r>
      <w:r w:rsidRPr="004500EB">
        <w:rPr>
          <w:rFonts w:ascii="Times New Roman" w:hAnsi="Times New Roman" w:cs="Times New Roman"/>
          <w:sz w:val="28"/>
          <w:szCs w:val="28"/>
          <w:lang w:eastAsia="en-US"/>
        </w:rPr>
        <w:t>возможность заполнения несколькими заявителями одной электронной формы заявления при обращении за государственной услугой, предполагающей направление совместного заявления несколькими заявителями;</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в)</w:t>
      </w:r>
      <w:r w:rsidRPr="004500EB">
        <w:rPr>
          <w:rFonts w:ascii="Times New Roman" w:hAnsi="Times New Roman" w:cs="Times New Roman"/>
          <w:sz w:val="28"/>
          <w:szCs w:val="28"/>
          <w:lang w:val="en-US" w:eastAsia="en-US"/>
        </w:rPr>
        <w:t> </w:t>
      </w:r>
      <w:r w:rsidRPr="004500EB">
        <w:rPr>
          <w:rFonts w:ascii="Times New Roman" w:hAnsi="Times New Roman" w:cs="Times New Roman"/>
          <w:sz w:val="28"/>
          <w:szCs w:val="28"/>
          <w:lang w:eastAsia="en-US"/>
        </w:rPr>
        <w:t>возможность печати на бумажном носителе копии электронной формы заявления;</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г)</w:t>
      </w:r>
      <w:r w:rsidRPr="004500EB">
        <w:rPr>
          <w:rFonts w:ascii="Times New Roman" w:hAnsi="Times New Roman" w:cs="Times New Roman"/>
          <w:sz w:val="28"/>
          <w:szCs w:val="28"/>
          <w:lang w:val="en-US" w:eastAsia="en-US"/>
        </w:rPr>
        <w:t> </w:t>
      </w:r>
      <w:r w:rsidRPr="004500EB">
        <w:rPr>
          <w:rFonts w:ascii="Times New Roman" w:hAnsi="Times New Roman" w:cs="Times New Roman"/>
          <w:sz w:val="28"/>
          <w:szCs w:val="28"/>
          <w:lang w:eastAsia="en-US"/>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proofErr w:type="spellStart"/>
      <w:proofErr w:type="gramStart"/>
      <w:r w:rsidRPr="004500EB">
        <w:rPr>
          <w:rFonts w:ascii="Times New Roman" w:hAnsi="Times New Roman" w:cs="Times New Roman"/>
          <w:sz w:val="28"/>
          <w:szCs w:val="28"/>
          <w:lang w:eastAsia="en-US"/>
        </w:rPr>
        <w:t>д</w:t>
      </w:r>
      <w:proofErr w:type="spellEnd"/>
      <w:r w:rsidRPr="004500EB">
        <w:rPr>
          <w:rFonts w:ascii="Times New Roman" w:hAnsi="Times New Roman" w:cs="Times New Roman"/>
          <w:sz w:val="28"/>
          <w:szCs w:val="28"/>
          <w:lang w:eastAsia="en-US"/>
        </w:rPr>
        <w:t>)</w:t>
      </w:r>
      <w:r w:rsidRPr="004500EB">
        <w:rPr>
          <w:rFonts w:ascii="Times New Roman" w:hAnsi="Times New Roman" w:cs="Times New Roman"/>
          <w:sz w:val="28"/>
          <w:szCs w:val="28"/>
          <w:lang w:val="en-US" w:eastAsia="en-US"/>
        </w:rPr>
        <w:t> </w:t>
      </w:r>
      <w:r w:rsidRPr="004500EB">
        <w:rPr>
          <w:rFonts w:ascii="Times New Roman" w:hAnsi="Times New Roman" w:cs="Times New Roman"/>
          <w:sz w:val="28"/>
          <w:szCs w:val="28"/>
          <w:lang w:eastAsia="en-US"/>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4500EB">
        <w:rPr>
          <w:rFonts w:ascii="Times New Roman" w:hAnsi="Times New Roman" w:cs="Times New Roman"/>
          <w:bCs/>
          <w:sz w:val="28"/>
          <w:szCs w:val="28"/>
          <w:lang w:eastAsia="en-US"/>
        </w:rPr>
        <w:t xml:space="preserve"> (далее – единая система идентификации и аутентификации)</w:t>
      </w:r>
      <w:r w:rsidRPr="004500EB">
        <w:rPr>
          <w:rFonts w:ascii="Times New Roman" w:hAnsi="Times New Roman" w:cs="Times New Roman"/>
          <w:sz w:val="28"/>
          <w:szCs w:val="28"/>
          <w:lang w:eastAsia="en-US"/>
        </w:rPr>
        <w:t>, и сведений, опубликованных на едином портале или региональном портале, в части, касающейся</w:t>
      </w:r>
      <w:proofErr w:type="gramEnd"/>
      <w:r w:rsidRPr="004500EB">
        <w:rPr>
          <w:rFonts w:ascii="Times New Roman" w:hAnsi="Times New Roman" w:cs="Times New Roman"/>
          <w:sz w:val="28"/>
          <w:szCs w:val="28"/>
          <w:lang w:eastAsia="en-US"/>
        </w:rPr>
        <w:t xml:space="preserve"> сведений, отсутствующих в единой системе идентификац</w:t>
      </w:r>
      <w:proofErr w:type="gramStart"/>
      <w:r w:rsidRPr="004500EB">
        <w:rPr>
          <w:rFonts w:ascii="Times New Roman" w:hAnsi="Times New Roman" w:cs="Times New Roman"/>
          <w:sz w:val="28"/>
          <w:szCs w:val="28"/>
          <w:lang w:eastAsia="en-US"/>
        </w:rPr>
        <w:t>ии и ау</w:t>
      </w:r>
      <w:proofErr w:type="gramEnd"/>
      <w:r w:rsidRPr="004500EB">
        <w:rPr>
          <w:rFonts w:ascii="Times New Roman" w:hAnsi="Times New Roman" w:cs="Times New Roman"/>
          <w:sz w:val="28"/>
          <w:szCs w:val="28"/>
          <w:lang w:eastAsia="en-US"/>
        </w:rPr>
        <w:t>тентификации;</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е)</w:t>
      </w:r>
      <w:r w:rsidRPr="004500EB">
        <w:rPr>
          <w:rFonts w:ascii="Times New Roman" w:hAnsi="Times New Roman" w:cs="Times New Roman"/>
          <w:sz w:val="28"/>
          <w:szCs w:val="28"/>
          <w:lang w:val="en-US" w:eastAsia="en-US"/>
        </w:rPr>
        <w:t> </w:t>
      </w:r>
      <w:r w:rsidRPr="004500EB">
        <w:rPr>
          <w:rFonts w:ascii="Times New Roman" w:hAnsi="Times New Roman" w:cs="Times New Roman"/>
          <w:sz w:val="28"/>
          <w:szCs w:val="28"/>
          <w:lang w:eastAsia="en-US"/>
        </w:rPr>
        <w:t xml:space="preserve">возможность вернуться на любой из этапов заполнения электронной формы заявления без </w:t>
      </w:r>
      <w:proofErr w:type="gramStart"/>
      <w:r w:rsidRPr="004500EB">
        <w:rPr>
          <w:rFonts w:ascii="Times New Roman" w:hAnsi="Times New Roman" w:cs="Times New Roman"/>
          <w:sz w:val="28"/>
          <w:szCs w:val="28"/>
          <w:lang w:eastAsia="en-US"/>
        </w:rPr>
        <w:t>потери</w:t>
      </w:r>
      <w:proofErr w:type="gramEnd"/>
      <w:r w:rsidRPr="004500EB">
        <w:rPr>
          <w:rFonts w:ascii="Times New Roman" w:hAnsi="Times New Roman" w:cs="Times New Roman"/>
          <w:sz w:val="28"/>
          <w:szCs w:val="28"/>
          <w:lang w:eastAsia="en-US"/>
        </w:rPr>
        <w:t xml:space="preserve"> ранее введенной информации;</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ж)</w:t>
      </w:r>
      <w:r w:rsidRPr="004500EB">
        <w:rPr>
          <w:rFonts w:ascii="Times New Roman" w:hAnsi="Times New Roman" w:cs="Times New Roman"/>
          <w:sz w:val="28"/>
          <w:szCs w:val="28"/>
          <w:lang w:val="en-US" w:eastAsia="en-US"/>
        </w:rPr>
        <w:t> </w:t>
      </w:r>
      <w:r w:rsidRPr="004500EB">
        <w:rPr>
          <w:rFonts w:ascii="Times New Roman" w:hAnsi="Times New Roman" w:cs="Times New Roman"/>
          <w:sz w:val="28"/>
          <w:szCs w:val="28"/>
          <w:lang w:eastAsia="en-US"/>
        </w:rPr>
        <w:t>возможность доступа заявителя на едином портале или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Сформированное, подписанное заявление и документы, необходимые для предоставления государственной услуги, направляются в орган соцзащиты посредством единого портала или регионального портала.</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proofErr w:type="gramStart"/>
      <w:r w:rsidRPr="004500EB">
        <w:rPr>
          <w:rFonts w:ascii="Times New Roman" w:hAnsi="Times New Roman" w:cs="Times New Roman"/>
          <w:sz w:val="28"/>
          <w:szCs w:val="28"/>
          <w:lang w:eastAsia="en-US"/>
        </w:rPr>
        <w:t>Орган соцзащиты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4500EB" w:rsidRPr="004500EB" w:rsidRDefault="004500EB" w:rsidP="004500EB">
      <w:pPr>
        <w:autoSpaceDN w:val="0"/>
        <w:adjustRightInd w:val="0"/>
        <w:ind w:firstLine="709"/>
        <w:jc w:val="both"/>
        <w:rPr>
          <w:rFonts w:ascii="Times New Roman" w:hAnsi="Times New Roman" w:cs="Times New Roman"/>
          <w:bCs/>
          <w:sz w:val="28"/>
          <w:szCs w:val="28"/>
        </w:rPr>
      </w:pPr>
      <w:proofErr w:type="gramStart"/>
      <w:r w:rsidRPr="004500EB">
        <w:rPr>
          <w:rFonts w:ascii="Times New Roman" w:hAnsi="Times New Roman" w:cs="Times New Roman"/>
          <w:bCs/>
          <w:sz w:val="28"/>
          <w:szCs w:val="28"/>
        </w:rPr>
        <w:t xml:space="preserve">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w:t>
      </w:r>
      <w:r w:rsidRPr="004500EB">
        <w:rPr>
          <w:rFonts w:ascii="Times New Roman" w:hAnsi="Times New Roman" w:cs="Times New Roman"/>
          <w:bCs/>
          <w:sz w:val="28"/>
          <w:szCs w:val="28"/>
        </w:rPr>
        <w:lastRenderedPageBreak/>
        <w:t>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поступивших в</w:t>
      </w:r>
      <w:proofErr w:type="gramEnd"/>
      <w:r w:rsidRPr="004500EB">
        <w:rPr>
          <w:rFonts w:ascii="Times New Roman" w:hAnsi="Times New Roman" w:cs="Times New Roman"/>
          <w:bCs/>
          <w:sz w:val="28"/>
          <w:szCs w:val="28"/>
        </w:rPr>
        <w:t xml:space="preserve"> орган соцзащиты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4500EB" w:rsidRDefault="004500EB" w:rsidP="004500EB">
      <w:pPr>
        <w:pStyle w:val="Standard"/>
        <w:ind w:firstLine="709"/>
        <w:jc w:val="both"/>
        <w:rPr>
          <w:sz w:val="28"/>
          <w:szCs w:val="28"/>
        </w:rPr>
      </w:pPr>
      <w:r w:rsidRPr="007855FD">
        <w:rPr>
          <w:sz w:val="28"/>
          <w:szCs w:val="28"/>
        </w:rPr>
        <w:t>В случае направления заявления и документов для получения государственной услуги посредством почтовой связи (заказным почтовым отправлением) документы должны быть удост</w:t>
      </w:r>
      <w:r>
        <w:rPr>
          <w:sz w:val="28"/>
          <w:szCs w:val="28"/>
        </w:rPr>
        <w:t xml:space="preserve">оверены в установленном порядке, за </w:t>
      </w:r>
      <w:r w:rsidRPr="00AB696C">
        <w:rPr>
          <w:sz w:val="28"/>
          <w:szCs w:val="28"/>
        </w:rPr>
        <w:t>исключением документов, представляемых в подлинниках.</w:t>
      </w:r>
    </w:p>
    <w:p w:rsidR="001E2B45" w:rsidRPr="001E2B45" w:rsidRDefault="001E2B45" w:rsidP="004500EB">
      <w:pPr>
        <w:pStyle w:val="Standard"/>
        <w:ind w:firstLine="709"/>
        <w:jc w:val="both"/>
        <w:rPr>
          <w:sz w:val="28"/>
          <w:szCs w:val="28"/>
        </w:rPr>
      </w:pPr>
      <w:r w:rsidRPr="001E2B45">
        <w:rPr>
          <w:spacing w:val="2"/>
          <w:sz w:val="28"/>
          <w:szCs w:val="28"/>
          <w:shd w:val="clear" w:color="auto" w:fill="FFFFFF"/>
        </w:rPr>
        <w:t>В случае подачи заявления в форме электронного документа посредством единого портала,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w:t>
      </w:r>
    </w:p>
    <w:p w:rsidR="00F031D0" w:rsidRDefault="00405B00" w:rsidP="003D7FE7">
      <w:pPr>
        <w:pStyle w:val="Standard"/>
        <w:suppressAutoHyphens w:val="0"/>
        <w:ind w:firstLine="709"/>
        <w:jc w:val="both"/>
        <w:rPr>
          <w:iCs/>
          <w:color w:val="000000"/>
          <w:sz w:val="28"/>
          <w:szCs w:val="28"/>
        </w:rPr>
      </w:pPr>
      <w:r w:rsidRPr="00AB696C">
        <w:rPr>
          <w:sz w:val="28"/>
          <w:szCs w:val="28"/>
        </w:rPr>
        <w:t xml:space="preserve">2.7. </w:t>
      </w:r>
      <w:proofErr w:type="gramStart"/>
      <w:r w:rsidRPr="00AB696C">
        <w:rPr>
          <w:sz w:val="28"/>
          <w:szCs w:val="28"/>
        </w:rPr>
        <w:t>Исчерпывающий перечень документов, необходимых в соответс</w:t>
      </w:r>
      <w:r w:rsidRPr="00AB696C">
        <w:rPr>
          <w:sz w:val="28"/>
          <w:szCs w:val="28"/>
        </w:rPr>
        <w:t>т</w:t>
      </w:r>
      <w:r w:rsidRPr="00AB696C">
        <w:rPr>
          <w:sz w:val="28"/>
          <w:szCs w:val="28"/>
        </w:rPr>
        <w:t>вии с нормативными правовыми актами Российской Федерации и нормати</w:t>
      </w:r>
      <w:r w:rsidRPr="00AB696C">
        <w:rPr>
          <w:sz w:val="28"/>
          <w:szCs w:val="28"/>
        </w:rPr>
        <w:t>в</w:t>
      </w:r>
      <w:r w:rsidRPr="00AB696C">
        <w:rPr>
          <w:sz w:val="28"/>
          <w:szCs w:val="28"/>
        </w:rPr>
        <w:t xml:space="preserve">ными правовыми актами Ставропольского края для предоставления </w:t>
      </w:r>
      <w:proofErr w:type="spellStart"/>
      <w:r w:rsidRPr="00AB696C">
        <w:rPr>
          <w:sz w:val="28"/>
          <w:szCs w:val="28"/>
        </w:rPr>
        <w:t>госу</w:t>
      </w:r>
      <w:r>
        <w:rPr>
          <w:sz w:val="28"/>
          <w:szCs w:val="28"/>
        </w:rPr>
        <w:t>-</w:t>
      </w:r>
      <w:r w:rsidRPr="00AB696C">
        <w:rPr>
          <w:sz w:val="28"/>
          <w:szCs w:val="28"/>
        </w:rPr>
        <w:t>дарственной</w:t>
      </w:r>
      <w:proofErr w:type="spellEnd"/>
      <w:r w:rsidRPr="00AB696C">
        <w:rPr>
          <w:sz w:val="28"/>
          <w:szCs w:val="28"/>
        </w:rPr>
        <w:t xml:space="preserve">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r w:rsidRPr="002E6ABD">
        <w:rPr>
          <w:iCs/>
          <w:color w:val="000000"/>
          <w:sz w:val="28"/>
          <w:szCs w:val="28"/>
        </w:rPr>
        <w:t xml:space="preserve"> </w:t>
      </w:r>
      <w:proofErr w:type="gramEnd"/>
    </w:p>
    <w:p w:rsidR="00F031D0" w:rsidRPr="00AF3797" w:rsidRDefault="00F031D0" w:rsidP="003D7FE7">
      <w:pPr>
        <w:widowControl/>
        <w:ind w:firstLine="709"/>
        <w:jc w:val="both"/>
        <w:rPr>
          <w:rFonts w:ascii="Times New Roman" w:hAnsi="Times New Roman" w:cs="Times New Roman"/>
          <w:sz w:val="28"/>
          <w:szCs w:val="28"/>
        </w:rPr>
      </w:pPr>
      <w:r w:rsidRPr="00AF3797">
        <w:rPr>
          <w:rFonts w:ascii="Times New Roman" w:hAnsi="Times New Roman" w:cs="Times New Roman"/>
          <w:sz w:val="28"/>
          <w:szCs w:val="28"/>
          <w:shd w:val="clear" w:color="auto" w:fill="FFFFFF"/>
        </w:rPr>
        <w:t xml:space="preserve">Должностное лицо органа соцзащиты либо МФЦ, ответственное за истребование документов в порядке межведомственного (ведомственного) информационного взаимодействия, запрашивает в течение </w:t>
      </w:r>
      <w:r w:rsidRPr="00AF3797">
        <w:rPr>
          <w:rFonts w:ascii="Times New Roman" w:hAnsi="Times New Roman" w:cs="Times New Roman"/>
          <w:sz w:val="28"/>
          <w:szCs w:val="28"/>
        </w:rPr>
        <w:t xml:space="preserve">2 рабочих дней со дня </w:t>
      </w:r>
      <w:r>
        <w:rPr>
          <w:rFonts w:ascii="Times New Roman" w:hAnsi="Times New Roman" w:cs="Times New Roman"/>
          <w:sz w:val="28"/>
          <w:szCs w:val="28"/>
        </w:rPr>
        <w:t xml:space="preserve">поступления </w:t>
      </w:r>
      <w:r w:rsidRPr="00AF3797">
        <w:rPr>
          <w:rFonts w:ascii="Times New Roman" w:hAnsi="Times New Roman" w:cs="Times New Roman"/>
          <w:sz w:val="28"/>
          <w:szCs w:val="28"/>
        </w:rPr>
        <w:t>заявления, в том числе в электронной форме, следующи</w:t>
      </w:r>
      <w:r>
        <w:rPr>
          <w:rFonts w:ascii="Times New Roman" w:hAnsi="Times New Roman" w:cs="Times New Roman"/>
          <w:sz w:val="28"/>
          <w:szCs w:val="28"/>
        </w:rPr>
        <w:t>е</w:t>
      </w:r>
      <w:r w:rsidRPr="00AF3797">
        <w:rPr>
          <w:rFonts w:ascii="Times New Roman" w:hAnsi="Times New Roman" w:cs="Times New Roman"/>
          <w:sz w:val="28"/>
          <w:szCs w:val="28"/>
        </w:rPr>
        <w:t xml:space="preserve"> </w:t>
      </w:r>
      <w:r>
        <w:rPr>
          <w:rFonts w:ascii="Times New Roman" w:hAnsi="Times New Roman" w:cs="Times New Roman"/>
          <w:sz w:val="28"/>
          <w:szCs w:val="28"/>
        </w:rPr>
        <w:t>документы</w:t>
      </w:r>
      <w:r w:rsidRPr="00AF3797">
        <w:rPr>
          <w:rFonts w:ascii="Times New Roman" w:hAnsi="Times New Roman" w:cs="Times New Roman"/>
          <w:sz w:val="28"/>
          <w:szCs w:val="28"/>
        </w:rPr>
        <w:t>, котор</w:t>
      </w:r>
      <w:r>
        <w:rPr>
          <w:rFonts w:ascii="Times New Roman" w:hAnsi="Times New Roman" w:cs="Times New Roman"/>
          <w:sz w:val="28"/>
          <w:szCs w:val="28"/>
        </w:rPr>
        <w:t>ые</w:t>
      </w:r>
      <w:r w:rsidRPr="00AF3797">
        <w:rPr>
          <w:rFonts w:ascii="Times New Roman" w:hAnsi="Times New Roman" w:cs="Times New Roman"/>
          <w:sz w:val="28"/>
          <w:szCs w:val="28"/>
        </w:rPr>
        <w:t xml:space="preserve"> наход</w:t>
      </w:r>
      <w:r>
        <w:rPr>
          <w:rFonts w:ascii="Times New Roman" w:hAnsi="Times New Roman" w:cs="Times New Roman"/>
          <w:sz w:val="28"/>
          <w:szCs w:val="28"/>
        </w:rPr>
        <w:t>я</w:t>
      </w:r>
      <w:r w:rsidRPr="00AF3797">
        <w:rPr>
          <w:rFonts w:ascii="Times New Roman" w:hAnsi="Times New Roman" w:cs="Times New Roman"/>
          <w:sz w:val="28"/>
          <w:szCs w:val="28"/>
        </w:rPr>
        <w:t xml:space="preserve">тся в распоряжении </w:t>
      </w:r>
      <w:r>
        <w:rPr>
          <w:rFonts w:ascii="Times New Roman" w:hAnsi="Times New Roman" w:cs="Times New Roman"/>
          <w:sz w:val="28"/>
          <w:szCs w:val="28"/>
        </w:rPr>
        <w:t xml:space="preserve">иных </w:t>
      </w:r>
      <w:r w:rsidRPr="00AF3797">
        <w:rPr>
          <w:rFonts w:ascii="Times New Roman" w:hAnsi="Times New Roman" w:cs="Times New Roman"/>
          <w:sz w:val="28"/>
          <w:szCs w:val="28"/>
        </w:rPr>
        <w:t xml:space="preserve">органов </w:t>
      </w:r>
      <w:r>
        <w:rPr>
          <w:rFonts w:ascii="Times New Roman" w:hAnsi="Times New Roman" w:cs="Times New Roman"/>
          <w:sz w:val="28"/>
          <w:szCs w:val="28"/>
        </w:rPr>
        <w:t>(организаций)</w:t>
      </w:r>
      <w:r w:rsidRPr="00AF3797">
        <w:rPr>
          <w:rFonts w:ascii="Times New Roman" w:hAnsi="Times New Roman" w:cs="Times New Roman"/>
          <w:sz w:val="28"/>
          <w:szCs w:val="28"/>
        </w:rPr>
        <w:t>, участвующих в предост</w:t>
      </w:r>
      <w:r>
        <w:rPr>
          <w:rFonts w:ascii="Times New Roman" w:hAnsi="Times New Roman" w:cs="Times New Roman"/>
          <w:sz w:val="28"/>
          <w:szCs w:val="28"/>
        </w:rPr>
        <w:t>авлении государственной услуги:</w:t>
      </w:r>
    </w:p>
    <w:p w:rsidR="00F031D0" w:rsidRPr="00405B00" w:rsidRDefault="00F031D0" w:rsidP="003D7FE7">
      <w:pPr>
        <w:pStyle w:val="Standard"/>
        <w:ind w:firstLine="709"/>
        <w:jc w:val="both"/>
        <w:rPr>
          <w:sz w:val="28"/>
          <w:szCs w:val="28"/>
        </w:rPr>
      </w:pPr>
      <w:r w:rsidRPr="003D3CDD">
        <w:rPr>
          <w:sz w:val="28"/>
          <w:szCs w:val="28"/>
        </w:rPr>
        <w:t>справка орган</w:t>
      </w:r>
      <w:r>
        <w:rPr>
          <w:sz w:val="28"/>
          <w:szCs w:val="28"/>
        </w:rPr>
        <w:t>а</w:t>
      </w:r>
      <w:r w:rsidRPr="003D3CDD">
        <w:rPr>
          <w:sz w:val="28"/>
          <w:szCs w:val="28"/>
        </w:rPr>
        <w:t xml:space="preserve"> </w:t>
      </w:r>
      <w:r>
        <w:rPr>
          <w:sz w:val="28"/>
          <w:szCs w:val="28"/>
        </w:rPr>
        <w:t xml:space="preserve">соцзащиты </w:t>
      </w:r>
      <w:r w:rsidRPr="003D3CDD">
        <w:rPr>
          <w:sz w:val="28"/>
          <w:szCs w:val="28"/>
        </w:rPr>
        <w:t xml:space="preserve">по прежнему месту </w:t>
      </w:r>
      <w:r w:rsidRPr="00405B00">
        <w:rPr>
          <w:sz w:val="28"/>
          <w:szCs w:val="28"/>
        </w:rPr>
        <w:t xml:space="preserve">жительства </w:t>
      </w:r>
      <w:r w:rsidR="00405B00" w:rsidRPr="00405B00">
        <w:rPr>
          <w:sz w:val="28"/>
          <w:szCs w:val="28"/>
        </w:rPr>
        <w:t>на территории Ставропольского края (месту пребывания) заявителя о неполучении ежемесячной денежной выплаты либо прекращении ее выплаты (при перемене места жительства заявителя на территории Ставропольского края)</w:t>
      </w:r>
      <w:r w:rsidRPr="00405B00">
        <w:rPr>
          <w:sz w:val="28"/>
          <w:szCs w:val="28"/>
        </w:rPr>
        <w:t>;</w:t>
      </w:r>
    </w:p>
    <w:p w:rsidR="002063E3" w:rsidRDefault="002063E3" w:rsidP="003D7FE7">
      <w:pPr>
        <w:pStyle w:val="Standard"/>
        <w:ind w:firstLine="709"/>
        <w:jc w:val="both"/>
        <w:rPr>
          <w:sz w:val="28"/>
          <w:szCs w:val="28"/>
        </w:rPr>
      </w:pPr>
      <w:r w:rsidRPr="002063E3">
        <w:rPr>
          <w:sz w:val="28"/>
          <w:szCs w:val="28"/>
        </w:rPr>
        <w:t>документы, выдаваемые территориальным органом федерального органа исполнительной власти, уполномоченного на осуществление функций по контролю и надзору в сфере миграции, подтверждающие сведения о регистрации по месту жительства (пребывания) заявителя, другого родителя и (или) ребенка (детей);</w:t>
      </w:r>
      <w:r>
        <w:rPr>
          <w:sz w:val="28"/>
          <w:szCs w:val="28"/>
        </w:rPr>
        <w:t xml:space="preserve"> </w:t>
      </w:r>
    </w:p>
    <w:p w:rsidR="00F031D0" w:rsidRDefault="00F031D0" w:rsidP="003D7FE7">
      <w:pPr>
        <w:pStyle w:val="Standard"/>
        <w:ind w:firstLine="709"/>
        <w:jc w:val="both"/>
        <w:rPr>
          <w:color w:val="000000"/>
          <w:sz w:val="28"/>
          <w:szCs w:val="28"/>
        </w:rPr>
      </w:pPr>
      <w:r>
        <w:rPr>
          <w:color w:val="000000"/>
          <w:sz w:val="28"/>
          <w:szCs w:val="28"/>
        </w:rPr>
        <w:t xml:space="preserve">справка </w:t>
      </w:r>
      <w:r w:rsidR="00721343" w:rsidRPr="00721343">
        <w:rPr>
          <w:sz w:val="28"/>
          <w:szCs w:val="28"/>
        </w:rPr>
        <w:t>государственного учреждения</w:t>
      </w:r>
      <w:r w:rsidR="00721343">
        <w:rPr>
          <w:sz w:val="28"/>
          <w:szCs w:val="28"/>
        </w:rPr>
        <w:t xml:space="preserve"> </w:t>
      </w:r>
      <w:r w:rsidR="00721343" w:rsidRPr="00721343">
        <w:rPr>
          <w:sz w:val="28"/>
          <w:szCs w:val="28"/>
        </w:rPr>
        <w:t>-</w:t>
      </w:r>
      <w:r w:rsidR="00721343">
        <w:rPr>
          <w:sz w:val="28"/>
          <w:szCs w:val="28"/>
        </w:rPr>
        <w:t xml:space="preserve"> </w:t>
      </w:r>
      <w:r w:rsidR="00721343" w:rsidRPr="00721343">
        <w:rPr>
          <w:sz w:val="28"/>
          <w:szCs w:val="28"/>
        </w:rPr>
        <w:t xml:space="preserve">Управление Пенсионного фонда Российской Федерации по </w:t>
      </w:r>
      <w:proofErr w:type="spellStart"/>
      <w:r w:rsidR="00721343" w:rsidRPr="00721343">
        <w:rPr>
          <w:sz w:val="28"/>
          <w:szCs w:val="28"/>
        </w:rPr>
        <w:t>Грачевскому</w:t>
      </w:r>
      <w:proofErr w:type="spellEnd"/>
      <w:r w:rsidR="00721343" w:rsidRPr="00721343">
        <w:rPr>
          <w:sz w:val="28"/>
          <w:szCs w:val="28"/>
        </w:rPr>
        <w:t xml:space="preserve"> району Ставропольского края</w:t>
      </w:r>
      <w:r w:rsidR="00721343">
        <w:rPr>
          <w:color w:val="000000"/>
          <w:sz w:val="28"/>
          <w:szCs w:val="28"/>
        </w:rPr>
        <w:t xml:space="preserve"> </w:t>
      </w:r>
      <w:r>
        <w:rPr>
          <w:color w:val="000000"/>
          <w:sz w:val="28"/>
          <w:szCs w:val="28"/>
        </w:rPr>
        <w:t xml:space="preserve">о видах пенсий (кроме надбавок, установленных к пенсии по уходу за </w:t>
      </w:r>
      <w:r>
        <w:rPr>
          <w:color w:val="000000"/>
          <w:sz w:val="28"/>
          <w:szCs w:val="28"/>
        </w:rPr>
        <w:lastRenderedPageBreak/>
        <w:t>пенсионером), компенсационных выплатах и ежемесячных доплатах к пенсиям;</w:t>
      </w:r>
    </w:p>
    <w:p w:rsidR="00F031D0" w:rsidRPr="00721343" w:rsidRDefault="00F031D0" w:rsidP="00721343">
      <w:pPr>
        <w:pStyle w:val="Textbody"/>
        <w:suppressAutoHyphens w:val="0"/>
        <w:ind w:firstLine="709"/>
        <w:rPr>
          <w:color w:val="auto"/>
        </w:rPr>
      </w:pPr>
      <w:r>
        <w:t xml:space="preserve">справка </w:t>
      </w:r>
      <w:r w:rsidR="00721343">
        <w:rPr>
          <w:color w:val="auto"/>
        </w:rPr>
        <w:t>государственного казенного учреждения «Центр занятости н</w:t>
      </w:r>
      <w:r w:rsidR="00721343">
        <w:rPr>
          <w:color w:val="auto"/>
        </w:rPr>
        <w:t>а</w:t>
      </w:r>
      <w:r w:rsidR="00721343">
        <w:rPr>
          <w:color w:val="auto"/>
        </w:rPr>
        <w:t xml:space="preserve">селения Грачевского района» </w:t>
      </w:r>
      <w:r>
        <w:t xml:space="preserve"> о пособии по безработице, а та</w:t>
      </w:r>
      <w:r w:rsidR="00DA3922">
        <w:t>кже стипендии, получаемой безра</w:t>
      </w:r>
      <w:r>
        <w:t>ботным в период прохождения профессионального обуч</w:t>
      </w:r>
      <w:r>
        <w:t>е</w:t>
      </w:r>
      <w:r>
        <w:t>ния и получения дополнительного профессионального образования по н</w:t>
      </w:r>
      <w:r>
        <w:t>а</w:t>
      </w:r>
      <w:r>
        <w:t>правлению органов службы занятости;</w:t>
      </w:r>
    </w:p>
    <w:p w:rsidR="00F031D0" w:rsidRDefault="00F031D0" w:rsidP="003D7FE7">
      <w:pPr>
        <w:pStyle w:val="Standard"/>
        <w:ind w:firstLine="709"/>
        <w:jc w:val="both"/>
        <w:rPr>
          <w:color w:val="000000"/>
          <w:sz w:val="28"/>
          <w:szCs w:val="28"/>
        </w:rPr>
      </w:pPr>
      <w:r>
        <w:rPr>
          <w:color w:val="000000"/>
          <w:sz w:val="28"/>
          <w:szCs w:val="28"/>
        </w:rPr>
        <w:t xml:space="preserve">справка федерального органа исполнительной власти Российской </w:t>
      </w:r>
      <w:proofErr w:type="spellStart"/>
      <w:proofErr w:type="gramStart"/>
      <w:r>
        <w:rPr>
          <w:color w:val="000000"/>
          <w:sz w:val="28"/>
          <w:szCs w:val="28"/>
        </w:rPr>
        <w:t>Фе-дерации</w:t>
      </w:r>
      <w:proofErr w:type="spellEnd"/>
      <w:proofErr w:type="gramEnd"/>
      <w:r>
        <w:rPr>
          <w:color w:val="000000"/>
          <w:sz w:val="28"/>
          <w:szCs w:val="28"/>
        </w:rPr>
        <w:t xml:space="preserve">, органа исполнительной власти субъекта Российской Федерации, органа соцзащиты по месту жительства, органа местного самоуправления </w:t>
      </w:r>
      <w:proofErr w:type="spellStart"/>
      <w:r w:rsidRPr="00FC4963">
        <w:rPr>
          <w:sz w:val="28"/>
          <w:szCs w:val="28"/>
        </w:rPr>
        <w:t>му</w:t>
      </w:r>
      <w:r>
        <w:rPr>
          <w:sz w:val="28"/>
          <w:szCs w:val="28"/>
        </w:rPr>
        <w:t>-</w:t>
      </w:r>
      <w:r w:rsidRPr="00FC4963">
        <w:rPr>
          <w:sz w:val="28"/>
          <w:szCs w:val="28"/>
        </w:rPr>
        <w:t>ниципальн</w:t>
      </w:r>
      <w:r>
        <w:rPr>
          <w:sz w:val="28"/>
          <w:szCs w:val="28"/>
        </w:rPr>
        <w:t>ого</w:t>
      </w:r>
      <w:proofErr w:type="spellEnd"/>
      <w:r w:rsidRPr="00FC4963">
        <w:rPr>
          <w:sz w:val="28"/>
          <w:szCs w:val="28"/>
        </w:rPr>
        <w:t xml:space="preserve"> образовани</w:t>
      </w:r>
      <w:r>
        <w:rPr>
          <w:sz w:val="28"/>
          <w:szCs w:val="28"/>
        </w:rPr>
        <w:t>я</w:t>
      </w:r>
      <w:r w:rsidRPr="00FC4963">
        <w:rPr>
          <w:sz w:val="28"/>
          <w:szCs w:val="28"/>
        </w:rPr>
        <w:t xml:space="preserve"> </w:t>
      </w:r>
      <w:r>
        <w:rPr>
          <w:color w:val="000000"/>
          <w:sz w:val="28"/>
          <w:szCs w:val="28"/>
        </w:rPr>
        <w:t xml:space="preserve">субъекта Российской Федерации о денежных </w:t>
      </w:r>
      <w:proofErr w:type="spellStart"/>
      <w:r>
        <w:rPr>
          <w:color w:val="000000"/>
          <w:sz w:val="28"/>
          <w:szCs w:val="28"/>
        </w:rPr>
        <w:t>вып-латах</w:t>
      </w:r>
      <w:proofErr w:type="spellEnd"/>
      <w:r>
        <w:rPr>
          <w:color w:val="000000"/>
          <w:sz w:val="28"/>
          <w:szCs w:val="28"/>
        </w:rPr>
        <w:t xml:space="preserve">, установленных отдельным категориям граждан в качестве меры </w:t>
      </w:r>
      <w:proofErr w:type="spellStart"/>
      <w:r>
        <w:rPr>
          <w:color w:val="000000"/>
          <w:sz w:val="28"/>
          <w:szCs w:val="28"/>
        </w:rPr>
        <w:t>со-циальной</w:t>
      </w:r>
      <w:proofErr w:type="spellEnd"/>
      <w:r>
        <w:rPr>
          <w:color w:val="000000"/>
          <w:sz w:val="28"/>
          <w:szCs w:val="28"/>
        </w:rPr>
        <w:t xml:space="preserve"> поддержки.</w:t>
      </w:r>
    </w:p>
    <w:p w:rsidR="00F031D0" w:rsidRPr="00D15637" w:rsidRDefault="00F031D0" w:rsidP="003D7FE7">
      <w:pPr>
        <w:pStyle w:val="Standard"/>
        <w:tabs>
          <w:tab w:val="left" w:pos="525"/>
          <w:tab w:val="left" w:pos="1125"/>
        </w:tabs>
        <w:ind w:firstLine="709"/>
        <w:jc w:val="both"/>
        <w:rPr>
          <w:sz w:val="28"/>
          <w:szCs w:val="28"/>
          <w:shd w:val="clear" w:color="auto" w:fill="FFFFFF"/>
        </w:rPr>
      </w:pPr>
      <w:r w:rsidRPr="00D15637">
        <w:rPr>
          <w:sz w:val="28"/>
          <w:szCs w:val="28"/>
          <w:shd w:val="clear" w:color="auto" w:fill="FFFFFF"/>
        </w:rPr>
        <w:t xml:space="preserve">Заявитель вправе самостоятельно представить </w:t>
      </w:r>
      <w:r>
        <w:rPr>
          <w:sz w:val="28"/>
          <w:szCs w:val="28"/>
          <w:shd w:val="clear" w:color="auto" w:fill="FFFFFF"/>
        </w:rPr>
        <w:t>указан</w:t>
      </w:r>
      <w:r w:rsidRPr="00D15637">
        <w:rPr>
          <w:sz w:val="28"/>
          <w:szCs w:val="28"/>
          <w:shd w:val="clear" w:color="auto" w:fill="FFFFFF"/>
        </w:rPr>
        <w:t>ные документы.</w:t>
      </w:r>
    </w:p>
    <w:p w:rsidR="00BC26CF" w:rsidRPr="00BC26CF" w:rsidRDefault="00BC26CF" w:rsidP="00BC26CF">
      <w:pPr>
        <w:widowControl/>
        <w:suppressAutoHyphens w:val="0"/>
        <w:autoSpaceDE w:val="0"/>
        <w:autoSpaceDN w:val="0"/>
        <w:adjustRightInd w:val="0"/>
        <w:ind w:firstLine="709"/>
        <w:jc w:val="both"/>
        <w:textAlignment w:val="auto"/>
        <w:outlineLvl w:val="1"/>
        <w:rPr>
          <w:rFonts w:ascii="Times New Roman" w:hAnsi="Times New Roman" w:cs="Times New Roman"/>
          <w:kern w:val="0"/>
          <w:sz w:val="28"/>
          <w:szCs w:val="28"/>
          <w:lang w:eastAsia="ru-RU"/>
        </w:rPr>
      </w:pPr>
      <w:r w:rsidRPr="00BC26CF">
        <w:rPr>
          <w:rFonts w:ascii="Times New Roman" w:hAnsi="Times New Roman" w:cs="Times New Roman"/>
          <w:kern w:val="0"/>
          <w:sz w:val="28"/>
          <w:szCs w:val="28"/>
          <w:lang w:eastAsia="ru-RU"/>
        </w:rPr>
        <w:t>Запрещается требовать от заявителя:</w:t>
      </w:r>
    </w:p>
    <w:p w:rsidR="00BC26CF" w:rsidRPr="00BC26CF" w:rsidRDefault="00BC26CF" w:rsidP="00BC26CF">
      <w:pPr>
        <w:widowControl/>
        <w:suppressAutoHyphens w:val="0"/>
        <w:autoSpaceDE w:val="0"/>
        <w:autoSpaceDN w:val="0"/>
        <w:adjustRightInd w:val="0"/>
        <w:ind w:firstLine="709"/>
        <w:jc w:val="both"/>
        <w:textAlignment w:val="auto"/>
        <w:outlineLvl w:val="1"/>
        <w:rPr>
          <w:rFonts w:ascii="Times New Roman" w:hAnsi="Times New Roman" w:cs="Times New Roman"/>
          <w:kern w:val="0"/>
          <w:sz w:val="28"/>
          <w:szCs w:val="28"/>
          <w:lang w:eastAsia="ru-RU"/>
        </w:rPr>
      </w:pPr>
      <w:r w:rsidRPr="00BC26CF">
        <w:rPr>
          <w:rFonts w:ascii="Times New Roman" w:hAnsi="Times New Roman" w:cs="Times New Roman"/>
          <w:kern w:val="0"/>
          <w:sz w:val="28"/>
          <w:szCs w:val="28"/>
          <w:lang w:eastAsia="ru-RU"/>
        </w:rPr>
        <w:t>представления документов и информации или осуществления дейс</w:t>
      </w:r>
      <w:r w:rsidRPr="00BC26CF">
        <w:rPr>
          <w:rFonts w:ascii="Times New Roman" w:hAnsi="Times New Roman" w:cs="Times New Roman"/>
          <w:kern w:val="0"/>
          <w:sz w:val="28"/>
          <w:szCs w:val="28"/>
          <w:lang w:eastAsia="ru-RU"/>
        </w:rPr>
        <w:t>т</w:t>
      </w:r>
      <w:r w:rsidRPr="00BC26CF">
        <w:rPr>
          <w:rFonts w:ascii="Times New Roman" w:hAnsi="Times New Roman" w:cs="Times New Roman"/>
          <w:kern w:val="0"/>
          <w:sz w:val="28"/>
          <w:szCs w:val="28"/>
          <w:lang w:eastAsia="ru-RU"/>
        </w:rPr>
        <w:t>вий, представление или осуществление которых не предусмотрено норм</w:t>
      </w:r>
      <w:r w:rsidRPr="00BC26CF">
        <w:rPr>
          <w:rFonts w:ascii="Times New Roman" w:hAnsi="Times New Roman" w:cs="Times New Roman"/>
          <w:kern w:val="0"/>
          <w:sz w:val="28"/>
          <w:szCs w:val="28"/>
          <w:lang w:eastAsia="ru-RU"/>
        </w:rPr>
        <w:t>а</w:t>
      </w:r>
      <w:r w:rsidRPr="00BC26CF">
        <w:rPr>
          <w:rFonts w:ascii="Times New Roman" w:hAnsi="Times New Roman" w:cs="Times New Roman"/>
          <w:kern w:val="0"/>
          <w:sz w:val="28"/>
          <w:szCs w:val="28"/>
          <w:lang w:eastAsia="ru-RU"/>
        </w:rPr>
        <w:t>тивными правовыми актами Российской Федерации и нормативными прав</w:t>
      </w:r>
      <w:r w:rsidRPr="00BC26CF">
        <w:rPr>
          <w:rFonts w:ascii="Times New Roman" w:hAnsi="Times New Roman" w:cs="Times New Roman"/>
          <w:kern w:val="0"/>
          <w:sz w:val="28"/>
          <w:szCs w:val="28"/>
          <w:lang w:eastAsia="ru-RU"/>
        </w:rPr>
        <w:t>о</w:t>
      </w:r>
      <w:r w:rsidRPr="00BC26CF">
        <w:rPr>
          <w:rFonts w:ascii="Times New Roman" w:hAnsi="Times New Roman" w:cs="Times New Roman"/>
          <w:kern w:val="0"/>
          <w:sz w:val="28"/>
          <w:szCs w:val="28"/>
          <w:lang w:eastAsia="ru-RU"/>
        </w:rPr>
        <w:t>выми актами Ставропольского края, регулирующими отношения, возника</w:t>
      </w:r>
      <w:r w:rsidRPr="00BC26CF">
        <w:rPr>
          <w:rFonts w:ascii="Times New Roman" w:hAnsi="Times New Roman" w:cs="Times New Roman"/>
          <w:kern w:val="0"/>
          <w:sz w:val="28"/>
          <w:szCs w:val="28"/>
          <w:lang w:eastAsia="ru-RU"/>
        </w:rPr>
        <w:t>ю</w:t>
      </w:r>
      <w:r w:rsidRPr="00BC26CF">
        <w:rPr>
          <w:rFonts w:ascii="Times New Roman" w:hAnsi="Times New Roman" w:cs="Times New Roman"/>
          <w:kern w:val="0"/>
          <w:sz w:val="28"/>
          <w:szCs w:val="28"/>
          <w:lang w:eastAsia="ru-RU"/>
        </w:rPr>
        <w:t>щие в связи с предоставлением государственной услуги;</w:t>
      </w:r>
    </w:p>
    <w:p w:rsidR="00BC26CF" w:rsidRDefault="00BC26CF" w:rsidP="00BC26CF">
      <w:pPr>
        <w:widowControl/>
        <w:suppressAutoHyphens w:val="0"/>
        <w:autoSpaceDE w:val="0"/>
        <w:autoSpaceDN w:val="0"/>
        <w:adjustRightInd w:val="0"/>
        <w:ind w:firstLine="709"/>
        <w:jc w:val="both"/>
        <w:textAlignment w:val="auto"/>
        <w:outlineLvl w:val="1"/>
        <w:rPr>
          <w:rFonts w:ascii="Times New Roman" w:hAnsi="Times New Roman" w:cs="Times New Roman"/>
          <w:kern w:val="0"/>
          <w:sz w:val="28"/>
          <w:szCs w:val="28"/>
          <w:lang w:eastAsia="ru-RU"/>
        </w:rPr>
      </w:pPr>
      <w:proofErr w:type="gramStart"/>
      <w:r w:rsidRPr="00BC26CF">
        <w:rPr>
          <w:rFonts w:ascii="Times New Roman" w:hAnsi="Times New Roman" w:cs="Times New Roman"/>
          <w:kern w:val="0"/>
          <w:sz w:val="28"/>
          <w:szCs w:val="28"/>
          <w:lang w:eastAsia="ru-RU"/>
        </w:rPr>
        <w:t>представления документов и информации, которые находятся в расп</w:t>
      </w:r>
      <w:r w:rsidRPr="00BC26CF">
        <w:rPr>
          <w:rFonts w:ascii="Times New Roman" w:hAnsi="Times New Roman" w:cs="Times New Roman"/>
          <w:kern w:val="0"/>
          <w:sz w:val="28"/>
          <w:szCs w:val="28"/>
          <w:lang w:eastAsia="ru-RU"/>
        </w:rPr>
        <w:t>о</w:t>
      </w:r>
      <w:r w:rsidRPr="00BC26CF">
        <w:rPr>
          <w:rFonts w:ascii="Times New Roman" w:hAnsi="Times New Roman" w:cs="Times New Roman"/>
          <w:kern w:val="0"/>
          <w:sz w:val="28"/>
          <w:szCs w:val="28"/>
          <w:lang w:eastAsia="ru-RU"/>
        </w:rPr>
        <w:t>ряжении органов исполнительной власти Ставропольского края, предоста</w:t>
      </w:r>
      <w:r w:rsidRPr="00BC26CF">
        <w:rPr>
          <w:rFonts w:ascii="Times New Roman" w:hAnsi="Times New Roman" w:cs="Times New Roman"/>
          <w:kern w:val="0"/>
          <w:sz w:val="28"/>
          <w:szCs w:val="28"/>
          <w:lang w:eastAsia="ru-RU"/>
        </w:rPr>
        <w:t>в</w:t>
      </w:r>
      <w:r w:rsidRPr="00BC26CF">
        <w:rPr>
          <w:rFonts w:ascii="Times New Roman" w:hAnsi="Times New Roman" w:cs="Times New Roman"/>
          <w:kern w:val="0"/>
          <w:sz w:val="28"/>
          <w:szCs w:val="28"/>
          <w:lang w:eastAsia="ru-RU"/>
        </w:rPr>
        <w:t>ляющих государственные услуги, иных организаций, участвующих в предо</w:t>
      </w:r>
      <w:r w:rsidRPr="00BC26CF">
        <w:rPr>
          <w:rFonts w:ascii="Times New Roman" w:hAnsi="Times New Roman" w:cs="Times New Roman"/>
          <w:kern w:val="0"/>
          <w:sz w:val="28"/>
          <w:szCs w:val="28"/>
          <w:lang w:eastAsia="ru-RU"/>
        </w:rPr>
        <w:t>с</w:t>
      </w:r>
      <w:r w:rsidRPr="00BC26CF">
        <w:rPr>
          <w:rFonts w:ascii="Times New Roman" w:hAnsi="Times New Roman" w:cs="Times New Roman"/>
          <w:kern w:val="0"/>
          <w:sz w:val="28"/>
          <w:szCs w:val="28"/>
          <w:lang w:eastAsia="ru-RU"/>
        </w:rPr>
        <w:t>тавлении государственной услуги, в соответствии с нормативными правов</w:t>
      </w:r>
      <w:r w:rsidRPr="00BC26CF">
        <w:rPr>
          <w:rFonts w:ascii="Times New Roman" w:hAnsi="Times New Roman" w:cs="Times New Roman"/>
          <w:kern w:val="0"/>
          <w:sz w:val="28"/>
          <w:szCs w:val="28"/>
          <w:lang w:eastAsia="ru-RU"/>
        </w:rPr>
        <w:t>ы</w:t>
      </w:r>
      <w:r w:rsidRPr="00BC26CF">
        <w:rPr>
          <w:rFonts w:ascii="Times New Roman" w:hAnsi="Times New Roman" w:cs="Times New Roman"/>
          <w:kern w:val="0"/>
          <w:sz w:val="28"/>
          <w:szCs w:val="28"/>
          <w:lang w:eastAsia="ru-RU"/>
        </w:rPr>
        <w:t>ми актами Российской Федерации, нормативными правовыми актами Ста</w:t>
      </w:r>
      <w:r w:rsidRPr="00BC26CF">
        <w:rPr>
          <w:rFonts w:ascii="Times New Roman" w:hAnsi="Times New Roman" w:cs="Times New Roman"/>
          <w:kern w:val="0"/>
          <w:sz w:val="28"/>
          <w:szCs w:val="28"/>
          <w:lang w:eastAsia="ru-RU"/>
        </w:rPr>
        <w:t>в</w:t>
      </w:r>
      <w:r w:rsidRPr="00BC26CF">
        <w:rPr>
          <w:rFonts w:ascii="Times New Roman" w:hAnsi="Times New Roman" w:cs="Times New Roman"/>
          <w:kern w:val="0"/>
          <w:sz w:val="28"/>
          <w:szCs w:val="28"/>
          <w:lang w:eastAsia="ru-RU"/>
        </w:rPr>
        <w:t>ропольского края, муниципальными правовыми актами, за исключением д</w:t>
      </w:r>
      <w:r w:rsidRPr="00BC26CF">
        <w:rPr>
          <w:rFonts w:ascii="Times New Roman" w:hAnsi="Times New Roman" w:cs="Times New Roman"/>
          <w:kern w:val="0"/>
          <w:sz w:val="28"/>
          <w:szCs w:val="28"/>
          <w:lang w:eastAsia="ru-RU"/>
        </w:rPr>
        <w:t>о</w:t>
      </w:r>
      <w:r w:rsidRPr="00BC26CF">
        <w:rPr>
          <w:rFonts w:ascii="Times New Roman" w:hAnsi="Times New Roman" w:cs="Times New Roman"/>
          <w:kern w:val="0"/>
          <w:sz w:val="28"/>
          <w:szCs w:val="28"/>
          <w:lang w:eastAsia="ru-RU"/>
        </w:rPr>
        <w:t>кументов, указанных в части 6 статьи 7 Федерального закона "Об организ</w:t>
      </w:r>
      <w:r w:rsidRPr="00BC26CF">
        <w:rPr>
          <w:rFonts w:ascii="Times New Roman" w:hAnsi="Times New Roman" w:cs="Times New Roman"/>
          <w:kern w:val="0"/>
          <w:sz w:val="28"/>
          <w:szCs w:val="28"/>
          <w:lang w:eastAsia="ru-RU"/>
        </w:rPr>
        <w:t>а</w:t>
      </w:r>
      <w:r w:rsidRPr="00BC26CF">
        <w:rPr>
          <w:rFonts w:ascii="Times New Roman" w:hAnsi="Times New Roman" w:cs="Times New Roman"/>
          <w:kern w:val="0"/>
          <w:sz w:val="28"/>
          <w:szCs w:val="28"/>
          <w:lang w:eastAsia="ru-RU"/>
        </w:rPr>
        <w:t>ции предоставления государственных и муниципальных услуг";</w:t>
      </w:r>
      <w:proofErr w:type="gramEnd"/>
    </w:p>
    <w:p w:rsidR="00BC26CF" w:rsidRDefault="00BC26CF" w:rsidP="00BC26CF">
      <w:pPr>
        <w:widowControl/>
        <w:suppressAutoHyphens w:val="0"/>
        <w:autoSpaceDE w:val="0"/>
        <w:autoSpaceDN w:val="0"/>
        <w:adjustRightInd w:val="0"/>
        <w:ind w:firstLine="709"/>
        <w:jc w:val="both"/>
        <w:textAlignment w:val="auto"/>
        <w:outlineLvl w:val="1"/>
        <w:rPr>
          <w:rFonts w:ascii="Times New Roman" w:hAnsi="Times New Roman" w:cs="Times New Roman"/>
          <w:kern w:val="0"/>
          <w:sz w:val="28"/>
          <w:szCs w:val="28"/>
          <w:lang w:eastAsia="ru-RU"/>
        </w:rPr>
      </w:pPr>
      <w:r w:rsidRPr="00BC26CF">
        <w:rPr>
          <w:rFonts w:ascii="Times New Roman" w:hAnsi="Times New Roman" w:cs="Times New Roman"/>
          <w:kern w:val="0"/>
          <w:sz w:val="28"/>
          <w:szCs w:val="28"/>
          <w:lang w:eastAsia="ru-RU"/>
        </w:rPr>
        <w:t>представления документов и информации, отсутствие и (или) недост</w:t>
      </w:r>
      <w:r w:rsidRPr="00BC26CF">
        <w:rPr>
          <w:rFonts w:ascii="Times New Roman" w:hAnsi="Times New Roman" w:cs="Times New Roman"/>
          <w:kern w:val="0"/>
          <w:sz w:val="28"/>
          <w:szCs w:val="28"/>
          <w:lang w:eastAsia="ru-RU"/>
        </w:rPr>
        <w:t>о</w:t>
      </w:r>
      <w:r w:rsidRPr="00BC26CF">
        <w:rPr>
          <w:rFonts w:ascii="Times New Roman" w:hAnsi="Times New Roman" w:cs="Times New Roman"/>
          <w:kern w:val="0"/>
          <w:sz w:val="28"/>
          <w:szCs w:val="28"/>
          <w:lang w:eastAsia="ru-RU"/>
        </w:rPr>
        <w:t>верность которых не указывались при первоначальном отказе в приеме д</w:t>
      </w:r>
      <w:r w:rsidRPr="00BC26CF">
        <w:rPr>
          <w:rFonts w:ascii="Times New Roman" w:hAnsi="Times New Roman" w:cs="Times New Roman"/>
          <w:kern w:val="0"/>
          <w:sz w:val="28"/>
          <w:szCs w:val="28"/>
          <w:lang w:eastAsia="ru-RU"/>
        </w:rPr>
        <w:t>о</w:t>
      </w:r>
      <w:r w:rsidRPr="00BC26CF">
        <w:rPr>
          <w:rFonts w:ascii="Times New Roman" w:hAnsi="Times New Roman" w:cs="Times New Roman"/>
          <w:kern w:val="0"/>
          <w:sz w:val="28"/>
          <w:szCs w:val="28"/>
          <w:lang w:eastAsia="ru-RU"/>
        </w:rPr>
        <w:t>кументов, необходимых для предоставления государственной услуги, либо в предоставлении государственной услуги, за исключением следующих случ</w:t>
      </w:r>
      <w:r w:rsidRPr="00BC26CF">
        <w:rPr>
          <w:rFonts w:ascii="Times New Roman" w:hAnsi="Times New Roman" w:cs="Times New Roman"/>
          <w:kern w:val="0"/>
          <w:sz w:val="28"/>
          <w:szCs w:val="28"/>
          <w:lang w:eastAsia="ru-RU"/>
        </w:rPr>
        <w:t>а</w:t>
      </w:r>
      <w:r w:rsidRPr="00BC26CF">
        <w:rPr>
          <w:rFonts w:ascii="Times New Roman" w:hAnsi="Times New Roman" w:cs="Times New Roman"/>
          <w:kern w:val="0"/>
          <w:sz w:val="28"/>
          <w:szCs w:val="28"/>
          <w:lang w:eastAsia="ru-RU"/>
        </w:rPr>
        <w:t>ев:</w:t>
      </w:r>
    </w:p>
    <w:p w:rsidR="00BC26CF" w:rsidRPr="00BC26CF" w:rsidRDefault="00BC26CF" w:rsidP="00BC26CF">
      <w:pPr>
        <w:widowControl/>
        <w:suppressAutoHyphens w:val="0"/>
        <w:autoSpaceDE w:val="0"/>
        <w:autoSpaceDN w:val="0"/>
        <w:adjustRightInd w:val="0"/>
        <w:ind w:firstLine="709"/>
        <w:jc w:val="both"/>
        <w:textAlignment w:val="auto"/>
        <w:outlineLvl w:val="1"/>
        <w:rPr>
          <w:rFonts w:ascii="Times New Roman" w:hAnsi="Times New Roman" w:cs="Times New Roman"/>
          <w:kern w:val="0"/>
          <w:sz w:val="28"/>
          <w:szCs w:val="28"/>
          <w:lang w:eastAsia="ru-RU"/>
        </w:rPr>
      </w:pPr>
      <w:r w:rsidRPr="00BC26CF">
        <w:rPr>
          <w:rFonts w:ascii="Times New Roman" w:hAnsi="Times New Roman" w:cs="Times New Roman"/>
          <w:kern w:val="0"/>
          <w:sz w:val="28"/>
          <w:szCs w:val="28"/>
          <w:lang w:eastAsia="ru-RU"/>
        </w:rPr>
        <w:t>а) изменение требований нормативных правовых актов, касающихся предоставления государственной услуги, после первоначальной подачи зая</w:t>
      </w:r>
      <w:r w:rsidRPr="00BC26CF">
        <w:rPr>
          <w:rFonts w:ascii="Times New Roman" w:hAnsi="Times New Roman" w:cs="Times New Roman"/>
          <w:kern w:val="0"/>
          <w:sz w:val="28"/>
          <w:szCs w:val="28"/>
          <w:lang w:eastAsia="ru-RU"/>
        </w:rPr>
        <w:t>в</w:t>
      </w:r>
      <w:r w:rsidRPr="00BC26CF">
        <w:rPr>
          <w:rFonts w:ascii="Times New Roman" w:hAnsi="Times New Roman" w:cs="Times New Roman"/>
          <w:kern w:val="0"/>
          <w:sz w:val="28"/>
          <w:szCs w:val="28"/>
          <w:lang w:eastAsia="ru-RU"/>
        </w:rPr>
        <w:t>ления;</w:t>
      </w:r>
    </w:p>
    <w:p w:rsidR="00BC26CF" w:rsidRPr="00BC26CF" w:rsidRDefault="00BC26CF" w:rsidP="00BC26CF">
      <w:pPr>
        <w:widowControl/>
        <w:suppressAutoHyphens w:val="0"/>
        <w:autoSpaceDE w:val="0"/>
        <w:autoSpaceDN w:val="0"/>
        <w:adjustRightInd w:val="0"/>
        <w:ind w:firstLine="709"/>
        <w:jc w:val="both"/>
        <w:textAlignment w:val="auto"/>
        <w:outlineLvl w:val="1"/>
        <w:rPr>
          <w:rFonts w:ascii="Times New Roman" w:hAnsi="Times New Roman" w:cs="Times New Roman"/>
          <w:kern w:val="0"/>
          <w:sz w:val="28"/>
          <w:szCs w:val="28"/>
          <w:lang w:eastAsia="ru-RU"/>
        </w:rPr>
      </w:pPr>
      <w:r w:rsidRPr="00BC26CF">
        <w:rPr>
          <w:rFonts w:ascii="Times New Roman" w:hAnsi="Times New Roman" w:cs="Times New Roman"/>
          <w:kern w:val="0"/>
          <w:sz w:val="28"/>
          <w:szCs w:val="28"/>
          <w:lang w:eastAsia="ru-RU"/>
        </w:rPr>
        <w:t>б) наличие ошибок в заявлении и документах, поданных заявителем после первоначального отказа в приеме документов, необходимых для пр</w:t>
      </w:r>
      <w:r w:rsidRPr="00BC26CF">
        <w:rPr>
          <w:rFonts w:ascii="Times New Roman" w:hAnsi="Times New Roman" w:cs="Times New Roman"/>
          <w:kern w:val="0"/>
          <w:sz w:val="28"/>
          <w:szCs w:val="28"/>
          <w:lang w:eastAsia="ru-RU"/>
        </w:rPr>
        <w:t>е</w:t>
      </w:r>
      <w:r w:rsidRPr="00BC26CF">
        <w:rPr>
          <w:rFonts w:ascii="Times New Roman" w:hAnsi="Times New Roman" w:cs="Times New Roman"/>
          <w:kern w:val="0"/>
          <w:sz w:val="28"/>
          <w:szCs w:val="28"/>
          <w:lang w:eastAsia="ru-RU"/>
        </w:rPr>
        <w:t>доставления государственной услуги, либо в предоставлении государстве</w:t>
      </w:r>
      <w:r w:rsidRPr="00BC26CF">
        <w:rPr>
          <w:rFonts w:ascii="Times New Roman" w:hAnsi="Times New Roman" w:cs="Times New Roman"/>
          <w:kern w:val="0"/>
          <w:sz w:val="28"/>
          <w:szCs w:val="28"/>
          <w:lang w:eastAsia="ru-RU"/>
        </w:rPr>
        <w:t>н</w:t>
      </w:r>
      <w:r w:rsidRPr="00BC26CF">
        <w:rPr>
          <w:rFonts w:ascii="Times New Roman" w:hAnsi="Times New Roman" w:cs="Times New Roman"/>
          <w:kern w:val="0"/>
          <w:sz w:val="28"/>
          <w:szCs w:val="28"/>
          <w:lang w:eastAsia="ru-RU"/>
        </w:rPr>
        <w:t>ной услуги и не включенных в представленный ранее комплект документов;</w:t>
      </w:r>
    </w:p>
    <w:p w:rsidR="00BC26CF" w:rsidRPr="00BC26CF" w:rsidRDefault="00BC26CF" w:rsidP="00BC26CF">
      <w:pPr>
        <w:widowControl/>
        <w:suppressAutoHyphens w:val="0"/>
        <w:autoSpaceDE w:val="0"/>
        <w:autoSpaceDN w:val="0"/>
        <w:adjustRightInd w:val="0"/>
        <w:ind w:firstLine="709"/>
        <w:jc w:val="both"/>
        <w:textAlignment w:val="auto"/>
        <w:outlineLvl w:val="1"/>
        <w:rPr>
          <w:rFonts w:ascii="Times New Roman" w:hAnsi="Times New Roman" w:cs="Times New Roman"/>
          <w:kern w:val="0"/>
          <w:sz w:val="28"/>
          <w:szCs w:val="28"/>
          <w:lang w:eastAsia="ru-RU"/>
        </w:rPr>
      </w:pPr>
      <w:r w:rsidRPr="00BC26CF">
        <w:rPr>
          <w:rFonts w:ascii="Times New Roman" w:hAnsi="Times New Roman" w:cs="Times New Roman"/>
          <w:kern w:val="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w:t>
      </w:r>
      <w:r w:rsidRPr="00BC26CF">
        <w:rPr>
          <w:rFonts w:ascii="Times New Roman" w:hAnsi="Times New Roman" w:cs="Times New Roman"/>
          <w:kern w:val="0"/>
          <w:sz w:val="28"/>
          <w:szCs w:val="28"/>
          <w:lang w:eastAsia="ru-RU"/>
        </w:rPr>
        <w:t>е</w:t>
      </w:r>
      <w:r w:rsidRPr="00BC26CF">
        <w:rPr>
          <w:rFonts w:ascii="Times New Roman" w:hAnsi="Times New Roman" w:cs="Times New Roman"/>
          <w:kern w:val="0"/>
          <w:sz w:val="28"/>
          <w:szCs w:val="28"/>
          <w:lang w:eastAsia="ru-RU"/>
        </w:rPr>
        <w:t>доставления государственной услуги, либо в предоставлении государстве</w:t>
      </w:r>
      <w:r w:rsidRPr="00BC26CF">
        <w:rPr>
          <w:rFonts w:ascii="Times New Roman" w:hAnsi="Times New Roman" w:cs="Times New Roman"/>
          <w:kern w:val="0"/>
          <w:sz w:val="28"/>
          <w:szCs w:val="28"/>
          <w:lang w:eastAsia="ru-RU"/>
        </w:rPr>
        <w:t>н</w:t>
      </w:r>
      <w:r w:rsidRPr="00BC26CF">
        <w:rPr>
          <w:rFonts w:ascii="Times New Roman" w:hAnsi="Times New Roman" w:cs="Times New Roman"/>
          <w:kern w:val="0"/>
          <w:sz w:val="28"/>
          <w:szCs w:val="28"/>
          <w:lang w:eastAsia="ru-RU"/>
        </w:rPr>
        <w:t>ной услуги;</w:t>
      </w:r>
    </w:p>
    <w:p w:rsidR="00BC26CF" w:rsidRDefault="00BC26CF" w:rsidP="00BC26CF">
      <w:pPr>
        <w:widowControl/>
        <w:suppressAutoHyphens w:val="0"/>
        <w:autoSpaceDE w:val="0"/>
        <w:autoSpaceDN w:val="0"/>
        <w:adjustRightInd w:val="0"/>
        <w:ind w:firstLine="709"/>
        <w:jc w:val="both"/>
        <w:textAlignment w:val="auto"/>
        <w:outlineLvl w:val="1"/>
        <w:rPr>
          <w:rFonts w:ascii="Times New Roman" w:hAnsi="Times New Roman" w:cs="Times New Roman"/>
          <w:kern w:val="0"/>
          <w:sz w:val="28"/>
          <w:szCs w:val="28"/>
          <w:lang w:eastAsia="ru-RU"/>
        </w:rPr>
      </w:pPr>
      <w:proofErr w:type="gramStart"/>
      <w:r w:rsidRPr="00BC26CF">
        <w:rPr>
          <w:rFonts w:ascii="Times New Roman" w:hAnsi="Times New Roman" w:cs="Times New Roman"/>
          <w:kern w:val="0"/>
          <w:sz w:val="28"/>
          <w:szCs w:val="28"/>
          <w:lang w:eastAsia="ru-RU"/>
        </w:rPr>
        <w:lastRenderedPageBreak/>
        <w:t>г) выявление документально подтвержденного факта (признаков) ош</w:t>
      </w:r>
      <w:r w:rsidRPr="00BC26CF">
        <w:rPr>
          <w:rFonts w:ascii="Times New Roman" w:hAnsi="Times New Roman" w:cs="Times New Roman"/>
          <w:kern w:val="0"/>
          <w:sz w:val="28"/>
          <w:szCs w:val="28"/>
          <w:lang w:eastAsia="ru-RU"/>
        </w:rPr>
        <w:t>и</w:t>
      </w:r>
      <w:r w:rsidRPr="00BC26CF">
        <w:rPr>
          <w:rFonts w:ascii="Times New Roman" w:hAnsi="Times New Roman" w:cs="Times New Roman"/>
          <w:kern w:val="0"/>
          <w:sz w:val="28"/>
          <w:szCs w:val="28"/>
          <w:lang w:eastAsia="ru-RU"/>
        </w:rPr>
        <w:t>бочного или противоправного действия (бездействия) должностного лица о</w:t>
      </w:r>
      <w:r w:rsidRPr="00BC26CF">
        <w:rPr>
          <w:rFonts w:ascii="Times New Roman" w:hAnsi="Times New Roman" w:cs="Times New Roman"/>
          <w:kern w:val="0"/>
          <w:sz w:val="28"/>
          <w:szCs w:val="28"/>
          <w:lang w:eastAsia="ru-RU"/>
        </w:rPr>
        <w:t>р</w:t>
      </w:r>
      <w:r w:rsidRPr="00BC26CF">
        <w:rPr>
          <w:rFonts w:ascii="Times New Roman" w:hAnsi="Times New Roman" w:cs="Times New Roman"/>
          <w:kern w:val="0"/>
          <w:sz w:val="28"/>
          <w:szCs w:val="28"/>
          <w:lang w:eastAsia="ru-RU"/>
        </w:rPr>
        <w:t>гана, предоставляющего государственную услугу, государственного служ</w:t>
      </w:r>
      <w:r w:rsidRPr="00BC26CF">
        <w:rPr>
          <w:rFonts w:ascii="Times New Roman" w:hAnsi="Times New Roman" w:cs="Times New Roman"/>
          <w:kern w:val="0"/>
          <w:sz w:val="28"/>
          <w:szCs w:val="28"/>
          <w:lang w:eastAsia="ru-RU"/>
        </w:rPr>
        <w:t>а</w:t>
      </w:r>
      <w:r w:rsidRPr="00BC26CF">
        <w:rPr>
          <w:rFonts w:ascii="Times New Roman" w:hAnsi="Times New Roman" w:cs="Times New Roman"/>
          <w:kern w:val="0"/>
          <w:sz w:val="28"/>
          <w:szCs w:val="28"/>
          <w:lang w:eastAsia="ru-RU"/>
        </w:rPr>
        <w:t>щего, работника многофункционального центра, работника организации, предусмотренной частью 1_1 статьи 16 Федерального закона "Об организ</w:t>
      </w:r>
      <w:r w:rsidRPr="00BC26CF">
        <w:rPr>
          <w:rFonts w:ascii="Times New Roman" w:hAnsi="Times New Roman" w:cs="Times New Roman"/>
          <w:kern w:val="0"/>
          <w:sz w:val="28"/>
          <w:szCs w:val="28"/>
          <w:lang w:eastAsia="ru-RU"/>
        </w:rPr>
        <w:t>а</w:t>
      </w:r>
      <w:r w:rsidRPr="00BC26CF">
        <w:rPr>
          <w:rFonts w:ascii="Times New Roman" w:hAnsi="Times New Roman" w:cs="Times New Roman"/>
          <w:kern w:val="0"/>
          <w:sz w:val="28"/>
          <w:szCs w:val="28"/>
          <w:lang w:eastAsia="ru-RU"/>
        </w:rPr>
        <w:t>ции предоставления государственных и муниципальных услуг", при перв</w:t>
      </w:r>
      <w:r w:rsidRPr="00BC26CF">
        <w:rPr>
          <w:rFonts w:ascii="Times New Roman" w:hAnsi="Times New Roman" w:cs="Times New Roman"/>
          <w:kern w:val="0"/>
          <w:sz w:val="28"/>
          <w:szCs w:val="28"/>
          <w:lang w:eastAsia="ru-RU"/>
        </w:rPr>
        <w:t>о</w:t>
      </w:r>
      <w:r w:rsidRPr="00BC26CF">
        <w:rPr>
          <w:rFonts w:ascii="Times New Roman" w:hAnsi="Times New Roman" w:cs="Times New Roman"/>
          <w:kern w:val="0"/>
          <w:sz w:val="28"/>
          <w:szCs w:val="28"/>
          <w:lang w:eastAsia="ru-RU"/>
        </w:rPr>
        <w:t>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w:t>
      </w:r>
      <w:proofErr w:type="gramEnd"/>
      <w:r w:rsidRPr="00BC26CF">
        <w:rPr>
          <w:rFonts w:ascii="Times New Roman" w:hAnsi="Times New Roman" w:cs="Times New Roman"/>
          <w:kern w:val="0"/>
          <w:sz w:val="28"/>
          <w:szCs w:val="28"/>
          <w:lang w:eastAsia="ru-RU"/>
        </w:rPr>
        <w:t xml:space="preserve">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w:t>
      </w:r>
      <w:r w:rsidRPr="00BC26CF">
        <w:rPr>
          <w:rFonts w:ascii="Times New Roman" w:hAnsi="Times New Roman" w:cs="Times New Roman"/>
          <w:kern w:val="0"/>
          <w:sz w:val="28"/>
          <w:szCs w:val="28"/>
          <w:lang w:eastAsia="ru-RU"/>
        </w:rPr>
        <w:t>е</w:t>
      </w:r>
      <w:r w:rsidRPr="00BC26CF">
        <w:rPr>
          <w:rFonts w:ascii="Times New Roman" w:hAnsi="Times New Roman" w:cs="Times New Roman"/>
          <w:kern w:val="0"/>
          <w:sz w:val="28"/>
          <w:szCs w:val="28"/>
          <w:lang w:eastAsia="ru-RU"/>
        </w:rPr>
        <w:t>ния государственной услуги, либо руководителя организации, предусмотре</w:t>
      </w:r>
      <w:r w:rsidRPr="00BC26CF">
        <w:rPr>
          <w:rFonts w:ascii="Times New Roman" w:hAnsi="Times New Roman" w:cs="Times New Roman"/>
          <w:kern w:val="0"/>
          <w:sz w:val="28"/>
          <w:szCs w:val="28"/>
          <w:lang w:eastAsia="ru-RU"/>
        </w:rPr>
        <w:t>н</w:t>
      </w:r>
      <w:r w:rsidRPr="00BC26CF">
        <w:rPr>
          <w:rFonts w:ascii="Times New Roman" w:hAnsi="Times New Roman" w:cs="Times New Roman"/>
          <w:kern w:val="0"/>
          <w:sz w:val="28"/>
          <w:szCs w:val="28"/>
          <w:lang w:eastAsia="ru-RU"/>
        </w:rPr>
        <w:t>ной частью 1</w:t>
      </w:r>
      <w:r w:rsidR="00E66FE3">
        <w:rPr>
          <w:rFonts w:ascii="Times New Roman" w:hAnsi="Times New Roman" w:cs="Times New Roman"/>
          <w:kern w:val="0"/>
          <w:sz w:val="28"/>
          <w:szCs w:val="28"/>
          <w:vertAlign w:val="superscript"/>
          <w:lang w:eastAsia="ru-RU"/>
        </w:rPr>
        <w:t>1</w:t>
      </w:r>
      <w:r w:rsidRPr="00BC26CF">
        <w:rPr>
          <w:rFonts w:ascii="Times New Roman" w:hAnsi="Times New Roman" w:cs="Times New Roman"/>
          <w:kern w:val="0"/>
          <w:sz w:val="28"/>
          <w:szCs w:val="28"/>
          <w:lang w:eastAsia="ru-RU"/>
        </w:rPr>
        <w:t xml:space="preserve"> статьи 16 Федерального закона "Об организации предоставл</w:t>
      </w:r>
      <w:r w:rsidRPr="00BC26CF">
        <w:rPr>
          <w:rFonts w:ascii="Times New Roman" w:hAnsi="Times New Roman" w:cs="Times New Roman"/>
          <w:kern w:val="0"/>
          <w:sz w:val="28"/>
          <w:szCs w:val="28"/>
          <w:lang w:eastAsia="ru-RU"/>
        </w:rPr>
        <w:t>е</w:t>
      </w:r>
      <w:r w:rsidRPr="00BC26CF">
        <w:rPr>
          <w:rFonts w:ascii="Times New Roman" w:hAnsi="Times New Roman" w:cs="Times New Roman"/>
          <w:kern w:val="0"/>
          <w:sz w:val="28"/>
          <w:szCs w:val="28"/>
          <w:lang w:eastAsia="ru-RU"/>
        </w:rPr>
        <w:t>ния государственных и муниципальных услуг", уведомляется заявитель, а также приносятся извинения за доставленные неудобства.</w:t>
      </w:r>
    </w:p>
    <w:p w:rsidR="00F031D0" w:rsidRDefault="006E4BB4" w:rsidP="003D7FE7">
      <w:pPr>
        <w:pStyle w:val="Standard"/>
        <w:suppressAutoHyphens w:val="0"/>
        <w:autoSpaceDE w:val="0"/>
        <w:ind w:firstLine="709"/>
        <w:jc w:val="both"/>
        <w:rPr>
          <w:bCs/>
          <w:iCs/>
          <w:sz w:val="28"/>
          <w:szCs w:val="28"/>
        </w:rPr>
      </w:pPr>
      <w:r w:rsidRPr="00811508">
        <w:rPr>
          <w:sz w:val="28"/>
          <w:szCs w:val="28"/>
        </w:rPr>
        <w:t>2.8. Исчерпывающий перечень оснований для отказа в приеме докуме</w:t>
      </w:r>
      <w:r w:rsidRPr="00811508">
        <w:rPr>
          <w:sz w:val="28"/>
          <w:szCs w:val="28"/>
        </w:rPr>
        <w:t>н</w:t>
      </w:r>
      <w:r w:rsidRPr="00811508">
        <w:rPr>
          <w:sz w:val="28"/>
          <w:szCs w:val="28"/>
        </w:rPr>
        <w:t>тов, необходимых для предоставления государственной услуги</w:t>
      </w:r>
      <w:r w:rsidRPr="00835072">
        <w:rPr>
          <w:bCs/>
          <w:iCs/>
          <w:sz w:val="28"/>
          <w:szCs w:val="28"/>
        </w:rPr>
        <w:t xml:space="preserve"> </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2.8.1. Основания для отказа в приеме документов, необходимых для предоставления государственной услуги:</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отсутствие документа, подтверждающего личность и полномочия заявителя;</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документы исполнены цветными чернилами (пастой), кроме синих или черных, либо карандашом;</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документы имеют серьезные повреждения, наличие которых не позволяет однозначно истолковать их содержание;</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в документах фамилия, имя, отчество гражданина указаны не полностью (фамилия, инициалы);</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копии документов не заверены в установленном порядке (при направлении документов посредством почтовой связи).</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2.8.2. Дополнительные основания для отказа в приеме документов, необходимых для предоставления государственной услуги, при направлении заявления в электронной форме:</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наличие противоречивых сведений в представленных документах и электронной форме заявления;</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lastRenderedPageBreak/>
        <w:t>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 не принадлежащей заявителю;</w:t>
      </w:r>
    </w:p>
    <w:p w:rsidR="006E4BB4" w:rsidRDefault="006E4BB4" w:rsidP="006E4BB4">
      <w:pPr>
        <w:pStyle w:val="Standard"/>
        <w:suppressAutoHyphens w:val="0"/>
        <w:autoSpaceDE w:val="0"/>
        <w:ind w:firstLine="709"/>
        <w:jc w:val="both"/>
        <w:rPr>
          <w:bCs/>
          <w:iCs/>
          <w:sz w:val="28"/>
          <w:szCs w:val="28"/>
        </w:rPr>
      </w:pPr>
      <w:r w:rsidRPr="00192ECC">
        <w:rPr>
          <w:sz w:val="28"/>
          <w:szCs w:val="28"/>
        </w:rPr>
        <w:t>документы не подписаны простой электронной подписью или выявлено несоблюдение условий признания действительности усиленной квалифиц</w:t>
      </w:r>
      <w:r w:rsidRPr="00192ECC">
        <w:rPr>
          <w:sz w:val="28"/>
          <w:szCs w:val="28"/>
        </w:rPr>
        <w:t>и</w:t>
      </w:r>
      <w:r w:rsidRPr="00192ECC">
        <w:rPr>
          <w:sz w:val="28"/>
          <w:szCs w:val="28"/>
        </w:rPr>
        <w:t xml:space="preserve">рованной электронной подписи, указанных в </w:t>
      </w:r>
      <w:proofErr w:type="gramStart"/>
      <w:r>
        <w:rPr>
          <w:sz w:val="28"/>
          <w:szCs w:val="28"/>
        </w:rPr>
        <w:t>под</w:t>
      </w:r>
      <w:proofErr w:type="gramEnd"/>
      <w:r w:rsidR="00A86EC6">
        <w:fldChar w:fldCharType="begin"/>
      </w:r>
      <w:r w:rsidR="00B169D5">
        <w:instrText>HYPERLINK \l "P296"</w:instrText>
      </w:r>
      <w:r w:rsidR="00A86EC6">
        <w:fldChar w:fldCharType="separate"/>
      </w:r>
      <w:r w:rsidRPr="00192ECC">
        <w:rPr>
          <w:sz w:val="28"/>
          <w:szCs w:val="28"/>
        </w:rPr>
        <w:t>пункте 2.17</w:t>
      </w:r>
      <w:r w:rsidR="00A86EC6">
        <w:fldChar w:fldCharType="end"/>
      </w:r>
      <w:r w:rsidRPr="00192ECC">
        <w:rPr>
          <w:sz w:val="28"/>
          <w:szCs w:val="28"/>
        </w:rPr>
        <w:t>.2 Администр</w:t>
      </w:r>
      <w:r w:rsidRPr="00192ECC">
        <w:rPr>
          <w:sz w:val="28"/>
          <w:szCs w:val="28"/>
        </w:rPr>
        <w:t>а</w:t>
      </w:r>
      <w:r w:rsidRPr="00192ECC">
        <w:rPr>
          <w:sz w:val="28"/>
          <w:szCs w:val="28"/>
        </w:rPr>
        <w:t>тивного регламента.</w:t>
      </w:r>
    </w:p>
    <w:p w:rsidR="00F031D0" w:rsidRPr="00B1406A" w:rsidRDefault="00F031D0" w:rsidP="003D7FE7">
      <w:pPr>
        <w:pStyle w:val="Standard"/>
        <w:suppressAutoHyphens w:val="0"/>
        <w:ind w:firstLine="709"/>
        <w:jc w:val="both"/>
        <w:rPr>
          <w:bCs/>
          <w:iCs/>
          <w:color w:val="000000"/>
          <w:sz w:val="28"/>
          <w:szCs w:val="28"/>
        </w:rPr>
      </w:pPr>
      <w:r w:rsidRPr="00876FFD">
        <w:rPr>
          <w:bCs/>
          <w:iCs/>
          <w:color w:val="000000"/>
          <w:sz w:val="28"/>
          <w:szCs w:val="28"/>
        </w:rPr>
        <w:t>2.9. Исчерпывающий</w:t>
      </w:r>
      <w:r w:rsidRPr="00B1406A">
        <w:rPr>
          <w:bCs/>
          <w:iCs/>
          <w:color w:val="000000"/>
          <w:sz w:val="28"/>
          <w:szCs w:val="28"/>
        </w:rPr>
        <w:t xml:space="preserve"> перечень оснований для приостановления пр</w:t>
      </w:r>
      <w:r w:rsidRPr="00B1406A">
        <w:rPr>
          <w:bCs/>
          <w:iCs/>
          <w:color w:val="000000"/>
          <w:sz w:val="28"/>
          <w:szCs w:val="28"/>
        </w:rPr>
        <w:t>е</w:t>
      </w:r>
      <w:r w:rsidRPr="00B1406A">
        <w:rPr>
          <w:bCs/>
          <w:iCs/>
          <w:color w:val="000000"/>
          <w:sz w:val="28"/>
          <w:szCs w:val="28"/>
        </w:rPr>
        <w:t>доставлени</w:t>
      </w:r>
      <w:r w:rsidR="001E2B45">
        <w:rPr>
          <w:bCs/>
          <w:iCs/>
          <w:color w:val="000000"/>
          <w:sz w:val="28"/>
          <w:szCs w:val="28"/>
        </w:rPr>
        <w:t>я</w:t>
      </w:r>
      <w:r w:rsidRPr="00B1406A">
        <w:rPr>
          <w:bCs/>
          <w:iCs/>
          <w:color w:val="000000"/>
          <w:sz w:val="28"/>
          <w:szCs w:val="28"/>
        </w:rPr>
        <w:t xml:space="preserve"> </w:t>
      </w:r>
      <w:r>
        <w:rPr>
          <w:bCs/>
          <w:iCs/>
          <w:color w:val="000000"/>
          <w:sz w:val="28"/>
          <w:szCs w:val="28"/>
        </w:rPr>
        <w:t xml:space="preserve">государственной </w:t>
      </w:r>
      <w:r w:rsidRPr="00B1406A">
        <w:rPr>
          <w:bCs/>
          <w:iCs/>
          <w:color w:val="000000"/>
          <w:sz w:val="28"/>
          <w:szCs w:val="28"/>
        </w:rPr>
        <w:t>услуги</w:t>
      </w:r>
      <w:r w:rsidR="001E2B45">
        <w:rPr>
          <w:bCs/>
          <w:iCs/>
          <w:color w:val="000000"/>
          <w:sz w:val="28"/>
          <w:szCs w:val="28"/>
        </w:rPr>
        <w:t xml:space="preserve"> или отказа в предоставлении государс</w:t>
      </w:r>
      <w:r w:rsidR="001E2B45">
        <w:rPr>
          <w:bCs/>
          <w:iCs/>
          <w:color w:val="000000"/>
          <w:sz w:val="28"/>
          <w:szCs w:val="28"/>
        </w:rPr>
        <w:t>т</w:t>
      </w:r>
      <w:r w:rsidR="001E2B45">
        <w:rPr>
          <w:bCs/>
          <w:iCs/>
          <w:color w:val="000000"/>
          <w:sz w:val="28"/>
          <w:szCs w:val="28"/>
        </w:rPr>
        <w:t>венной услуги</w:t>
      </w:r>
      <w:r w:rsidR="00BE76E2">
        <w:rPr>
          <w:bCs/>
          <w:iCs/>
          <w:color w:val="000000"/>
          <w:sz w:val="28"/>
          <w:szCs w:val="28"/>
        </w:rPr>
        <w:t>.</w:t>
      </w:r>
    </w:p>
    <w:p w:rsidR="00F031D0" w:rsidRDefault="00F031D0" w:rsidP="003D7FE7">
      <w:pPr>
        <w:pStyle w:val="Standard"/>
        <w:suppressAutoHyphens w:val="0"/>
        <w:autoSpaceDE w:val="0"/>
        <w:ind w:firstLine="709"/>
        <w:jc w:val="both"/>
        <w:rPr>
          <w:bCs/>
          <w:iCs/>
          <w:color w:val="000000"/>
          <w:sz w:val="28"/>
          <w:szCs w:val="28"/>
        </w:rPr>
      </w:pPr>
      <w:r>
        <w:rPr>
          <w:bCs/>
          <w:iCs/>
          <w:color w:val="000000"/>
          <w:sz w:val="28"/>
          <w:szCs w:val="28"/>
        </w:rPr>
        <w:t xml:space="preserve">2.9.1. Основаниями для </w:t>
      </w:r>
      <w:r w:rsidRPr="00BA0145">
        <w:rPr>
          <w:bCs/>
          <w:iCs/>
          <w:color w:val="000000"/>
          <w:sz w:val="28"/>
          <w:szCs w:val="28"/>
        </w:rPr>
        <w:t>отказа в предоставлении</w:t>
      </w:r>
      <w:r>
        <w:rPr>
          <w:bCs/>
          <w:iCs/>
          <w:color w:val="000000"/>
          <w:sz w:val="28"/>
          <w:szCs w:val="28"/>
        </w:rPr>
        <w:t xml:space="preserve"> государственной усл</w:t>
      </w:r>
      <w:r>
        <w:rPr>
          <w:bCs/>
          <w:iCs/>
          <w:color w:val="000000"/>
          <w:sz w:val="28"/>
          <w:szCs w:val="28"/>
        </w:rPr>
        <w:t>у</w:t>
      </w:r>
      <w:r>
        <w:rPr>
          <w:bCs/>
          <w:iCs/>
          <w:color w:val="000000"/>
          <w:sz w:val="28"/>
          <w:szCs w:val="28"/>
        </w:rPr>
        <w:t>ги являю</w:t>
      </w:r>
      <w:r w:rsidRPr="00BA0145">
        <w:rPr>
          <w:bCs/>
          <w:iCs/>
          <w:color w:val="000000"/>
          <w:sz w:val="28"/>
          <w:szCs w:val="28"/>
        </w:rPr>
        <w:t>тся:</w:t>
      </w:r>
    </w:p>
    <w:p w:rsidR="00F031D0" w:rsidRDefault="00F031D0" w:rsidP="003D7FE7">
      <w:pPr>
        <w:widowControl/>
        <w:suppressAutoHyphens w:val="0"/>
        <w:autoSpaceDE w:val="0"/>
        <w:autoSpaceDN w:val="0"/>
        <w:adjustRightInd w:val="0"/>
        <w:ind w:firstLine="709"/>
        <w:jc w:val="both"/>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отсутствие гражданства Российской Федерации у родителей и нес</w:t>
      </w:r>
      <w:r>
        <w:rPr>
          <w:rFonts w:ascii="Times New Roman" w:hAnsi="Times New Roman" w:cs="Times New Roman"/>
          <w:kern w:val="0"/>
          <w:sz w:val="28"/>
          <w:szCs w:val="28"/>
          <w:lang w:eastAsia="ru-RU"/>
        </w:rPr>
        <w:t>о</w:t>
      </w:r>
      <w:r>
        <w:rPr>
          <w:rFonts w:ascii="Times New Roman" w:hAnsi="Times New Roman" w:cs="Times New Roman"/>
          <w:kern w:val="0"/>
          <w:sz w:val="28"/>
          <w:szCs w:val="28"/>
          <w:lang w:eastAsia="ru-RU"/>
        </w:rPr>
        <w:t>вершеннолетних детей, с учетом которых определяется право семьи на еж</w:t>
      </w:r>
      <w:r>
        <w:rPr>
          <w:rFonts w:ascii="Times New Roman" w:hAnsi="Times New Roman" w:cs="Times New Roman"/>
          <w:kern w:val="0"/>
          <w:sz w:val="28"/>
          <w:szCs w:val="28"/>
          <w:lang w:eastAsia="ru-RU"/>
        </w:rPr>
        <w:t>е</w:t>
      </w:r>
      <w:r>
        <w:rPr>
          <w:rFonts w:ascii="Times New Roman" w:hAnsi="Times New Roman" w:cs="Times New Roman"/>
          <w:kern w:val="0"/>
          <w:sz w:val="28"/>
          <w:szCs w:val="28"/>
          <w:lang w:eastAsia="ru-RU"/>
        </w:rPr>
        <w:t>месячную денежную выплату;</w:t>
      </w:r>
    </w:p>
    <w:p w:rsidR="00F031D0" w:rsidRPr="0028437D" w:rsidRDefault="0028437D" w:rsidP="003D7FE7">
      <w:pPr>
        <w:widowControl/>
        <w:suppressAutoHyphens w:val="0"/>
        <w:autoSpaceDE w:val="0"/>
        <w:autoSpaceDN w:val="0"/>
        <w:adjustRightInd w:val="0"/>
        <w:ind w:firstLine="709"/>
        <w:jc w:val="both"/>
        <w:textAlignment w:val="auto"/>
        <w:rPr>
          <w:rFonts w:ascii="Times New Roman" w:hAnsi="Times New Roman" w:cs="Times New Roman"/>
          <w:kern w:val="0"/>
          <w:sz w:val="28"/>
          <w:szCs w:val="28"/>
          <w:lang w:eastAsia="ru-RU"/>
        </w:rPr>
      </w:pPr>
      <w:proofErr w:type="spellStart"/>
      <w:r w:rsidRPr="0028437D">
        <w:rPr>
          <w:rFonts w:ascii="Times New Roman" w:hAnsi="Times New Roman" w:cs="Times New Roman"/>
          <w:sz w:val="28"/>
          <w:szCs w:val="28"/>
        </w:rPr>
        <w:t>неподтверждение</w:t>
      </w:r>
      <w:proofErr w:type="spellEnd"/>
      <w:r w:rsidRPr="0028437D">
        <w:rPr>
          <w:rFonts w:ascii="Times New Roman" w:hAnsi="Times New Roman" w:cs="Times New Roman"/>
          <w:sz w:val="28"/>
          <w:szCs w:val="28"/>
        </w:rPr>
        <w:t xml:space="preserve"> факта постоянного проживания на территории Ста</w:t>
      </w:r>
      <w:r w:rsidRPr="0028437D">
        <w:rPr>
          <w:rFonts w:ascii="Times New Roman" w:hAnsi="Times New Roman" w:cs="Times New Roman"/>
          <w:sz w:val="28"/>
          <w:szCs w:val="28"/>
        </w:rPr>
        <w:t>в</w:t>
      </w:r>
      <w:r w:rsidRPr="0028437D">
        <w:rPr>
          <w:rFonts w:ascii="Times New Roman" w:hAnsi="Times New Roman" w:cs="Times New Roman"/>
          <w:sz w:val="28"/>
          <w:szCs w:val="28"/>
        </w:rPr>
        <w:t>ропольского края семьи на дату рождения в ней третьего или последующего ребенка, родившегося после 31 декабря 2012 года</w:t>
      </w:r>
      <w:r w:rsidR="00FB5F1C">
        <w:rPr>
          <w:rFonts w:ascii="Times New Roman" w:hAnsi="Times New Roman" w:cs="Times New Roman"/>
          <w:sz w:val="28"/>
          <w:szCs w:val="28"/>
        </w:rPr>
        <w:t xml:space="preserve">, </w:t>
      </w:r>
      <w:r w:rsidR="00FB5F1C" w:rsidRPr="00FB5F1C">
        <w:rPr>
          <w:rFonts w:ascii="Times New Roman" w:hAnsi="Times New Roman" w:cs="Times New Roman"/>
          <w:sz w:val="28"/>
          <w:szCs w:val="28"/>
        </w:rPr>
        <w:t>и (или) на дату обращения за ежемесячной денежной выплатой</w:t>
      </w:r>
      <w:r w:rsidRPr="0028437D">
        <w:rPr>
          <w:rFonts w:ascii="Times New Roman" w:hAnsi="Times New Roman" w:cs="Times New Roman"/>
          <w:sz w:val="28"/>
          <w:szCs w:val="28"/>
        </w:rPr>
        <w:t>;</w:t>
      </w:r>
    </w:p>
    <w:p w:rsidR="00F031D0" w:rsidRDefault="00F031D0" w:rsidP="003D7FE7">
      <w:pPr>
        <w:widowControl/>
        <w:suppressAutoHyphens w:val="0"/>
        <w:autoSpaceDE w:val="0"/>
        <w:autoSpaceDN w:val="0"/>
        <w:adjustRightInd w:val="0"/>
        <w:ind w:firstLine="709"/>
        <w:jc w:val="both"/>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установление факта отсутствия совместного проживания заявителя с несовершеннолетними детьми (за исключением несовершеннолетнего ребе</w:t>
      </w:r>
      <w:r>
        <w:rPr>
          <w:rFonts w:ascii="Times New Roman" w:hAnsi="Times New Roman" w:cs="Times New Roman"/>
          <w:kern w:val="0"/>
          <w:sz w:val="28"/>
          <w:szCs w:val="28"/>
          <w:lang w:eastAsia="ru-RU"/>
        </w:rPr>
        <w:t>н</w:t>
      </w:r>
      <w:r>
        <w:rPr>
          <w:rFonts w:ascii="Times New Roman" w:hAnsi="Times New Roman" w:cs="Times New Roman"/>
          <w:kern w:val="0"/>
          <w:sz w:val="28"/>
          <w:szCs w:val="28"/>
          <w:lang w:eastAsia="ru-RU"/>
        </w:rPr>
        <w:t>ка (детей), находящегося под опекой (попечительством), на полном госуда</w:t>
      </w:r>
      <w:r>
        <w:rPr>
          <w:rFonts w:ascii="Times New Roman" w:hAnsi="Times New Roman" w:cs="Times New Roman"/>
          <w:kern w:val="0"/>
          <w:sz w:val="28"/>
          <w:szCs w:val="28"/>
          <w:lang w:eastAsia="ru-RU"/>
        </w:rPr>
        <w:t>р</w:t>
      </w:r>
      <w:r>
        <w:rPr>
          <w:rFonts w:ascii="Times New Roman" w:hAnsi="Times New Roman" w:cs="Times New Roman"/>
          <w:kern w:val="0"/>
          <w:sz w:val="28"/>
          <w:szCs w:val="28"/>
          <w:lang w:eastAsia="ru-RU"/>
        </w:rPr>
        <w:t>ственном обеспечении по медицинским показаниям или временно отсутс</w:t>
      </w:r>
      <w:r>
        <w:rPr>
          <w:rFonts w:ascii="Times New Roman" w:hAnsi="Times New Roman" w:cs="Times New Roman"/>
          <w:kern w:val="0"/>
          <w:sz w:val="28"/>
          <w:szCs w:val="28"/>
          <w:lang w:eastAsia="ru-RU"/>
        </w:rPr>
        <w:t>т</w:t>
      </w:r>
      <w:r>
        <w:rPr>
          <w:rFonts w:ascii="Times New Roman" w:hAnsi="Times New Roman" w:cs="Times New Roman"/>
          <w:kern w:val="0"/>
          <w:sz w:val="28"/>
          <w:szCs w:val="28"/>
          <w:lang w:eastAsia="ru-RU"/>
        </w:rPr>
        <w:t>вующего по месту жительства заявителя в связи с обучением в общеобраз</w:t>
      </w:r>
      <w:r>
        <w:rPr>
          <w:rFonts w:ascii="Times New Roman" w:hAnsi="Times New Roman" w:cs="Times New Roman"/>
          <w:kern w:val="0"/>
          <w:sz w:val="28"/>
          <w:szCs w:val="28"/>
          <w:lang w:eastAsia="ru-RU"/>
        </w:rPr>
        <w:t>о</w:t>
      </w:r>
      <w:r>
        <w:rPr>
          <w:rFonts w:ascii="Times New Roman" w:hAnsi="Times New Roman" w:cs="Times New Roman"/>
          <w:kern w:val="0"/>
          <w:sz w:val="28"/>
          <w:szCs w:val="28"/>
          <w:lang w:eastAsia="ru-RU"/>
        </w:rPr>
        <w:t>вательной организации, профессиональной образовательной организации, образовательной организации высшего образования по очной форме обуч</w:t>
      </w:r>
      <w:r>
        <w:rPr>
          <w:rFonts w:ascii="Times New Roman" w:hAnsi="Times New Roman" w:cs="Times New Roman"/>
          <w:kern w:val="0"/>
          <w:sz w:val="28"/>
          <w:szCs w:val="28"/>
          <w:lang w:eastAsia="ru-RU"/>
        </w:rPr>
        <w:t>е</w:t>
      </w:r>
      <w:r>
        <w:rPr>
          <w:rFonts w:ascii="Times New Roman" w:hAnsi="Times New Roman" w:cs="Times New Roman"/>
          <w:kern w:val="0"/>
          <w:sz w:val="28"/>
          <w:szCs w:val="28"/>
          <w:lang w:eastAsia="ru-RU"/>
        </w:rPr>
        <w:t>ния);</w:t>
      </w:r>
    </w:p>
    <w:p w:rsidR="00F031D0" w:rsidRDefault="00F031D0" w:rsidP="003D7FE7">
      <w:pPr>
        <w:widowControl/>
        <w:suppressAutoHyphens w:val="0"/>
        <w:autoSpaceDE w:val="0"/>
        <w:autoSpaceDN w:val="0"/>
        <w:adjustRightInd w:val="0"/>
        <w:ind w:firstLine="709"/>
        <w:jc w:val="both"/>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превышение среднедушевого дохода семьи величины среднедушевого денежного дохода по Ставропольскому краю;</w:t>
      </w:r>
    </w:p>
    <w:p w:rsidR="00F031D0" w:rsidRDefault="00F031D0" w:rsidP="003D7FE7">
      <w:pPr>
        <w:widowControl/>
        <w:suppressAutoHyphens w:val="0"/>
        <w:autoSpaceDE w:val="0"/>
        <w:autoSpaceDN w:val="0"/>
        <w:adjustRightInd w:val="0"/>
        <w:ind w:firstLine="709"/>
        <w:jc w:val="both"/>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 xml:space="preserve">установление в ходе проведенной проверки факта представления </w:t>
      </w:r>
      <w:r w:rsidR="00A22FB2">
        <w:rPr>
          <w:rFonts w:ascii="Times New Roman" w:hAnsi="Times New Roman" w:cs="Times New Roman"/>
          <w:kern w:val="0"/>
          <w:sz w:val="28"/>
          <w:szCs w:val="28"/>
          <w:lang w:eastAsia="ru-RU"/>
        </w:rPr>
        <w:t>за</w:t>
      </w:r>
      <w:r w:rsidR="00A22FB2">
        <w:rPr>
          <w:rFonts w:ascii="Times New Roman" w:hAnsi="Times New Roman" w:cs="Times New Roman"/>
          <w:kern w:val="0"/>
          <w:sz w:val="28"/>
          <w:szCs w:val="28"/>
          <w:lang w:eastAsia="ru-RU"/>
        </w:rPr>
        <w:t>я</w:t>
      </w:r>
      <w:r w:rsidR="00A22FB2">
        <w:rPr>
          <w:rFonts w:ascii="Times New Roman" w:hAnsi="Times New Roman" w:cs="Times New Roman"/>
          <w:kern w:val="0"/>
          <w:sz w:val="28"/>
          <w:szCs w:val="28"/>
          <w:lang w:eastAsia="ru-RU"/>
        </w:rPr>
        <w:t xml:space="preserve">вителем </w:t>
      </w:r>
      <w:r>
        <w:rPr>
          <w:rFonts w:ascii="Times New Roman" w:hAnsi="Times New Roman" w:cs="Times New Roman"/>
          <w:kern w:val="0"/>
          <w:sz w:val="28"/>
          <w:szCs w:val="28"/>
          <w:lang w:eastAsia="ru-RU"/>
        </w:rPr>
        <w:t>недостоверных сведений о составе семьи и (или) ее доходах, в р</w:t>
      </w:r>
      <w:r>
        <w:rPr>
          <w:rFonts w:ascii="Times New Roman" w:hAnsi="Times New Roman" w:cs="Times New Roman"/>
          <w:kern w:val="0"/>
          <w:sz w:val="28"/>
          <w:szCs w:val="28"/>
          <w:lang w:eastAsia="ru-RU"/>
        </w:rPr>
        <w:t>е</w:t>
      </w:r>
      <w:r>
        <w:rPr>
          <w:rFonts w:ascii="Times New Roman" w:hAnsi="Times New Roman" w:cs="Times New Roman"/>
          <w:kern w:val="0"/>
          <w:sz w:val="28"/>
          <w:szCs w:val="28"/>
          <w:lang w:eastAsia="ru-RU"/>
        </w:rPr>
        <w:t>зультате чего право на ежемесячную денежную выплату не подтверждено;</w:t>
      </w:r>
    </w:p>
    <w:p w:rsidR="00F031D0" w:rsidRDefault="00F031D0" w:rsidP="003D7FE7">
      <w:pPr>
        <w:widowControl/>
        <w:suppressAutoHyphens w:val="0"/>
        <w:autoSpaceDE w:val="0"/>
        <w:autoSpaceDN w:val="0"/>
        <w:adjustRightInd w:val="0"/>
        <w:ind w:firstLine="709"/>
        <w:jc w:val="both"/>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обращение за назначением ежемесячной денежной выплаты после до</w:t>
      </w:r>
      <w:r>
        <w:rPr>
          <w:rFonts w:ascii="Times New Roman" w:hAnsi="Times New Roman" w:cs="Times New Roman"/>
          <w:kern w:val="0"/>
          <w:sz w:val="28"/>
          <w:szCs w:val="28"/>
          <w:lang w:eastAsia="ru-RU"/>
        </w:rPr>
        <w:t>с</w:t>
      </w:r>
      <w:r>
        <w:rPr>
          <w:rFonts w:ascii="Times New Roman" w:hAnsi="Times New Roman" w:cs="Times New Roman"/>
          <w:kern w:val="0"/>
          <w:sz w:val="28"/>
          <w:szCs w:val="28"/>
          <w:lang w:eastAsia="ru-RU"/>
        </w:rPr>
        <w:t>тижения ребенком, с рождением которого возникло право семьи на ежем</w:t>
      </w:r>
      <w:r>
        <w:rPr>
          <w:rFonts w:ascii="Times New Roman" w:hAnsi="Times New Roman" w:cs="Times New Roman"/>
          <w:kern w:val="0"/>
          <w:sz w:val="28"/>
          <w:szCs w:val="28"/>
          <w:lang w:eastAsia="ru-RU"/>
        </w:rPr>
        <w:t>е</w:t>
      </w:r>
      <w:r>
        <w:rPr>
          <w:rFonts w:ascii="Times New Roman" w:hAnsi="Times New Roman" w:cs="Times New Roman"/>
          <w:kern w:val="0"/>
          <w:sz w:val="28"/>
          <w:szCs w:val="28"/>
          <w:lang w:eastAsia="ru-RU"/>
        </w:rPr>
        <w:t>сячную денежную выплату, возраста трех лет;</w:t>
      </w:r>
    </w:p>
    <w:p w:rsidR="00F031D0" w:rsidRDefault="00F031D0" w:rsidP="003D7FE7">
      <w:pPr>
        <w:widowControl/>
        <w:suppressAutoHyphens w:val="0"/>
        <w:autoSpaceDE w:val="0"/>
        <w:autoSpaceDN w:val="0"/>
        <w:adjustRightInd w:val="0"/>
        <w:ind w:firstLine="709"/>
        <w:jc w:val="both"/>
        <w:textAlignment w:val="auto"/>
        <w:rPr>
          <w:rFonts w:ascii="Times New Roman" w:hAnsi="Times New Roman" w:cs="Times New Roman"/>
          <w:kern w:val="0"/>
          <w:sz w:val="28"/>
          <w:szCs w:val="28"/>
          <w:lang w:eastAsia="ru-RU"/>
        </w:rPr>
      </w:pPr>
      <w:r w:rsidRPr="00D0348C">
        <w:rPr>
          <w:rFonts w:ascii="Times New Roman" w:hAnsi="Times New Roman" w:cs="Times New Roman"/>
          <w:kern w:val="0"/>
          <w:sz w:val="28"/>
          <w:szCs w:val="28"/>
          <w:lang w:eastAsia="ru-RU"/>
        </w:rPr>
        <w:t>лишение (ограничение) родительских прав в отношении детей, с уч</w:t>
      </w:r>
      <w:r w:rsidRPr="00D0348C">
        <w:rPr>
          <w:rFonts w:ascii="Times New Roman" w:hAnsi="Times New Roman" w:cs="Times New Roman"/>
          <w:kern w:val="0"/>
          <w:sz w:val="28"/>
          <w:szCs w:val="28"/>
          <w:lang w:eastAsia="ru-RU"/>
        </w:rPr>
        <w:t>е</w:t>
      </w:r>
      <w:r w:rsidRPr="00D0348C">
        <w:rPr>
          <w:rFonts w:ascii="Times New Roman" w:hAnsi="Times New Roman" w:cs="Times New Roman"/>
          <w:kern w:val="0"/>
          <w:sz w:val="28"/>
          <w:szCs w:val="28"/>
          <w:lang w:eastAsia="ru-RU"/>
        </w:rPr>
        <w:t xml:space="preserve">том которых определяется право </w:t>
      </w:r>
      <w:r>
        <w:rPr>
          <w:rFonts w:ascii="Times New Roman" w:hAnsi="Times New Roman" w:cs="Times New Roman"/>
          <w:kern w:val="0"/>
          <w:sz w:val="28"/>
          <w:szCs w:val="28"/>
          <w:lang w:eastAsia="ru-RU"/>
        </w:rPr>
        <w:t>семьи на ежемесячную денежную выплату;</w:t>
      </w:r>
    </w:p>
    <w:p w:rsidR="00F031D0" w:rsidRDefault="00F031D0" w:rsidP="003D7FE7">
      <w:pPr>
        <w:widowControl/>
        <w:suppressAutoHyphens w:val="0"/>
        <w:autoSpaceDE w:val="0"/>
        <w:autoSpaceDN w:val="0"/>
        <w:adjustRightInd w:val="0"/>
        <w:ind w:firstLine="709"/>
        <w:jc w:val="both"/>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пребывание третьего или последующего ребенка, с рождением котор</w:t>
      </w:r>
      <w:r>
        <w:rPr>
          <w:rFonts w:ascii="Times New Roman" w:hAnsi="Times New Roman" w:cs="Times New Roman"/>
          <w:kern w:val="0"/>
          <w:sz w:val="28"/>
          <w:szCs w:val="28"/>
          <w:lang w:eastAsia="ru-RU"/>
        </w:rPr>
        <w:t>о</w:t>
      </w:r>
      <w:r>
        <w:rPr>
          <w:rFonts w:ascii="Times New Roman" w:hAnsi="Times New Roman" w:cs="Times New Roman"/>
          <w:kern w:val="0"/>
          <w:sz w:val="28"/>
          <w:szCs w:val="28"/>
          <w:lang w:eastAsia="ru-RU"/>
        </w:rPr>
        <w:t>го возникло право на ежемесячную денежную выплату, под опекой (попеч</w:t>
      </w:r>
      <w:r>
        <w:rPr>
          <w:rFonts w:ascii="Times New Roman" w:hAnsi="Times New Roman" w:cs="Times New Roman"/>
          <w:kern w:val="0"/>
          <w:sz w:val="28"/>
          <w:szCs w:val="28"/>
          <w:lang w:eastAsia="ru-RU"/>
        </w:rPr>
        <w:t>и</w:t>
      </w:r>
      <w:r>
        <w:rPr>
          <w:rFonts w:ascii="Times New Roman" w:hAnsi="Times New Roman" w:cs="Times New Roman"/>
          <w:kern w:val="0"/>
          <w:sz w:val="28"/>
          <w:szCs w:val="28"/>
          <w:lang w:eastAsia="ru-RU"/>
        </w:rPr>
        <w:t>тельством), на полном государственном обеспечении;</w:t>
      </w:r>
    </w:p>
    <w:p w:rsidR="00F031D0" w:rsidRDefault="00F031D0" w:rsidP="003D7FE7">
      <w:pPr>
        <w:widowControl/>
        <w:suppressAutoHyphens w:val="0"/>
        <w:autoSpaceDE w:val="0"/>
        <w:autoSpaceDN w:val="0"/>
        <w:adjustRightInd w:val="0"/>
        <w:ind w:firstLine="709"/>
        <w:jc w:val="both"/>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lastRenderedPageBreak/>
        <w:t>установление факта получения ежемесячной денежной выплаты в о</w:t>
      </w:r>
      <w:r>
        <w:rPr>
          <w:rFonts w:ascii="Times New Roman" w:hAnsi="Times New Roman" w:cs="Times New Roman"/>
          <w:kern w:val="0"/>
          <w:sz w:val="28"/>
          <w:szCs w:val="28"/>
          <w:lang w:eastAsia="ru-RU"/>
        </w:rPr>
        <w:t>р</w:t>
      </w:r>
      <w:r>
        <w:rPr>
          <w:rFonts w:ascii="Times New Roman" w:hAnsi="Times New Roman" w:cs="Times New Roman"/>
          <w:kern w:val="0"/>
          <w:sz w:val="28"/>
          <w:szCs w:val="28"/>
          <w:lang w:eastAsia="ru-RU"/>
        </w:rPr>
        <w:t>гане соцзащиты.</w:t>
      </w:r>
    </w:p>
    <w:p w:rsidR="00F031D0" w:rsidRPr="00A969A7" w:rsidRDefault="00F031D0" w:rsidP="00DE5D56">
      <w:pPr>
        <w:widowControl/>
        <w:suppressAutoHyphens w:val="0"/>
        <w:autoSpaceDE w:val="0"/>
        <w:autoSpaceDN w:val="0"/>
        <w:adjustRightInd w:val="0"/>
        <w:ind w:firstLine="709"/>
        <w:jc w:val="both"/>
        <w:textAlignment w:val="auto"/>
        <w:rPr>
          <w:rFonts w:ascii="Times New Roman" w:hAnsi="Times New Roman" w:cs="Times New Roman"/>
          <w:sz w:val="28"/>
          <w:szCs w:val="28"/>
        </w:rPr>
      </w:pPr>
      <w:r w:rsidRPr="00A969A7">
        <w:rPr>
          <w:rFonts w:ascii="Times New Roman" w:hAnsi="Times New Roman" w:cs="Times New Roman"/>
          <w:sz w:val="28"/>
          <w:szCs w:val="28"/>
        </w:rPr>
        <w:t>2.9.2. Основание для приостановления предоставления государстве</w:t>
      </w:r>
      <w:r w:rsidRPr="00A969A7">
        <w:rPr>
          <w:rFonts w:ascii="Times New Roman" w:hAnsi="Times New Roman" w:cs="Times New Roman"/>
          <w:sz w:val="28"/>
          <w:szCs w:val="28"/>
        </w:rPr>
        <w:t>н</w:t>
      </w:r>
      <w:r w:rsidRPr="00A969A7">
        <w:rPr>
          <w:rFonts w:ascii="Times New Roman" w:hAnsi="Times New Roman" w:cs="Times New Roman"/>
          <w:sz w:val="28"/>
          <w:szCs w:val="28"/>
        </w:rPr>
        <w:t>ной услуги – представление заявителем документов не в полном объеме и (или) неправильно оформленных.</w:t>
      </w:r>
    </w:p>
    <w:p w:rsidR="00F031D0" w:rsidRDefault="00F50014" w:rsidP="003D7FE7">
      <w:pPr>
        <w:pStyle w:val="Standard"/>
        <w:suppressAutoHyphens w:val="0"/>
        <w:autoSpaceDE w:val="0"/>
        <w:ind w:firstLine="709"/>
        <w:jc w:val="both"/>
        <w:rPr>
          <w:b/>
          <w:sz w:val="28"/>
          <w:szCs w:val="28"/>
        </w:rPr>
      </w:pPr>
      <w:r w:rsidRPr="00C91AFD">
        <w:rPr>
          <w:sz w:val="28"/>
          <w:szCs w:val="28"/>
        </w:rPr>
        <w:t>2.10. Перечень услуг, необходимых и обязательных для предоставления государственной услуги, в том числе сведения о документе (документах), в</w:t>
      </w:r>
      <w:r w:rsidRPr="00C91AFD">
        <w:rPr>
          <w:sz w:val="28"/>
          <w:szCs w:val="28"/>
        </w:rPr>
        <w:t>ы</w:t>
      </w:r>
      <w:r w:rsidRPr="00C91AFD">
        <w:rPr>
          <w:sz w:val="28"/>
          <w:szCs w:val="28"/>
        </w:rPr>
        <w:t>даваемом (выдаваемых) иными организациями, участвующими в предоста</w:t>
      </w:r>
      <w:r w:rsidRPr="00C91AFD">
        <w:rPr>
          <w:sz w:val="28"/>
          <w:szCs w:val="28"/>
        </w:rPr>
        <w:t>в</w:t>
      </w:r>
      <w:r w:rsidRPr="00C91AFD">
        <w:rPr>
          <w:sz w:val="28"/>
          <w:szCs w:val="28"/>
        </w:rPr>
        <w:t>лении государственной услуги</w:t>
      </w:r>
      <w:r w:rsidRPr="00747DB0">
        <w:rPr>
          <w:sz w:val="28"/>
          <w:szCs w:val="28"/>
        </w:rPr>
        <w:t xml:space="preserve"> </w:t>
      </w:r>
    </w:p>
    <w:p w:rsidR="00F031D0" w:rsidRDefault="00F031D0" w:rsidP="003D7FE7">
      <w:pPr>
        <w:pStyle w:val="Standard"/>
        <w:tabs>
          <w:tab w:val="left" w:pos="720"/>
        </w:tabs>
        <w:autoSpaceDE w:val="0"/>
        <w:ind w:firstLine="709"/>
        <w:jc w:val="both"/>
        <w:rPr>
          <w:sz w:val="28"/>
          <w:szCs w:val="28"/>
        </w:rPr>
      </w:pPr>
      <w:r>
        <w:rPr>
          <w:sz w:val="28"/>
          <w:szCs w:val="28"/>
        </w:rPr>
        <w:t xml:space="preserve">К услугам, необходимым и обязательным для предоставления </w:t>
      </w:r>
      <w:proofErr w:type="spellStart"/>
      <w:proofErr w:type="gramStart"/>
      <w:r>
        <w:rPr>
          <w:sz w:val="28"/>
          <w:szCs w:val="28"/>
        </w:rPr>
        <w:t>государс-твенной</w:t>
      </w:r>
      <w:proofErr w:type="spellEnd"/>
      <w:proofErr w:type="gramEnd"/>
      <w:r>
        <w:rPr>
          <w:sz w:val="28"/>
          <w:szCs w:val="28"/>
        </w:rPr>
        <w:t xml:space="preserve"> услуги, относится открытие счета в кредитной организации (в случае выплаты ежемесячной денежной выплаты через кредитную организацию). </w:t>
      </w:r>
    </w:p>
    <w:p w:rsidR="00F031D0" w:rsidRDefault="00F031D0" w:rsidP="003D7FE7">
      <w:pPr>
        <w:pStyle w:val="Standard"/>
        <w:tabs>
          <w:tab w:val="left" w:pos="720"/>
        </w:tabs>
        <w:suppressAutoHyphens w:val="0"/>
        <w:autoSpaceDE w:val="0"/>
        <w:ind w:firstLine="709"/>
        <w:jc w:val="both"/>
        <w:rPr>
          <w:sz w:val="28"/>
          <w:szCs w:val="28"/>
        </w:rPr>
      </w:pPr>
      <w:r w:rsidRPr="0055598B">
        <w:rPr>
          <w:sz w:val="28"/>
          <w:szCs w:val="28"/>
        </w:rPr>
        <w:t xml:space="preserve">2.11. </w:t>
      </w:r>
      <w:r w:rsidRPr="00747DB0">
        <w:rPr>
          <w:sz w:val="28"/>
          <w:szCs w:val="28"/>
        </w:rPr>
        <w:t xml:space="preserve">Порядок, размер и основания взимания государственной пошлины или иной платы, взимаемой за предоставление </w:t>
      </w:r>
      <w:r w:rsidR="0083679A">
        <w:rPr>
          <w:sz w:val="28"/>
          <w:szCs w:val="28"/>
        </w:rPr>
        <w:t xml:space="preserve">государственной </w:t>
      </w:r>
      <w:r w:rsidRPr="00747DB0">
        <w:rPr>
          <w:sz w:val="28"/>
          <w:szCs w:val="28"/>
        </w:rPr>
        <w:t>услуги</w:t>
      </w:r>
      <w:r w:rsidR="00BE76E2">
        <w:rPr>
          <w:sz w:val="28"/>
          <w:szCs w:val="28"/>
        </w:rPr>
        <w:t>.</w:t>
      </w:r>
    </w:p>
    <w:p w:rsidR="00F031D0" w:rsidRDefault="00F031D0" w:rsidP="003D7FE7">
      <w:pPr>
        <w:pStyle w:val="Standard"/>
        <w:tabs>
          <w:tab w:val="left" w:pos="720"/>
        </w:tabs>
        <w:suppressAutoHyphens w:val="0"/>
        <w:autoSpaceDE w:val="0"/>
        <w:ind w:firstLine="709"/>
        <w:jc w:val="both"/>
        <w:rPr>
          <w:sz w:val="28"/>
          <w:szCs w:val="28"/>
        </w:rPr>
      </w:pPr>
      <w:r>
        <w:rPr>
          <w:sz w:val="28"/>
          <w:szCs w:val="28"/>
        </w:rPr>
        <w:t>Государственная пошлина или иная плата за предоставление государс</w:t>
      </w:r>
      <w:r>
        <w:rPr>
          <w:sz w:val="28"/>
          <w:szCs w:val="28"/>
        </w:rPr>
        <w:t>т</w:t>
      </w:r>
      <w:r>
        <w:rPr>
          <w:sz w:val="28"/>
          <w:szCs w:val="28"/>
        </w:rPr>
        <w:t>венной услуги не взимается.</w:t>
      </w:r>
    </w:p>
    <w:p w:rsidR="0083679A" w:rsidRPr="0083679A" w:rsidRDefault="0083679A" w:rsidP="003D7FE7">
      <w:pPr>
        <w:pStyle w:val="Standard"/>
        <w:tabs>
          <w:tab w:val="left" w:pos="720"/>
        </w:tabs>
        <w:suppressAutoHyphens w:val="0"/>
        <w:autoSpaceDE w:val="0"/>
        <w:ind w:firstLine="709"/>
        <w:jc w:val="both"/>
        <w:rPr>
          <w:sz w:val="28"/>
          <w:szCs w:val="28"/>
        </w:rPr>
      </w:pPr>
      <w:r w:rsidRPr="0083679A">
        <w:rPr>
          <w:spacing w:val="2"/>
          <w:sz w:val="28"/>
          <w:szCs w:val="28"/>
          <w:shd w:val="clear" w:color="auto" w:fill="FFFFFF"/>
        </w:rPr>
        <w:t>В случае внесения изменений в выданный по результатам предоста</w:t>
      </w:r>
      <w:r w:rsidRPr="0083679A">
        <w:rPr>
          <w:spacing w:val="2"/>
          <w:sz w:val="28"/>
          <w:szCs w:val="28"/>
          <w:shd w:val="clear" w:color="auto" w:fill="FFFFFF"/>
        </w:rPr>
        <w:t>в</w:t>
      </w:r>
      <w:r w:rsidRPr="0083679A">
        <w:rPr>
          <w:spacing w:val="2"/>
          <w:sz w:val="28"/>
          <w:szCs w:val="28"/>
          <w:shd w:val="clear" w:color="auto" w:fill="FFFFFF"/>
        </w:rPr>
        <w:t>ления государственной услуги документ, направленных на исправление ошибок, допущенных по вине органа соцзащиты и (или) должностного л</w:t>
      </w:r>
      <w:r w:rsidRPr="0083679A">
        <w:rPr>
          <w:spacing w:val="2"/>
          <w:sz w:val="28"/>
          <w:szCs w:val="28"/>
          <w:shd w:val="clear" w:color="auto" w:fill="FFFFFF"/>
        </w:rPr>
        <w:t>и</w:t>
      </w:r>
      <w:r w:rsidRPr="0083679A">
        <w:rPr>
          <w:spacing w:val="2"/>
          <w:sz w:val="28"/>
          <w:szCs w:val="28"/>
          <w:shd w:val="clear" w:color="auto" w:fill="FFFFFF"/>
        </w:rPr>
        <w:t>ца, МФЦ и (или) работника МФЦ, плата с заявителя не взимается.</w:t>
      </w:r>
    </w:p>
    <w:p w:rsidR="00F031D0" w:rsidRDefault="00F50014" w:rsidP="003D7FE7">
      <w:pPr>
        <w:pStyle w:val="Standard"/>
        <w:suppressAutoHyphens w:val="0"/>
        <w:autoSpaceDE w:val="0"/>
        <w:ind w:firstLine="709"/>
        <w:jc w:val="both"/>
        <w:rPr>
          <w:sz w:val="28"/>
          <w:szCs w:val="28"/>
        </w:rPr>
      </w:pPr>
      <w:r w:rsidRPr="000E14A3">
        <w:rPr>
          <w:sz w:val="28"/>
          <w:szCs w:val="28"/>
        </w:rPr>
        <w:t>2.12. Порядок, размер и основания взимания платы за предоставление услуг, необходимых и обязательных для предоставления государственной у</w:t>
      </w:r>
      <w:r w:rsidRPr="000E14A3">
        <w:rPr>
          <w:sz w:val="28"/>
          <w:szCs w:val="28"/>
        </w:rPr>
        <w:t>с</w:t>
      </w:r>
      <w:r w:rsidRPr="000E14A3">
        <w:rPr>
          <w:sz w:val="28"/>
          <w:szCs w:val="28"/>
        </w:rPr>
        <w:t>луги, включая информацию о методиках расчета размера такой платы</w:t>
      </w:r>
      <w:r w:rsidRPr="00747DB0">
        <w:rPr>
          <w:sz w:val="28"/>
          <w:szCs w:val="28"/>
        </w:rPr>
        <w:t xml:space="preserve"> </w:t>
      </w:r>
    </w:p>
    <w:p w:rsidR="00F031D0" w:rsidRPr="00747DB0" w:rsidRDefault="00F031D0" w:rsidP="003D7FE7">
      <w:pPr>
        <w:pStyle w:val="Standard"/>
        <w:tabs>
          <w:tab w:val="left" w:pos="720"/>
        </w:tabs>
        <w:suppressAutoHyphens w:val="0"/>
        <w:autoSpaceDE w:val="0"/>
        <w:ind w:firstLine="709"/>
        <w:jc w:val="both"/>
        <w:rPr>
          <w:sz w:val="28"/>
          <w:szCs w:val="28"/>
        </w:rPr>
      </w:pPr>
      <w:r>
        <w:rPr>
          <w:sz w:val="28"/>
          <w:szCs w:val="28"/>
        </w:rPr>
        <w:t xml:space="preserve">Открытие счета в кредитной организации осуществляется за счет средств заявителя. </w:t>
      </w:r>
    </w:p>
    <w:p w:rsidR="00001C83" w:rsidRPr="00001C83" w:rsidRDefault="00001C83" w:rsidP="003D7FE7">
      <w:pPr>
        <w:widowControl/>
        <w:suppressAutoHyphens w:val="0"/>
        <w:ind w:firstLine="709"/>
        <w:jc w:val="both"/>
        <w:rPr>
          <w:rFonts w:ascii="Times New Roman" w:hAnsi="Times New Roman" w:cs="Times New Roman"/>
          <w:sz w:val="28"/>
          <w:szCs w:val="28"/>
        </w:rPr>
      </w:pPr>
      <w:r w:rsidRPr="00001C83">
        <w:rPr>
          <w:rFonts w:ascii="Times New Roman" w:hAnsi="Times New Roman" w:cs="Times New Roman"/>
          <w:sz w:val="28"/>
          <w:szCs w:val="28"/>
        </w:rPr>
        <w:t>2.13. Максимальный срок ожидания, в очереди при подаче запроса о предоставлении государственной услуги и услуг, необходимых и обязател</w:t>
      </w:r>
      <w:r w:rsidRPr="00001C83">
        <w:rPr>
          <w:rFonts w:ascii="Times New Roman" w:hAnsi="Times New Roman" w:cs="Times New Roman"/>
          <w:sz w:val="28"/>
          <w:szCs w:val="28"/>
        </w:rPr>
        <w:t>ь</w:t>
      </w:r>
      <w:r w:rsidRPr="00001C83">
        <w:rPr>
          <w:rFonts w:ascii="Times New Roman" w:hAnsi="Times New Roman" w:cs="Times New Roman"/>
          <w:sz w:val="28"/>
          <w:szCs w:val="28"/>
        </w:rPr>
        <w:t xml:space="preserve">ных для предоставления государственной услуги, и при получении результата предоставления государственной услуги </w:t>
      </w:r>
    </w:p>
    <w:p w:rsidR="00F031D0" w:rsidRDefault="00F031D0" w:rsidP="003D7FE7">
      <w:pPr>
        <w:widowControl/>
        <w:suppressAutoHyphens w:val="0"/>
        <w:ind w:firstLine="709"/>
        <w:jc w:val="both"/>
        <w:rPr>
          <w:rFonts w:ascii="Times New Roman" w:hAnsi="Times New Roman" w:cs="Times New Roman"/>
          <w:sz w:val="28"/>
          <w:szCs w:val="28"/>
        </w:rPr>
      </w:pPr>
      <w:r w:rsidRPr="0093753A">
        <w:rPr>
          <w:rFonts w:ascii="Times New Roman" w:hAnsi="Times New Roman" w:cs="Times New Roman"/>
          <w:sz w:val="28"/>
          <w:szCs w:val="28"/>
        </w:rPr>
        <w:t>Максимальный срок ожидания в очереди</w:t>
      </w:r>
      <w:r>
        <w:rPr>
          <w:rFonts w:ascii="Times New Roman" w:hAnsi="Times New Roman" w:cs="Times New Roman"/>
          <w:sz w:val="28"/>
          <w:szCs w:val="28"/>
        </w:rPr>
        <w:t xml:space="preserve"> при подаче запроса о предо</w:t>
      </w:r>
      <w:r>
        <w:rPr>
          <w:rFonts w:ascii="Times New Roman" w:hAnsi="Times New Roman" w:cs="Times New Roman"/>
          <w:sz w:val="28"/>
          <w:szCs w:val="28"/>
        </w:rPr>
        <w:t>с</w:t>
      </w:r>
      <w:r>
        <w:rPr>
          <w:rFonts w:ascii="Times New Roman" w:hAnsi="Times New Roman" w:cs="Times New Roman"/>
          <w:sz w:val="28"/>
          <w:szCs w:val="28"/>
        </w:rPr>
        <w:t>тавлении</w:t>
      </w:r>
      <w:r w:rsidRPr="0093753A">
        <w:rPr>
          <w:rFonts w:ascii="Times New Roman" w:hAnsi="Times New Roman" w:cs="Times New Roman"/>
          <w:sz w:val="28"/>
          <w:szCs w:val="28"/>
        </w:rPr>
        <w:t xml:space="preserve"> гос</w:t>
      </w:r>
      <w:r>
        <w:rPr>
          <w:rFonts w:ascii="Times New Roman" w:hAnsi="Times New Roman" w:cs="Times New Roman"/>
          <w:sz w:val="28"/>
          <w:szCs w:val="28"/>
        </w:rPr>
        <w:t>ударственной услуги и при получении результата предоставл</w:t>
      </w:r>
      <w:r>
        <w:rPr>
          <w:rFonts w:ascii="Times New Roman" w:hAnsi="Times New Roman" w:cs="Times New Roman"/>
          <w:sz w:val="28"/>
          <w:szCs w:val="28"/>
        </w:rPr>
        <w:t>е</w:t>
      </w:r>
      <w:r>
        <w:rPr>
          <w:rFonts w:ascii="Times New Roman" w:hAnsi="Times New Roman" w:cs="Times New Roman"/>
          <w:sz w:val="28"/>
          <w:szCs w:val="28"/>
        </w:rPr>
        <w:t xml:space="preserve">ния государственной услуги составляет </w:t>
      </w:r>
      <w:r w:rsidRPr="00EE4E44">
        <w:rPr>
          <w:rFonts w:ascii="Times New Roman" w:hAnsi="Times New Roman" w:cs="Times New Roman"/>
          <w:color w:val="000000"/>
          <w:sz w:val="28"/>
          <w:szCs w:val="28"/>
        </w:rPr>
        <w:t xml:space="preserve">15 </w:t>
      </w:r>
      <w:r w:rsidRPr="0093753A">
        <w:rPr>
          <w:rFonts w:ascii="Times New Roman" w:hAnsi="Times New Roman" w:cs="Times New Roman"/>
          <w:sz w:val="28"/>
          <w:szCs w:val="28"/>
        </w:rPr>
        <w:t xml:space="preserve">минут, </w:t>
      </w:r>
      <w:proofErr w:type="gramStart"/>
      <w:r w:rsidRPr="0093753A">
        <w:rPr>
          <w:rFonts w:ascii="Times New Roman" w:hAnsi="Times New Roman" w:cs="Times New Roman"/>
          <w:sz w:val="28"/>
          <w:szCs w:val="28"/>
        </w:rPr>
        <w:t>по</w:t>
      </w:r>
      <w:proofErr w:type="gramEnd"/>
      <w:r w:rsidRPr="0093753A">
        <w:rPr>
          <w:rFonts w:ascii="Times New Roman" w:hAnsi="Times New Roman" w:cs="Times New Roman"/>
          <w:sz w:val="28"/>
          <w:szCs w:val="28"/>
        </w:rPr>
        <w:t xml:space="preserve"> предварительной </w:t>
      </w:r>
      <w:proofErr w:type="spellStart"/>
      <w:r w:rsidRPr="0093753A">
        <w:rPr>
          <w:rFonts w:ascii="Times New Roman" w:hAnsi="Times New Roman" w:cs="Times New Roman"/>
          <w:sz w:val="28"/>
          <w:szCs w:val="28"/>
        </w:rPr>
        <w:t>запи</w:t>
      </w:r>
      <w:r>
        <w:rPr>
          <w:rFonts w:ascii="Times New Roman" w:hAnsi="Times New Roman" w:cs="Times New Roman"/>
          <w:sz w:val="28"/>
          <w:szCs w:val="28"/>
        </w:rPr>
        <w:t>-</w:t>
      </w:r>
      <w:r w:rsidRPr="0093753A">
        <w:rPr>
          <w:rFonts w:ascii="Times New Roman" w:hAnsi="Times New Roman" w:cs="Times New Roman"/>
          <w:sz w:val="28"/>
          <w:szCs w:val="28"/>
        </w:rPr>
        <w:t>си</w:t>
      </w:r>
      <w:proofErr w:type="spellEnd"/>
      <w:r w:rsidRPr="0093753A">
        <w:rPr>
          <w:rFonts w:ascii="Times New Roman" w:hAnsi="Times New Roman" w:cs="Times New Roman"/>
          <w:sz w:val="28"/>
          <w:szCs w:val="28"/>
        </w:rPr>
        <w:t xml:space="preserve"> </w:t>
      </w:r>
      <w:r>
        <w:rPr>
          <w:rFonts w:ascii="Times New Roman" w:hAnsi="Times New Roman" w:cs="Times New Roman"/>
          <w:sz w:val="28"/>
          <w:szCs w:val="28"/>
        </w:rPr>
        <w:t xml:space="preserve">– 10 </w:t>
      </w:r>
      <w:r w:rsidRPr="0093753A">
        <w:rPr>
          <w:rFonts w:ascii="Times New Roman" w:hAnsi="Times New Roman" w:cs="Times New Roman"/>
          <w:sz w:val="28"/>
          <w:szCs w:val="28"/>
        </w:rPr>
        <w:t>минут</w:t>
      </w:r>
      <w:r>
        <w:rPr>
          <w:rFonts w:ascii="Times New Roman" w:hAnsi="Times New Roman" w:cs="Times New Roman"/>
          <w:sz w:val="28"/>
          <w:szCs w:val="28"/>
        </w:rPr>
        <w:t>.</w:t>
      </w:r>
    </w:p>
    <w:p w:rsidR="00F031D0" w:rsidRPr="00356617" w:rsidRDefault="00001C83" w:rsidP="003D7FE7">
      <w:pPr>
        <w:pStyle w:val="Standard"/>
        <w:tabs>
          <w:tab w:val="left" w:pos="720"/>
        </w:tabs>
        <w:suppressAutoHyphens w:val="0"/>
        <w:autoSpaceDE w:val="0"/>
        <w:ind w:firstLine="709"/>
        <w:jc w:val="both"/>
        <w:rPr>
          <w:color w:val="000000"/>
          <w:sz w:val="28"/>
          <w:szCs w:val="28"/>
        </w:rPr>
      </w:pPr>
      <w:r>
        <w:rPr>
          <w:sz w:val="28"/>
          <w:szCs w:val="28"/>
        </w:rPr>
        <w:t xml:space="preserve">2.14. </w:t>
      </w:r>
      <w:r w:rsidRPr="000E14A3">
        <w:rPr>
          <w:sz w:val="28"/>
          <w:szCs w:val="28"/>
        </w:rPr>
        <w:t>Срок и порядок регистрации запроса заявителя о предоставлении государственной услуги и услуг, необходимых и обязательных для предоста</w:t>
      </w:r>
      <w:r w:rsidRPr="000E14A3">
        <w:rPr>
          <w:sz w:val="28"/>
          <w:szCs w:val="28"/>
        </w:rPr>
        <w:t>в</w:t>
      </w:r>
      <w:r w:rsidRPr="000E14A3">
        <w:rPr>
          <w:sz w:val="28"/>
          <w:szCs w:val="28"/>
        </w:rPr>
        <w:t>ления государственной услуги, в том числе в электронной форме</w:t>
      </w:r>
      <w:r w:rsidRPr="00356617">
        <w:rPr>
          <w:color w:val="000000"/>
          <w:sz w:val="28"/>
          <w:szCs w:val="28"/>
        </w:rPr>
        <w:t xml:space="preserve"> </w:t>
      </w:r>
    </w:p>
    <w:p w:rsidR="00F031D0" w:rsidRDefault="00F031D0" w:rsidP="003D7FE7">
      <w:pPr>
        <w:pStyle w:val="Standard"/>
        <w:tabs>
          <w:tab w:val="left" w:pos="-720"/>
        </w:tabs>
        <w:suppressAutoHyphens w:val="0"/>
        <w:autoSpaceDE w:val="0"/>
        <w:ind w:firstLine="709"/>
        <w:jc w:val="both"/>
        <w:rPr>
          <w:spacing w:val="2"/>
          <w:sz w:val="28"/>
          <w:szCs w:val="28"/>
        </w:rPr>
      </w:pPr>
      <w:proofErr w:type="gramStart"/>
      <w:r w:rsidRPr="00356617">
        <w:rPr>
          <w:spacing w:val="2"/>
          <w:sz w:val="28"/>
          <w:szCs w:val="28"/>
        </w:rPr>
        <w:t xml:space="preserve">Запрос </w:t>
      </w:r>
      <w:r>
        <w:rPr>
          <w:spacing w:val="2"/>
          <w:sz w:val="28"/>
          <w:szCs w:val="28"/>
        </w:rPr>
        <w:t xml:space="preserve">заявителя </w:t>
      </w:r>
      <w:r w:rsidRPr="00356617">
        <w:rPr>
          <w:spacing w:val="2"/>
          <w:sz w:val="28"/>
          <w:szCs w:val="28"/>
        </w:rPr>
        <w:t>о предоставлении государственной услуги регистр</w:t>
      </w:r>
      <w:r w:rsidRPr="00356617">
        <w:rPr>
          <w:spacing w:val="2"/>
          <w:sz w:val="28"/>
          <w:szCs w:val="28"/>
        </w:rPr>
        <w:t>и</w:t>
      </w:r>
      <w:r w:rsidRPr="00356617">
        <w:rPr>
          <w:spacing w:val="2"/>
          <w:sz w:val="28"/>
          <w:szCs w:val="28"/>
        </w:rPr>
        <w:t xml:space="preserve">руется </w:t>
      </w:r>
      <w:r>
        <w:rPr>
          <w:spacing w:val="2"/>
          <w:sz w:val="28"/>
          <w:szCs w:val="28"/>
        </w:rPr>
        <w:t xml:space="preserve">должностным лицом органа соцзащиты либо МФЦ </w:t>
      </w:r>
      <w:r w:rsidRPr="00356617">
        <w:rPr>
          <w:spacing w:val="2"/>
          <w:sz w:val="28"/>
          <w:szCs w:val="28"/>
        </w:rPr>
        <w:t>в течение</w:t>
      </w:r>
      <w:r>
        <w:rPr>
          <w:spacing w:val="2"/>
          <w:sz w:val="28"/>
          <w:szCs w:val="28"/>
        </w:rPr>
        <w:t xml:space="preserve"> </w:t>
      </w:r>
      <w:r w:rsidRPr="00356617">
        <w:rPr>
          <w:spacing w:val="2"/>
          <w:sz w:val="28"/>
          <w:szCs w:val="28"/>
        </w:rPr>
        <w:t>15 м</w:t>
      </w:r>
      <w:r w:rsidRPr="00356617">
        <w:rPr>
          <w:spacing w:val="2"/>
          <w:sz w:val="28"/>
          <w:szCs w:val="28"/>
        </w:rPr>
        <w:t>и</w:t>
      </w:r>
      <w:r w:rsidRPr="00356617">
        <w:rPr>
          <w:spacing w:val="2"/>
          <w:sz w:val="28"/>
          <w:szCs w:val="28"/>
        </w:rPr>
        <w:t xml:space="preserve">нут </w:t>
      </w:r>
      <w:r>
        <w:rPr>
          <w:spacing w:val="2"/>
          <w:sz w:val="28"/>
          <w:szCs w:val="28"/>
        </w:rPr>
        <w:t xml:space="preserve">с момента обращения </w:t>
      </w:r>
      <w:r w:rsidRPr="00356617">
        <w:rPr>
          <w:spacing w:val="2"/>
          <w:sz w:val="28"/>
          <w:szCs w:val="28"/>
        </w:rPr>
        <w:t xml:space="preserve">посредством внесения </w:t>
      </w:r>
      <w:r>
        <w:rPr>
          <w:spacing w:val="2"/>
          <w:sz w:val="28"/>
          <w:szCs w:val="28"/>
        </w:rPr>
        <w:t xml:space="preserve">соответствующей записи </w:t>
      </w:r>
      <w:r w:rsidRPr="00356617">
        <w:rPr>
          <w:spacing w:val="2"/>
          <w:sz w:val="28"/>
          <w:szCs w:val="28"/>
        </w:rPr>
        <w:t xml:space="preserve">в </w:t>
      </w:r>
      <w:r>
        <w:rPr>
          <w:spacing w:val="2"/>
          <w:sz w:val="28"/>
          <w:szCs w:val="28"/>
        </w:rPr>
        <w:t>ж</w:t>
      </w:r>
      <w:r w:rsidRPr="00A52FD1">
        <w:rPr>
          <w:sz w:val="28"/>
          <w:szCs w:val="28"/>
        </w:rPr>
        <w:t xml:space="preserve">урнал </w:t>
      </w:r>
      <w:r>
        <w:rPr>
          <w:sz w:val="28"/>
          <w:szCs w:val="28"/>
        </w:rPr>
        <w:t>регистрации</w:t>
      </w:r>
      <w:r w:rsidRPr="00A52FD1">
        <w:rPr>
          <w:sz w:val="28"/>
          <w:szCs w:val="28"/>
        </w:rPr>
        <w:t xml:space="preserve"> заявлений о назначении </w:t>
      </w:r>
      <w:r>
        <w:rPr>
          <w:color w:val="000000"/>
          <w:sz w:val="28"/>
          <w:szCs w:val="28"/>
        </w:rPr>
        <w:t>ежемесячной денежной выпл</w:t>
      </w:r>
      <w:r>
        <w:rPr>
          <w:color w:val="000000"/>
          <w:sz w:val="28"/>
          <w:szCs w:val="28"/>
        </w:rPr>
        <w:t>а</w:t>
      </w:r>
      <w:r>
        <w:rPr>
          <w:color w:val="000000"/>
          <w:sz w:val="28"/>
          <w:szCs w:val="28"/>
        </w:rPr>
        <w:t xml:space="preserve">ты </w:t>
      </w:r>
      <w:r w:rsidRPr="0089729C">
        <w:rPr>
          <w:color w:val="000000"/>
          <w:sz w:val="28"/>
          <w:szCs w:val="28"/>
        </w:rPr>
        <w:t xml:space="preserve">нуждающимся в поддержке семьям, назначаемой в случае рождения в них после 31 декабря 2012 года третьего ребенка или последующих детей </w:t>
      </w:r>
      <w:r>
        <w:rPr>
          <w:color w:val="000000"/>
          <w:sz w:val="28"/>
          <w:szCs w:val="28"/>
        </w:rPr>
        <w:t>(далее – журнал регистрации заявлений) по форме, указанной</w:t>
      </w:r>
      <w:proofErr w:type="gramEnd"/>
      <w:r>
        <w:rPr>
          <w:color w:val="000000"/>
          <w:sz w:val="28"/>
          <w:szCs w:val="28"/>
        </w:rPr>
        <w:t xml:space="preserve"> в приложении 3 к А</w:t>
      </w:r>
      <w:r>
        <w:rPr>
          <w:color w:val="000000"/>
          <w:sz w:val="28"/>
          <w:szCs w:val="28"/>
        </w:rPr>
        <w:t>д</w:t>
      </w:r>
      <w:r>
        <w:rPr>
          <w:color w:val="000000"/>
          <w:sz w:val="28"/>
          <w:szCs w:val="28"/>
        </w:rPr>
        <w:t>министративному регламенту</w:t>
      </w:r>
      <w:r>
        <w:rPr>
          <w:spacing w:val="2"/>
          <w:sz w:val="28"/>
          <w:szCs w:val="28"/>
        </w:rPr>
        <w:t>.</w:t>
      </w:r>
    </w:p>
    <w:p w:rsidR="00F031D0" w:rsidRPr="00DE5D56" w:rsidRDefault="00F031D0" w:rsidP="003D7FE7">
      <w:pPr>
        <w:pStyle w:val="Standard"/>
        <w:tabs>
          <w:tab w:val="left" w:pos="-720"/>
        </w:tabs>
        <w:suppressAutoHyphens w:val="0"/>
        <w:autoSpaceDE w:val="0"/>
        <w:ind w:firstLine="709"/>
        <w:jc w:val="both"/>
        <w:rPr>
          <w:spacing w:val="2"/>
          <w:sz w:val="28"/>
          <w:szCs w:val="28"/>
        </w:rPr>
      </w:pPr>
      <w:r w:rsidRPr="00DE5D56">
        <w:rPr>
          <w:spacing w:val="2"/>
          <w:sz w:val="28"/>
          <w:szCs w:val="28"/>
        </w:rPr>
        <w:lastRenderedPageBreak/>
        <w:t>Запрос о предоставлении государственной услуги, направленный в электронной форме, распечатывается на бумажный носитель должностным лицом органа соцзащиты и регистрируется в ж</w:t>
      </w:r>
      <w:r w:rsidRPr="00DE5D56">
        <w:rPr>
          <w:sz w:val="28"/>
          <w:szCs w:val="28"/>
        </w:rPr>
        <w:t>урнале регистрации заявл</w:t>
      </w:r>
      <w:r w:rsidRPr="00DE5D56">
        <w:rPr>
          <w:sz w:val="28"/>
          <w:szCs w:val="28"/>
        </w:rPr>
        <w:t>е</w:t>
      </w:r>
      <w:r w:rsidRPr="00DE5D56">
        <w:rPr>
          <w:sz w:val="28"/>
          <w:szCs w:val="28"/>
        </w:rPr>
        <w:t>ний в день его поступления</w:t>
      </w:r>
      <w:r w:rsidRPr="00DE5D56">
        <w:rPr>
          <w:spacing w:val="2"/>
          <w:sz w:val="28"/>
          <w:szCs w:val="28"/>
        </w:rPr>
        <w:t>.</w:t>
      </w:r>
    </w:p>
    <w:p w:rsidR="00D8443B" w:rsidRPr="00005654" w:rsidRDefault="00F031D0" w:rsidP="00D8443B">
      <w:pPr>
        <w:pStyle w:val="Standard"/>
        <w:widowControl w:val="0"/>
        <w:tabs>
          <w:tab w:val="left" w:pos="720"/>
        </w:tabs>
        <w:suppressAutoHyphens w:val="0"/>
        <w:autoSpaceDE w:val="0"/>
        <w:ind w:firstLine="709"/>
        <w:jc w:val="both"/>
        <w:rPr>
          <w:sz w:val="28"/>
          <w:szCs w:val="28"/>
        </w:rPr>
      </w:pPr>
      <w:r w:rsidRPr="00005654">
        <w:rPr>
          <w:sz w:val="28"/>
          <w:szCs w:val="28"/>
        </w:rPr>
        <w:t xml:space="preserve">2.15. </w:t>
      </w:r>
      <w:proofErr w:type="gramStart"/>
      <w:r w:rsidR="00B84BE9" w:rsidRPr="00B84BE9">
        <w:rPr>
          <w:sz w:val="28"/>
          <w:szCs w:val="28"/>
        </w:rPr>
        <w:t>Требования к помещениям, в которых предоставляется государс</w:t>
      </w:r>
      <w:r w:rsidR="00B84BE9" w:rsidRPr="00B84BE9">
        <w:rPr>
          <w:sz w:val="28"/>
          <w:szCs w:val="28"/>
        </w:rPr>
        <w:t>т</w:t>
      </w:r>
      <w:r w:rsidR="00B84BE9" w:rsidRPr="00B84BE9">
        <w:rPr>
          <w:sz w:val="28"/>
          <w:szCs w:val="28"/>
        </w:rPr>
        <w:t>венная услуга, к залу ожидания, местам для заполнения запросов о предо</w:t>
      </w:r>
      <w:r w:rsidR="00B84BE9" w:rsidRPr="00B84BE9">
        <w:rPr>
          <w:sz w:val="28"/>
          <w:szCs w:val="28"/>
        </w:rPr>
        <w:t>с</w:t>
      </w:r>
      <w:r w:rsidR="00B84BE9" w:rsidRPr="00B84BE9">
        <w:rPr>
          <w:sz w:val="28"/>
          <w:szCs w:val="28"/>
        </w:rPr>
        <w:t>тавлении государственной услуги, информационным стендам с образцами их заполнения и перечнем документов, необходимых для предоставления ка</w:t>
      </w:r>
      <w:r w:rsidR="00B84BE9" w:rsidRPr="00B84BE9">
        <w:rPr>
          <w:sz w:val="28"/>
          <w:szCs w:val="28"/>
        </w:rPr>
        <w:t>ж</w:t>
      </w:r>
      <w:r w:rsidR="00B84BE9" w:rsidRPr="00B84BE9">
        <w:rPr>
          <w:sz w:val="28"/>
          <w:szCs w:val="28"/>
        </w:rPr>
        <w:t>дой государственной услуги, размещению и оформлению визуальной, текст</w:t>
      </w:r>
      <w:r w:rsidR="00B84BE9" w:rsidRPr="00B84BE9">
        <w:rPr>
          <w:sz w:val="28"/>
          <w:szCs w:val="28"/>
        </w:rPr>
        <w:t>о</w:t>
      </w:r>
      <w:r w:rsidR="00B84BE9" w:rsidRPr="00B84BE9">
        <w:rPr>
          <w:sz w:val="28"/>
          <w:szCs w:val="28"/>
        </w:rPr>
        <w:t xml:space="preserve">вой и </w:t>
      </w:r>
      <w:proofErr w:type="spellStart"/>
      <w:r w:rsidR="00B84BE9" w:rsidRPr="00B84BE9">
        <w:rPr>
          <w:sz w:val="28"/>
          <w:szCs w:val="28"/>
        </w:rPr>
        <w:t>мультимедийной</w:t>
      </w:r>
      <w:proofErr w:type="spellEnd"/>
      <w:r w:rsidR="00B84BE9" w:rsidRPr="00B84BE9">
        <w:rPr>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B84BE9" w:rsidRPr="00B84BE9">
        <w:rPr>
          <w:sz w:val="28"/>
          <w:szCs w:val="28"/>
        </w:rPr>
        <w:t xml:space="preserve"> законодательством Российской Федерации о социальной з</w:t>
      </w:r>
      <w:r w:rsidR="00B84BE9" w:rsidRPr="00B84BE9">
        <w:rPr>
          <w:sz w:val="28"/>
          <w:szCs w:val="28"/>
        </w:rPr>
        <w:t>а</w:t>
      </w:r>
      <w:r w:rsidR="00B84BE9" w:rsidRPr="00B84BE9">
        <w:rPr>
          <w:sz w:val="28"/>
          <w:szCs w:val="28"/>
        </w:rPr>
        <w:t>щите инвалидов</w:t>
      </w:r>
      <w:r w:rsidR="00B84BE9">
        <w:rPr>
          <w:sz w:val="28"/>
          <w:szCs w:val="28"/>
        </w:rPr>
        <w:t xml:space="preserve"> </w:t>
      </w:r>
    </w:p>
    <w:p w:rsidR="00F031D0" w:rsidRDefault="00F031D0" w:rsidP="003D7FE7">
      <w:pPr>
        <w:widowControl/>
        <w:suppressAutoHyphens w:val="0"/>
        <w:autoSpaceDE w:val="0"/>
        <w:autoSpaceDN w:val="0"/>
        <w:adjustRightInd w:val="0"/>
        <w:ind w:firstLine="709"/>
        <w:jc w:val="both"/>
        <w:textAlignment w:val="auto"/>
        <w:outlineLvl w:val="2"/>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Здание, в котором осуществляется прием заявителей, должно нах</w:t>
      </w:r>
      <w:r>
        <w:rPr>
          <w:rFonts w:ascii="Times New Roman" w:hAnsi="Times New Roman" w:cs="Times New Roman"/>
          <w:kern w:val="0"/>
          <w:sz w:val="28"/>
          <w:szCs w:val="28"/>
          <w:lang w:eastAsia="ru-RU"/>
        </w:rPr>
        <w:t>о</w:t>
      </w:r>
      <w:r>
        <w:rPr>
          <w:rFonts w:ascii="Times New Roman" w:hAnsi="Times New Roman" w:cs="Times New Roman"/>
          <w:kern w:val="0"/>
          <w:sz w:val="28"/>
          <w:szCs w:val="28"/>
          <w:lang w:eastAsia="ru-RU"/>
        </w:rPr>
        <w:t>диться для заявителей в пределах пешеходной доступности от остановок о</w:t>
      </w:r>
      <w:r>
        <w:rPr>
          <w:rFonts w:ascii="Times New Roman" w:hAnsi="Times New Roman" w:cs="Times New Roman"/>
          <w:kern w:val="0"/>
          <w:sz w:val="28"/>
          <w:szCs w:val="28"/>
          <w:lang w:eastAsia="ru-RU"/>
        </w:rPr>
        <w:t>б</w:t>
      </w:r>
      <w:r>
        <w:rPr>
          <w:rFonts w:ascii="Times New Roman" w:hAnsi="Times New Roman" w:cs="Times New Roman"/>
          <w:kern w:val="0"/>
          <w:sz w:val="28"/>
          <w:szCs w:val="28"/>
          <w:lang w:eastAsia="ru-RU"/>
        </w:rPr>
        <w:t>щественного транспорта.</w:t>
      </w:r>
    </w:p>
    <w:p w:rsidR="00F031D0" w:rsidRDefault="00F031D0" w:rsidP="003D7FE7">
      <w:pPr>
        <w:widowControl/>
        <w:suppressAutoHyphens w:val="0"/>
        <w:ind w:firstLine="709"/>
        <w:jc w:val="both"/>
        <w:rPr>
          <w:rFonts w:ascii="Times New Roman" w:hAnsi="Times New Roman" w:cs="Times New Roman"/>
          <w:sz w:val="28"/>
          <w:szCs w:val="28"/>
        </w:rPr>
      </w:pPr>
      <w:bookmarkStart w:id="2" w:name="sub_2453"/>
      <w:r w:rsidRPr="002E4488">
        <w:rPr>
          <w:rFonts w:ascii="Times New Roman" w:hAnsi="Times New Roman" w:cs="Times New Roman"/>
          <w:sz w:val="28"/>
          <w:szCs w:val="28"/>
        </w:rPr>
        <w:t>Центральный вход в здани</w:t>
      </w:r>
      <w:r>
        <w:rPr>
          <w:rFonts w:ascii="Times New Roman" w:hAnsi="Times New Roman" w:cs="Times New Roman"/>
          <w:sz w:val="28"/>
          <w:szCs w:val="28"/>
        </w:rPr>
        <w:t>е</w:t>
      </w:r>
      <w:r w:rsidRPr="002E4488">
        <w:rPr>
          <w:rFonts w:ascii="Times New Roman" w:hAnsi="Times New Roman" w:cs="Times New Roman"/>
          <w:sz w:val="28"/>
          <w:szCs w:val="28"/>
        </w:rPr>
        <w:t xml:space="preserve"> органа соцзащиты должен быть оборудован информационной табличкой (вывеской), содержащей информацию об органе соцзащиты, осуществляющем предоставление государственной услуги:</w:t>
      </w:r>
      <w:r>
        <w:rPr>
          <w:rFonts w:ascii="Times New Roman" w:hAnsi="Times New Roman" w:cs="Times New Roman"/>
          <w:sz w:val="28"/>
          <w:szCs w:val="28"/>
        </w:rPr>
        <w:t xml:space="preserve"> </w:t>
      </w:r>
      <w:bookmarkEnd w:id="2"/>
      <w:r>
        <w:rPr>
          <w:rFonts w:ascii="Times New Roman" w:hAnsi="Times New Roman" w:cs="Times New Roman"/>
          <w:sz w:val="28"/>
          <w:szCs w:val="28"/>
        </w:rPr>
        <w:t>н</w:t>
      </w:r>
      <w:r>
        <w:rPr>
          <w:rFonts w:ascii="Times New Roman" w:hAnsi="Times New Roman" w:cs="Times New Roman"/>
          <w:sz w:val="28"/>
          <w:szCs w:val="28"/>
        </w:rPr>
        <w:t>а</w:t>
      </w:r>
      <w:r>
        <w:rPr>
          <w:rFonts w:ascii="Times New Roman" w:hAnsi="Times New Roman" w:cs="Times New Roman"/>
          <w:sz w:val="28"/>
          <w:szCs w:val="28"/>
        </w:rPr>
        <w:t>именование, местонахождение, режим работы.</w:t>
      </w:r>
    </w:p>
    <w:p w:rsidR="00F031D0" w:rsidRPr="002E4488" w:rsidRDefault="00F031D0" w:rsidP="003D7FE7">
      <w:pPr>
        <w:widowControl/>
        <w:suppressAutoHyphens w:val="0"/>
        <w:ind w:firstLine="709"/>
        <w:jc w:val="both"/>
        <w:rPr>
          <w:rFonts w:ascii="Times New Roman" w:hAnsi="Times New Roman" w:cs="Times New Roman"/>
          <w:sz w:val="28"/>
          <w:szCs w:val="28"/>
        </w:rPr>
      </w:pPr>
      <w:bookmarkStart w:id="3" w:name="sub_2452"/>
      <w:r w:rsidRPr="002E4488">
        <w:rPr>
          <w:rFonts w:ascii="Times New Roman" w:hAnsi="Times New Roman" w:cs="Times New Roman"/>
          <w:sz w:val="28"/>
          <w:szCs w:val="28"/>
        </w:rPr>
        <w:t>Вход в здани</w:t>
      </w:r>
      <w:r>
        <w:rPr>
          <w:rFonts w:ascii="Times New Roman" w:hAnsi="Times New Roman" w:cs="Times New Roman"/>
          <w:sz w:val="28"/>
          <w:szCs w:val="28"/>
        </w:rPr>
        <w:t xml:space="preserve">е </w:t>
      </w:r>
      <w:r w:rsidRPr="002E4488">
        <w:rPr>
          <w:rFonts w:ascii="Times New Roman" w:hAnsi="Times New Roman" w:cs="Times New Roman"/>
          <w:sz w:val="28"/>
          <w:szCs w:val="28"/>
        </w:rPr>
        <w:t>органа соцзащиты оборуду</w:t>
      </w:r>
      <w:r>
        <w:rPr>
          <w:rFonts w:ascii="Times New Roman" w:hAnsi="Times New Roman" w:cs="Times New Roman"/>
          <w:sz w:val="28"/>
          <w:szCs w:val="28"/>
        </w:rPr>
        <w:t>е</w:t>
      </w:r>
      <w:r w:rsidRPr="002E4488">
        <w:rPr>
          <w:rFonts w:ascii="Times New Roman" w:hAnsi="Times New Roman" w:cs="Times New Roman"/>
          <w:sz w:val="28"/>
          <w:szCs w:val="28"/>
        </w:rPr>
        <w:t>тся пандусами, расширенн</w:t>
      </w:r>
      <w:r w:rsidRPr="002E4488">
        <w:rPr>
          <w:rFonts w:ascii="Times New Roman" w:hAnsi="Times New Roman" w:cs="Times New Roman"/>
          <w:sz w:val="28"/>
          <w:szCs w:val="28"/>
        </w:rPr>
        <w:t>ы</w:t>
      </w:r>
      <w:r w:rsidRPr="002E4488">
        <w:rPr>
          <w:rFonts w:ascii="Times New Roman" w:hAnsi="Times New Roman" w:cs="Times New Roman"/>
          <w:sz w:val="28"/>
          <w:szCs w:val="28"/>
        </w:rPr>
        <w:t>ми проходами, позволяющими обеспечить беспрепятственный доступ инв</w:t>
      </w:r>
      <w:r w:rsidRPr="002E4488">
        <w:rPr>
          <w:rFonts w:ascii="Times New Roman" w:hAnsi="Times New Roman" w:cs="Times New Roman"/>
          <w:sz w:val="28"/>
          <w:szCs w:val="28"/>
        </w:rPr>
        <w:t>а</w:t>
      </w:r>
      <w:r w:rsidRPr="002E4488">
        <w:rPr>
          <w:rFonts w:ascii="Times New Roman" w:hAnsi="Times New Roman" w:cs="Times New Roman"/>
          <w:sz w:val="28"/>
          <w:szCs w:val="28"/>
        </w:rPr>
        <w:t>лидов, включая инвалидов, использующих кресла-коляски.</w:t>
      </w:r>
    </w:p>
    <w:bookmarkEnd w:id="3"/>
    <w:p w:rsidR="00F031D0" w:rsidRDefault="00F031D0" w:rsidP="003D7FE7">
      <w:pPr>
        <w:widowControl/>
        <w:suppressAutoHyphens w:val="0"/>
        <w:autoSpaceDE w:val="0"/>
        <w:autoSpaceDN w:val="0"/>
        <w:adjustRightInd w:val="0"/>
        <w:ind w:firstLine="709"/>
        <w:jc w:val="both"/>
        <w:textAlignment w:val="auto"/>
        <w:outlineLvl w:val="2"/>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Помещения, предназначенные для ознакомления заявителей с инфо</w:t>
      </w:r>
      <w:r>
        <w:rPr>
          <w:rFonts w:ascii="Times New Roman" w:hAnsi="Times New Roman" w:cs="Times New Roman"/>
          <w:kern w:val="0"/>
          <w:sz w:val="28"/>
          <w:szCs w:val="28"/>
          <w:lang w:eastAsia="ru-RU"/>
        </w:rPr>
        <w:t>р</w:t>
      </w:r>
      <w:r>
        <w:rPr>
          <w:rFonts w:ascii="Times New Roman" w:hAnsi="Times New Roman" w:cs="Times New Roman"/>
          <w:kern w:val="0"/>
          <w:sz w:val="28"/>
          <w:szCs w:val="28"/>
          <w:lang w:eastAsia="ru-RU"/>
        </w:rPr>
        <w:t>мационными материалами, оборудуются информационными стендами.</w:t>
      </w:r>
    </w:p>
    <w:p w:rsidR="00F031D0" w:rsidRDefault="00F031D0" w:rsidP="003D7FE7">
      <w:pPr>
        <w:widowControl/>
        <w:suppressAutoHyphens w:val="0"/>
        <w:autoSpaceDE w:val="0"/>
        <w:autoSpaceDN w:val="0"/>
        <w:adjustRightInd w:val="0"/>
        <w:ind w:firstLine="709"/>
        <w:jc w:val="both"/>
        <w:textAlignment w:val="auto"/>
        <w:outlineLvl w:val="2"/>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Площадь мест ожидания зависит от количества заявителей, ежедневно обращающихся в орган соцзащиты за предоставлением государственной у</w:t>
      </w:r>
      <w:r>
        <w:rPr>
          <w:rFonts w:ascii="Times New Roman" w:hAnsi="Times New Roman" w:cs="Times New Roman"/>
          <w:kern w:val="0"/>
          <w:sz w:val="28"/>
          <w:szCs w:val="28"/>
          <w:lang w:eastAsia="ru-RU"/>
        </w:rPr>
        <w:t>с</w:t>
      </w:r>
      <w:r>
        <w:rPr>
          <w:rFonts w:ascii="Times New Roman" w:hAnsi="Times New Roman" w:cs="Times New Roman"/>
          <w:kern w:val="0"/>
          <w:sz w:val="28"/>
          <w:szCs w:val="28"/>
          <w:lang w:eastAsia="ru-RU"/>
        </w:rPr>
        <w:t>луги. Количество мест ожидания определяется исходя из фактической н</w:t>
      </w:r>
      <w:r>
        <w:rPr>
          <w:rFonts w:ascii="Times New Roman" w:hAnsi="Times New Roman" w:cs="Times New Roman"/>
          <w:kern w:val="0"/>
          <w:sz w:val="28"/>
          <w:szCs w:val="28"/>
          <w:lang w:eastAsia="ru-RU"/>
        </w:rPr>
        <w:t>а</w:t>
      </w:r>
      <w:r>
        <w:rPr>
          <w:rFonts w:ascii="Times New Roman" w:hAnsi="Times New Roman" w:cs="Times New Roman"/>
          <w:kern w:val="0"/>
          <w:sz w:val="28"/>
          <w:szCs w:val="28"/>
          <w:lang w:eastAsia="ru-RU"/>
        </w:rPr>
        <w:t>грузки и возможностей для их размещения в здании, но не может составлять менее 5 мест.</w:t>
      </w:r>
    </w:p>
    <w:p w:rsidR="00B84BE9" w:rsidRPr="00B84BE9" w:rsidRDefault="00B84BE9" w:rsidP="00B84BE9">
      <w:pPr>
        <w:widowControl/>
        <w:suppressAutoHyphens w:val="0"/>
        <w:ind w:firstLine="709"/>
        <w:jc w:val="both"/>
        <w:rPr>
          <w:rFonts w:ascii="Times New Roman" w:hAnsi="Times New Roman" w:cs="Times New Roman"/>
          <w:sz w:val="28"/>
          <w:szCs w:val="28"/>
        </w:rPr>
      </w:pPr>
      <w:bookmarkStart w:id="4" w:name="sub_2433"/>
      <w:r w:rsidRPr="00B84BE9">
        <w:rPr>
          <w:rFonts w:ascii="Times New Roman" w:hAnsi="Times New Roman" w:cs="Times New Roman"/>
          <w:sz w:val="28"/>
          <w:szCs w:val="28"/>
        </w:rPr>
        <w:t>Места для ожидания, места для заполнения запросов о предоставлении государственной услуги должны соответствовать комфортным условиям для заявителей.</w:t>
      </w:r>
    </w:p>
    <w:p w:rsidR="00F031D0" w:rsidRPr="00585DBF" w:rsidRDefault="00B84BE9" w:rsidP="00B84BE9">
      <w:pPr>
        <w:widowControl/>
        <w:suppressAutoHyphens w:val="0"/>
        <w:ind w:firstLine="709"/>
        <w:jc w:val="both"/>
        <w:rPr>
          <w:rFonts w:ascii="Times New Roman" w:hAnsi="Times New Roman" w:cs="Times New Roman"/>
          <w:sz w:val="28"/>
          <w:szCs w:val="28"/>
        </w:rPr>
      </w:pPr>
      <w:r w:rsidRPr="00B84BE9">
        <w:rPr>
          <w:rFonts w:ascii="Times New Roman" w:hAnsi="Times New Roman" w:cs="Times New Roman"/>
          <w:sz w:val="28"/>
          <w:szCs w:val="28"/>
        </w:rPr>
        <w:t>Площадь мест ожидания зависит от количества заявителей, ежедневно обращающихся в орган соцзащиты за предоставлением государственной у</w:t>
      </w:r>
      <w:r w:rsidRPr="00B84BE9">
        <w:rPr>
          <w:rFonts w:ascii="Times New Roman" w:hAnsi="Times New Roman" w:cs="Times New Roman"/>
          <w:sz w:val="28"/>
          <w:szCs w:val="28"/>
        </w:rPr>
        <w:t>с</w:t>
      </w:r>
      <w:r w:rsidRPr="00B84BE9">
        <w:rPr>
          <w:rFonts w:ascii="Times New Roman" w:hAnsi="Times New Roman" w:cs="Times New Roman"/>
          <w:sz w:val="28"/>
          <w:szCs w:val="28"/>
        </w:rPr>
        <w:t>луги. Количество мест ожидания определяется исходя из фактической н</w:t>
      </w:r>
      <w:r w:rsidRPr="00B84BE9">
        <w:rPr>
          <w:rFonts w:ascii="Times New Roman" w:hAnsi="Times New Roman" w:cs="Times New Roman"/>
          <w:sz w:val="28"/>
          <w:szCs w:val="28"/>
        </w:rPr>
        <w:t>а</w:t>
      </w:r>
      <w:r w:rsidRPr="00B84BE9">
        <w:rPr>
          <w:rFonts w:ascii="Times New Roman" w:hAnsi="Times New Roman" w:cs="Times New Roman"/>
          <w:sz w:val="28"/>
          <w:szCs w:val="28"/>
        </w:rPr>
        <w:t>грузки и возможностей для их размещения в здании, но не может составлять менее 5 мест.</w:t>
      </w:r>
      <w:r>
        <w:rPr>
          <w:rFonts w:ascii="Times New Roman" w:hAnsi="Times New Roman" w:cs="Times New Roman"/>
          <w:sz w:val="28"/>
          <w:szCs w:val="28"/>
        </w:rPr>
        <w:t xml:space="preserve"> </w:t>
      </w:r>
    </w:p>
    <w:bookmarkEnd w:id="4"/>
    <w:p w:rsidR="00F031D0" w:rsidRDefault="00F031D0" w:rsidP="003D7FE7">
      <w:pPr>
        <w:widowControl/>
        <w:suppressAutoHyphens w:val="0"/>
        <w:autoSpaceDE w:val="0"/>
        <w:autoSpaceDN w:val="0"/>
        <w:adjustRightInd w:val="0"/>
        <w:ind w:firstLine="709"/>
        <w:jc w:val="both"/>
        <w:textAlignment w:val="auto"/>
        <w:outlineLvl w:val="2"/>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Прием заявителей осуществляется в специально выделенных для этих целей помещениях.</w:t>
      </w:r>
    </w:p>
    <w:p w:rsidR="00F031D0" w:rsidRDefault="00F031D0" w:rsidP="003D7FE7">
      <w:pPr>
        <w:widowControl/>
        <w:suppressAutoHyphens w:val="0"/>
        <w:autoSpaceDE w:val="0"/>
        <w:autoSpaceDN w:val="0"/>
        <w:adjustRightInd w:val="0"/>
        <w:ind w:firstLine="709"/>
        <w:jc w:val="both"/>
        <w:textAlignment w:val="auto"/>
        <w:outlineLvl w:val="2"/>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Помещения для приема заявителей должны быть оборудованы табли</w:t>
      </w:r>
      <w:r>
        <w:rPr>
          <w:rFonts w:ascii="Times New Roman" w:hAnsi="Times New Roman" w:cs="Times New Roman"/>
          <w:kern w:val="0"/>
          <w:sz w:val="28"/>
          <w:szCs w:val="28"/>
          <w:lang w:eastAsia="ru-RU"/>
        </w:rPr>
        <w:t>ч</w:t>
      </w:r>
      <w:r>
        <w:rPr>
          <w:rFonts w:ascii="Times New Roman" w:hAnsi="Times New Roman" w:cs="Times New Roman"/>
          <w:kern w:val="0"/>
          <w:sz w:val="28"/>
          <w:szCs w:val="28"/>
          <w:lang w:eastAsia="ru-RU"/>
        </w:rPr>
        <w:t>ками с указанием номера кабинета, фамилии, имени, отчества и должности специалиста, осуществляющего предоставление государственной услуги, р</w:t>
      </w:r>
      <w:r>
        <w:rPr>
          <w:rFonts w:ascii="Times New Roman" w:hAnsi="Times New Roman" w:cs="Times New Roman"/>
          <w:kern w:val="0"/>
          <w:sz w:val="28"/>
          <w:szCs w:val="28"/>
          <w:lang w:eastAsia="ru-RU"/>
        </w:rPr>
        <w:t>е</w:t>
      </w:r>
      <w:r>
        <w:rPr>
          <w:rFonts w:ascii="Times New Roman" w:hAnsi="Times New Roman" w:cs="Times New Roman"/>
          <w:kern w:val="0"/>
          <w:sz w:val="28"/>
          <w:szCs w:val="28"/>
          <w:lang w:eastAsia="ru-RU"/>
        </w:rPr>
        <w:t>жима работы.</w:t>
      </w:r>
    </w:p>
    <w:p w:rsidR="00F031D0" w:rsidRDefault="00F031D0" w:rsidP="003D7FE7">
      <w:pPr>
        <w:widowControl/>
        <w:suppressAutoHyphens w:val="0"/>
        <w:autoSpaceDE w:val="0"/>
        <w:autoSpaceDN w:val="0"/>
        <w:adjustRightInd w:val="0"/>
        <w:ind w:firstLine="709"/>
        <w:jc w:val="both"/>
        <w:textAlignment w:val="auto"/>
        <w:outlineLvl w:val="2"/>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lastRenderedPageBreak/>
        <w:t>Помещения для приема заявителей должны соответствовать комфор</w:t>
      </w:r>
      <w:r>
        <w:rPr>
          <w:rFonts w:ascii="Times New Roman" w:hAnsi="Times New Roman" w:cs="Times New Roman"/>
          <w:kern w:val="0"/>
          <w:sz w:val="28"/>
          <w:szCs w:val="28"/>
          <w:lang w:eastAsia="ru-RU"/>
        </w:rPr>
        <w:t>т</w:t>
      </w:r>
      <w:r>
        <w:rPr>
          <w:rFonts w:ascii="Times New Roman" w:hAnsi="Times New Roman" w:cs="Times New Roman"/>
          <w:kern w:val="0"/>
          <w:sz w:val="28"/>
          <w:szCs w:val="28"/>
          <w:lang w:eastAsia="ru-RU"/>
        </w:rPr>
        <w:t>ным условиям для заявителей и оптимальным условиям работы должностн</w:t>
      </w:r>
      <w:r>
        <w:rPr>
          <w:rFonts w:ascii="Times New Roman" w:hAnsi="Times New Roman" w:cs="Times New Roman"/>
          <w:kern w:val="0"/>
          <w:sz w:val="28"/>
          <w:szCs w:val="28"/>
          <w:lang w:eastAsia="ru-RU"/>
        </w:rPr>
        <w:t>о</w:t>
      </w:r>
      <w:r>
        <w:rPr>
          <w:rFonts w:ascii="Times New Roman" w:hAnsi="Times New Roman" w:cs="Times New Roman"/>
          <w:kern w:val="0"/>
          <w:sz w:val="28"/>
          <w:szCs w:val="28"/>
          <w:lang w:eastAsia="ru-RU"/>
        </w:rPr>
        <w:t>го лица органа соцзащиты с заявителями.</w:t>
      </w:r>
    </w:p>
    <w:p w:rsidR="001B14B3" w:rsidRDefault="00F031D0" w:rsidP="001B14B3">
      <w:pPr>
        <w:widowControl/>
        <w:suppressAutoHyphens w:val="0"/>
        <w:jc w:val="both"/>
        <w:rPr>
          <w:rFonts w:ascii="Times New Roman" w:hAnsi="Times New Roman" w:cs="Times New Roman"/>
          <w:sz w:val="28"/>
          <w:szCs w:val="28"/>
        </w:rPr>
      </w:pPr>
      <w:bookmarkStart w:id="5" w:name="sub_2479"/>
      <w:r w:rsidRPr="00221353">
        <w:rPr>
          <w:rFonts w:ascii="Times New Roman" w:hAnsi="Times New Roman" w:cs="Times New Roman"/>
          <w:sz w:val="28"/>
          <w:szCs w:val="28"/>
        </w:rPr>
        <w:t xml:space="preserve">Каждое рабочее место </w:t>
      </w:r>
      <w:r>
        <w:rPr>
          <w:rFonts w:ascii="Times New Roman" w:hAnsi="Times New Roman" w:cs="Times New Roman"/>
          <w:kern w:val="0"/>
          <w:sz w:val="28"/>
          <w:szCs w:val="28"/>
          <w:lang w:eastAsia="ru-RU"/>
        </w:rPr>
        <w:t xml:space="preserve">должностного лица органа соцзащиты </w:t>
      </w:r>
      <w:r w:rsidRPr="00221353">
        <w:rPr>
          <w:rFonts w:ascii="Times New Roman" w:hAnsi="Times New Roman" w:cs="Times New Roman"/>
          <w:sz w:val="28"/>
          <w:szCs w:val="28"/>
        </w:rPr>
        <w:t>должно быть оборудовано персональным компьютером с возможностью доступа к необх</w:t>
      </w:r>
      <w:r w:rsidRPr="00221353">
        <w:rPr>
          <w:rFonts w:ascii="Times New Roman" w:hAnsi="Times New Roman" w:cs="Times New Roman"/>
          <w:sz w:val="28"/>
          <w:szCs w:val="28"/>
        </w:rPr>
        <w:t>о</w:t>
      </w:r>
      <w:r w:rsidRPr="00221353">
        <w:rPr>
          <w:rFonts w:ascii="Times New Roman" w:hAnsi="Times New Roman" w:cs="Times New Roman"/>
          <w:sz w:val="28"/>
          <w:szCs w:val="28"/>
        </w:rPr>
        <w:t>димым информационным базам данных, печатающим и копирующим устро</w:t>
      </w:r>
      <w:r w:rsidRPr="00221353">
        <w:rPr>
          <w:rFonts w:ascii="Times New Roman" w:hAnsi="Times New Roman" w:cs="Times New Roman"/>
          <w:sz w:val="28"/>
          <w:szCs w:val="28"/>
        </w:rPr>
        <w:t>й</w:t>
      </w:r>
      <w:r w:rsidRPr="00221353">
        <w:rPr>
          <w:rFonts w:ascii="Times New Roman" w:hAnsi="Times New Roman" w:cs="Times New Roman"/>
          <w:sz w:val="28"/>
          <w:szCs w:val="28"/>
        </w:rPr>
        <w:t>ствам.</w:t>
      </w:r>
      <w:r w:rsidR="001B14B3">
        <w:rPr>
          <w:rFonts w:ascii="Times New Roman" w:hAnsi="Times New Roman" w:cs="Times New Roman"/>
          <w:sz w:val="28"/>
          <w:szCs w:val="28"/>
        </w:rPr>
        <w:t xml:space="preserve"> </w:t>
      </w:r>
      <w:bookmarkEnd w:id="5"/>
      <w:r>
        <w:rPr>
          <w:rFonts w:ascii="Times New Roman" w:hAnsi="Times New Roman" w:cs="Times New Roman"/>
          <w:sz w:val="28"/>
          <w:szCs w:val="28"/>
        </w:rPr>
        <w:t xml:space="preserve">Помещения </w:t>
      </w:r>
      <w:r w:rsidRPr="00282A48">
        <w:rPr>
          <w:rFonts w:ascii="Times New Roman" w:hAnsi="Times New Roman" w:cs="Times New Roman"/>
          <w:sz w:val="28"/>
          <w:szCs w:val="28"/>
        </w:rPr>
        <w:t xml:space="preserve">должны соответствовать </w:t>
      </w:r>
      <w:proofErr w:type="spellStart"/>
      <w:r w:rsidRPr="00282A48">
        <w:rPr>
          <w:rFonts w:ascii="Times New Roman" w:hAnsi="Times New Roman" w:cs="Times New Roman"/>
          <w:sz w:val="28"/>
          <w:szCs w:val="28"/>
        </w:rPr>
        <w:t>Санитарно</w:t>
      </w:r>
      <w:r>
        <w:rPr>
          <w:rFonts w:ascii="Times New Roman" w:hAnsi="Times New Roman" w:cs="Times New Roman"/>
          <w:sz w:val="28"/>
          <w:szCs w:val="28"/>
        </w:rPr>
        <w:t>-</w:t>
      </w:r>
      <w:r w:rsidRPr="00282A48">
        <w:rPr>
          <w:rFonts w:ascii="Times New Roman" w:hAnsi="Times New Roman" w:cs="Times New Roman"/>
          <w:sz w:val="28"/>
          <w:szCs w:val="28"/>
        </w:rPr>
        <w:t>эпидемиолог</w:t>
      </w:r>
      <w:proofErr w:type="gramStart"/>
      <w:r w:rsidRPr="00282A48">
        <w:rPr>
          <w:rFonts w:ascii="Times New Roman" w:hAnsi="Times New Roman" w:cs="Times New Roman"/>
          <w:sz w:val="28"/>
          <w:szCs w:val="28"/>
        </w:rPr>
        <w:t>и</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sidRPr="00282A48">
        <w:rPr>
          <w:rFonts w:ascii="Times New Roman" w:hAnsi="Times New Roman" w:cs="Times New Roman"/>
          <w:sz w:val="28"/>
          <w:szCs w:val="28"/>
        </w:rPr>
        <w:t>ческим</w:t>
      </w:r>
      <w:proofErr w:type="spellEnd"/>
      <w:r w:rsidRPr="00282A48">
        <w:rPr>
          <w:rFonts w:ascii="Times New Roman" w:hAnsi="Times New Roman" w:cs="Times New Roman"/>
          <w:sz w:val="28"/>
          <w:szCs w:val="28"/>
        </w:rPr>
        <w:t xml:space="preserve"> правилам и нормативам </w:t>
      </w:r>
      <w:r w:rsidRPr="00282A48">
        <w:rPr>
          <w:rFonts w:ascii="Times New Roman" w:hAnsi="Times New Roman" w:cs="Times New Roman"/>
          <w:sz w:val="28"/>
          <w:szCs w:val="40"/>
        </w:rPr>
        <w:t xml:space="preserve">«Гигиенические требования к </w:t>
      </w:r>
      <w:proofErr w:type="spellStart"/>
      <w:r w:rsidRPr="00282A48">
        <w:rPr>
          <w:rFonts w:ascii="Times New Roman" w:hAnsi="Times New Roman" w:cs="Times New Roman"/>
          <w:sz w:val="28"/>
          <w:szCs w:val="40"/>
        </w:rPr>
        <w:t>персональ</w:t>
      </w:r>
      <w:proofErr w:type="spellEnd"/>
      <w:r>
        <w:rPr>
          <w:rFonts w:ascii="Times New Roman" w:hAnsi="Times New Roman" w:cs="Times New Roman"/>
          <w:sz w:val="28"/>
          <w:szCs w:val="40"/>
        </w:rPr>
        <w:t xml:space="preserve">- </w:t>
      </w:r>
      <w:proofErr w:type="spellStart"/>
      <w:r w:rsidRPr="00282A48">
        <w:rPr>
          <w:rFonts w:ascii="Times New Roman" w:hAnsi="Times New Roman" w:cs="Times New Roman"/>
          <w:sz w:val="28"/>
          <w:szCs w:val="40"/>
        </w:rPr>
        <w:t>ным</w:t>
      </w:r>
      <w:proofErr w:type="spellEnd"/>
      <w:r w:rsidRPr="00282A48">
        <w:rPr>
          <w:rFonts w:ascii="Times New Roman" w:hAnsi="Times New Roman" w:cs="Times New Roman"/>
          <w:sz w:val="28"/>
          <w:szCs w:val="40"/>
        </w:rPr>
        <w:t xml:space="preserve"> электронно-вычислительным машинам и организации работы. </w:t>
      </w:r>
      <w:r>
        <w:rPr>
          <w:rFonts w:ascii="Times New Roman" w:hAnsi="Times New Roman" w:cs="Times New Roman"/>
          <w:sz w:val="28"/>
          <w:szCs w:val="40"/>
        </w:rPr>
        <w:t xml:space="preserve">                             </w:t>
      </w:r>
      <w:proofErr w:type="spellStart"/>
      <w:r w:rsidR="008621FF" w:rsidRPr="00951358">
        <w:rPr>
          <w:szCs w:val="40"/>
        </w:rPr>
        <w:t>СанПиН</w:t>
      </w:r>
      <w:proofErr w:type="spellEnd"/>
      <w:r w:rsidR="008621FF" w:rsidRPr="00951358">
        <w:rPr>
          <w:szCs w:val="40"/>
        </w:rPr>
        <w:t> 2.2.2/2.4.1340-03»</w:t>
      </w:r>
      <w:r w:rsidR="0083679A">
        <w:rPr>
          <w:szCs w:val="40"/>
          <w:vertAlign w:val="superscript"/>
        </w:rPr>
        <w:t xml:space="preserve">1 </w:t>
      </w:r>
      <w:r w:rsidRPr="00282A48">
        <w:rPr>
          <w:rFonts w:ascii="Times New Roman" w:hAnsi="Times New Roman" w:cs="Times New Roman"/>
          <w:sz w:val="28"/>
          <w:szCs w:val="28"/>
        </w:rPr>
        <w:t xml:space="preserve">и быть </w:t>
      </w:r>
      <w:proofErr w:type="gramStart"/>
      <w:r w:rsidRPr="00282A48">
        <w:rPr>
          <w:rFonts w:ascii="Times New Roman" w:hAnsi="Times New Roman" w:cs="Times New Roman"/>
          <w:sz w:val="28"/>
          <w:szCs w:val="28"/>
        </w:rPr>
        <w:t>оборудованы</w:t>
      </w:r>
      <w:proofErr w:type="gramEnd"/>
      <w:r w:rsidRPr="00282A48">
        <w:rPr>
          <w:rFonts w:ascii="Times New Roman" w:hAnsi="Times New Roman" w:cs="Times New Roman"/>
          <w:sz w:val="28"/>
          <w:szCs w:val="28"/>
        </w:rPr>
        <w:t xml:space="preserve"> противопожарной системой и </w:t>
      </w:r>
    </w:p>
    <w:p w:rsidR="00F031D0" w:rsidRPr="00282A48" w:rsidRDefault="00F031D0" w:rsidP="003D7FE7">
      <w:pPr>
        <w:widowControl/>
        <w:suppressAutoHyphens w:val="0"/>
        <w:autoSpaceDE w:val="0"/>
        <w:autoSpaceDN w:val="0"/>
        <w:adjustRightInd w:val="0"/>
        <w:ind w:firstLine="709"/>
        <w:jc w:val="both"/>
        <w:textAlignment w:val="auto"/>
        <w:outlineLvl w:val="2"/>
        <w:rPr>
          <w:rFonts w:ascii="Times New Roman" w:hAnsi="Times New Roman" w:cs="Times New Roman"/>
          <w:sz w:val="28"/>
          <w:szCs w:val="28"/>
        </w:rPr>
      </w:pPr>
      <w:r w:rsidRPr="00282A48">
        <w:rPr>
          <w:rFonts w:ascii="Times New Roman" w:hAnsi="Times New Roman" w:cs="Times New Roman"/>
          <w:sz w:val="28"/>
          <w:szCs w:val="28"/>
        </w:rPr>
        <w:t xml:space="preserve">средствами пожаротушения, системой оповещения о возникновении чрезвычайной ситуации. </w:t>
      </w:r>
    </w:p>
    <w:p w:rsidR="00F031D0" w:rsidRDefault="00F031D0" w:rsidP="003D7FE7">
      <w:pPr>
        <w:widowControl/>
        <w:suppressAutoHyphens w:val="0"/>
        <w:ind w:firstLine="709"/>
        <w:jc w:val="both"/>
        <w:rPr>
          <w:rFonts w:ascii="Times New Roman" w:hAnsi="Times New Roman" w:cs="Times New Roman"/>
          <w:sz w:val="28"/>
          <w:szCs w:val="28"/>
        </w:rPr>
      </w:pPr>
      <w:r w:rsidRPr="00282A48">
        <w:rPr>
          <w:rFonts w:ascii="Times New Roman" w:hAnsi="Times New Roman" w:cs="Times New Roman"/>
          <w:sz w:val="28"/>
          <w:szCs w:val="28"/>
        </w:rPr>
        <w:t>Вход и выход из помещений оборудуются соответствующими указат</w:t>
      </w:r>
      <w:r w:rsidRPr="00282A48">
        <w:rPr>
          <w:rFonts w:ascii="Times New Roman" w:hAnsi="Times New Roman" w:cs="Times New Roman"/>
          <w:sz w:val="28"/>
          <w:szCs w:val="28"/>
        </w:rPr>
        <w:t>е</w:t>
      </w:r>
      <w:r w:rsidRPr="00282A48">
        <w:rPr>
          <w:rFonts w:ascii="Times New Roman" w:hAnsi="Times New Roman" w:cs="Times New Roman"/>
          <w:sz w:val="28"/>
          <w:szCs w:val="28"/>
        </w:rPr>
        <w:t xml:space="preserve">лями. </w:t>
      </w:r>
    </w:p>
    <w:p w:rsidR="00F031D0" w:rsidRDefault="00F031D0" w:rsidP="003D7FE7">
      <w:pPr>
        <w:widowControl/>
        <w:suppressAutoHyphens w:val="0"/>
        <w:autoSpaceDE w:val="0"/>
        <w:autoSpaceDN w:val="0"/>
        <w:adjustRightInd w:val="0"/>
        <w:ind w:firstLine="709"/>
        <w:jc w:val="both"/>
        <w:textAlignment w:val="auto"/>
        <w:outlineLvl w:val="2"/>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 xml:space="preserve">Оформление визуальной, текстовой и </w:t>
      </w:r>
      <w:proofErr w:type="spellStart"/>
      <w:r>
        <w:rPr>
          <w:rFonts w:ascii="Times New Roman" w:hAnsi="Times New Roman" w:cs="Times New Roman"/>
          <w:kern w:val="0"/>
          <w:sz w:val="28"/>
          <w:szCs w:val="28"/>
          <w:lang w:eastAsia="ru-RU"/>
        </w:rPr>
        <w:t>мультимедийной</w:t>
      </w:r>
      <w:proofErr w:type="spellEnd"/>
      <w:r>
        <w:rPr>
          <w:rFonts w:ascii="Times New Roman" w:hAnsi="Times New Roman" w:cs="Times New Roman"/>
          <w:kern w:val="0"/>
          <w:sz w:val="28"/>
          <w:szCs w:val="28"/>
          <w:lang w:eastAsia="ru-RU"/>
        </w:rPr>
        <w:t xml:space="preserve"> информации о порядке предоставления государственной услуги должно соответствовать о</w:t>
      </w:r>
      <w:r>
        <w:rPr>
          <w:rFonts w:ascii="Times New Roman" w:hAnsi="Times New Roman" w:cs="Times New Roman"/>
          <w:kern w:val="0"/>
          <w:sz w:val="28"/>
          <w:szCs w:val="28"/>
          <w:lang w:eastAsia="ru-RU"/>
        </w:rPr>
        <w:t>п</w:t>
      </w:r>
      <w:r>
        <w:rPr>
          <w:rFonts w:ascii="Times New Roman" w:hAnsi="Times New Roman" w:cs="Times New Roman"/>
          <w:kern w:val="0"/>
          <w:sz w:val="28"/>
          <w:szCs w:val="28"/>
          <w:lang w:eastAsia="ru-RU"/>
        </w:rPr>
        <w:t>тимальному зрительному и слуховому восприятию этой информации заяв</w:t>
      </w:r>
      <w:r>
        <w:rPr>
          <w:rFonts w:ascii="Times New Roman" w:hAnsi="Times New Roman" w:cs="Times New Roman"/>
          <w:kern w:val="0"/>
          <w:sz w:val="28"/>
          <w:szCs w:val="28"/>
          <w:lang w:eastAsia="ru-RU"/>
        </w:rPr>
        <w:t>и</w:t>
      </w:r>
      <w:r>
        <w:rPr>
          <w:rFonts w:ascii="Times New Roman" w:hAnsi="Times New Roman" w:cs="Times New Roman"/>
          <w:kern w:val="0"/>
          <w:sz w:val="28"/>
          <w:szCs w:val="28"/>
          <w:lang w:eastAsia="ru-RU"/>
        </w:rPr>
        <w:t>телями.</w:t>
      </w:r>
    </w:p>
    <w:p w:rsidR="00F031D0" w:rsidRDefault="00F031D0" w:rsidP="003D7FE7">
      <w:pPr>
        <w:widowControl/>
        <w:suppressAutoHyphens w:val="0"/>
        <w:autoSpaceDE w:val="0"/>
        <w:autoSpaceDN w:val="0"/>
        <w:adjustRightInd w:val="0"/>
        <w:ind w:firstLine="709"/>
        <w:jc w:val="both"/>
        <w:textAlignment w:val="auto"/>
        <w:outlineLvl w:val="2"/>
        <w:rPr>
          <w:rFonts w:ascii="Times New Roman" w:hAnsi="Times New Roman" w:cs="Times New Roman"/>
          <w:kern w:val="0"/>
          <w:sz w:val="28"/>
          <w:szCs w:val="28"/>
          <w:lang w:eastAsia="ru-RU"/>
        </w:rPr>
      </w:pPr>
      <w:r w:rsidRPr="006733C3">
        <w:rPr>
          <w:rFonts w:ascii="Times New Roman" w:hAnsi="Times New Roman" w:cs="Times New Roman"/>
          <w:kern w:val="0"/>
          <w:sz w:val="28"/>
          <w:szCs w:val="28"/>
          <w:lang w:eastAsia="ru-RU"/>
        </w:rPr>
        <w:t xml:space="preserve">Помещения МФЦ должны соответствовать требованиям, </w:t>
      </w:r>
      <w:r>
        <w:rPr>
          <w:rFonts w:ascii="Times New Roman" w:hAnsi="Times New Roman" w:cs="Times New Roman"/>
          <w:kern w:val="0"/>
          <w:sz w:val="28"/>
          <w:szCs w:val="28"/>
          <w:lang w:eastAsia="ru-RU"/>
        </w:rPr>
        <w:t>установле</w:t>
      </w:r>
      <w:r>
        <w:rPr>
          <w:rFonts w:ascii="Times New Roman" w:hAnsi="Times New Roman" w:cs="Times New Roman"/>
          <w:kern w:val="0"/>
          <w:sz w:val="28"/>
          <w:szCs w:val="28"/>
          <w:lang w:eastAsia="ru-RU"/>
        </w:rPr>
        <w:t>н</w:t>
      </w:r>
      <w:r>
        <w:rPr>
          <w:rFonts w:ascii="Times New Roman" w:hAnsi="Times New Roman" w:cs="Times New Roman"/>
          <w:kern w:val="0"/>
          <w:sz w:val="28"/>
          <w:szCs w:val="28"/>
          <w:lang w:eastAsia="ru-RU"/>
        </w:rPr>
        <w:t>ным постанов</w:t>
      </w:r>
      <w:r w:rsidRPr="006733C3">
        <w:rPr>
          <w:rFonts w:ascii="Times New Roman" w:hAnsi="Times New Roman" w:cs="Times New Roman"/>
          <w:kern w:val="0"/>
          <w:sz w:val="28"/>
          <w:szCs w:val="28"/>
          <w:lang w:eastAsia="ru-RU"/>
        </w:rPr>
        <w:t>лением Правительства Российской Федерации от 22 декабря 2012 г</w:t>
      </w:r>
      <w:r>
        <w:rPr>
          <w:rFonts w:ascii="Times New Roman" w:hAnsi="Times New Roman" w:cs="Times New Roman"/>
          <w:kern w:val="0"/>
          <w:sz w:val="28"/>
          <w:szCs w:val="28"/>
          <w:lang w:eastAsia="ru-RU"/>
        </w:rPr>
        <w:t>.</w:t>
      </w:r>
      <w:r w:rsidRPr="006733C3">
        <w:rPr>
          <w:rFonts w:ascii="Times New Roman" w:hAnsi="Times New Roman" w:cs="Times New Roman"/>
          <w:kern w:val="0"/>
          <w:sz w:val="28"/>
          <w:szCs w:val="28"/>
          <w:lang w:eastAsia="ru-RU"/>
        </w:rPr>
        <w:t xml:space="preserve"> № 1376 «Об утверждении </w:t>
      </w:r>
      <w:proofErr w:type="gramStart"/>
      <w:r w:rsidRPr="006733C3">
        <w:rPr>
          <w:rFonts w:ascii="Times New Roman" w:hAnsi="Times New Roman" w:cs="Times New Roman"/>
          <w:kern w:val="0"/>
          <w:sz w:val="28"/>
          <w:szCs w:val="28"/>
          <w:lang w:eastAsia="ru-RU"/>
        </w:rPr>
        <w:t>правил организации деятельности мног</w:t>
      </w:r>
      <w:r w:rsidRPr="006733C3">
        <w:rPr>
          <w:rFonts w:ascii="Times New Roman" w:hAnsi="Times New Roman" w:cs="Times New Roman"/>
          <w:kern w:val="0"/>
          <w:sz w:val="28"/>
          <w:szCs w:val="28"/>
          <w:lang w:eastAsia="ru-RU"/>
        </w:rPr>
        <w:t>о</w:t>
      </w:r>
      <w:r w:rsidRPr="006733C3">
        <w:rPr>
          <w:rFonts w:ascii="Times New Roman" w:hAnsi="Times New Roman" w:cs="Times New Roman"/>
          <w:kern w:val="0"/>
          <w:sz w:val="28"/>
          <w:szCs w:val="28"/>
          <w:lang w:eastAsia="ru-RU"/>
        </w:rPr>
        <w:t>функциональных центров предоставления государственных</w:t>
      </w:r>
      <w:proofErr w:type="gramEnd"/>
      <w:r w:rsidRPr="006733C3">
        <w:rPr>
          <w:rFonts w:ascii="Times New Roman" w:hAnsi="Times New Roman" w:cs="Times New Roman"/>
          <w:kern w:val="0"/>
          <w:sz w:val="28"/>
          <w:szCs w:val="28"/>
          <w:lang w:eastAsia="ru-RU"/>
        </w:rPr>
        <w:t xml:space="preserve"> и муниципал</w:t>
      </w:r>
      <w:r w:rsidRPr="006733C3">
        <w:rPr>
          <w:rFonts w:ascii="Times New Roman" w:hAnsi="Times New Roman" w:cs="Times New Roman"/>
          <w:kern w:val="0"/>
          <w:sz w:val="28"/>
          <w:szCs w:val="28"/>
          <w:lang w:eastAsia="ru-RU"/>
        </w:rPr>
        <w:t>ь</w:t>
      </w:r>
      <w:r w:rsidRPr="006733C3">
        <w:rPr>
          <w:rFonts w:ascii="Times New Roman" w:hAnsi="Times New Roman" w:cs="Times New Roman"/>
          <w:kern w:val="0"/>
          <w:sz w:val="28"/>
          <w:szCs w:val="28"/>
          <w:lang w:eastAsia="ru-RU"/>
        </w:rPr>
        <w:t>ных услуг</w:t>
      </w:r>
      <w:r>
        <w:rPr>
          <w:rFonts w:ascii="Times New Roman" w:hAnsi="Times New Roman" w:cs="Times New Roman"/>
          <w:kern w:val="0"/>
          <w:sz w:val="28"/>
          <w:szCs w:val="28"/>
          <w:lang w:eastAsia="ru-RU"/>
        </w:rPr>
        <w:t>».</w:t>
      </w:r>
    </w:p>
    <w:p w:rsidR="00D8443B" w:rsidRPr="00005654" w:rsidRDefault="00D8443B" w:rsidP="00D8443B">
      <w:pPr>
        <w:ind w:firstLine="709"/>
        <w:jc w:val="both"/>
        <w:rPr>
          <w:rFonts w:ascii="Times New Roman" w:hAnsi="Times New Roman" w:cs="Times New Roman"/>
          <w:sz w:val="28"/>
          <w:szCs w:val="28"/>
        </w:rPr>
      </w:pPr>
      <w:bookmarkStart w:id="6" w:name="sub_215151"/>
      <w:proofErr w:type="gramStart"/>
      <w:r w:rsidRPr="00005654">
        <w:rPr>
          <w:rFonts w:ascii="Times New Roman" w:hAnsi="Times New Roman" w:cs="Times New Roman"/>
          <w:sz w:val="28"/>
          <w:szCs w:val="28"/>
        </w:rPr>
        <w:t>Вход в помещение, предназначенное для предоставления государственной услуги, помещения, в которых предоставляется государственная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roofErr w:type="gramEnd"/>
    </w:p>
    <w:p w:rsidR="00D8443B" w:rsidRPr="00005654" w:rsidRDefault="00D8443B" w:rsidP="00D8443B">
      <w:pPr>
        <w:ind w:firstLine="709"/>
        <w:jc w:val="both"/>
        <w:rPr>
          <w:rFonts w:ascii="Times New Roman" w:hAnsi="Times New Roman" w:cs="Times New Roman"/>
          <w:sz w:val="28"/>
          <w:szCs w:val="28"/>
        </w:rPr>
      </w:pPr>
      <w:bookmarkStart w:id="7" w:name="sub_215152"/>
      <w:bookmarkEnd w:id="6"/>
      <w:r w:rsidRPr="00005654">
        <w:rPr>
          <w:rFonts w:ascii="Times New Roman" w:hAnsi="Times New Roman" w:cs="Times New Roman"/>
          <w:sz w:val="28"/>
          <w:szCs w:val="28"/>
        </w:rPr>
        <w:t>Центральный вход в здание должен быть оборудован пандусом, удобным для въезда в здание инвалидных кресел-колясок.</w:t>
      </w:r>
    </w:p>
    <w:bookmarkEnd w:id="7"/>
    <w:p w:rsidR="0083679A" w:rsidRDefault="00D8443B" w:rsidP="00D8443B">
      <w:pPr>
        <w:autoSpaceDE w:val="0"/>
        <w:autoSpaceDN w:val="0"/>
        <w:adjustRightInd w:val="0"/>
        <w:ind w:firstLine="709"/>
        <w:jc w:val="both"/>
        <w:outlineLvl w:val="2"/>
        <w:rPr>
          <w:rFonts w:ascii="Times New Roman" w:hAnsi="Times New Roman" w:cs="Times New Roman"/>
          <w:sz w:val="28"/>
          <w:szCs w:val="28"/>
        </w:rPr>
      </w:pPr>
      <w:r w:rsidRPr="00005654">
        <w:rPr>
          <w:rFonts w:ascii="Times New Roman" w:hAnsi="Times New Roman" w:cs="Times New Roman"/>
          <w:sz w:val="28"/>
          <w:szCs w:val="28"/>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w:t>
      </w:r>
    </w:p>
    <w:p w:rsidR="00D8443B" w:rsidRDefault="00D8443B" w:rsidP="0083679A">
      <w:pPr>
        <w:autoSpaceDE w:val="0"/>
        <w:autoSpaceDN w:val="0"/>
        <w:adjustRightInd w:val="0"/>
        <w:jc w:val="both"/>
        <w:outlineLvl w:val="2"/>
        <w:rPr>
          <w:rFonts w:ascii="Times New Roman" w:hAnsi="Times New Roman" w:cs="Times New Roman"/>
          <w:sz w:val="28"/>
          <w:szCs w:val="28"/>
        </w:rPr>
      </w:pPr>
      <w:r w:rsidRPr="00005654">
        <w:rPr>
          <w:rFonts w:ascii="Times New Roman" w:hAnsi="Times New Roman" w:cs="Times New Roman"/>
          <w:sz w:val="28"/>
          <w:szCs w:val="28"/>
        </w:rPr>
        <w:t>также принятыми в соответствии с ним иными нормативными правовыми актами.</w:t>
      </w:r>
    </w:p>
    <w:p w:rsidR="00647F99" w:rsidRDefault="00647F99" w:rsidP="00647F99">
      <w:pPr>
        <w:widowControl/>
        <w:suppressAutoHyphens w:val="0"/>
        <w:ind w:firstLine="709"/>
        <w:jc w:val="both"/>
        <w:rPr>
          <w:rFonts w:ascii="Times New Roman" w:hAnsi="Times New Roman" w:cs="Times New Roman"/>
          <w:sz w:val="28"/>
          <w:szCs w:val="28"/>
        </w:rPr>
      </w:pPr>
    </w:p>
    <w:p w:rsidR="00647F99" w:rsidRDefault="00647F99" w:rsidP="00647F99">
      <w:pPr>
        <w:widowControl/>
        <w:suppressAutoHyphens w:val="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647F99" w:rsidRDefault="00647F99" w:rsidP="00647F99">
      <w:pPr>
        <w:widowControl/>
        <w:suppressAutoHyphens w:val="0"/>
        <w:jc w:val="both"/>
        <w:rPr>
          <w:rFonts w:ascii="Times New Roman" w:hAnsi="Times New Roman" w:cs="Times New Roman"/>
          <w:sz w:val="28"/>
          <w:szCs w:val="28"/>
        </w:rPr>
      </w:pPr>
      <w:r w:rsidRPr="001B14B3">
        <w:rPr>
          <w:sz w:val="20"/>
          <w:szCs w:val="20"/>
          <w:vertAlign w:val="superscript"/>
        </w:rPr>
        <w:t xml:space="preserve">1 </w:t>
      </w:r>
      <w:r w:rsidRPr="001B14B3">
        <w:rPr>
          <w:rFonts w:ascii="Times New Roman" w:hAnsi="Times New Roman" w:cs="Times New Roman"/>
          <w:sz w:val="20"/>
          <w:szCs w:val="20"/>
        </w:rPr>
        <w:t>Российская газета, 21.06.2003, N 120, 21.06.2003.</w:t>
      </w:r>
    </w:p>
    <w:p w:rsidR="00647F99" w:rsidRDefault="00647F99" w:rsidP="00647F99">
      <w:pPr>
        <w:widowControl/>
        <w:suppressAutoHyphens w:val="0"/>
        <w:ind w:firstLine="709"/>
        <w:jc w:val="both"/>
        <w:rPr>
          <w:rFonts w:ascii="Times New Roman" w:hAnsi="Times New Roman" w:cs="Times New Roman"/>
          <w:sz w:val="28"/>
          <w:szCs w:val="28"/>
        </w:rPr>
      </w:pPr>
    </w:p>
    <w:p w:rsidR="00F17A84" w:rsidRPr="001B14B3" w:rsidRDefault="00D16489" w:rsidP="00647F99">
      <w:pPr>
        <w:widowControl/>
        <w:suppressAutoHyphens w:val="0"/>
        <w:ind w:firstLine="709"/>
        <w:jc w:val="both"/>
        <w:rPr>
          <w:rFonts w:ascii="Times New Roman" w:hAnsi="Times New Roman" w:cs="Times New Roman"/>
          <w:sz w:val="20"/>
          <w:szCs w:val="20"/>
        </w:rPr>
      </w:pPr>
      <w:r w:rsidRPr="00D16489">
        <w:rPr>
          <w:rFonts w:ascii="Times New Roman" w:hAnsi="Times New Roman" w:cs="Times New Roman"/>
          <w:sz w:val="28"/>
          <w:szCs w:val="28"/>
        </w:rPr>
        <w:lastRenderedPageBreak/>
        <w:t xml:space="preserve">2.16. </w:t>
      </w:r>
      <w:proofErr w:type="gramStart"/>
      <w:r w:rsidR="00EC6E9E" w:rsidRPr="00EC6E9E">
        <w:rPr>
          <w:rFonts w:ascii="Times New Roman" w:hAnsi="Times New Roman" w:cs="Times New Roman"/>
          <w:sz w:val="28"/>
          <w:szCs w:val="28"/>
        </w:rPr>
        <w:t>Показатели доступности и качества государственной услуги, в том числе количество взаимодействия заявителя с должностными лицами при предоставлении государственной услуги и их продолжительность, возмо</w:t>
      </w:r>
      <w:r w:rsidR="00EC6E9E" w:rsidRPr="00EC6E9E">
        <w:rPr>
          <w:rFonts w:ascii="Times New Roman" w:hAnsi="Times New Roman" w:cs="Times New Roman"/>
          <w:sz w:val="28"/>
          <w:szCs w:val="28"/>
        </w:rPr>
        <w:t>ж</w:t>
      </w:r>
      <w:r w:rsidR="00EC6E9E" w:rsidRPr="00EC6E9E">
        <w:rPr>
          <w:rFonts w:ascii="Times New Roman" w:hAnsi="Times New Roman" w:cs="Times New Roman"/>
          <w:sz w:val="28"/>
          <w:szCs w:val="28"/>
        </w:rPr>
        <w:t>ность получения информации о ходе предоставления государственной усл</w:t>
      </w:r>
      <w:r w:rsidR="00EC6E9E" w:rsidRPr="00EC6E9E">
        <w:rPr>
          <w:rFonts w:ascii="Times New Roman" w:hAnsi="Times New Roman" w:cs="Times New Roman"/>
          <w:sz w:val="28"/>
          <w:szCs w:val="28"/>
        </w:rPr>
        <w:t>у</w:t>
      </w:r>
      <w:r w:rsidR="00EC6E9E" w:rsidRPr="00EC6E9E">
        <w:rPr>
          <w:rFonts w:ascii="Times New Roman" w:hAnsi="Times New Roman" w:cs="Times New Roman"/>
          <w:sz w:val="28"/>
          <w:szCs w:val="28"/>
        </w:rPr>
        <w:t>ги, в том числе с использованием информационно-коммуникационных техн</w:t>
      </w:r>
      <w:r w:rsidR="00EC6E9E" w:rsidRPr="00EC6E9E">
        <w:rPr>
          <w:rFonts w:ascii="Times New Roman" w:hAnsi="Times New Roman" w:cs="Times New Roman"/>
          <w:sz w:val="28"/>
          <w:szCs w:val="28"/>
        </w:rPr>
        <w:t>о</w:t>
      </w:r>
      <w:r w:rsidR="00EC6E9E" w:rsidRPr="00EC6E9E">
        <w:rPr>
          <w:rFonts w:ascii="Times New Roman" w:hAnsi="Times New Roman" w:cs="Times New Roman"/>
          <w:sz w:val="28"/>
          <w:szCs w:val="28"/>
        </w:rPr>
        <w:t>логий, возможность либо невозможность получения государственной услуги в многофункциональном центре предоставления государственных и муниц</w:t>
      </w:r>
      <w:r w:rsidR="00EC6E9E" w:rsidRPr="00EC6E9E">
        <w:rPr>
          <w:rFonts w:ascii="Times New Roman" w:hAnsi="Times New Roman" w:cs="Times New Roman"/>
          <w:sz w:val="28"/>
          <w:szCs w:val="28"/>
        </w:rPr>
        <w:t>и</w:t>
      </w:r>
      <w:r w:rsidR="00EC6E9E" w:rsidRPr="00EC6E9E">
        <w:rPr>
          <w:rFonts w:ascii="Times New Roman" w:hAnsi="Times New Roman" w:cs="Times New Roman"/>
          <w:sz w:val="28"/>
          <w:szCs w:val="28"/>
        </w:rPr>
        <w:t>пальных услуг (в том числе в полном объеме), в любом структурном</w:t>
      </w:r>
      <w:proofErr w:type="gramEnd"/>
      <w:r w:rsidR="00EC6E9E" w:rsidRPr="00EC6E9E">
        <w:rPr>
          <w:rFonts w:ascii="Times New Roman" w:hAnsi="Times New Roman" w:cs="Times New Roman"/>
          <w:sz w:val="28"/>
          <w:szCs w:val="28"/>
        </w:rPr>
        <w:t xml:space="preserve"> </w:t>
      </w:r>
      <w:proofErr w:type="gramStart"/>
      <w:r w:rsidR="00EC6E9E" w:rsidRPr="00EC6E9E">
        <w:rPr>
          <w:rFonts w:ascii="Times New Roman" w:hAnsi="Times New Roman" w:cs="Times New Roman"/>
          <w:sz w:val="28"/>
          <w:szCs w:val="28"/>
        </w:rPr>
        <w:t>подра</w:t>
      </w:r>
      <w:r w:rsidR="00EC6E9E" w:rsidRPr="00EC6E9E">
        <w:rPr>
          <w:rFonts w:ascii="Times New Roman" w:hAnsi="Times New Roman" w:cs="Times New Roman"/>
          <w:sz w:val="28"/>
          <w:szCs w:val="28"/>
        </w:rPr>
        <w:t>з</w:t>
      </w:r>
      <w:r w:rsidR="00EC6E9E" w:rsidRPr="00EC6E9E">
        <w:rPr>
          <w:rFonts w:ascii="Times New Roman" w:hAnsi="Times New Roman" w:cs="Times New Roman"/>
          <w:sz w:val="28"/>
          <w:szCs w:val="28"/>
        </w:rPr>
        <w:t xml:space="preserve">делении </w:t>
      </w:r>
      <w:r w:rsidR="00890F20">
        <w:rPr>
          <w:rFonts w:ascii="Times New Roman" w:hAnsi="Times New Roman" w:cs="Times New Roman"/>
          <w:sz w:val="28"/>
          <w:szCs w:val="28"/>
        </w:rPr>
        <w:t xml:space="preserve"> </w:t>
      </w:r>
      <w:r w:rsidR="00EC6E9E" w:rsidRPr="00EC6E9E">
        <w:rPr>
          <w:rFonts w:ascii="Times New Roman" w:hAnsi="Times New Roman" w:cs="Times New Roman"/>
          <w:sz w:val="28"/>
          <w:szCs w:val="28"/>
        </w:rPr>
        <w:t xml:space="preserve">органа </w:t>
      </w:r>
      <w:r w:rsidR="00890F20">
        <w:rPr>
          <w:rFonts w:ascii="Times New Roman" w:hAnsi="Times New Roman" w:cs="Times New Roman"/>
          <w:sz w:val="28"/>
          <w:szCs w:val="28"/>
        </w:rPr>
        <w:t xml:space="preserve"> </w:t>
      </w:r>
      <w:r w:rsidR="00EC6E9E" w:rsidRPr="00EC6E9E">
        <w:rPr>
          <w:rFonts w:ascii="Times New Roman" w:hAnsi="Times New Roman" w:cs="Times New Roman"/>
          <w:sz w:val="28"/>
          <w:szCs w:val="28"/>
        </w:rPr>
        <w:t xml:space="preserve">исполнительной </w:t>
      </w:r>
      <w:r w:rsidR="00890F20">
        <w:rPr>
          <w:rFonts w:ascii="Times New Roman" w:hAnsi="Times New Roman" w:cs="Times New Roman"/>
          <w:sz w:val="28"/>
          <w:szCs w:val="28"/>
        </w:rPr>
        <w:t xml:space="preserve"> </w:t>
      </w:r>
      <w:r w:rsidR="00EC6E9E" w:rsidRPr="00EC6E9E">
        <w:rPr>
          <w:rFonts w:ascii="Times New Roman" w:hAnsi="Times New Roman" w:cs="Times New Roman"/>
          <w:sz w:val="28"/>
          <w:szCs w:val="28"/>
        </w:rPr>
        <w:t xml:space="preserve">власти </w:t>
      </w:r>
      <w:r w:rsidR="00890F20">
        <w:rPr>
          <w:rFonts w:ascii="Times New Roman" w:hAnsi="Times New Roman" w:cs="Times New Roman"/>
          <w:sz w:val="28"/>
          <w:szCs w:val="28"/>
        </w:rPr>
        <w:t xml:space="preserve"> </w:t>
      </w:r>
      <w:r w:rsidR="00EC6E9E" w:rsidRPr="00EC6E9E">
        <w:rPr>
          <w:rFonts w:ascii="Times New Roman" w:hAnsi="Times New Roman" w:cs="Times New Roman"/>
          <w:sz w:val="28"/>
          <w:szCs w:val="28"/>
        </w:rPr>
        <w:t>края,</w:t>
      </w:r>
      <w:r w:rsidR="00890F20">
        <w:rPr>
          <w:rFonts w:ascii="Times New Roman" w:hAnsi="Times New Roman" w:cs="Times New Roman"/>
          <w:sz w:val="28"/>
          <w:szCs w:val="28"/>
        </w:rPr>
        <w:t xml:space="preserve"> </w:t>
      </w:r>
      <w:r w:rsidR="00EC6E9E" w:rsidRPr="00EC6E9E">
        <w:rPr>
          <w:rFonts w:ascii="Times New Roman" w:hAnsi="Times New Roman" w:cs="Times New Roman"/>
          <w:sz w:val="28"/>
          <w:szCs w:val="28"/>
        </w:rPr>
        <w:t xml:space="preserve"> предоставляющего</w:t>
      </w:r>
      <w:r w:rsidR="00890F20">
        <w:rPr>
          <w:rFonts w:ascii="Times New Roman" w:hAnsi="Times New Roman" w:cs="Times New Roman"/>
          <w:sz w:val="28"/>
          <w:szCs w:val="28"/>
        </w:rPr>
        <w:t xml:space="preserve"> </w:t>
      </w:r>
      <w:r w:rsidR="00EC6E9E" w:rsidRPr="00EC6E9E">
        <w:rPr>
          <w:rFonts w:ascii="Times New Roman" w:hAnsi="Times New Roman" w:cs="Times New Roman"/>
          <w:sz w:val="28"/>
          <w:szCs w:val="28"/>
        </w:rPr>
        <w:t xml:space="preserve"> </w:t>
      </w:r>
      <w:r w:rsidR="00EC6E9E">
        <w:rPr>
          <w:rFonts w:ascii="Times New Roman" w:hAnsi="Times New Roman" w:cs="Times New Roman"/>
          <w:sz w:val="28"/>
          <w:szCs w:val="28"/>
        </w:rPr>
        <w:t>госуда</w:t>
      </w:r>
      <w:r w:rsidR="00EC6E9E">
        <w:rPr>
          <w:rFonts w:ascii="Times New Roman" w:hAnsi="Times New Roman" w:cs="Times New Roman"/>
          <w:sz w:val="28"/>
          <w:szCs w:val="28"/>
        </w:rPr>
        <w:t>р</w:t>
      </w:r>
      <w:r w:rsidR="00EC6E9E">
        <w:rPr>
          <w:rFonts w:ascii="Times New Roman" w:hAnsi="Times New Roman" w:cs="Times New Roman"/>
          <w:sz w:val="28"/>
          <w:szCs w:val="28"/>
        </w:rPr>
        <w:t>ст</w:t>
      </w:r>
      <w:r w:rsidR="00EC6E9E" w:rsidRPr="00EC6E9E">
        <w:rPr>
          <w:rFonts w:ascii="Times New Roman" w:hAnsi="Times New Roman" w:cs="Times New Roman"/>
          <w:sz w:val="28"/>
          <w:szCs w:val="28"/>
        </w:rPr>
        <w:t>венную услугу, по выбору заявителя (экстерриториальный принцип), п</w:t>
      </w:r>
      <w:r w:rsidR="00EC6E9E" w:rsidRPr="00EC6E9E">
        <w:rPr>
          <w:rFonts w:ascii="Times New Roman" w:hAnsi="Times New Roman" w:cs="Times New Roman"/>
          <w:sz w:val="28"/>
          <w:szCs w:val="28"/>
        </w:rPr>
        <w:t>о</w:t>
      </w:r>
      <w:r w:rsidR="00EC6E9E" w:rsidRPr="00EC6E9E">
        <w:rPr>
          <w:rFonts w:ascii="Times New Roman" w:hAnsi="Times New Roman" w:cs="Times New Roman"/>
          <w:sz w:val="28"/>
          <w:szCs w:val="28"/>
        </w:rPr>
        <w:t>средством запроса о предоставлении нескольких государственных и (или) муниципальных услуг в многофункциональных центрах предоставления г</w:t>
      </w:r>
      <w:r w:rsidR="00EC6E9E" w:rsidRPr="00EC6E9E">
        <w:rPr>
          <w:rFonts w:ascii="Times New Roman" w:hAnsi="Times New Roman" w:cs="Times New Roman"/>
          <w:sz w:val="28"/>
          <w:szCs w:val="28"/>
        </w:rPr>
        <w:t>о</w:t>
      </w:r>
      <w:r w:rsidR="00EC6E9E" w:rsidRPr="00EC6E9E">
        <w:rPr>
          <w:rFonts w:ascii="Times New Roman" w:hAnsi="Times New Roman" w:cs="Times New Roman"/>
          <w:sz w:val="28"/>
          <w:szCs w:val="28"/>
        </w:rPr>
        <w:t>сударственных и муниципальных услуг, предусмотренного статьей 15 Фед</w:t>
      </w:r>
      <w:r w:rsidR="00EC6E9E" w:rsidRPr="00EC6E9E">
        <w:rPr>
          <w:rFonts w:ascii="Times New Roman" w:hAnsi="Times New Roman" w:cs="Times New Roman"/>
          <w:sz w:val="28"/>
          <w:szCs w:val="28"/>
        </w:rPr>
        <w:t>е</w:t>
      </w:r>
      <w:r w:rsidR="00EC6E9E" w:rsidRPr="00EC6E9E">
        <w:rPr>
          <w:rFonts w:ascii="Times New Roman" w:hAnsi="Times New Roman" w:cs="Times New Roman"/>
          <w:sz w:val="28"/>
          <w:szCs w:val="28"/>
        </w:rPr>
        <w:t>рального закона "Об организации предоставления государственных и мун</w:t>
      </w:r>
      <w:r w:rsidR="00EC6E9E" w:rsidRPr="00EC6E9E">
        <w:rPr>
          <w:rFonts w:ascii="Times New Roman" w:hAnsi="Times New Roman" w:cs="Times New Roman"/>
          <w:sz w:val="28"/>
          <w:szCs w:val="28"/>
        </w:rPr>
        <w:t>и</w:t>
      </w:r>
      <w:r w:rsidR="00EC6E9E" w:rsidRPr="00EC6E9E">
        <w:rPr>
          <w:rFonts w:ascii="Times New Roman" w:hAnsi="Times New Roman" w:cs="Times New Roman"/>
          <w:sz w:val="28"/>
          <w:szCs w:val="28"/>
        </w:rPr>
        <w:t>ципал</w:t>
      </w:r>
      <w:r w:rsidR="00EC6E9E" w:rsidRPr="00EC6E9E">
        <w:rPr>
          <w:rFonts w:ascii="Times New Roman" w:hAnsi="Times New Roman" w:cs="Times New Roman"/>
          <w:sz w:val="28"/>
          <w:szCs w:val="28"/>
        </w:rPr>
        <w:t>ь</w:t>
      </w:r>
      <w:r w:rsidR="00EC6E9E" w:rsidRPr="00EC6E9E">
        <w:rPr>
          <w:rFonts w:ascii="Times New Roman" w:hAnsi="Times New Roman" w:cs="Times New Roman"/>
          <w:sz w:val="28"/>
          <w:szCs w:val="28"/>
        </w:rPr>
        <w:t>ных услуг" (далее - комплексный запрос)</w:t>
      </w:r>
      <w:r w:rsidR="00890F20">
        <w:rPr>
          <w:rFonts w:ascii="Times New Roman" w:hAnsi="Times New Roman" w:cs="Times New Roman"/>
          <w:sz w:val="28"/>
          <w:szCs w:val="28"/>
        </w:rPr>
        <w:t>.</w:t>
      </w:r>
      <w:r w:rsidR="00EC6E9E">
        <w:rPr>
          <w:rFonts w:ascii="Times New Roman" w:hAnsi="Times New Roman" w:cs="Times New Roman"/>
          <w:sz w:val="28"/>
          <w:szCs w:val="28"/>
        </w:rPr>
        <w:t xml:space="preserve"> </w:t>
      </w:r>
      <w:proofErr w:type="gramEnd"/>
    </w:p>
    <w:p w:rsidR="00D16489" w:rsidRPr="00D16489" w:rsidRDefault="00D16489" w:rsidP="00D16489">
      <w:pPr>
        <w:pStyle w:val="ConsPlusNormal"/>
        <w:widowControl/>
        <w:ind w:firstLine="709"/>
        <w:jc w:val="both"/>
        <w:rPr>
          <w:rFonts w:ascii="Times New Roman" w:hAnsi="Times New Roman" w:cs="Times New Roman"/>
          <w:sz w:val="28"/>
          <w:szCs w:val="28"/>
        </w:rPr>
      </w:pPr>
      <w:r w:rsidRPr="00D16489">
        <w:rPr>
          <w:rFonts w:ascii="Times New Roman" w:hAnsi="Times New Roman" w:cs="Times New Roman"/>
          <w:sz w:val="28"/>
          <w:szCs w:val="28"/>
        </w:rPr>
        <w:t>К показателям доступности и качества государственных услуг относятся:</w:t>
      </w:r>
    </w:p>
    <w:p w:rsidR="00D16489" w:rsidRPr="00D16489" w:rsidRDefault="00D16489" w:rsidP="00D16489">
      <w:pPr>
        <w:pStyle w:val="ConsPlusNormal"/>
        <w:widowControl/>
        <w:numPr>
          <w:ilvl w:val="0"/>
          <w:numId w:val="7"/>
        </w:numPr>
        <w:suppressAutoHyphens w:val="0"/>
        <w:autoSpaceDN w:val="0"/>
        <w:jc w:val="both"/>
        <w:textAlignment w:val="auto"/>
        <w:outlineLvl w:val="0"/>
        <w:rPr>
          <w:rFonts w:ascii="Times New Roman" w:hAnsi="Times New Roman" w:cs="Times New Roman"/>
          <w:sz w:val="28"/>
          <w:szCs w:val="28"/>
        </w:rPr>
      </w:pPr>
      <w:r w:rsidRPr="00D16489">
        <w:rPr>
          <w:rFonts w:ascii="Times New Roman" w:hAnsi="Times New Roman" w:cs="Times New Roman"/>
          <w:sz w:val="28"/>
          <w:szCs w:val="28"/>
        </w:rPr>
        <w:t>своевременность (</w:t>
      </w:r>
      <w:proofErr w:type="spellStart"/>
      <w:proofErr w:type="gramStart"/>
      <w:r w:rsidRPr="00D16489">
        <w:rPr>
          <w:rFonts w:ascii="Times New Roman" w:hAnsi="Times New Roman" w:cs="Times New Roman"/>
          <w:sz w:val="28"/>
          <w:szCs w:val="28"/>
        </w:rPr>
        <w:t>Св</w:t>
      </w:r>
      <w:proofErr w:type="spellEnd"/>
      <w:proofErr w:type="gramEnd"/>
      <w:r w:rsidRPr="00D16489">
        <w:rPr>
          <w:rFonts w:ascii="Times New Roman" w:hAnsi="Times New Roman" w:cs="Times New Roman"/>
          <w:sz w:val="28"/>
          <w:szCs w:val="28"/>
        </w:rPr>
        <w:t>):</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proofErr w:type="gramStart"/>
      <w:r w:rsidRPr="00D16489">
        <w:rPr>
          <w:rFonts w:ascii="Times New Roman" w:hAnsi="Times New Roman" w:cs="Times New Roman"/>
          <w:sz w:val="28"/>
          <w:szCs w:val="28"/>
        </w:rPr>
        <w:t>Св</w:t>
      </w:r>
      <w:proofErr w:type="spellEnd"/>
      <w:proofErr w:type="gramEnd"/>
      <w:r w:rsidRPr="00D16489">
        <w:rPr>
          <w:rFonts w:ascii="Times New Roman" w:hAnsi="Times New Roman" w:cs="Times New Roman"/>
          <w:sz w:val="28"/>
          <w:szCs w:val="28"/>
        </w:rPr>
        <w:t xml:space="preserve"> = установленный Административным регламентом срок/время, фактически затраченное на предоставление государственной услуги </w:t>
      </w:r>
      <w:proofErr w:type="spellStart"/>
      <w:r w:rsidRPr="00D16489">
        <w:rPr>
          <w:rFonts w:ascii="Times New Roman" w:hAnsi="Times New Roman" w:cs="Times New Roman"/>
          <w:sz w:val="28"/>
          <w:szCs w:val="28"/>
        </w:rPr>
        <w:t>x</w:t>
      </w:r>
      <w:proofErr w:type="spellEnd"/>
      <w:r w:rsidRPr="00D16489">
        <w:rPr>
          <w:rFonts w:ascii="Times New Roman" w:hAnsi="Times New Roman" w:cs="Times New Roman"/>
          <w:sz w:val="28"/>
          <w:szCs w:val="28"/>
        </w:rPr>
        <w:t xml:space="preserve"> 100%.</w:t>
      </w:r>
    </w:p>
    <w:p w:rsidR="00D16489" w:rsidRPr="00D16489" w:rsidRDefault="00D16489" w:rsidP="00D16489">
      <w:pPr>
        <w:pStyle w:val="ConsPlusNormal"/>
        <w:widowControl/>
        <w:ind w:firstLine="709"/>
        <w:jc w:val="both"/>
        <w:rPr>
          <w:rFonts w:ascii="Times New Roman" w:hAnsi="Times New Roman" w:cs="Times New Roman"/>
          <w:sz w:val="28"/>
          <w:szCs w:val="28"/>
        </w:rPr>
      </w:pPr>
      <w:r w:rsidRPr="00D16489">
        <w:rPr>
          <w:rFonts w:ascii="Times New Roman" w:hAnsi="Times New Roman" w:cs="Times New Roman"/>
          <w:sz w:val="28"/>
          <w:szCs w:val="28"/>
        </w:rPr>
        <w:t>Показатель 100% и более является положительным и соответствует требованиям регламента;</w:t>
      </w:r>
    </w:p>
    <w:p w:rsidR="00D16489" w:rsidRPr="00D16489" w:rsidRDefault="00D16489" w:rsidP="00D16489">
      <w:pPr>
        <w:pStyle w:val="ConsPlusNormal"/>
        <w:widowControl/>
        <w:numPr>
          <w:ilvl w:val="0"/>
          <w:numId w:val="7"/>
        </w:numPr>
        <w:suppressAutoHyphens w:val="0"/>
        <w:autoSpaceDN w:val="0"/>
        <w:jc w:val="both"/>
        <w:textAlignment w:val="auto"/>
        <w:outlineLvl w:val="0"/>
        <w:rPr>
          <w:rFonts w:ascii="Times New Roman" w:hAnsi="Times New Roman" w:cs="Times New Roman"/>
          <w:sz w:val="28"/>
          <w:szCs w:val="28"/>
        </w:rPr>
      </w:pPr>
      <w:r w:rsidRPr="00D16489">
        <w:rPr>
          <w:rFonts w:ascii="Times New Roman" w:hAnsi="Times New Roman" w:cs="Times New Roman"/>
          <w:sz w:val="28"/>
          <w:szCs w:val="28"/>
        </w:rPr>
        <w:t>доступность (</w:t>
      </w:r>
      <w:proofErr w:type="spellStart"/>
      <w:r w:rsidRPr="00D16489">
        <w:rPr>
          <w:rFonts w:ascii="Times New Roman" w:hAnsi="Times New Roman" w:cs="Times New Roman"/>
          <w:sz w:val="28"/>
          <w:szCs w:val="28"/>
        </w:rPr>
        <w:t>Дос</w:t>
      </w:r>
      <w:proofErr w:type="spellEnd"/>
      <w:r w:rsidRPr="00D16489">
        <w:rPr>
          <w:rFonts w:ascii="Times New Roman" w:hAnsi="Times New Roman" w:cs="Times New Roman"/>
          <w:sz w:val="28"/>
          <w:szCs w:val="28"/>
        </w:rPr>
        <w:t>):</w:t>
      </w:r>
    </w:p>
    <w:p w:rsidR="00D16489" w:rsidRPr="00D16489" w:rsidRDefault="00D16489" w:rsidP="00D16489">
      <w:pPr>
        <w:pStyle w:val="ConsPlusNormal"/>
        <w:widowControl/>
        <w:ind w:firstLine="709"/>
        <w:jc w:val="both"/>
        <w:outlineLvl w:val="0"/>
        <w:rPr>
          <w:rFonts w:ascii="Times New Roman" w:hAnsi="Times New Roman" w:cs="Times New Roman"/>
          <w:bCs/>
          <w:sz w:val="28"/>
          <w:szCs w:val="28"/>
          <w:vertAlign w:val="subscript"/>
        </w:rPr>
      </w:pPr>
      <w:proofErr w:type="spellStart"/>
      <w:r w:rsidRPr="00D16489">
        <w:rPr>
          <w:rFonts w:ascii="Times New Roman" w:hAnsi="Times New Roman" w:cs="Times New Roman"/>
          <w:bCs/>
          <w:sz w:val="28"/>
          <w:szCs w:val="28"/>
        </w:rPr>
        <w:t>Дос</w:t>
      </w:r>
      <w:proofErr w:type="spellEnd"/>
      <w:r w:rsidRPr="00D16489">
        <w:rPr>
          <w:rFonts w:ascii="Times New Roman" w:hAnsi="Times New Roman" w:cs="Times New Roman"/>
          <w:bCs/>
          <w:sz w:val="28"/>
          <w:szCs w:val="28"/>
        </w:rPr>
        <w:t xml:space="preserve"> = </w:t>
      </w:r>
      <w:proofErr w:type="spellStart"/>
      <w:r w:rsidRPr="00D16489">
        <w:rPr>
          <w:rFonts w:ascii="Times New Roman" w:hAnsi="Times New Roman" w:cs="Times New Roman"/>
          <w:bCs/>
          <w:sz w:val="28"/>
          <w:szCs w:val="28"/>
        </w:rPr>
        <w:t>Д</w:t>
      </w:r>
      <w:r w:rsidRPr="00D16489">
        <w:rPr>
          <w:rFonts w:ascii="Times New Roman" w:hAnsi="Times New Roman" w:cs="Times New Roman"/>
          <w:bCs/>
          <w:sz w:val="28"/>
          <w:szCs w:val="28"/>
          <w:vertAlign w:val="subscript"/>
        </w:rPr>
        <w:t>тел</w:t>
      </w:r>
      <w:proofErr w:type="spellEnd"/>
      <w:r w:rsidRPr="00D16489">
        <w:rPr>
          <w:rFonts w:ascii="Times New Roman" w:hAnsi="Times New Roman" w:cs="Times New Roman"/>
          <w:bCs/>
          <w:sz w:val="28"/>
          <w:szCs w:val="28"/>
        </w:rPr>
        <w:t xml:space="preserve"> + </w:t>
      </w:r>
      <w:proofErr w:type="spellStart"/>
      <w:r w:rsidRPr="00D16489">
        <w:rPr>
          <w:rFonts w:ascii="Times New Roman" w:hAnsi="Times New Roman" w:cs="Times New Roman"/>
          <w:bCs/>
          <w:sz w:val="28"/>
          <w:szCs w:val="28"/>
        </w:rPr>
        <w:t>Д</w:t>
      </w:r>
      <w:r w:rsidRPr="00D16489">
        <w:rPr>
          <w:rFonts w:ascii="Times New Roman" w:hAnsi="Times New Roman" w:cs="Times New Roman"/>
          <w:bCs/>
          <w:sz w:val="28"/>
          <w:szCs w:val="28"/>
          <w:vertAlign w:val="subscript"/>
        </w:rPr>
        <w:t>врем</w:t>
      </w:r>
      <w:proofErr w:type="spellEnd"/>
      <w:r w:rsidRPr="00D16489">
        <w:rPr>
          <w:rFonts w:ascii="Times New Roman" w:hAnsi="Times New Roman" w:cs="Times New Roman"/>
          <w:bCs/>
          <w:sz w:val="28"/>
          <w:szCs w:val="28"/>
        </w:rPr>
        <w:t xml:space="preserve"> + </w:t>
      </w:r>
      <w:proofErr w:type="spellStart"/>
      <w:r w:rsidRPr="00D16489">
        <w:rPr>
          <w:rFonts w:ascii="Times New Roman" w:hAnsi="Times New Roman" w:cs="Times New Roman"/>
          <w:bCs/>
          <w:sz w:val="28"/>
          <w:szCs w:val="28"/>
        </w:rPr>
        <w:t>Д</w:t>
      </w:r>
      <w:r w:rsidRPr="00D16489">
        <w:rPr>
          <w:rFonts w:ascii="Times New Roman" w:hAnsi="Times New Roman" w:cs="Times New Roman"/>
          <w:bCs/>
          <w:sz w:val="28"/>
          <w:szCs w:val="28"/>
          <w:vertAlign w:val="subscript"/>
        </w:rPr>
        <w:t>б</w:t>
      </w:r>
      <w:proofErr w:type="spellEnd"/>
      <w:r w:rsidRPr="00D16489">
        <w:rPr>
          <w:rFonts w:ascii="Times New Roman" w:hAnsi="Times New Roman" w:cs="Times New Roman"/>
          <w:bCs/>
          <w:sz w:val="28"/>
          <w:szCs w:val="28"/>
          <w:vertAlign w:val="subscript"/>
        </w:rPr>
        <w:t>/б с</w:t>
      </w:r>
      <w:r w:rsidRPr="00D16489">
        <w:rPr>
          <w:rFonts w:ascii="Times New Roman" w:hAnsi="Times New Roman" w:cs="Times New Roman"/>
          <w:bCs/>
          <w:sz w:val="28"/>
          <w:szCs w:val="28"/>
        </w:rPr>
        <w:t xml:space="preserve"> + </w:t>
      </w:r>
      <w:proofErr w:type="spellStart"/>
      <w:r w:rsidRPr="00D16489">
        <w:rPr>
          <w:rFonts w:ascii="Times New Roman" w:hAnsi="Times New Roman" w:cs="Times New Roman"/>
          <w:bCs/>
          <w:sz w:val="28"/>
          <w:szCs w:val="28"/>
        </w:rPr>
        <w:t>Д</w:t>
      </w:r>
      <w:r w:rsidRPr="00D16489">
        <w:rPr>
          <w:rFonts w:ascii="Times New Roman" w:hAnsi="Times New Roman" w:cs="Times New Roman"/>
          <w:bCs/>
          <w:sz w:val="28"/>
          <w:szCs w:val="28"/>
          <w:vertAlign w:val="subscript"/>
        </w:rPr>
        <w:t>эл</w:t>
      </w:r>
      <w:proofErr w:type="spellEnd"/>
      <w:r w:rsidRPr="00D16489">
        <w:rPr>
          <w:rFonts w:ascii="Times New Roman" w:hAnsi="Times New Roman" w:cs="Times New Roman"/>
          <w:bCs/>
          <w:sz w:val="28"/>
          <w:szCs w:val="28"/>
        </w:rPr>
        <w:t xml:space="preserve"> + </w:t>
      </w:r>
      <w:proofErr w:type="spellStart"/>
      <w:r w:rsidRPr="00D16489">
        <w:rPr>
          <w:rFonts w:ascii="Times New Roman" w:hAnsi="Times New Roman" w:cs="Times New Roman"/>
          <w:bCs/>
          <w:sz w:val="28"/>
          <w:szCs w:val="28"/>
        </w:rPr>
        <w:t>Д</w:t>
      </w:r>
      <w:r w:rsidRPr="00D16489">
        <w:rPr>
          <w:rFonts w:ascii="Times New Roman" w:hAnsi="Times New Roman" w:cs="Times New Roman"/>
          <w:bCs/>
          <w:sz w:val="28"/>
          <w:szCs w:val="28"/>
          <w:vertAlign w:val="subscript"/>
        </w:rPr>
        <w:t>инф</w:t>
      </w:r>
      <w:proofErr w:type="spellEnd"/>
      <w:r w:rsidRPr="00D16489">
        <w:rPr>
          <w:rFonts w:ascii="Times New Roman" w:hAnsi="Times New Roman" w:cs="Times New Roman"/>
          <w:bCs/>
          <w:sz w:val="28"/>
          <w:szCs w:val="28"/>
        </w:rPr>
        <w:t xml:space="preserve"> + </w:t>
      </w:r>
      <w:proofErr w:type="spellStart"/>
      <w:r w:rsidRPr="00D16489">
        <w:rPr>
          <w:rFonts w:ascii="Times New Roman" w:hAnsi="Times New Roman" w:cs="Times New Roman"/>
          <w:bCs/>
          <w:sz w:val="28"/>
          <w:szCs w:val="28"/>
        </w:rPr>
        <w:t>Д</w:t>
      </w:r>
      <w:r w:rsidRPr="00D16489">
        <w:rPr>
          <w:rFonts w:ascii="Times New Roman" w:hAnsi="Times New Roman" w:cs="Times New Roman"/>
          <w:bCs/>
          <w:sz w:val="28"/>
          <w:szCs w:val="28"/>
          <w:vertAlign w:val="subscript"/>
        </w:rPr>
        <w:t>жит</w:t>
      </w:r>
      <w:r w:rsidRPr="00D16489">
        <w:rPr>
          <w:rFonts w:ascii="Times New Roman" w:hAnsi="Times New Roman" w:cs="Times New Roman"/>
          <w:bCs/>
          <w:sz w:val="28"/>
          <w:szCs w:val="28"/>
        </w:rPr>
        <w:t>+</w:t>
      </w:r>
      <w:proofErr w:type="spellEnd"/>
      <w:r w:rsidRPr="00D16489">
        <w:rPr>
          <w:rFonts w:ascii="Times New Roman" w:hAnsi="Times New Roman" w:cs="Times New Roman"/>
          <w:bCs/>
          <w:sz w:val="28"/>
          <w:szCs w:val="28"/>
        </w:rPr>
        <w:t xml:space="preserve"> </w:t>
      </w:r>
      <w:proofErr w:type="spellStart"/>
      <w:r w:rsidRPr="00D16489">
        <w:rPr>
          <w:rFonts w:ascii="Times New Roman" w:hAnsi="Times New Roman" w:cs="Times New Roman"/>
          <w:bCs/>
          <w:sz w:val="28"/>
          <w:szCs w:val="28"/>
        </w:rPr>
        <w:t>Д</w:t>
      </w:r>
      <w:r w:rsidRPr="00D16489">
        <w:rPr>
          <w:rFonts w:ascii="Times New Roman" w:hAnsi="Times New Roman" w:cs="Times New Roman"/>
          <w:bCs/>
          <w:sz w:val="28"/>
          <w:szCs w:val="28"/>
          <w:vertAlign w:val="subscript"/>
        </w:rPr>
        <w:t>мфц</w:t>
      </w:r>
      <w:proofErr w:type="spellEnd"/>
      <w:r w:rsidRPr="00D16489">
        <w:rPr>
          <w:rFonts w:ascii="Times New Roman" w:hAnsi="Times New Roman" w:cs="Times New Roman"/>
          <w:bCs/>
          <w:sz w:val="28"/>
          <w:szCs w:val="28"/>
        </w:rPr>
        <w:t>,</w:t>
      </w:r>
    </w:p>
    <w:p w:rsidR="00D16489" w:rsidRPr="00D16489" w:rsidRDefault="00D16489" w:rsidP="00D16489">
      <w:pPr>
        <w:pStyle w:val="ConsPlusNormal"/>
        <w:widowControl/>
        <w:jc w:val="both"/>
        <w:rPr>
          <w:rFonts w:ascii="Times New Roman" w:hAnsi="Times New Roman" w:cs="Times New Roman"/>
          <w:sz w:val="28"/>
          <w:szCs w:val="28"/>
        </w:rPr>
      </w:pPr>
      <w:r w:rsidRPr="00D16489">
        <w:rPr>
          <w:rFonts w:ascii="Times New Roman" w:hAnsi="Times New Roman" w:cs="Times New Roman"/>
          <w:sz w:val="28"/>
          <w:szCs w:val="28"/>
        </w:rPr>
        <w:t>где</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тел</w:t>
      </w:r>
      <w:proofErr w:type="spellEnd"/>
      <w:r w:rsidRPr="00D16489">
        <w:rPr>
          <w:rFonts w:ascii="Times New Roman" w:hAnsi="Times New Roman" w:cs="Times New Roman"/>
          <w:sz w:val="28"/>
          <w:szCs w:val="28"/>
        </w:rPr>
        <w:t xml:space="preserve"> – наличие возможности записаться на прием по телефону:</w:t>
      </w:r>
    </w:p>
    <w:p w:rsidR="00D16489" w:rsidRPr="00D16489" w:rsidRDefault="00D16489" w:rsidP="00D16489">
      <w:pPr>
        <w:autoSpaceDN w:val="0"/>
        <w:adjustRightInd w:val="0"/>
        <w:ind w:firstLine="709"/>
        <w:jc w:val="both"/>
        <w:rPr>
          <w:rFonts w:ascii="Times New Roman" w:hAnsi="Times New Roman" w:cs="Times New Roman"/>
          <w:bCs/>
          <w:iCs/>
          <w:sz w:val="28"/>
          <w:szCs w:val="28"/>
        </w:rPr>
      </w:pPr>
      <w:proofErr w:type="spellStart"/>
      <w:r w:rsidRPr="00D16489">
        <w:rPr>
          <w:rFonts w:ascii="Times New Roman" w:hAnsi="Times New Roman" w:cs="Times New Roman"/>
          <w:bCs/>
          <w:iCs/>
          <w:sz w:val="28"/>
          <w:szCs w:val="28"/>
        </w:rPr>
        <w:t>Д</w:t>
      </w:r>
      <w:r w:rsidRPr="00D16489">
        <w:rPr>
          <w:rFonts w:ascii="Times New Roman" w:hAnsi="Times New Roman" w:cs="Times New Roman"/>
          <w:bCs/>
          <w:iCs/>
          <w:sz w:val="28"/>
          <w:szCs w:val="28"/>
          <w:vertAlign w:val="subscript"/>
        </w:rPr>
        <w:t>тел</w:t>
      </w:r>
      <w:proofErr w:type="spellEnd"/>
      <w:r w:rsidRPr="00D16489">
        <w:rPr>
          <w:rFonts w:ascii="Times New Roman" w:hAnsi="Times New Roman" w:cs="Times New Roman"/>
          <w:bCs/>
          <w:iCs/>
          <w:sz w:val="28"/>
          <w:szCs w:val="28"/>
        </w:rPr>
        <w:t xml:space="preserve"> = 5 % – можно записаться на прием по телефону;</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тел</w:t>
      </w:r>
      <w:proofErr w:type="spellEnd"/>
      <w:r w:rsidRPr="00D16489">
        <w:rPr>
          <w:rFonts w:ascii="Times New Roman" w:hAnsi="Times New Roman" w:cs="Times New Roman"/>
          <w:sz w:val="28"/>
          <w:szCs w:val="28"/>
        </w:rPr>
        <w:t xml:space="preserve"> = 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нельзя записаться на прием по телефону.</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врем</w:t>
      </w:r>
      <w:proofErr w:type="spellEnd"/>
      <w:r w:rsidRPr="00D16489">
        <w:rPr>
          <w:rFonts w:ascii="Times New Roman" w:hAnsi="Times New Roman" w:cs="Times New Roman"/>
          <w:sz w:val="28"/>
          <w:szCs w:val="28"/>
        </w:rPr>
        <w:t xml:space="preserve"> – возможность прийти на прием в нерабочее время:</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врем</w:t>
      </w:r>
      <w:proofErr w:type="spellEnd"/>
      <w:r w:rsidRPr="00D16489">
        <w:rPr>
          <w:rFonts w:ascii="Times New Roman" w:hAnsi="Times New Roman" w:cs="Times New Roman"/>
          <w:sz w:val="28"/>
          <w:szCs w:val="28"/>
        </w:rPr>
        <w:t xml:space="preserve"> = 10%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прием (выдача) документов осуществляется без перерыва на обед (5%) и в выходной день (5%).</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б</w:t>
      </w:r>
      <w:proofErr w:type="spellEnd"/>
      <w:r w:rsidRPr="00D16489">
        <w:rPr>
          <w:rFonts w:ascii="Times New Roman" w:hAnsi="Times New Roman" w:cs="Times New Roman"/>
          <w:sz w:val="28"/>
          <w:szCs w:val="28"/>
          <w:vertAlign w:val="subscript"/>
        </w:rPr>
        <w:t>/б с</w:t>
      </w:r>
      <w:r w:rsidRPr="00D16489">
        <w:rPr>
          <w:rFonts w:ascii="Times New Roman" w:hAnsi="Times New Roman" w:cs="Times New Roman"/>
          <w:sz w:val="28"/>
          <w:szCs w:val="28"/>
        </w:rPr>
        <w:t xml:space="preserve"> – наличие </w:t>
      </w:r>
      <w:proofErr w:type="spellStart"/>
      <w:r w:rsidRPr="00D16489">
        <w:rPr>
          <w:rFonts w:ascii="Times New Roman" w:hAnsi="Times New Roman" w:cs="Times New Roman"/>
          <w:sz w:val="28"/>
          <w:szCs w:val="28"/>
        </w:rPr>
        <w:t>безбарьерной</w:t>
      </w:r>
      <w:proofErr w:type="spellEnd"/>
      <w:r w:rsidRPr="00D16489">
        <w:rPr>
          <w:rFonts w:ascii="Times New Roman" w:hAnsi="Times New Roman" w:cs="Times New Roman"/>
          <w:sz w:val="28"/>
          <w:szCs w:val="28"/>
        </w:rPr>
        <w:t xml:space="preserve"> среды:</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б</w:t>
      </w:r>
      <w:proofErr w:type="spellEnd"/>
      <w:r w:rsidRPr="00D16489">
        <w:rPr>
          <w:rFonts w:ascii="Times New Roman" w:hAnsi="Times New Roman" w:cs="Times New Roman"/>
          <w:sz w:val="28"/>
          <w:szCs w:val="28"/>
          <w:vertAlign w:val="subscript"/>
        </w:rPr>
        <w:t>/б с</w:t>
      </w:r>
      <w:r w:rsidRPr="00D16489">
        <w:rPr>
          <w:rFonts w:ascii="Times New Roman" w:hAnsi="Times New Roman" w:cs="Times New Roman"/>
          <w:sz w:val="28"/>
          <w:szCs w:val="28"/>
        </w:rPr>
        <w:t xml:space="preserve"> = 20%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от тротуара до места приема можно проехать на коляске;</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б</w:t>
      </w:r>
      <w:proofErr w:type="spellEnd"/>
      <w:r w:rsidRPr="00D16489">
        <w:rPr>
          <w:rFonts w:ascii="Times New Roman" w:hAnsi="Times New Roman" w:cs="Times New Roman"/>
          <w:sz w:val="28"/>
          <w:szCs w:val="28"/>
          <w:vertAlign w:val="subscript"/>
        </w:rPr>
        <w:t>/б с</w:t>
      </w:r>
      <w:r w:rsidRPr="00D16489">
        <w:rPr>
          <w:rFonts w:ascii="Times New Roman" w:hAnsi="Times New Roman" w:cs="Times New Roman"/>
          <w:sz w:val="28"/>
          <w:szCs w:val="28"/>
        </w:rPr>
        <w:t xml:space="preserve"> = 10%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от тротуара до места приема можно проехать на коляске с посторонней помощью 1 человека;</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б</w:t>
      </w:r>
      <w:proofErr w:type="spellEnd"/>
      <w:r w:rsidRPr="00D16489">
        <w:rPr>
          <w:rFonts w:ascii="Times New Roman" w:hAnsi="Times New Roman" w:cs="Times New Roman"/>
          <w:sz w:val="28"/>
          <w:szCs w:val="28"/>
          <w:vertAlign w:val="subscript"/>
        </w:rPr>
        <w:t>/б с</w:t>
      </w:r>
      <w:r w:rsidRPr="00D16489">
        <w:rPr>
          <w:rFonts w:ascii="Times New Roman" w:hAnsi="Times New Roman" w:cs="Times New Roman"/>
          <w:sz w:val="28"/>
          <w:szCs w:val="28"/>
        </w:rPr>
        <w:t xml:space="preserve"> = 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от тротуара до места приема нельзя проехать на коляске.</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эл</w:t>
      </w:r>
      <w:proofErr w:type="spellEnd"/>
      <w:r w:rsidRPr="00D16489">
        <w:rPr>
          <w:rFonts w:ascii="Times New Roman" w:hAnsi="Times New Roman" w:cs="Times New Roman"/>
          <w:sz w:val="28"/>
          <w:szCs w:val="28"/>
        </w:rPr>
        <w:t xml:space="preserve">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наличие возможности подать заявление в электронной форме:</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эл</w:t>
      </w:r>
      <w:proofErr w:type="spellEnd"/>
      <w:r w:rsidRPr="00D16489">
        <w:rPr>
          <w:rFonts w:ascii="Times New Roman" w:hAnsi="Times New Roman" w:cs="Times New Roman"/>
          <w:sz w:val="28"/>
          <w:szCs w:val="28"/>
        </w:rPr>
        <w:t xml:space="preserve"> = 20%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можно подать заявление в электронной форме;</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эл</w:t>
      </w:r>
      <w:proofErr w:type="spellEnd"/>
      <w:r w:rsidRPr="00D16489">
        <w:rPr>
          <w:rFonts w:ascii="Times New Roman" w:hAnsi="Times New Roman" w:cs="Times New Roman"/>
          <w:sz w:val="28"/>
          <w:szCs w:val="28"/>
        </w:rPr>
        <w:t xml:space="preserve"> = 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нельзя подать заявление в электронной форме.</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инф</w:t>
      </w:r>
      <w:proofErr w:type="spellEnd"/>
      <w:r w:rsidRPr="00D16489">
        <w:rPr>
          <w:rFonts w:ascii="Times New Roman" w:hAnsi="Times New Roman" w:cs="Times New Roman"/>
          <w:sz w:val="28"/>
          <w:szCs w:val="28"/>
        </w:rPr>
        <w:t xml:space="preserve"> – доступность информации о предоставлении государственной услуги:</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инф</w:t>
      </w:r>
      <w:proofErr w:type="spellEnd"/>
      <w:r w:rsidRPr="00D16489">
        <w:rPr>
          <w:rFonts w:ascii="Times New Roman" w:hAnsi="Times New Roman" w:cs="Times New Roman"/>
          <w:sz w:val="28"/>
          <w:szCs w:val="28"/>
        </w:rPr>
        <w:t xml:space="preserve"> = 20%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информация об основаниях, условиях и порядке предоставления государственной услуги размещена в сети «Интернет» (5%) и на информационных стендах (5%), есть доступный для заявителей </w:t>
      </w:r>
      <w:r w:rsidRPr="00D16489">
        <w:rPr>
          <w:rFonts w:ascii="Times New Roman" w:hAnsi="Times New Roman" w:cs="Times New Roman"/>
          <w:sz w:val="28"/>
          <w:szCs w:val="28"/>
        </w:rPr>
        <w:lastRenderedPageBreak/>
        <w:t>раздаточный материал (5%), периодически информация о государственной услуге размещается в СМИ (5%);</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инф</w:t>
      </w:r>
      <w:proofErr w:type="spellEnd"/>
      <w:r w:rsidRPr="00D16489">
        <w:rPr>
          <w:rFonts w:ascii="Times New Roman" w:hAnsi="Times New Roman" w:cs="Times New Roman"/>
          <w:sz w:val="28"/>
          <w:szCs w:val="28"/>
        </w:rPr>
        <w:t xml:space="preserve"> = 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для получения информации о предоставлении государственной услуги необходимо пользоваться услугами, изучать нормативные документы.</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жит</w:t>
      </w:r>
      <w:proofErr w:type="spellEnd"/>
      <w:r w:rsidRPr="00D16489">
        <w:rPr>
          <w:rFonts w:ascii="Times New Roman" w:hAnsi="Times New Roman" w:cs="Times New Roman"/>
          <w:sz w:val="28"/>
          <w:szCs w:val="28"/>
        </w:rPr>
        <w:t xml:space="preserve"> – возможность подать заявление, документы и получить результат государственной услуги по месту жительства:</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жит</w:t>
      </w:r>
      <w:proofErr w:type="spellEnd"/>
      <w:r w:rsidRPr="00D16489">
        <w:rPr>
          <w:rFonts w:ascii="Times New Roman" w:hAnsi="Times New Roman" w:cs="Times New Roman"/>
          <w:sz w:val="28"/>
          <w:szCs w:val="28"/>
        </w:rPr>
        <w:t xml:space="preserve"> = 20%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можно подать заявление, документы и получить результат государственной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жит</w:t>
      </w:r>
      <w:proofErr w:type="spellEnd"/>
      <w:r w:rsidRPr="00D16489">
        <w:rPr>
          <w:rFonts w:ascii="Times New Roman" w:hAnsi="Times New Roman" w:cs="Times New Roman"/>
          <w:sz w:val="28"/>
          <w:szCs w:val="28"/>
        </w:rPr>
        <w:t xml:space="preserve"> = 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нельзя подать заявление, документы и получить результат государственной услуги по месту жительства.</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мфц</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 возможность подачи документов, необходимых для предоставления государственной услуги, в МФЦ:</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мфц</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 5% при наличии возможности подачи документов, необходимых для предоставления государственной услуги, в МФЦ;</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мфц</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 xml:space="preserve"> = 0% при отсутствии возможности подачи документов, необходимых для предоставления государственной услуги в МФЦ.</w:t>
      </w:r>
    </w:p>
    <w:p w:rsidR="00D16489" w:rsidRPr="00D16489" w:rsidRDefault="00D16489" w:rsidP="00D16489">
      <w:pPr>
        <w:pStyle w:val="ConsPlusNormal"/>
        <w:widowControl/>
        <w:ind w:firstLine="709"/>
        <w:jc w:val="both"/>
        <w:rPr>
          <w:rFonts w:ascii="Times New Roman" w:hAnsi="Times New Roman" w:cs="Times New Roman"/>
          <w:b/>
          <w:i/>
          <w:sz w:val="28"/>
          <w:szCs w:val="28"/>
        </w:rPr>
      </w:pPr>
      <w:r w:rsidRPr="00D16489">
        <w:rPr>
          <w:rFonts w:ascii="Times New Roman" w:hAnsi="Times New Roman" w:cs="Times New Roman"/>
          <w:sz w:val="28"/>
          <w:szCs w:val="28"/>
        </w:rPr>
        <w:t>Показатель 100% свидетельствует об обеспечении максимальной доступности получения государственной услуги;</w:t>
      </w:r>
    </w:p>
    <w:p w:rsidR="00D16489" w:rsidRPr="00D16489" w:rsidRDefault="00D16489" w:rsidP="00D16489">
      <w:pPr>
        <w:pStyle w:val="ConsPlusNormal"/>
        <w:widowControl/>
        <w:ind w:firstLine="709"/>
        <w:jc w:val="both"/>
        <w:outlineLvl w:val="0"/>
        <w:rPr>
          <w:rFonts w:ascii="Times New Roman" w:hAnsi="Times New Roman" w:cs="Times New Roman"/>
          <w:sz w:val="28"/>
          <w:szCs w:val="28"/>
        </w:rPr>
      </w:pPr>
      <w:r w:rsidRPr="00D16489">
        <w:rPr>
          <w:rFonts w:ascii="Times New Roman" w:hAnsi="Times New Roman" w:cs="Times New Roman"/>
          <w:sz w:val="28"/>
          <w:szCs w:val="28"/>
        </w:rPr>
        <w:t>3) качество (</w:t>
      </w:r>
      <w:proofErr w:type="spellStart"/>
      <w:r w:rsidRPr="00D16489">
        <w:rPr>
          <w:rFonts w:ascii="Times New Roman" w:hAnsi="Times New Roman" w:cs="Times New Roman"/>
          <w:sz w:val="28"/>
          <w:szCs w:val="28"/>
        </w:rPr>
        <w:t>Кач</w:t>
      </w:r>
      <w:proofErr w:type="spellEnd"/>
      <w:r w:rsidRPr="00D16489">
        <w:rPr>
          <w:rFonts w:ascii="Times New Roman" w:hAnsi="Times New Roman" w:cs="Times New Roman"/>
          <w:sz w:val="28"/>
          <w:szCs w:val="28"/>
        </w:rPr>
        <w:t xml:space="preserve">): </w:t>
      </w:r>
    </w:p>
    <w:p w:rsidR="00D16489" w:rsidRPr="00D16489" w:rsidRDefault="00D16489" w:rsidP="00D16489">
      <w:pPr>
        <w:pStyle w:val="ConsPlusNormal"/>
        <w:widowControl/>
        <w:ind w:firstLine="709"/>
        <w:jc w:val="both"/>
        <w:outlineLvl w:val="0"/>
        <w:rPr>
          <w:rFonts w:ascii="Times New Roman" w:hAnsi="Times New Roman" w:cs="Times New Roman"/>
          <w:sz w:val="28"/>
          <w:szCs w:val="28"/>
        </w:rPr>
      </w:pPr>
      <w:proofErr w:type="spellStart"/>
      <w:r w:rsidRPr="00D16489">
        <w:rPr>
          <w:rFonts w:ascii="Times New Roman" w:hAnsi="Times New Roman" w:cs="Times New Roman"/>
          <w:sz w:val="28"/>
          <w:szCs w:val="28"/>
        </w:rPr>
        <w:t>Кач</w:t>
      </w:r>
      <w:proofErr w:type="spellEnd"/>
      <w:r w:rsidRPr="00D16489">
        <w:rPr>
          <w:rFonts w:ascii="Times New Roman" w:hAnsi="Times New Roman" w:cs="Times New Roman"/>
          <w:sz w:val="28"/>
          <w:szCs w:val="28"/>
        </w:rPr>
        <w:t xml:space="preserve"> = </w:t>
      </w: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докум</w:t>
      </w:r>
      <w:proofErr w:type="spellEnd"/>
      <w:r w:rsidRPr="00D16489">
        <w:rPr>
          <w:rFonts w:ascii="Times New Roman" w:hAnsi="Times New Roman" w:cs="Times New Roman"/>
          <w:sz w:val="28"/>
          <w:szCs w:val="28"/>
        </w:rPr>
        <w:t xml:space="preserve"> + </w:t>
      </w: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обслуж</w:t>
      </w:r>
      <w:proofErr w:type="spellEnd"/>
      <w:r w:rsidRPr="00D16489">
        <w:rPr>
          <w:rFonts w:ascii="Times New Roman" w:hAnsi="Times New Roman" w:cs="Times New Roman"/>
          <w:sz w:val="28"/>
          <w:szCs w:val="28"/>
        </w:rPr>
        <w:t xml:space="preserve"> + </w:t>
      </w: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обмен</w:t>
      </w:r>
      <w:proofErr w:type="spellEnd"/>
      <w:r w:rsidRPr="00D16489">
        <w:rPr>
          <w:rFonts w:ascii="Times New Roman" w:hAnsi="Times New Roman" w:cs="Times New Roman"/>
          <w:sz w:val="28"/>
          <w:szCs w:val="28"/>
        </w:rPr>
        <w:t xml:space="preserve"> + </w:t>
      </w: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факт</w:t>
      </w:r>
      <w:r w:rsidRPr="00D16489">
        <w:rPr>
          <w:rFonts w:ascii="Times New Roman" w:hAnsi="Times New Roman" w:cs="Times New Roman"/>
          <w:sz w:val="28"/>
          <w:szCs w:val="28"/>
        </w:rPr>
        <w:t>+</w:t>
      </w:r>
      <w:proofErr w:type="spellEnd"/>
      <w:r w:rsidRPr="00D16489">
        <w:rPr>
          <w:rFonts w:ascii="Times New Roman" w:hAnsi="Times New Roman" w:cs="Times New Roman"/>
          <w:sz w:val="28"/>
          <w:szCs w:val="28"/>
        </w:rPr>
        <w:t xml:space="preserve"> </w:t>
      </w: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взаим</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w:t>
      </w: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прод</w:t>
      </w:r>
      <w:proofErr w:type="spellEnd"/>
      <w:proofErr w:type="gramStart"/>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w:t>
      </w:r>
      <w:proofErr w:type="gramEnd"/>
    </w:p>
    <w:p w:rsidR="00D16489" w:rsidRPr="00D16489" w:rsidRDefault="00D16489" w:rsidP="00D16489">
      <w:pPr>
        <w:pStyle w:val="ConsPlusNormal"/>
        <w:widowControl/>
        <w:jc w:val="both"/>
        <w:rPr>
          <w:rFonts w:ascii="Times New Roman" w:hAnsi="Times New Roman" w:cs="Times New Roman"/>
          <w:sz w:val="28"/>
          <w:szCs w:val="28"/>
        </w:rPr>
      </w:pPr>
      <w:r w:rsidRPr="00D16489">
        <w:rPr>
          <w:rFonts w:ascii="Times New Roman" w:hAnsi="Times New Roman" w:cs="Times New Roman"/>
          <w:sz w:val="28"/>
          <w:szCs w:val="28"/>
        </w:rPr>
        <w:t>где</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докум</w:t>
      </w:r>
      <w:proofErr w:type="spellEnd"/>
      <w:r w:rsidRPr="00D16489">
        <w:rPr>
          <w:rFonts w:ascii="Times New Roman" w:hAnsi="Times New Roman" w:cs="Times New Roman"/>
          <w:sz w:val="28"/>
          <w:szCs w:val="28"/>
        </w:rPr>
        <w:t xml:space="preserve"> = количество принятых документов (с учетом уже имеющихся в органе соцзащиты)/количество предусмотренных Административным регламентом документов </w:t>
      </w:r>
      <w:proofErr w:type="spellStart"/>
      <w:r w:rsidRPr="00D16489">
        <w:rPr>
          <w:rFonts w:ascii="Times New Roman" w:hAnsi="Times New Roman" w:cs="Times New Roman"/>
          <w:sz w:val="28"/>
          <w:szCs w:val="28"/>
        </w:rPr>
        <w:t>x</w:t>
      </w:r>
      <w:proofErr w:type="spellEnd"/>
      <w:r w:rsidRPr="00D16489">
        <w:rPr>
          <w:rFonts w:ascii="Times New Roman" w:hAnsi="Times New Roman" w:cs="Times New Roman"/>
          <w:sz w:val="28"/>
          <w:szCs w:val="28"/>
        </w:rPr>
        <w:t xml:space="preserve"> 100%.</w:t>
      </w:r>
    </w:p>
    <w:p w:rsidR="00D16489" w:rsidRPr="00D16489" w:rsidRDefault="00D16489" w:rsidP="00D16489">
      <w:pPr>
        <w:pStyle w:val="ConsPlusNormal"/>
        <w:widowControl/>
        <w:ind w:firstLine="709"/>
        <w:jc w:val="both"/>
        <w:rPr>
          <w:rFonts w:ascii="Times New Roman" w:hAnsi="Times New Roman" w:cs="Times New Roman"/>
          <w:sz w:val="28"/>
          <w:szCs w:val="28"/>
        </w:rPr>
      </w:pPr>
      <w:r w:rsidRPr="00D16489">
        <w:rPr>
          <w:rFonts w:ascii="Times New Roman" w:hAnsi="Times New Roman" w:cs="Times New Roman"/>
          <w:sz w:val="28"/>
          <w:szCs w:val="28"/>
        </w:rPr>
        <w:t>Значение показателя более 100% говорит о том, что у гражданина затребованы лишние документы.</w:t>
      </w:r>
    </w:p>
    <w:p w:rsidR="00D16489" w:rsidRPr="00D16489" w:rsidRDefault="00D16489" w:rsidP="00D16489">
      <w:pPr>
        <w:pStyle w:val="ConsPlusNormal"/>
        <w:widowControl/>
        <w:ind w:firstLine="709"/>
        <w:jc w:val="both"/>
        <w:rPr>
          <w:rFonts w:ascii="Times New Roman" w:hAnsi="Times New Roman" w:cs="Times New Roman"/>
          <w:sz w:val="28"/>
          <w:szCs w:val="28"/>
        </w:rPr>
      </w:pPr>
      <w:r w:rsidRPr="00D16489">
        <w:rPr>
          <w:rFonts w:ascii="Times New Roman" w:hAnsi="Times New Roman" w:cs="Times New Roman"/>
          <w:sz w:val="28"/>
          <w:szCs w:val="28"/>
        </w:rPr>
        <w:t>Значение показателя менее 100% говорит о том, что решение не может быть принято, потребуется повторное обращение.</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обслуж</w:t>
      </w:r>
      <w:proofErr w:type="spellEnd"/>
      <w:r w:rsidRPr="00D16489">
        <w:rPr>
          <w:rFonts w:ascii="Times New Roman" w:hAnsi="Times New Roman" w:cs="Times New Roman"/>
          <w:sz w:val="28"/>
          <w:szCs w:val="28"/>
        </w:rPr>
        <w:t xml:space="preserve"> – качество обслуживания при предоставлении государственной услуги:</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обслуж</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 20%, если должностные лица, предоставляющие государственную услугу, корректны, доброжелательны, дают подробные доступные разъяснения;</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обслуж</w:t>
      </w:r>
      <w:proofErr w:type="spellEnd"/>
      <w:r w:rsidRPr="00D16489">
        <w:rPr>
          <w:rFonts w:ascii="Times New Roman" w:hAnsi="Times New Roman" w:cs="Times New Roman"/>
          <w:sz w:val="28"/>
          <w:szCs w:val="28"/>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обмен</w:t>
      </w:r>
      <w:proofErr w:type="spellEnd"/>
      <w:r w:rsidRPr="00D16489">
        <w:rPr>
          <w:rFonts w:ascii="Times New Roman" w:hAnsi="Times New Roman" w:cs="Times New Roman"/>
          <w:sz w:val="28"/>
          <w:szCs w:val="28"/>
        </w:rPr>
        <w:t xml:space="preserve"> = количество документов, полученных без участия заявителя/количество предусмотренных Административным регламентом документов, имеющихся в ОИВ </w:t>
      </w:r>
      <w:proofErr w:type="spellStart"/>
      <w:r w:rsidRPr="00D16489">
        <w:rPr>
          <w:rFonts w:ascii="Times New Roman" w:hAnsi="Times New Roman" w:cs="Times New Roman"/>
          <w:sz w:val="28"/>
          <w:szCs w:val="28"/>
        </w:rPr>
        <w:t>x</w:t>
      </w:r>
      <w:proofErr w:type="spellEnd"/>
      <w:r w:rsidRPr="00D16489">
        <w:rPr>
          <w:rFonts w:ascii="Times New Roman" w:hAnsi="Times New Roman" w:cs="Times New Roman"/>
          <w:sz w:val="28"/>
          <w:szCs w:val="28"/>
        </w:rPr>
        <w:t xml:space="preserve"> 100%.</w:t>
      </w:r>
    </w:p>
    <w:p w:rsidR="00D16489" w:rsidRPr="00D16489" w:rsidRDefault="00D16489" w:rsidP="00D16489">
      <w:pPr>
        <w:pStyle w:val="ConsPlusNormal"/>
        <w:widowControl/>
        <w:ind w:firstLine="709"/>
        <w:jc w:val="both"/>
        <w:rPr>
          <w:rFonts w:ascii="Times New Roman" w:hAnsi="Times New Roman" w:cs="Times New Roman"/>
          <w:sz w:val="28"/>
          <w:szCs w:val="28"/>
        </w:rPr>
      </w:pPr>
      <w:r w:rsidRPr="00D16489">
        <w:rPr>
          <w:rFonts w:ascii="Times New Roman" w:hAnsi="Times New Roman" w:cs="Times New Roman"/>
          <w:sz w:val="28"/>
          <w:szCs w:val="28"/>
        </w:rPr>
        <w:lastRenderedPageBreak/>
        <w:t>Значение показателя 100% говорит о том, что государственная услуга предоставляется в строгом соответствии с Федеральным законом «Об организации предоставления государственных и муниципальных услуг».</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факт</w:t>
      </w:r>
      <w:proofErr w:type="spellEnd"/>
      <w:r w:rsidRPr="00D16489">
        <w:rPr>
          <w:rFonts w:ascii="Times New Roman" w:hAnsi="Times New Roman" w:cs="Times New Roman"/>
          <w:sz w:val="28"/>
          <w:szCs w:val="28"/>
        </w:rPr>
        <w:t xml:space="preserve"> = (количество заявителей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количество обоснованных жалоб – количество выявленных нарушений)/количество заявителей </w:t>
      </w:r>
      <w:proofErr w:type="spellStart"/>
      <w:r w:rsidRPr="00D16489">
        <w:rPr>
          <w:rFonts w:ascii="Times New Roman" w:hAnsi="Times New Roman" w:cs="Times New Roman"/>
          <w:sz w:val="28"/>
          <w:szCs w:val="28"/>
        </w:rPr>
        <w:t>x</w:t>
      </w:r>
      <w:proofErr w:type="spellEnd"/>
      <w:r w:rsidRPr="00D16489">
        <w:rPr>
          <w:rFonts w:ascii="Times New Roman" w:hAnsi="Times New Roman" w:cs="Times New Roman"/>
          <w:sz w:val="28"/>
          <w:szCs w:val="28"/>
        </w:rPr>
        <w:t xml:space="preserve"> 100%;</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взаим</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 количество взаимодействий заявителя с должностными лицами, предоставляющими государственную услугу:</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взаим</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государственную услугу;</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взаим</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 40% при наличии в ходе предоставления государственной услуги одного взаимодействия заявителя с должностными лицами, предоставляющими государственную услугу;</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взаим</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государственную услугу;</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прод</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продолжительность взаимодействия заявителя с должностными лицами, предоставляющими государственную услугу:</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прод</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 30%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прод</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 минус 1% за каждые 5 минут взаимодействия заявителя с должностными лицами, предоставляющими государственную услугу, сверх сроков, предусмотренных настоящим Административным регламентом.</w:t>
      </w:r>
    </w:p>
    <w:p w:rsidR="00D16489" w:rsidRPr="00D16489" w:rsidRDefault="00D16489" w:rsidP="00D16489">
      <w:pPr>
        <w:pStyle w:val="ConsPlusNormal"/>
        <w:widowControl/>
        <w:ind w:firstLine="709"/>
        <w:jc w:val="both"/>
        <w:rPr>
          <w:rFonts w:ascii="Times New Roman" w:hAnsi="Times New Roman" w:cs="Times New Roman"/>
          <w:sz w:val="28"/>
          <w:szCs w:val="28"/>
        </w:rPr>
      </w:pPr>
      <w:r w:rsidRPr="00D16489">
        <w:rPr>
          <w:rFonts w:ascii="Times New Roman" w:hAnsi="Times New Roman" w:cs="Times New Roman"/>
          <w:sz w:val="28"/>
          <w:szCs w:val="28"/>
        </w:rPr>
        <w:t>Значение показателя 100% говорит о том, что государственная услуга предоставляется в строгом соответствии с законодательством;</w:t>
      </w:r>
    </w:p>
    <w:p w:rsidR="00D16489" w:rsidRPr="00D16489" w:rsidRDefault="00D16489" w:rsidP="00D16489">
      <w:pPr>
        <w:pStyle w:val="ConsPlusNormal"/>
        <w:widowControl/>
        <w:ind w:firstLine="709"/>
        <w:jc w:val="both"/>
        <w:outlineLvl w:val="0"/>
        <w:rPr>
          <w:rFonts w:ascii="Times New Roman" w:hAnsi="Times New Roman" w:cs="Times New Roman"/>
          <w:sz w:val="28"/>
          <w:szCs w:val="28"/>
        </w:rPr>
      </w:pPr>
      <w:r w:rsidRPr="00D16489">
        <w:rPr>
          <w:rFonts w:ascii="Times New Roman" w:hAnsi="Times New Roman" w:cs="Times New Roman"/>
          <w:sz w:val="28"/>
          <w:szCs w:val="28"/>
        </w:rPr>
        <w:t>4) удовлетворенность (Уд):</w:t>
      </w:r>
    </w:p>
    <w:p w:rsidR="00D16489" w:rsidRPr="00D16489" w:rsidRDefault="00D16489" w:rsidP="00D16489">
      <w:pPr>
        <w:pStyle w:val="ConsPlusNormal"/>
        <w:widowControl/>
        <w:ind w:firstLine="709"/>
        <w:jc w:val="both"/>
        <w:outlineLvl w:val="0"/>
        <w:rPr>
          <w:rFonts w:ascii="Times New Roman" w:hAnsi="Times New Roman" w:cs="Times New Roman"/>
          <w:sz w:val="28"/>
          <w:szCs w:val="28"/>
        </w:rPr>
      </w:pPr>
      <w:r w:rsidRPr="00D16489">
        <w:rPr>
          <w:rFonts w:ascii="Times New Roman" w:hAnsi="Times New Roman" w:cs="Times New Roman"/>
          <w:sz w:val="28"/>
          <w:szCs w:val="28"/>
        </w:rPr>
        <w:t xml:space="preserve">Уд = 100% - </w:t>
      </w: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обж</w:t>
      </w:r>
      <w:proofErr w:type="spellEnd"/>
      <w:r w:rsidRPr="00D16489">
        <w:rPr>
          <w:rFonts w:ascii="Times New Roman" w:hAnsi="Times New Roman" w:cs="Times New Roman"/>
          <w:sz w:val="28"/>
          <w:szCs w:val="28"/>
        </w:rPr>
        <w:t xml:space="preserve"> / </w:t>
      </w: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заяв</w:t>
      </w:r>
      <w:proofErr w:type="spellEnd"/>
      <w:r w:rsidRPr="00D16489">
        <w:rPr>
          <w:rFonts w:ascii="Times New Roman" w:hAnsi="Times New Roman" w:cs="Times New Roman"/>
          <w:sz w:val="28"/>
          <w:szCs w:val="28"/>
        </w:rPr>
        <w:t xml:space="preserve"> </w:t>
      </w:r>
      <w:proofErr w:type="spellStart"/>
      <w:r w:rsidRPr="00D16489">
        <w:rPr>
          <w:rFonts w:ascii="Times New Roman" w:hAnsi="Times New Roman" w:cs="Times New Roman"/>
          <w:sz w:val="28"/>
          <w:szCs w:val="28"/>
        </w:rPr>
        <w:t>х</w:t>
      </w:r>
      <w:proofErr w:type="spellEnd"/>
      <w:r w:rsidRPr="00D16489">
        <w:rPr>
          <w:rFonts w:ascii="Times New Roman" w:hAnsi="Times New Roman" w:cs="Times New Roman"/>
          <w:sz w:val="28"/>
          <w:szCs w:val="28"/>
        </w:rPr>
        <w:t xml:space="preserve"> 100% ,</w:t>
      </w:r>
    </w:p>
    <w:p w:rsidR="00D16489" w:rsidRPr="00D16489" w:rsidRDefault="00D16489" w:rsidP="00D16489">
      <w:pPr>
        <w:pStyle w:val="ConsPlusNormal"/>
        <w:widowControl/>
        <w:jc w:val="both"/>
        <w:outlineLvl w:val="0"/>
        <w:rPr>
          <w:rFonts w:ascii="Times New Roman" w:hAnsi="Times New Roman" w:cs="Times New Roman"/>
          <w:sz w:val="28"/>
          <w:szCs w:val="28"/>
        </w:rPr>
      </w:pPr>
      <w:r w:rsidRPr="00D16489">
        <w:rPr>
          <w:rFonts w:ascii="Times New Roman" w:hAnsi="Times New Roman" w:cs="Times New Roman"/>
          <w:sz w:val="28"/>
          <w:szCs w:val="28"/>
        </w:rPr>
        <w:t>где</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обж</w:t>
      </w:r>
      <w:proofErr w:type="spellEnd"/>
      <w:r w:rsidRPr="00D16489">
        <w:rPr>
          <w:rFonts w:ascii="Times New Roman" w:hAnsi="Times New Roman" w:cs="Times New Roman"/>
          <w:sz w:val="28"/>
          <w:szCs w:val="28"/>
        </w:rPr>
        <w:t xml:space="preserve"> – количество обжалований при предоставлении государственной услуги;</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заяв</w:t>
      </w:r>
      <w:proofErr w:type="spellEnd"/>
      <w:r w:rsidRPr="00D16489">
        <w:rPr>
          <w:rFonts w:ascii="Times New Roman" w:hAnsi="Times New Roman" w:cs="Times New Roman"/>
          <w:sz w:val="28"/>
          <w:szCs w:val="28"/>
        </w:rPr>
        <w:t xml:space="preserve"> – количество заявителей.</w:t>
      </w:r>
    </w:p>
    <w:p w:rsidR="00D16489" w:rsidRPr="00D16489" w:rsidRDefault="00D16489" w:rsidP="00D16489">
      <w:pPr>
        <w:pStyle w:val="ConsPlusNormal"/>
        <w:widowControl/>
        <w:ind w:firstLine="709"/>
        <w:jc w:val="both"/>
        <w:rPr>
          <w:rFonts w:ascii="Times New Roman" w:hAnsi="Times New Roman" w:cs="Times New Roman"/>
          <w:sz w:val="28"/>
          <w:szCs w:val="28"/>
        </w:rPr>
      </w:pPr>
      <w:r w:rsidRPr="00D16489">
        <w:rPr>
          <w:rFonts w:ascii="Times New Roman" w:hAnsi="Times New Roman" w:cs="Times New Roman"/>
          <w:sz w:val="28"/>
          <w:szCs w:val="28"/>
        </w:rPr>
        <w:t>Значение показателя 100% свидетельствует об удовлетворенности гражданами качеством предоставления государственной услуги.</w:t>
      </w:r>
    </w:p>
    <w:p w:rsidR="00D16489" w:rsidRDefault="00D16489" w:rsidP="00D16489">
      <w:pPr>
        <w:autoSpaceDE w:val="0"/>
        <w:autoSpaceDN w:val="0"/>
        <w:adjustRightInd w:val="0"/>
        <w:ind w:firstLine="709"/>
        <w:jc w:val="both"/>
        <w:outlineLvl w:val="2"/>
        <w:rPr>
          <w:rFonts w:ascii="Times New Roman" w:hAnsi="Times New Roman" w:cs="Times New Roman"/>
          <w:sz w:val="28"/>
          <w:szCs w:val="28"/>
        </w:rPr>
      </w:pPr>
      <w:r w:rsidRPr="00D16489">
        <w:rPr>
          <w:rFonts w:ascii="Times New Roman" w:hAnsi="Times New Roman" w:cs="Times New Roman"/>
          <w:sz w:val="28"/>
          <w:szCs w:val="28"/>
        </w:rPr>
        <w:t>В процессе предоставления государственной услуги заявитель,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 лично, посредством почтовой связи или с использованием информационно-коммуникационных технологий.</w:t>
      </w:r>
    </w:p>
    <w:p w:rsidR="00E346CE" w:rsidRPr="00D16489" w:rsidRDefault="00E346CE" w:rsidP="00D16489">
      <w:pPr>
        <w:autoSpaceDE w:val="0"/>
        <w:autoSpaceDN w:val="0"/>
        <w:adjustRightInd w:val="0"/>
        <w:ind w:firstLine="709"/>
        <w:jc w:val="both"/>
        <w:outlineLvl w:val="2"/>
        <w:rPr>
          <w:rFonts w:ascii="Times New Roman" w:hAnsi="Times New Roman" w:cs="Times New Roman"/>
          <w:sz w:val="28"/>
          <w:szCs w:val="28"/>
          <w:lang w:eastAsia="ru-RU"/>
        </w:rPr>
      </w:pPr>
      <w:r w:rsidRPr="00E346CE">
        <w:rPr>
          <w:rFonts w:ascii="Times New Roman" w:hAnsi="Times New Roman" w:cs="Times New Roman"/>
          <w:sz w:val="28"/>
          <w:szCs w:val="28"/>
          <w:lang w:eastAsia="ru-RU"/>
        </w:rPr>
        <w:t>Государственная услуга по экстерриториальному принципу не предоставляется</w:t>
      </w:r>
      <w:r>
        <w:rPr>
          <w:rFonts w:ascii="Times New Roman" w:hAnsi="Times New Roman" w:cs="Times New Roman"/>
          <w:sz w:val="28"/>
          <w:szCs w:val="28"/>
          <w:lang w:eastAsia="ru-RU"/>
        </w:rPr>
        <w:t>.</w:t>
      </w:r>
    </w:p>
    <w:p w:rsidR="00B60181" w:rsidRPr="00B60181" w:rsidRDefault="00B60181" w:rsidP="00B60181">
      <w:pPr>
        <w:pStyle w:val="ConsPlusNormal"/>
        <w:widowControl/>
        <w:ind w:firstLine="748"/>
        <w:jc w:val="both"/>
        <w:outlineLvl w:val="2"/>
        <w:rPr>
          <w:rFonts w:ascii="Times New Roman" w:hAnsi="Times New Roman" w:cs="Times New Roman"/>
          <w:sz w:val="28"/>
          <w:szCs w:val="28"/>
        </w:rPr>
      </w:pPr>
      <w:r w:rsidRPr="00B60181">
        <w:rPr>
          <w:rFonts w:ascii="Times New Roman" w:hAnsi="Times New Roman" w:cs="Times New Roman"/>
          <w:sz w:val="28"/>
          <w:szCs w:val="28"/>
        </w:rPr>
        <w:t xml:space="preserve">2.17. </w:t>
      </w:r>
      <w:r w:rsidR="00E346CE" w:rsidRPr="00E346CE">
        <w:rPr>
          <w:rFonts w:ascii="Times New Roman" w:hAnsi="Times New Roman" w:cs="Times New Roman"/>
          <w:sz w:val="28"/>
          <w:szCs w:val="28"/>
        </w:rPr>
        <w:t xml:space="preserve">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w:t>
      </w:r>
      <w:r w:rsidR="00E346CE" w:rsidRPr="00E346CE">
        <w:rPr>
          <w:rFonts w:ascii="Times New Roman" w:hAnsi="Times New Roman" w:cs="Times New Roman"/>
          <w:sz w:val="28"/>
          <w:szCs w:val="28"/>
        </w:rPr>
        <w:lastRenderedPageBreak/>
        <w:t>экстерриториальному принципу) и особенности предоставления государственной услуги в электронной форме</w:t>
      </w:r>
      <w:r w:rsidR="00E346CE">
        <w:rPr>
          <w:rFonts w:ascii="Times New Roman" w:hAnsi="Times New Roman" w:cs="Times New Roman"/>
          <w:sz w:val="28"/>
          <w:szCs w:val="28"/>
        </w:rPr>
        <w:t xml:space="preserve"> </w:t>
      </w:r>
    </w:p>
    <w:p w:rsidR="00B60181" w:rsidRPr="00B60181" w:rsidRDefault="00B60181" w:rsidP="00B60181">
      <w:pPr>
        <w:pStyle w:val="ConsPlusNormal"/>
        <w:widowControl/>
        <w:ind w:firstLine="748"/>
        <w:jc w:val="both"/>
        <w:rPr>
          <w:rFonts w:ascii="Times New Roman" w:hAnsi="Times New Roman" w:cs="Times New Roman"/>
          <w:sz w:val="28"/>
          <w:szCs w:val="28"/>
        </w:rPr>
      </w:pPr>
      <w:r w:rsidRPr="00B60181">
        <w:rPr>
          <w:rFonts w:ascii="Times New Roman" w:hAnsi="Times New Roman" w:cs="Times New Roman"/>
          <w:sz w:val="28"/>
          <w:szCs w:val="28"/>
        </w:rPr>
        <w:t>2.17.1. При предоставлении государственной услуги в МФЦ должностными лицами МФЦ в соответствии с Административным регламентом могут осуществляться:</w:t>
      </w:r>
    </w:p>
    <w:p w:rsidR="00B60181" w:rsidRPr="00B60181" w:rsidRDefault="00B60181" w:rsidP="00B60181">
      <w:pPr>
        <w:pStyle w:val="ConsPlusNormal"/>
        <w:widowControl/>
        <w:ind w:firstLine="748"/>
        <w:jc w:val="both"/>
        <w:rPr>
          <w:rFonts w:ascii="Times New Roman" w:hAnsi="Times New Roman" w:cs="Times New Roman"/>
          <w:sz w:val="28"/>
          <w:szCs w:val="28"/>
        </w:rPr>
      </w:pPr>
      <w:r w:rsidRPr="00B60181">
        <w:rPr>
          <w:rFonts w:ascii="Times New Roman" w:hAnsi="Times New Roman" w:cs="Times New Roman"/>
          <w:sz w:val="28"/>
          <w:szCs w:val="28"/>
        </w:rPr>
        <w:t>информирование и консультирование заявителей по вопросу предоставления государственной услуги;</w:t>
      </w:r>
    </w:p>
    <w:p w:rsidR="00B60181" w:rsidRPr="00B60181" w:rsidRDefault="00B60181" w:rsidP="00B60181">
      <w:pPr>
        <w:pStyle w:val="ConsPlusNormal"/>
        <w:widowControl/>
        <w:ind w:firstLine="748"/>
        <w:jc w:val="both"/>
        <w:rPr>
          <w:rFonts w:ascii="Times New Roman" w:hAnsi="Times New Roman" w:cs="Times New Roman"/>
          <w:sz w:val="28"/>
          <w:szCs w:val="28"/>
        </w:rPr>
      </w:pPr>
      <w:r w:rsidRPr="00B60181">
        <w:rPr>
          <w:rFonts w:ascii="Times New Roman" w:hAnsi="Times New Roman" w:cs="Times New Roman"/>
          <w:sz w:val="28"/>
          <w:szCs w:val="28"/>
        </w:rPr>
        <w:t>прием заявления и документов;</w:t>
      </w:r>
    </w:p>
    <w:p w:rsidR="00B60181" w:rsidRPr="00B60181" w:rsidRDefault="00B60181" w:rsidP="00B60181">
      <w:pPr>
        <w:pStyle w:val="ConsPlusNormal"/>
        <w:widowControl/>
        <w:ind w:firstLine="748"/>
        <w:jc w:val="both"/>
        <w:rPr>
          <w:rFonts w:ascii="Times New Roman" w:hAnsi="Times New Roman" w:cs="Times New Roman"/>
          <w:sz w:val="28"/>
          <w:szCs w:val="28"/>
        </w:rPr>
      </w:pPr>
      <w:r w:rsidRPr="00B60181">
        <w:rPr>
          <w:rFonts w:ascii="Times New Roman" w:hAnsi="Times New Roman" w:cs="Times New Roman"/>
          <w:sz w:val="28"/>
          <w:szCs w:val="28"/>
        </w:rPr>
        <w:t>истребование документов, необходимых для предоставления государственной услуги и находящихся в других органах и организациях в соответствии с заключенными соглашениями;</w:t>
      </w:r>
    </w:p>
    <w:p w:rsidR="00B60181" w:rsidRDefault="00B60181" w:rsidP="00B60181">
      <w:pPr>
        <w:pStyle w:val="ConsPlusNormal"/>
        <w:widowControl/>
        <w:ind w:firstLine="748"/>
        <w:jc w:val="both"/>
        <w:rPr>
          <w:rFonts w:ascii="Times New Roman" w:hAnsi="Times New Roman" w:cs="Times New Roman"/>
          <w:sz w:val="28"/>
          <w:szCs w:val="28"/>
        </w:rPr>
      </w:pPr>
      <w:r w:rsidRPr="00B60181">
        <w:rPr>
          <w:rFonts w:ascii="Times New Roman" w:hAnsi="Times New Roman" w:cs="Times New Roman"/>
          <w:sz w:val="28"/>
          <w:szCs w:val="28"/>
        </w:rPr>
        <w:t>выдача заявителям документов, являющихся результатом предоставления государственной услуги.</w:t>
      </w:r>
    </w:p>
    <w:p w:rsidR="00E346CE" w:rsidRPr="00E346CE" w:rsidRDefault="00E346CE" w:rsidP="00E346CE">
      <w:pPr>
        <w:pStyle w:val="ConsPlusNormal"/>
        <w:widowControl/>
        <w:ind w:firstLine="748"/>
        <w:jc w:val="both"/>
        <w:rPr>
          <w:rFonts w:ascii="Times New Roman" w:hAnsi="Times New Roman" w:cs="Times New Roman"/>
          <w:sz w:val="28"/>
          <w:szCs w:val="28"/>
        </w:rPr>
      </w:pPr>
      <w:r w:rsidRPr="00E346CE">
        <w:rPr>
          <w:rFonts w:ascii="Times New Roman" w:hAnsi="Times New Roman" w:cs="Times New Roman"/>
          <w:sz w:val="28"/>
          <w:szCs w:val="28"/>
        </w:rPr>
        <w:t xml:space="preserve">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В этом случае должностное лицо МФЦ для обеспечения получения заявителем государственных услуг, указанных в комплексном запросе, </w:t>
      </w:r>
      <w:proofErr w:type="gramStart"/>
      <w:r w:rsidRPr="00E346CE">
        <w:rPr>
          <w:rFonts w:ascii="Times New Roman" w:hAnsi="Times New Roman" w:cs="Times New Roman"/>
          <w:sz w:val="28"/>
          <w:szCs w:val="28"/>
        </w:rPr>
        <w:t>предоставляемых</w:t>
      </w:r>
      <w:proofErr w:type="gramEnd"/>
      <w:r w:rsidRPr="00E346CE">
        <w:rPr>
          <w:rFonts w:ascii="Times New Roman" w:hAnsi="Times New Roman" w:cs="Times New Roman"/>
          <w:sz w:val="28"/>
          <w:szCs w:val="28"/>
        </w:rPr>
        <w:t xml:space="preserve">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орган соцзащиты заявление, подписанное уполномоченным должностным лицом МФЦ и скрепленное печатью МФЦ, а также документы, необходимые для предоставления государственных услуг, представляемые заявителем самостоятельно, с приложением заверенной МФЦ копии комплексного запроса. При этом не требуются составление и подписание таких заявлений заявителем.</w:t>
      </w:r>
    </w:p>
    <w:p w:rsidR="00E346CE" w:rsidRPr="00E346CE" w:rsidRDefault="00E346CE" w:rsidP="00E346CE">
      <w:pPr>
        <w:pStyle w:val="ConsPlusNormal"/>
        <w:widowControl/>
        <w:ind w:firstLine="748"/>
        <w:jc w:val="both"/>
        <w:rPr>
          <w:rFonts w:ascii="Times New Roman" w:hAnsi="Times New Roman" w:cs="Times New Roman"/>
          <w:sz w:val="28"/>
          <w:szCs w:val="28"/>
        </w:rPr>
      </w:pPr>
      <w:r w:rsidRPr="00E346CE">
        <w:rPr>
          <w:rFonts w:ascii="Times New Roman" w:hAnsi="Times New Roman" w:cs="Times New Roman"/>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E346CE" w:rsidRPr="00B60181" w:rsidRDefault="00E346CE" w:rsidP="00E346CE">
      <w:pPr>
        <w:pStyle w:val="ConsPlusNormal"/>
        <w:widowControl/>
        <w:ind w:firstLine="748"/>
        <w:jc w:val="both"/>
        <w:rPr>
          <w:rFonts w:ascii="Times New Roman" w:hAnsi="Times New Roman" w:cs="Times New Roman"/>
          <w:sz w:val="28"/>
          <w:szCs w:val="28"/>
        </w:rPr>
      </w:pPr>
      <w:r w:rsidRPr="00E346CE">
        <w:rPr>
          <w:rFonts w:ascii="Times New Roman" w:hAnsi="Times New Roman" w:cs="Times New Roman"/>
          <w:sz w:val="28"/>
          <w:szCs w:val="28"/>
        </w:rPr>
        <w:t>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r>
        <w:rPr>
          <w:rFonts w:ascii="Times New Roman" w:hAnsi="Times New Roman" w:cs="Times New Roman"/>
          <w:sz w:val="28"/>
          <w:szCs w:val="28"/>
        </w:rPr>
        <w:t>.</w:t>
      </w:r>
    </w:p>
    <w:p w:rsidR="00B60181" w:rsidRPr="00B60181" w:rsidRDefault="00B60181" w:rsidP="00B60181">
      <w:pPr>
        <w:pStyle w:val="ConsPlusNormal"/>
        <w:widowControl/>
        <w:ind w:firstLine="748"/>
        <w:jc w:val="both"/>
        <w:outlineLvl w:val="2"/>
        <w:rPr>
          <w:rFonts w:ascii="Times New Roman" w:hAnsi="Times New Roman" w:cs="Times New Roman"/>
          <w:sz w:val="28"/>
          <w:szCs w:val="28"/>
        </w:rPr>
      </w:pPr>
      <w:r w:rsidRPr="00B60181">
        <w:rPr>
          <w:rFonts w:ascii="Times New Roman" w:hAnsi="Times New Roman" w:cs="Times New Roman"/>
          <w:sz w:val="28"/>
          <w:szCs w:val="28"/>
        </w:rPr>
        <w:t>2.17.2. Предоставление государственной услуги в электронной форме</w:t>
      </w:r>
    </w:p>
    <w:p w:rsidR="00B60181" w:rsidRPr="00B60181" w:rsidRDefault="00B60181" w:rsidP="00B60181">
      <w:pPr>
        <w:pStyle w:val="ConsPlusNormal"/>
        <w:widowControl/>
        <w:ind w:firstLine="748"/>
        <w:jc w:val="both"/>
        <w:rPr>
          <w:rFonts w:ascii="Times New Roman" w:hAnsi="Times New Roman" w:cs="Times New Roman"/>
          <w:sz w:val="28"/>
          <w:szCs w:val="28"/>
        </w:rPr>
      </w:pPr>
      <w:r w:rsidRPr="00B60181">
        <w:rPr>
          <w:rFonts w:ascii="Times New Roman" w:hAnsi="Times New Roman" w:cs="Times New Roman"/>
          <w:sz w:val="28"/>
          <w:szCs w:val="28"/>
        </w:rPr>
        <w:t>При предоставлении государственной услуги заявителю обеспечивается возможность с использованием сети «Интернет» через официальный сайт органа соцзащиты, единый портал, региональный портал:</w:t>
      </w:r>
    </w:p>
    <w:p w:rsidR="00B60181" w:rsidRPr="00B60181" w:rsidRDefault="00B60181" w:rsidP="00B60181">
      <w:pPr>
        <w:pStyle w:val="ConsPlusNormal"/>
        <w:widowControl/>
        <w:ind w:firstLine="748"/>
        <w:jc w:val="both"/>
        <w:rPr>
          <w:rFonts w:ascii="Times New Roman" w:hAnsi="Times New Roman" w:cs="Times New Roman"/>
          <w:sz w:val="28"/>
          <w:szCs w:val="28"/>
        </w:rPr>
      </w:pPr>
      <w:r w:rsidRPr="00B60181">
        <w:rPr>
          <w:rFonts w:ascii="Times New Roman" w:hAnsi="Times New Roman" w:cs="Times New Roman"/>
          <w:sz w:val="28"/>
          <w:szCs w:val="28"/>
        </w:rPr>
        <w:t>получать информацию о порядке предоставления государственной услуги и сведения о ходе предоставления государственной услуги;</w:t>
      </w:r>
    </w:p>
    <w:p w:rsidR="00B60181" w:rsidRPr="00B60181" w:rsidRDefault="00B60181" w:rsidP="00B60181">
      <w:pPr>
        <w:pStyle w:val="ConsPlusNormal"/>
        <w:widowControl/>
        <w:ind w:firstLine="748"/>
        <w:jc w:val="both"/>
        <w:rPr>
          <w:rFonts w:ascii="Times New Roman" w:hAnsi="Times New Roman" w:cs="Times New Roman"/>
          <w:sz w:val="28"/>
          <w:szCs w:val="28"/>
        </w:rPr>
      </w:pPr>
      <w:r w:rsidRPr="00B60181">
        <w:rPr>
          <w:rFonts w:ascii="Times New Roman" w:hAnsi="Times New Roman" w:cs="Times New Roman"/>
          <w:sz w:val="28"/>
          <w:szCs w:val="28"/>
        </w:rPr>
        <w:lastRenderedPageBreak/>
        <w:t xml:space="preserve">представлять заявление и документы, необходимые для предоставления государственной услуги, в порядке, установленном </w:t>
      </w:r>
      <w:hyperlink r:id="rId19" w:history="1">
        <w:r w:rsidRPr="00B60181">
          <w:rPr>
            <w:rFonts w:ascii="Times New Roman" w:hAnsi="Times New Roman" w:cs="Times New Roman"/>
            <w:sz w:val="28"/>
            <w:szCs w:val="28"/>
          </w:rPr>
          <w:t>постановлением</w:t>
        </w:r>
      </w:hyperlink>
      <w:r w:rsidRPr="00B60181">
        <w:rPr>
          <w:rFonts w:ascii="Times New Roman" w:hAnsi="Times New Roman" w:cs="Times New Roman"/>
          <w:sz w:val="28"/>
          <w:szCs w:val="28"/>
        </w:rPr>
        <w:t xml:space="preserve"> Правительства Российской Федерации от 07 июля </w:t>
      </w:r>
      <w:smartTag w:uri="urn:schemas-microsoft-com:office:smarttags" w:element="metricconverter">
        <w:smartTagPr>
          <w:attr w:name="ProductID" w:val="2011 г"/>
        </w:smartTagPr>
        <w:r w:rsidRPr="00B60181">
          <w:rPr>
            <w:rFonts w:ascii="Times New Roman" w:hAnsi="Times New Roman" w:cs="Times New Roman"/>
            <w:sz w:val="28"/>
            <w:szCs w:val="28"/>
          </w:rPr>
          <w:t>2011 г</w:t>
        </w:r>
      </w:smartTag>
      <w:r w:rsidRPr="00B60181">
        <w:rPr>
          <w:rFonts w:ascii="Times New Roman" w:hAnsi="Times New Roman" w:cs="Times New Roman"/>
          <w:sz w:val="28"/>
          <w:szCs w:val="28"/>
        </w:rPr>
        <w:t>.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60181" w:rsidRPr="00B60181" w:rsidRDefault="00B60181" w:rsidP="00B60181">
      <w:pPr>
        <w:pStyle w:val="Standard"/>
        <w:widowControl w:val="0"/>
        <w:tabs>
          <w:tab w:val="left" w:pos="720"/>
        </w:tabs>
        <w:autoSpaceDE w:val="0"/>
        <w:ind w:firstLine="748"/>
        <w:jc w:val="both"/>
        <w:rPr>
          <w:sz w:val="28"/>
          <w:szCs w:val="28"/>
        </w:rPr>
      </w:pPr>
      <w:r w:rsidRPr="00B60181">
        <w:rPr>
          <w:sz w:val="28"/>
          <w:szCs w:val="28"/>
        </w:rPr>
        <w:t>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B60181" w:rsidRPr="00B60181" w:rsidRDefault="00B60181" w:rsidP="00B60181">
      <w:pPr>
        <w:pStyle w:val="Standard"/>
        <w:ind w:firstLine="748"/>
        <w:jc w:val="both"/>
        <w:rPr>
          <w:sz w:val="28"/>
          <w:szCs w:val="28"/>
        </w:rPr>
      </w:pPr>
      <w:r w:rsidRPr="00B60181">
        <w:rPr>
          <w:sz w:val="28"/>
          <w:szCs w:val="28"/>
        </w:rPr>
        <w:t xml:space="preserve">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w:t>
      </w:r>
      <w:r w:rsidRPr="00B60181">
        <w:rPr>
          <w:sz w:val="28"/>
          <w:szCs w:val="28"/>
        </w:rPr>
        <w:br/>
        <w:t>«Об электронной подписи».</w:t>
      </w:r>
    </w:p>
    <w:p w:rsidR="00B60181" w:rsidRPr="00B60181" w:rsidRDefault="00B60181" w:rsidP="00B60181">
      <w:pPr>
        <w:pStyle w:val="Standard"/>
        <w:ind w:firstLine="748"/>
        <w:jc w:val="both"/>
        <w:rPr>
          <w:sz w:val="28"/>
          <w:szCs w:val="28"/>
        </w:rPr>
      </w:pPr>
      <w:r w:rsidRPr="00B60181">
        <w:rPr>
          <w:sz w:val="28"/>
          <w:szCs w:val="28"/>
        </w:rPr>
        <w:t>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B60181" w:rsidRPr="00B60181" w:rsidRDefault="00B60181" w:rsidP="00B60181">
      <w:pPr>
        <w:pStyle w:val="Standard"/>
        <w:ind w:firstLine="748"/>
        <w:jc w:val="both"/>
        <w:rPr>
          <w:sz w:val="28"/>
          <w:szCs w:val="28"/>
        </w:rPr>
      </w:pPr>
      <w:r w:rsidRPr="00B60181">
        <w:rPr>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60181" w:rsidRPr="00B60181" w:rsidRDefault="00B60181" w:rsidP="00B60181">
      <w:pPr>
        <w:pStyle w:val="Standard"/>
        <w:ind w:firstLine="748"/>
        <w:jc w:val="both"/>
        <w:rPr>
          <w:sz w:val="28"/>
          <w:szCs w:val="28"/>
        </w:rPr>
      </w:pPr>
      <w:r w:rsidRPr="00B60181">
        <w:rPr>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B60181" w:rsidRPr="00B60181" w:rsidRDefault="00B60181" w:rsidP="00B60181">
      <w:pPr>
        <w:pStyle w:val="Standard"/>
        <w:ind w:firstLine="748"/>
        <w:jc w:val="both"/>
        <w:rPr>
          <w:sz w:val="28"/>
          <w:szCs w:val="28"/>
        </w:rPr>
      </w:pPr>
      <w:r w:rsidRPr="00B60181">
        <w:rPr>
          <w:sz w:val="28"/>
          <w:szCs w:val="28"/>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B60181" w:rsidRDefault="00B60181" w:rsidP="00B60181">
      <w:pPr>
        <w:pStyle w:val="Standard"/>
        <w:ind w:firstLine="748"/>
        <w:jc w:val="both"/>
        <w:rPr>
          <w:sz w:val="28"/>
          <w:szCs w:val="28"/>
        </w:rPr>
      </w:pPr>
      <w:r w:rsidRPr="00B60181">
        <w:rPr>
          <w:sz w:val="28"/>
          <w:szCs w:val="28"/>
        </w:rPr>
        <w:lastRenderedPageBreak/>
        <w:t xml:space="preserve">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w:t>
      </w:r>
      <w:proofErr w:type="spellStart"/>
      <w:proofErr w:type="gramStart"/>
      <w:r w:rsidRPr="00B60181">
        <w:rPr>
          <w:sz w:val="28"/>
          <w:szCs w:val="28"/>
        </w:rPr>
        <w:t>установ-лены</w:t>
      </w:r>
      <w:proofErr w:type="spellEnd"/>
      <w:proofErr w:type="gramEnd"/>
      <w:r w:rsidRPr="00B60181">
        <w:rPr>
          <w:sz w:val="28"/>
          <w:szCs w:val="28"/>
        </w:rPr>
        <w:t>).</w:t>
      </w:r>
    </w:p>
    <w:p w:rsidR="00E0119F" w:rsidRDefault="00E0119F" w:rsidP="00E0119F">
      <w:pPr>
        <w:pStyle w:val="Standard"/>
        <w:ind w:firstLine="709"/>
        <w:jc w:val="both"/>
        <w:rPr>
          <w:spacing w:val="2"/>
          <w:sz w:val="28"/>
          <w:szCs w:val="28"/>
          <w:shd w:val="clear" w:color="auto" w:fill="FFFFFF"/>
        </w:rPr>
      </w:pPr>
      <w:r w:rsidRPr="00E0119F">
        <w:rPr>
          <w:spacing w:val="2"/>
          <w:sz w:val="28"/>
          <w:szCs w:val="28"/>
          <w:shd w:val="clear" w:color="auto" w:fill="FFFFFF"/>
        </w:rPr>
        <w:t>Уведомление о принятии заявления, поступившего в орган соцзащиты, предоставляющий государственную услугу, в электронной форме посредством единого портала и регионального портала,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посредством единого портала и регионального портала.</w:t>
      </w:r>
    </w:p>
    <w:p w:rsidR="002055E7" w:rsidRDefault="002055E7" w:rsidP="00E0119F">
      <w:pPr>
        <w:pStyle w:val="Standard"/>
        <w:ind w:firstLine="709"/>
        <w:jc w:val="both"/>
        <w:rPr>
          <w:spacing w:val="2"/>
          <w:sz w:val="28"/>
          <w:szCs w:val="28"/>
          <w:shd w:val="clear" w:color="auto" w:fill="FFFFFF"/>
        </w:rPr>
      </w:pPr>
      <w:r w:rsidRPr="002055E7">
        <w:rPr>
          <w:spacing w:val="2"/>
          <w:sz w:val="28"/>
          <w:szCs w:val="28"/>
          <w:shd w:val="clear" w:color="auto" w:fill="FFFFFF"/>
        </w:rPr>
        <w:t xml:space="preserve">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w:t>
      </w:r>
      <w:proofErr w:type="gramStart"/>
      <w:r w:rsidRPr="002055E7">
        <w:rPr>
          <w:spacing w:val="2"/>
          <w:sz w:val="28"/>
          <w:szCs w:val="28"/>
          <w:shd w:val="clear" w:color="auto" w:fill="FFFFFF"/>
        </w:rPr>
        <w:t>срока действия результата предоставления государственной услуги</w:t>
      </w:r>
      <w:proofErr w:type="gramEnd"/>
      <w:r w:rsidRPr="002055E7">
        <w:rPr>
          <w:spacing w:val="2"/>
          <w:sz w:val="28"/>
          <w:szCs w:val="28"/>
          <w:shd w:val="clear" w:color="auto" w:fill="FFFFFF"/>
        </w:rPr>
        <w:t>.</w:t>
      </w:r>
    </w:p>
    <w:p w:rsidR="00CB6F32" w:rsidRPr="00CB6F32" w:rsidRDefault="00CB6F32" w:rsidP="00CB6F32">
      <w:pPr>
        <w:pStyle w:val="Standard"/>
        <w:ind w:firstLine="709"/>
        <w:jc w:val="both"/>
        <w:rPr>
          <w:sz w:val="28"/>
          <w:szCs w:val="28"/>
        </w:rPr>
      </w:pPr>
      <w:r w:rsidRPr="00CB6F32">
        <w:rPr>
          <w:sz w:val="28"/>
          <w:szCs w:val="28"/>
        </w:rPr>
        <w:t>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услуги.</w:t>
      </w:r>
    </w:p>
    <w:p w:rsidR="00CB6F32" w:rsidRPr="00CB6F32" w:rsidRDefault="00CB6F32" w:rsidP="00CB6F32">
      <w:pPr>
        <w:pStyle w:val="Standard"/>
        <w:ind w:firstLine="709"/>
        <w:jc w:val="both"/>
        <w:rPr>
          <w:sz w:val="28"/>
          <w:szCs w:val="28"/>
        </w:rPr>
      </w:pPr>
      <w:r w:rsidRPr="00CB6F32">
        <w:rPr>
          <w:sz w:val="28"/>
          <w:szCs w:val="28"/>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 2012 г. N 634.</w:t>
      </w:r>
    </w:p>
    <w:p w:rsidR="00CB6F32" w:rsidRPr="002055E7" w:rsidRDefault="00CB6F32" w:rsidP="00CB6F32">
      <w:pPr>
        <w:pStyle w:val="Standard"/>
        <w:ind w:firstLine="709"/>
        <w:jc w:val="both"/>
        <w:rPr>
          <w:sz w:val="28"/>
          <w:szCs w:val="28"/>
        </w:rPr>
      </w:pPr>
      <w:proofErr w:type="gramStart"/>
      <w:r w:rsidRPr="00CB6F32">
        <w:rPr>
          <w:sz w:val="28"/>
          <w:szCs w:val="28"/>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B60181" w:rsidRPr="00B60181" w:rsidRDefault="00B60181" w:rsidP="00B60181">
      <w:pPr>
        <w:autoSpaceDN w:val="0"/>
        <w:adjustRightInd w:val="0"/>
        <w:ind w:firstLine="709"/>
        <w:jc w:val="both"/>
        <w:rPr>
          <w:rFonts w:ascii="Times New Roman" w:hAnsi="Times New Roman" w:cs="Times New Roman"/>
          <w:sz w:val="28"/>
          <w:szCs w:val="28"/>
          <w:lang w:eastAsia="en-US"/>
        </w:rPr>
      </w:pPr>
      <w:r w:rsidRPr="00B60181">
        <w:rPr>
          <w:rFonts w:ascii="Times New Roman" w:hAnsi="Times New Roman" w:cs="Times New Roman"/>
          <w:sz w:val="28"/>
          <w:szCs w:val="28"/>
        </w:rPr>
        <w:t xml:space="preserve">2.17.3. </w:t>
      </w:r>
      <w:r w:rsidRPr="00B60181">
        <w:rPr>
          <w:rFonts w:ascii="Times New Roman" w:hAnsi="Times New Roman" w:cs="Times New Roman"/>
          <w:sz w:val="28"/>
          <w:szCs w:val="28"/>
          <w:lang w:eastAsia="en-US"/>
        </w:rPr>
        <w:t>При организации записи на прием органом соцзащиты или МФЦ заявителю обеспечивается возможность:</w:t>
      </w:r>
    </w:p>
    <w:p w:rsidR="00B60181" w:rsidRPr="00B60181" w:rsidRDefault="00B60181" w:rsidP="00B60181">
      <w:pPr>
        <w:autoSpaceDN w:val="0"/>
        <w:adjustRightInd w:val="0"/>
        <w:ind w:firstLine="709"/>
        <w:jc w:val="both"/>
        <w:rPr>
          <w:rFonts w:ascii="Times New Roman" w:hAnsi="Times New Roman" w:cs="Times New Roman"/>
          <w:sz w:val="28"/>
          <w:szCs w:val="28"/>
          <w:lang w:eastAsia="en-US"/>
        </w:rPr>
      </w:pPr>
      <w:r w:rsidRPr="00B60181">
        <w:rPr>
          <w:rFonts w:ascii="Times New Roman" w:hAnsi="Times New Roman" w:cs="Times New Roman"/>
          <w:sz w:val="28"/>
          <w:szCs w:val="28"/>
          <w:lang w:eastAsia="en-US"/>
        </w:rPr>
        <w:t>а)</w:t>
      </w:r>
      <w:r w:rsidRPr="00B60181">
        <w:rPr>
          <w:rFonts w:ascii="Times New Roman" w:hAnsi="Times New Roman" w:cs="Times New Roman"/>
          <w:sz w:val="28"/>
          <w:szCs w:val="28"/>
          <w:lang w:val="en-US" w:eastAsia="en-US"/>
        </w:rPr>
        <w:t> </w:t>
      </w:r>
      <w:r w:rsidRPr="00B60181">
        <w:rPr>
          <w:rFonts w:ascii="Times New Roman" w:hAnsi="Times New Roman" w:cs="Times New Roman"/>
          <w:sz w:val="28"/>
          <w:szCs w:val="28"/>
          <w:lang w:eastAsia="en-US"/>
        </w:rPr>
        <w:t>ознакомления с расписанием работы органа соцзащиты или МФЦ либо уполномоченного должностного лица органа соцзащиты или МФЦ, а также с доступными для записи на прием датами и интервалами времени приема;</w:t>
      </w:r>
    </w:p>
    <w:p w:rsidR="00B60181" w:rsidRPr="00B60181" w:rsidRDefault="00B60181" w:rsidP="00B60181">
      <w:pPr>
        <w:autoSpaceDN w:val="0"/>
        <w:adjustRightInd w:val="0"/>
        <w:ind w:firstLine="709"/>
        <w:jc w:val="both"/>
        <w:rPr>
          <w:rFonts w:ascii="Times New Roman" w:hAnsi="Times New Roman" w:cs="Times New Roman"/>
          <w:sz w:val="28"/>
          <w:szCs w:val="28"/>
          <w:lang w:eastAsia="en-US"/>
        </w:rPr>
      </w:pPr>
      <w:r w:rsidRPr="00B60181">
        <w:rPr>
          <w:rFonts w:ascii="Times New Roman" w:hAnsi="Times New Roman" w:cs="Times New Roman"/>
          <w:sz w:val="28"/>
          <w:szCs w:val="28"/>
          <w:lang w:eastAsia="en-US"/>
        </w:rPr>
        <w:t>б)</w:t>
      </w:r>
      <w:r w:rsidRPr="00B60181">
        <w:rPr>
          <w:rFonts w:ascii="Times New Roman" w:hAnsi="Times New Roman" w:cs="Times New Roman"/>
          <w:sz w:val="28"/>
          <w:szCs w:val="28"/>
          <w:lang w:val="en-US" w:eastAsia="en-US"/>
        </w:rPr>
        <w:t> </w:t>
      </w:r>
      <w:r w:rsidRPr="00B60181">
        <w:rPr>
          <w:rFonts w:ascii="Times New Roman" w:hAnsi="Times New Roman" w:cs="Times New Roman"/>
          <w:sz w:val="28"/>
          <w:szCs w:val="28"/>
          <w:lang w:eastAsia="en-US"/>
        </w:rPr>
        <w:t>записи в любые свободные для приема дату и время в пределах установленного в органе соцзащиты или МФЦ графика приема заявителей.</w:t>
      </w:r>
    </w:p>
    <w:p w:rsidR="00B60181" w:rsidRPr="00B60181" w:rsidRDefault="00B60181" w:rsidP="00B60181">
      <w:pPr>
        <w:autoSpaceDN w:val="0"/>
        <w:adjustRightInd w:val="0"/>
        <w:ind w:firstLine="709"/>
        <w:jc w:val="both"/>
        <w:rPr>
          <w:rFonts w:ascii="Times New Roman" w:hAnsi="Times New Roman" w:cs="Times New Roman"/>
          <w:sz w:val="28"/>
          <w:szCs w:val="28"/>
          <w:lang w:eastAsia="en-US"/>
        </w:rPr>
      </w:pPr>
      <w:r w:rsidRPr="00B60181">
        <w:rPr>
          <w:rFonts w:ascii="Times New Roman" w:hAnsi="Times New Roman" w:cs="Times New Roman"/>
          <w:sz w:val="28"/>
          <w:szCs w:val="28"/>
          <w:lang w:eastAsia="en-US"/>
        </w:rPr>
        <w:t xml:space="preserve">При осуществлении записи на прием орган соцзащиты или МФЦ не вправе требовать от заявителя совершения иных действий, кроме </w:t>
      </w:r>
      <w:r w:rsidRPr="00B60181">
        <w:rPr>
          <w:rFonts w:ascii="Times New Roman" w:hAnsi="Times New Roman" w:cs="Times New Roman"/>
          <w:sz w:val="28"/>
          <w:szCs w:val="28"/>
          <w:lang w:eastAsia="en-US"/>
        </w:rPr>
        <w:lastRenderedPageBreak/>
        <w:t>прохождения идентификац</w:t>
      </w:r>
      <w:proofErr w:type="gramStart"/>
      <w:r w:rsidRPr="00B60181">
        <w:rPr>
          <w:rFonts w:ascii="Times New Roman" w:hAnsi="Times New Roman" w:cs="Times New Roman"/>
          <w:sz w:val="28"/>
          <w:szCs w:val="28"/>
          <w:lang w:eastAsia="en-US"/>
        </w:rPr>
        <w:t>ии и ау</w:t>
      </w:r>
      <w:proofErr w:type="gramEnd"/>
      <w:r w:rsidRPr="00B60181">
        <w:rPr>
          <w:rFonts w:ascii="Times New Roman" w:hAnsi="Times New Roman" w:cs="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60181" w:rsidRPr="00B60181" w:rsidRDefault="00B60181" w:rsidP="00B60181">
      <w:pPr>
        <w:autoSpaceDN w:val="0"/>
        <w:adjustRightInd w:val="0"/>
        <w:ind w:firstLine="709"/>
        <w:jc w:val="both"/>
        <w:rPr>
          <w:rFonts w:ascii="Times New Roman" w:hAnsi="Times New Roman" w:cs="Times New Roman"/>
          <w:sz w:val="28"/>
          <w:szCs w:val="28"/>
        </w:rPr>
      </w:pPr>
      <w:r w:rsidRPr="00B60181">
        <w:rPr>
          <w:rFonts w:ascii="Times New Roman" w:hAnsi="Times New Roman" w:cs="Times New Roman"/>
          <w:sz w:val="28"/>
          <w:szCs w:val="28"/>
          <w:lang w:eastAsia="en-US"/>
        </w:rPr>
        <w:t>Запись на прием может осуществляться посредством информационной системы органа соцзащиты или МФЦ, которая обеспечивает возможность интеграции с единым порталом и региональным порталом.</w:t>
      </w:r>
    </w:p>
    <w:p w:rsidR="00B60181" w:rsidRPr="00B60181" w:rsidRDefault="00B60181" w:rsidP="00B60181">
      <w:pPr>
        <w:autoSpaceDN w:val="0"/>
        <w:adjustRightInd w:val="0"/>
        <w:ind w:firstLine="709"/>
        <w:jc w:val="both"/>
        <w:rPr>
          <w:rFonts w:ascii="Times New Roman" w:hAnsi="Times New Roman" w:cs="Times New Roman"/>
          <w:sz w:val="28"/>
          <w:szCs w:val="28"/>
          <w:lang w:eastAsia="en-US"/>
        </w:rPr>
      </w:pPr>
      <w:r w:rsidRPr="00B60181">
        <w:rPr>
          <w:rFonts w:ascii="Times New Roman" w:hAnsi="Times New Roman" w:cs="Times New Roman"/>
          <w:sz w:val="28"/>
          <w:szCs w:val="28"/>
        </w:rPr>
        <w:t xml:space="preserve">2.17.4. </w:t>
      </w:r>
      <w:r w:rsidRPr="00B60181">
        <w:rPr>
          <w:rFonts w:ascii="Times New Roman" w:hAnsi="Times New Roman" w:cs="Times New Roman"/>
          <w:sz w:val="28"/>
          <w:szCs w:val="28"/>
          <w:lang w:eastAsia="en-US"/>
        </w:rPr>
        <w:t>При предоставлении государственной услуги в электронной форме заявителю направляется:</w:t>
      </w:r>
    </w:p>
    <w:p w:rsidR="00B60181" w:rsidRPr="00B60181" w:rsidRDefault="00B60181" w:rsidP="00B60181">
      <w:pPr>
        <w:autoSpaceDN w:val="0"/>
        <w:adjustRightInd w:val="0"/>
        <w:ind w:firstLine="709"/>
        <w:jc w:val="both"/>
        <w:rPr>
          <w:rFonts w:ascii="Times New Roman" w:hAnsi="Times New Roman" w:cs="Times New Roman"/>
          <w:sz w:val="28"/>
          <w:szCs w:val="28"/>
          <w:lang w:eastAsia="en-US"/>
        </w:rPr>
      </w:pPr>
      <w:r w:rsidRPr="00B60181">
        <w:rPr>
          <w:rFonts w:ascii="Times New Roman" w:hAnsi="Times New Roman" w:cs="Times New Roman"/>
          <w:sz w:val="28"/>
          <w:szCs w:val="28"/>
          <w:lang w:eastAsia="en-US"/>
        </w:rPr>
        <w:t>а) уведомление о записи на прием в орган соцзащиты или МФЦ, содержащее сведения о дате, времени и месте приема;</w:t>
      </w:r>
    </w:p>
    <w:p w:rsidR="00B60181" w:rsidRPr="00B60181" w:rsidRDefault="00B60181" w:rsidP="00B60181">
      <w:pPr>
        <w:autoSpaceDN w:val="0"/>
        <w:adjustRightInd w:val="0"/>
        <w:ind w:firstLine="709"/>
        <w:jc w:val="both"/>
        <w:rPr>
          <w:rFonts w:ascii="Times New Roman" w:hAnsi="Times New Roman" w:cs="Times New Roman"/>
          <w:sz w:val="28"/>
          <w:szCs w:val="28"/>
          <w:lang w:eastAsia="en-US"/>
        </w:rPr>
      </w:pPr>
      <w:proofErr w:type="gramStart"/>
      <w:r w:rsidRPr="00B60181">
        <w:rPr>
          <w:rFonts w:ascii="Times New Roman" w:hAnsi="Times New Roman" w:cs="Times New Roman"/>
          <w:sz w:val="28"/>
          <w:szCs w:val="28"/>
          <w:lang w:eastAsia="en-US"/>
        </w:rPr>
        <w:t>б)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w:t>
      </w:r>
      <w:proofErr w:type="gramEnd"/>
    </w:p>
    <w:p w:rsidR="00B60181" w:rsidRPr="00B60181" w:rsidRDefault="00B60181" w:rsidP="00B60181">
      <w:pPr>
        <w:pStyle w:val="Standard"/>
        <w:tabs>
          <w:tab w:val="left" w:pos="720"/>
        </w:tabs>
        <w:autoSpaceDE w:val="0"/>
        <w:ind w:firstLine="709"/>
        <w:jc w:val="both"/>
        <w:rPr>
          <w:sz w:val="28"/>
          <w:szCs w:val="28"/>
        </w:rPr>
      </w:pPr>
      <w:r w:rsidRPr="00B60181">
        <w:rPr>
          <w:sz w:val="28"/>
          <w:szCs w:val="28"/>
          <w:lang w:eastAsia="en-US"/>
        </w:rP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F031D0" w:rsidRDefault="00F031D0" w:rsidP="003D7FE7">
      <w:pPr>
        <w:pStyle w:val="Standard"/>
        <w:suppressAutoHyphens w:val="0"/>
        <w:jc w:val="center"/>
        <w:rPr>
          <w:bCs/>
          <w:color w:val="000000"/>
          <w:sz w:val="28"/>
          <w:szCs w:val="28"/>
        </w:rPr>
      </w:pPr>
    </w:p>
    <w:p w:rsidR="00F031D0" w:rsidRPr="00152B63" w:rsidRDefault="00F031D0" w:rsidP="00E30C42">
      <w:pPr>
        <w:pStyle w:val="Standard"/>
        <w:suppressAutoHyphens w:val="0"/>
        <w:spacing w:line="240" w:lineRule="exact"/>
        <w:jc w:val="center"/>
        <w:rPr>
          <w:bCs/>
          <w:sz w:val="28"/>
          <w:szCs w:val="28"/>
        </w:rPr>
      </w:pPr>
      <w:r w:rsidRPr="0025774E">
        <w:rPr>
          <w:bCs/>
          <w:color w:val="000000"/>
          <w:sz w:val="28"/>
          <w:szCs w:val="28"/>
        </w:rPr>
        <w:t>3. Состав, последовательность и сроки выполнения административных</w:t>
      </w:r>
      <w:r>
        <w:rPr>
          <w:bCs/>
          <w:color w:val="000000"/>
          <w:sz w:val="28"/>
          <w:szCs w:val="28"/>
        </w:rPr>
        <w:t xml:space="preserve"> </w:t>
      </w:r>
      <w:r w:rsidRPr="0025774E">
        <w:rPr>
          <w:bCs/>
          <w:color w:val="000000"/>
          <w:sz w:val="28"/>
          <w:szCs w:val="28"/>
        </w:rPr>
        <w:t>пр</w:t>
      </w:r>
      <w:r w:rsidRPr="0025774E">
        <w:rPr>
          <w:bCs/>
          <w:color w:val="000000"/>
          <w:sz w:val="28"/>
          <w:szCs w:val="28"/>
        </w:rPr>
        <w:t>о</w:t>
      </w:r>
      <w:r w:rsidRPr="0025774E">
        <w:rPr>
          <w:bCs/>
          <w:color w:val="000000"/>
          <w:sz w:val="28"/>
          <w:szCs w:val="28"/>
        </w:rPr>
        <w:t xml:space="preserve">цедур (действий), требования к порядку их выполнения, </w:t>
      </w:r>
      <w:r w:rsidRPr="0025774E">
        <w:rPr>
          <w:bCs/>
          <w:sz w:val="28"/>
          <w:szCs w:val="28"/>
        </w:rPr>
        <w:t>в том числе</w:t>
      </w:r>
      <w:r>
        <w:rPr>
          <w:bCs/>
          <w:sz w:val="28"/>
          <w:szCs w:val="28"/>
        </w:rPr>
        <w:t xml:space="preserve"> </w:t>
      </w:r>
      <w:r w:rsidRPr="0025774E">
        <w:rPr>
          <w:bCs/>
          <w:sz w:val="28"/>
          <w:szCs w:val="28"/>
        </w:rPr>
        <w:t>особе</w:t>
      </w:r>
      <w:r w:rsidRPr="0025774E">
        <w:rPr>
          <w:bCs/>
          <w:sz w:val="28"/>
          <w:szCs w:val="28"/>
        </w:rPr>
        <w:t>н</w:t>
      </w:r>
      <w:r w:rsidRPr="0025774E">
        <w:rPr>
          <w:bCs/>
          <w:sz w:val="28"/>
          <w:szCs w:val="28"/>
        </w:rPr>
        <w:t>ности выполнения административных процедур (действий) в электронной форме</w:t>
      </w:r>
      <w:r>
        <w:rPr>
          <w:bCs/>
          <w:sz w:val="28"/>
          <w:szCs w:val="28"/>
        </w:rPr>
        <w:t>, а также особенности выполнения административных процедур (де</w:t>
      </w:r>
      <w:r>
        <w:rPr>
          <w:bCs/>
          <w:sz w:val="28"/>
          <w:szCs w:val="28"/>
        </w:rPr>
        <w:t>й</w:t>
      </w:r>
      <w:r>
        <w:rPr>
          <w:bCs/>
          <w:sz w:val="28"/>
          <w:szCs w:val="28"/>
        </w:rPr>
        <w:t>ствий) в многофункциональных центрах предоставления государственных и муниципальных услуг</w:t>
      </w:r>
    </w:p>
    <w:p w:rsidR="00F031D0" w:rsidRPr="00DF34DB" w:rsidRDefault="00F031D0" w:rsidP="003D7FE7">
      <w:pPr>
        <w:pStyle w:val="Standard"/>
        <w:tabs>
          <w:tab w:val="left" w:pos="0"/>
          <w:tab w:val="left" w:pos="3119"/>
        </w:tabs>
        <w:suppressAutoHyphens w:val="0"/>
        <w:jc w:val="both"/>
        <w:rPr>
          <w:bCs/>
          <w:color w:val="000000"/>
          <w:sz w:val="28"/>
          <w:szCs w:val="28"/>
        </w:rPr>
      </w:pPr>
    </w:p>
    <w:p w:rsidR="00F031D0" w:rsidRDefault="00F031D0" w:rsidP="003D7FE7">
      <w:pPr>
        <w:pStyle w:val="Standard"/>
        <w:tabs>
          <w:tab w:val="left" w:pos="0"/>
          <w:tab w:val="left" w:pos="3119"/>
        </w:tabs>
        <w:ind w:firstLine="709"/>
        <w:jc w:val="both"/>
        <w:rPr>
          <w:bCs/>
          <w:color w:val="000000"/>
          <w:sz w:val="28"/>
          <w:szCs w:val="28"/>
        </w:rPr>
      </w:pPr>
      <w:r w:rsidRPr="005E1439">
        <w:rPr>
          <w:bCs/>
          <w:color w:val="000000"/>
          <w:sz w:val="28"/>
          <w:szCs w:val="28"/>
        </w:rPr>
        <w:t>3.1. Предоставление государственной услуги включает в себя следующие административные процедуры:</w:t>
      </w:r>
    </w:p>
    <w:p w:rsidR="00B60181" w:rsidRPr="005E1439" w:rsidRDefault="00B60181" w:rsidP="003D7FE7">
      <w:pPr>
        <w:pStyle w:val="Standard"/>
        <w:tabs>
          <w:tab w:val="left" w:pos="0"/>
          <w:tab w:val="left" w:pos="3119"/>
        </w:tabs>
        <w:ind w:firstLine="709"/>
        <w:jc w:val="both"/>
        <w:rPr>
          <w:bCs/>
          <w:color w:val="000000"/>
          <w:sz w:val="28"/>
          <w:szCs w:val="28"/>
        </w:rPr>
      </w:pPr>
      <w:r>
        <w:rPr>
          <w:sz w:val="28"/>
          <w:szCs w:val="28"/>
        </w:rPr>
        <w:t>информирование и консультирование заявителя по вопросу предоставления государственной услуги;</w:t>
      </w:r>
    </w:p>
    <w:bookmarkStart w:id="8" w:name="sub_3101"/>
    <w:p w:rsidR="00F031D0" w:rsidRPr="005E1439" w:rsidRDefault="00A86EC6" w:rsidP="003D7FE7">
      <w:pPr>
        <w:widowControl/>
        <w:ind w:firstLine="709"/>
        <w:jc w:val="both"/>
        <w:rPr>
          <w:rFonts w:ascii="Times New Roman" w:hAnsi="Times New Roman" w:cs="Times New Roman"/>
          <w:color w:val="000000"/>
          <w:sz w:val="28"/>
          <w:szCs w:val="28"/>
        </w:rPr>
      </w:pPr>
      <w:r w:rsidRPr="005E1439">
        <w:rPr>
          <w:rFonts w:ascii="Times New Roman" w:hAnsi="Times New Roman" w:cs="Times New Roman"/>
          <w:color w:val="000000"/>
          <w:sz w:val="28"/>
          <w:szCs w:val="28"/>
        </w:rPr>
        <w:fldChar w:fldCharType="begin"/>
      </w:r>
      <w:r w:rsidR="00F031D0" w:rsidRPr="005E1439">
        <w:rPr>
          <w:rFonts w:ascii="Times New Roman" w:hAnsi="Times New Roman" w:cs="Times New Roman"/>
          <w:color w:val="000000"/>
          <w:sz w:val="28"/>
          <w:szCs w:val="28"/>
        </w:rPr>
        <w:instrText>HYPERLINK \l "sub_32"</w:instrText>
      </w:r>
      <w:r w:rsidRPr="005E1439">
        <w:rPr>
          <w:rFonts w:ascii="Times New Roman" w:hAnsi="Times New Roman" w:cs="Times New Roman"/>
          <w:color w:val="000000"/>
          <w:sz w:val="28"/>
          <w:szCs w:val="28"/>
        </w:rPr>
        <w:fldChar w:fldCharType="separate"/>
      </w:r>
      <w:r w:rsidR="00F031D0" w:rsidRPr="005E1439">
        <w:rPr>
          <w:rFonts w:ascii="Times New Roman" w:hAnsi="Times New Roman" w:cs="Times New Roman"/>
          <w:color w:val="000000"/>
          <w:sz w:val="28"/>
          <w:szCs w:val="28"/>
        </w:rPr>
        <w:t>прием и регистрация документов</w:t>
      </w:r>
      <w:r w:rsidRPr="005E1439">
        <w:rPr>
          <w:rFonts w:ascii="Times New Roman" w:hAnsi="Times New Roman" w:cs="Times New Roman"/>
          <w:color w:val="000000"/>
          <w:sz w:val="28"/>
          <w:szCs w:val="28"/>
        </w:rPr>
        <w:fldChar w:fldCharType="end"/>
      </w:r>
      <w:r w:rsidR="00F031D0" w:rsidRPr="005E1439">
        <w:rPr>
          <w:rFonts w:ascii="Times New Roman" w:hAnsi="Times New Roman" w:cs="Times New Roman"/>
          <w:color w:val="000000"/>
          <w:sz w:val="28"/>
          <w:szCs w:val="28"/>
        </w:rPr>
        <w:t xml:space="preserve"> для </w:t>
      </w:r>
      <w:r w:rsidR="00F031D0">
        <w:rPr>
          <w:rFonts w:ascii="Times New Roman" w:hAnsi="Times New Roman" w:cs="Times New Roman"/>
          <w:color w:val="000000"/>
          <w:sz w:val="28"/>
          <w:szCs w:val="28"/>
        </w:rPr>
        <w:t>предоставления государственной услуги</w:t>
      </w:r>
      <w:r w:rsidR="00F031D0" w:rsidRPr="005E1439">
        <w:rPr>
          <w:rFonts w:ascii="Times New Roman" w:hAnsi="Times New Roman" w:cs="Times New Roman"/>
          <w:color w:val="000000"/>
          <w:sz w:val="28"/>
          <w:szCs w:val="28"/>
        </w:rPr>
        <w:t>;</w:t>
      </w:r>
    </w:p>
    <w:p w:rsidR="00F031D0" w:rsidRPr="005E1439" w:rsidRDefault="00F031D0" w:rsidP="003D7FE7">
      <w:pPr>
        <w:widowControl/>
        <w:ind w:firstLine="709"/>
        <w:jc w:val="both"/>
        <w:rPr>
          <w:rFonts w:ascii="Times New Roman" w:hAnsi="Times New Roman" w:cs="Times New Roman"/>
          <w:color w:val="000000"/>
          <w:sz w:val="28"/>
          <w:szCs w:val="28"/>
        </w:rPr>
      </w:pPr>
      <w:r w:rsidRPr="005E1439">
        <w:rPr>
          <w:rFonts w:ascii="Times New Roman" w:hAnsi="Times New Roman" w:cs="Times New Roman"/>
          <w:sz w:val="28"/>
          <w:szCs w:val="28"/>
        </w:rPr>
        <w:t>формирование и направление межведомственных запросов</w:t>
      </w:r>
      <w:r w:rsidRPr="005E1439">
        <w:rPr>
          <w:rFonts w:ascii="Times New Roman" w:hAnsi="Times New Roman" w:cs="Times New Roman"/>
          <w:color w:val="000000"/>
          <w:sz w:val="28"/>
          <w:szCs w:val="28"/>
        </w:rPr>
        <w:t>;</w:t>
      </w:r>
    </w:p>
    <w:p w:rsidR="00F031D0" w:rsidRPr="005E1439" w:rsidRDefault="00F031D0" w:rsidP="003D7FE7">
      <w:pPr>
        <w:widowControl/>
        <w:ind w:firstLine="709"/>
        <w:jc w:val="both"/>
        <w:rPr>
          <w:rFonts w:ascii="Times New Roman" w:hAnsi="Times New Roman" w:cs="Times New Roman"/>
          <w:sz w:val="28"/>
          <w:szCs w:val="28"/>
        </w:rPr>
      </w:pPr>
      <w:r w:rsidRPr="005E1439">
        <w:rPr>
          <w:rFonts w:ascii="Times New Roman" w:hAnsi="Times New Roman" w:cs="Times New Roman"/>
          <w:color w:val="000000"/>
          <w:sz w:val="28"/>
          <w:szCs w:val="28"/>
        </w:rPr>
        <w:t>истребование документов, в случае проведения дополнительной проверки сведений</w:t>
      </w:r>
      <w:r>
        <w:rPr>
          <w:rFonts w:ascii="Times New Roman" w:hAnsi="Times New Roman" w:cs="Times New Roman"/>
          <w:color w:val="000000"/>
          <w:sz w:val="28"/>
          <w:szCs w:val="28"/>
        </w:rPr>
        <w:t>, содержащихся в представленных заявителем документах</w:t>
      </w:r>
      <w:r w:rsidRPr="005E1439">
        <w:rPr>
          <w:rFonts w:ascii="Times New Roman" w:hAnsi="Times New Roman" w:cs="Times New Roman"/>
          <w:sz w:val="28"/>
          <w:szCs w:val="28"/>
        </w:rPr>
        <w:t>;</w:t>
      </w:r>
    </w:p>
    <w:p w:rsidR="00F031D0" w:rsidRPr="005E1439" w:rsidRDefault="00F031D0" w:rsidP="003D7FE7">
      <w:pPr>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проверка права и принятие решения о назначении и выплате ежемесячной денежной выплаты</w:t>
      </w:r>
      <w:r w:rsidRPr="005E1439">
        <w:rPr>
          <w:rFonts w:ascii="Times New Roman" w:hAnsi="Times New Roman" w:cs="Times New Roman"/>
          <w:color w:val="000000"/>
          <w:sz w:val="28"/>
          <w:szCs w:val="28"/>
        </w:rPr>
        <w:t>;</w:t>
      </w:r>
    </w:p>
    <w:bookmarkStart w:id="9" w:name="sub_3105"/>
    <w:bookmarkEnd w:id="8"/>
    <w:p w:rsidR="00F031D0" w:rsidRDefault="00A86EC6" w:rsidP="003D7FE7">
      <w:pPr>
        <w:widowControl/>
        <w:ind w:firstLine="709"/>
        <w:jc w:val="both"/>
        <w:rPr>
          <w:rFonts w:ascii="Times New Roman" w:hAnsi="Times New Roman" w:cs="Times New Roman"/>
          <w:color w:val="000000"/>
          <w:sz w:val="28"/>
          <w:szCs w:val="28"/>
        </w:rPr>
      </w:pPr>
      <w:r w:rsidRPr="005E1439">
        <w:rPr>
          <w:rFonts w:ascii="Times New Roman" w:hAnsi="Times New Roman" w:cs="Times New Roman"/>
          <w:color w:val="000000"/>
          <w:sz w:val="28"/>
          <w:szCs w:val="28"/>
        </w:rPr>
        <w:fldChar w:fldCharType="begin"/>
      </w:r>
      <w:r w:rsidR="00F031D0" w:rsidRPr="005E1439">
        <w:rPr>
          <w:rFonts w:ascii="Times New Roman" w:hAnsi="Times New Roman" w:cs="Times New Roman"/>
          <w:color w:val="000000"/>
          <w:sz w:val="28"/>
          <w:szCs w:val="28"/>
        </w:rPr>
        <w:instrText>HYPERLINK \l "sub_36"</w:instrText>
      </w:r>
      <w:r w:rsidRPr="005E1439">
        <w:rPr>
          <w:rFonts w:ascii="Times New Roman" w:hAnsi="Times New Roman" w:cs="Times New Roman"/>
          <w:color w:val="000000"/>
          <w:sz w:val="28"/>
          <w:szCs w:val="28"/>
        </w:rPr>
        <w:fldChar w:fldCharType="separate"/>
      </w:r>
      <w:r w:rsidR="00F031D0" w:rsidRPr="005E1439">
        <w:rPr>
          <w:rFonts w:ascii="Times New Roman" w:hAnsi="Times New Roman" w:cs="Times New Roman"/>
          <w:color w:val="000000"/>
          <w:sz w:val="28"/>
          <w:szCs w:val="28"/>
        </w:rPr>
        <w:t>формирование выплатных документов</w:t>
      </w:r>
      <w:r w:rsidRPr="005E1439">
        <w:rPr>
          <w:rFonts w:ascii="Times New Roman" w:hAnsi="Times New Roman" w:cs="Times New Roman"/>
          <w:color w:val="000000"/>
          <w:sz w:val="28"/>
          <w:szCs w:val="28"/>
        </w:rPr>
        <w:fldChar w:fldCharType="end"/>
      </w:r>
      <w:r w:rsidR="0027738D">
        <w:rPr>
          <w:rFonts w:ascii="Times New Roman" w:hAnsi="Times New Roman" w:cs="Times New Roman"/>
          <w:color w:val="000000"/>
          <w:sz w:val="28"/>
          <w:szCs w:val="28"/>
        </w:rPr>
        <w:t>;</w:t>
      </w:r>
    </w:p>
    <w:p w:rsidR="0027738D" w:rsidRDefault="0027738D" w:rsidP="003D7FE7">
      <w:pPr>
        <w:widowControl/>
        <w:ind w:firstLine="709"/>
        <w:jc w:val="both"/>
        <w:rPr>
          <w:rFonts w:ascii="Times New Roman" w:hAnsi="Times New Roman" w:cs="Times New Roman"/>
          <w:color w:val="000000"/>
          <w:sz w:val="28"/>
          <w:szCs w:val="28"/>
        </w:rPr>
      </w:pPr>
      <w:r w:rsidRPr="0027738D">
        <w:rPr>
          <w:rFonts w:ascii="Times New Roman" w:hAnsi="Times New Roman" w:cs="Times New Roman"/>
          <w:color w:val="000000"/>
          <w:sz w:val="28"/>
          <w:szCs w:val="28"/>
        </w:rPr>
        <w:lastRenderedPageBreak/>
        <w:t>порядок исправления допущенных опечаток и ошибок в выданных в результате предоставления государственной услуги документах</w:t>
      </w:r>
      <w:r>
        <w:rPr>
          <w:rFonts w:ascii="Times New Roman" w:hAnsi="Times New Roman" w:cs="Times New Roman"/>
          <w:color w:val="000000"/>
          <w:sz w:val="28"/>
          <w:szCs w:val="28"/>
        </w:rPr>
        <w:t>.</w:t>
      </w:r>
    </w:p>
    <w:bookmarkEnd w:id="9"/>
    <w:p w:rsidR="00F031D0" w:rsidRDefault="00F031D0" w:rsidP="003D7FE7">
      <w:pPr>
        <w:widowControl/>
        <w:ind w:firstLine="709"/>
        <w:jc w:val="both"/>
        <w:rPr>
          <w:rFonts w:ascii="Times New Roman" w:hAnsi="Times New Roman" w:cs="Times New Roman"/>
          <w:sz w:val="28"/>
          <w:szCs w:val="28"/>
          <w:shd w:val="clear" w:color="auto" w:fill="FFFFFF"/>
        </w:rPr>
      </w:pPr>
      <w:r w:rsidRPr="005E1439">
        <w:rPr>
          <w:rFonts w:ascii="Times New Roman" w:hAnsi="Times New Roman" w:cs="Times New Roman"/>
          <w:sz w:val="28"/>
          <w:szCs w:val="28"/>
          <w:shd w:val="clear" w:color="auto" w:fill="FFFFFF"/>
        </w:rPr>
        <w:t>3.2. Описание административных процедур</w:t>
      </w:r>
      <w:r w:rsidR="000A70B4">
        <w:rPr>
          <w:rFonts w:ascii="Times New Roman" w:hAnsi="Times New Roman" w:cs="Times New Roman"/>
          <w:sz w:val="28"/>
          <w:szCs w:val="28"/>
          <w:shd w:val="clear" w:color="auto" w:fill="FFFFFF"/>
        </w:rPr>
        <w:t>.</w:t>
      </w:r>
    </w:p>
    <w:p w:rsidR="00B60181" w:rsidRPr="00B60181" w:rsidRDefault="00B60181" w:rsidP="00B60181">
      <w:pPr>
        <w:autoSpaceDN w:val="0"/>
        <w:adjustRightInd w:val="0"/>
        <w:ind w:firstLine="709"/>
        <w:jc w:val="both"/>
        <w:rPr>
          <w:rFonts w:ascii="Times New Roman" w:hAnsi="Times New Roman" w:cs="Times New Roman"/>
          <w:sz w:val="28"/>
          <w:szCs w:val="28"/>
        </w:rPr>
      </w:pPr>
      <w:r w:rsidRPr="00B60181">
        <w:rPr>
          <w:rFonts w:ascii="Times New Roman" w:hAnsi="Times New Roman" w:cs="Times New Roman"/>
          <w:sz w:val="28"/>
          <w:szCs w:val="28"/>
        </w:rPr>
        <w:t>3.2.1. Информирование и консультирование заявителя по вопросу предоставления государственной услуги.</w:t>
      </w:r>
    </w:p>
    <w:p w:rsidR="00B60181" w:rsidRPr="00B60181" w:rsidRDefault="00B60181" w:rsidP="00B60181">
      <w:pPr>
        <w:autoSpaceDN w:val="0"/>
        <w:adjustRightInd w:val="0"/>
        <w:ind w:firstLine="709"/>
        <w:jc w:val="both"/>
        <w:rPr>
          <w:rFonts w:ascii="Times New Roman" w:hAnsi="Times New Roman" w:cs="Times New Roman"/>
          <w:sz w:val="28"/>
          <w:szCs w:val="28"/>
        </w:rPr>
      </w:pPr>
      <w:r w:rsidRPr="00B60181">
        <w:rPr>
          <w:rFonts w:ascii="Times New Roman" w:hAnsi="Times New Roman" w:cs="Times New Roman"/>
          <w:sz w:val="28"/>
          <w:szCs w:val="28"/>
        </w:rPr>
        <w:t>Основанием для начала административной процедуры является обращение заявителя лично или посредством телефонной связи в орган соцзащиты либо в МФЦ.</w:t>
      </w:r>
    </w:p>
    <w:p w:rsidR="00B60181" w:rsidRPr="00B60181" w:rsidRDefault="00B60181" w:rsidP="00B60181">
      <w:pPr>
        <w:autoSpaceDN w:val="0"/>
        <w:adjustRightInd w:val="0"/>
        <w:ind w:firstLine="540"/>
        <w:jc w:val="both"/>
        <w:rPr>
          <w:rFonts w:ascii="Times New Roman" w:hAnsi="Times New Roman" w:cs="Times New Roman"/>
          <w:sz w:val="28"/>
          <w:szCs w:val="28"/>
        </w:rPr>
      </w:pPr>
      <w:r w:rsidRPr="00B60181">
        <w:rPr>
          <w:rFonts w:ascii="Times New Roman" w:hAnsi="Times New Roman" w:cs="Times New Roman"/>
          <w:sz w:val="28"/>
          <w:szCs w:val="28"/>
        </w:rPr>
        <w:t>Содержание административной процедуры включает в себя:</w:t>
      </w:r>
    </w:p>
    <w:p w:rsidR="00B60181" w:rsidRPr="00B60181" w:rsidRDefault="00B60181" w:rsidP="00B60181">
      <w:pPr>
        <w:autoSpaceDN w:val="0"/>
        <w:adjustRightInd w:val="0"/>
        <w:ind w:firstLine="540"/>
        <w:jc w:val="both"/>
        <w:rPr>
          <w:rFonts w:ascii="Times New Roman" w:hAnsi="Times New Roman" w:cs="Times New Roman"/>
          <w:sz w:val="28"/>
          <w:szCs w:val="28"/>
        </w:rPr>
      </w:pPr>
      <w:r w:rsidRPr="00B60181">
        <w:rPr>
          <w:rFonts w:ascii="Times New Roman" w:hAnsi="Times New Roman" w:cs="Times New Roman"/>
          <w:sz w:val="28"/>
          <w:szCs w:val="28"/>
        </w:rPr>
        <w:t>предоставление информации о нормативных правовых актах, регулирующих порядок предоставления государственной услуги;</w:t>
      </w:r>
    </w:p>
    <w:p w:rsidR="00B60181" w:rsidRPr="00B60181" w:rsidRDefault="00B60181" w:rsidP="00B60181">
      <w:pPr>
        <w:autoSpaceDN w:val="0"/>
        <w:adjustRightInd w:val="0"/>
        <w:ind w:firstLine="540"/>
        <w:jc w:val="both"/>
        <w:rPr>
          <w:rFonts w:ascii="Times New Roman" w:hAnsi="Times New Roman" w:cs="Times New Roman"/>
          <w:sz w:val="28"/>
          <w:szCs w:val="28"/>
        </w:rPr>
      </w:pPr>
      <w:r w:rsidRPr="00B60181">
        <w:rPr>
          <w:rFonts w:ascii="Times New Roman" w:hAnsi="Times New Roman" w:cs="Times New Roman"/>
          <w:sz w:val="28"/>
          <w:szCs w:val="28"/>
        </w:rPr>
        <w:t>разъяснение порядка, условий и срока предоставления государственной услуги;</w:t>
      </w:r>
    </w:p>
    <w:p w:rsidR="00B60181" w:rsidRPr="00B60181" w:rsidRDefault="00B60181" w:rsidP="00B60181">
      <w:pPr>
        <w:autoSpaceDN w:val="0"/>
        <w:adjustRightInd w:val="0"/>
        <w:ind w:firstLine="540"/>
        <w:jc w:val="both"/>
        <w:rPr>
          <w:rFonts w:ascii="Times New Roman" w:hAnsi="Times New Roman" w:cs="Times New Roman"/>
          <w:sz w:val="28"/>
          <w:szCs w:val="28"/>
        </w:rPr>
      </w:pPr>
      <w:r w:rsidRPr="00B60181">
        <w:rPr>
          <w:rFonts w:ascii="Times New Roman" w:hAnsi="Times New Roman" w:cs="Times New Roman"/>
          <w:sz w:val="28"/>
          <w:szCs w:val="28"/>
        </w:rPr>
        <w:t>выдача формы заявления для предоставления государственной услуги;</w:t>
      </w:r>
    </w:p>
    <w:p w:rsidR="00B60181" w:rsidRPr="00B60181" w:rsidRDefault="00B60181" w:rsidP="00B60181">
      <w:pPr>
        <w:autoSpaceDN w:val="0"/>
        <w:adjustRightInd w:val="0"/>
        <w:ind w:firstLine="540"/>
        <w:jc w:val="both"/>
        <w:rPr>
          <w:rFonts w:ascii="Times New Roman" w:hAnsi="Times New Roman" w:cs="Times New Roman"/>
          <w:sz w:val="28"/>
          <w:szCs w:val="28"/>
        </w:rPr>
      </w:pPr>
      <w:r w:rsidRPr="00B60181">
        <w:rPr>
          <w:rFonts w:ascii="Times New Roman" w:hAnsi="Times New Roman" w:cs="Times New Roman"/>
          <w:sz w:val="28"/>
          <w:szCs w:val="28"/>
        </w:rPr>
        <w:t>разъяснение порядка заполнения заявления, порядка сбора необходимых документов и требований, предъявляемых к ним.</w:t>
      </w:r>
    </w:p>
    <w:p w:rsidR="00B60181" w:rsidRPr="00B60181" w:rsidRDefault="00B60181" w:rsidP="00B60181">
      <w:pPr>
        <w:autoSpaceDN w:val="0"/>
        <w:adjustRightInd w:val="0"/>
        <w:ind w:firstLine="540"/>
        <w:jc w:val="both"/>
        <w:rPr>
          <w:rFonts w:ascii="Times New Roman" w:hAnsi="Times New Roman" w:cs="Times New Roman"/>
          <w:sz w:val="28"/>
          <w:szCs w:val="28"/>
        </w:rPr>
      </w:pPr>
      <w:r w:rsidRPr="00B60181">
        <w:rPr>
          <w:rFonts w:ascii="Times New Roman" w:hAnsi="Times New Roman" w:cs="Times New Roman"/>
          <w:sz w:val="28"/>
          <w:szCs w:val="28"/>
        </w:rPr>
        <w:t xml:space="preserve">Административная процедура осуществляется в день обращения заявителя. Общий максимальный срок выполнения административной процедуры </w:t>
      </w:r>
      <w:r w:rsidR="002055E7">
        <w:rPr>
          <w:rFonts w:ascii="Times New Roman" w:hAnsi="Times New Roman" w:cs="Times New Roman"/>
          <w:sz w:val="28"/>
          <w:szCs w:val="28"/>
        </w:rPr>
        <w:t>15</w:t>
      </w:r>
      <w:r w:rsidRPr="00B60181">
        <w:rPr>
          <w:rFonts w:ascii="Times New Roman" w:hAnsi="Times New Roman" w:cs="Times New Roman"/>
          <w:sz w:val="28"/>
          <w:szCs w:val="28"/>
        </w:rPr>
        <w:t xml:space="preserve"> минут.</w:t>
      </w:r>
    </w:p>
    <w:p w:rsidR="00B60181" w:rsidRPr="00B60181" w:rsidRDefault="00B60181" w:rsidP="00B60181">
      <w:pPr>
        <w:autoSpaceDN w:val="0"/>
        <w:adjustRightInd w:val="0"/>
        <w:ind w:firstLine="540"/>
        <w:jc w:val="both"/>
        <w:rPr>
          <w:rFonts w:ascii="Times New Roman" w:hAnsi="Times New Roman" w:cs="Times New Roman"/>
          <w:sz w:val="28"/>
          <w:szCs w:val="28"/>
        </w:rPr>
      </w:pPr>
      <w:r w:rsidRPr="00B60181">
        <w:rPr>
          <w:rFonts w:ascii="Times New Roman" w:hAnsi="Times New Roman" w:cs="Times New Roman"/>
          <w:sz w:val="28"/>
          <w:szCs w:val="28"/>
        </w:rPr>
        <w:t>Указанная административная процедура выполняется должностным лицом органа соцзащиты либо должностным лицом МФЦ, ответственным за консультирование заявителя.</w:t>
      </w:r>
    </w:p>
    <w:p w:rsidR="00B60181" w:rsidRPr="00B60181" w:rsidRDefault="00B60181" w:rsidP="00B60181">
      <w:pPr>
        <w:autoSpaceDN w:val="0"/>
        <w:adjustRightInd w:val="0"/>
        <w:ind w:firstLine="540"/>
        <w:jc w:val="both"/>
        <w:rPr>
          <w:rFonts w:ascii="Times New Roman" w:hAnsi="Times New Roman" w:cs="Times New Roman"/>
          <w:sz w:val="28"/>
          <w:szCs w:val="28"/>
        </w:rPr>
      </w:pPr>
      <w:r w:rsidRPr="00B60181">
        <w:rPr>
          <w:rFonts w:ascii="Times New Roman" w:hAnsi="Times New Roman" w:cs="Times New Roman"/>
          <w:sz w:val="28"/>
          <w:szCs w:val="28"/>
        </w:rPr>
        <w:t>Критерием принятия решения выполнения административной процедуры является обращение заявителя.</w:t>
      </w:r>
    </w:p>
    <w:p w:rsidR="00B60181" w:rsidRPr="00B60181" w:rsidRDefault="00B60181" w:rsidP="00B60181">
      <w:pPr>
        <w:autoSpaceDN w:val="0"/>
        <w:adjustRightInd w:val="0"/>
        <w:ind w:firstLine="540"/>
        <w:jc w:val="both"/>
        <w:rPr>
          <w:rFonts w:ascii="Times New Roman" w:hAnsi="Times New Roman" w:cs="Times New Roman"/>
          <w:sz w:val="28"/>
          <w:szCs w:val="28"/>
        </w:rPr>
      </w:pPr>
      <w:r w:rsidRPr="00B60181">
        <w:rPr>
          <w:rFonts w:ascii="Times New Roman" w:hAnsi="Times New Roman" w:cs="Times New Roman"/>
          <w:sz w:val="28"/>
          <w:szCs w:val="28"/>
        </w:rPr>
        <w:t>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B60181" w:rsidRDefault="00B60181" w:rsidP="00B60181">
      <w:pPr>
        <w:widowControl/>
        <w:ind w:firstLine="709"/>
        <w:jc w:val="both"/>
        <w:rPr>
          <w:rFonts w:ascii="Times New Roman" w:hAnsi="Times New Roman" w:cs="Times New Roman"/>
          <w:sz w:val="28"/>
          <w:szCs w:val="28"/>
        </w:rPr>
      </w:pPr>
      <w:r w:rsidRPr="00B60181">
        <w:rPr>
          <w:rFonts w:ascii="Times New Roman" w:hAnsi="Times New Roman" w:cs="Times New Roman"/>
          <w:sz w:val="28"/>
          <w:szCs w:val="28"/>
        </w:rPr>
        <w:t>Способ фиксации результата выполнения административной процедуры – регистрация должностным лицом органа соцзащиты либо МФЦ, ответственным за консультирование заявителя, факта обращения заявителя в журнале учета устных обращений по форме, устанавливаемой органом соцзащиты либо МФЦ.</w:t>
      </w:r>
    </w:p>
    <w:p w:rsidR="00B60181" w:rsidRPr="00B60181" w:rsidRDefault="00B60181" w:rsidP="00B60181">
      <w:pPr>
        <w:autoSpaceDN w:val="0"/>
        <w:adjustRightInd w:val="0"/>
        <w:ind w:firstLine="709"/>
        <w:jc w:val="both"/>
        <w:rPr>
          <w:rFonts w:ascii="Times New Roman" w:hAnsi="Times New Roman" w:cs="Times New Roman"/>
          <w:sz w:val="28"/>
          <w:szCs w:val="28"/>
        </w:rPr>
      </w:pPr>
      <w:r w:rsidRPr="00B60181">
        <w:rPr>
          <w:rFonts w:ascii="Times New Roman" w:hAnsi="Times New Roman" w:cs="Times New Roman"/>
          <w:sz w:val="28"/>
          <w:szCs w:val="28"/>
        </w:rPr>
        <w:t>3.2.1</w:t>
      </w:r>
      <w:r w:rsidRPr="00B60181">
        <w:rPr>
          <w:rFonts w:ascii="Times New Roman" w:hAnsi="Times New Roman" w:cs="Times New Roman"/>
          <w:sz w:val="28"/>
          <w:szCs w:val="28"/>
          <w:vertAlign w:val="superscript"/>
        </w:rPr>
        <w:t>1</w:t>
      </w:r>
      <w:r w:rsidRPr="00B60181">
        <w:rPr>
          <w:rFonts w:ascii="Times New Roman" w:hAnsi="Times New Roman" w:cs="Times New Roman"/>
          <w:sz w:val="28"/>
          <w:szCs w:val="28"/>
        </w:rPr>
        <w:t>. Прием и регистрация документов для предоставления государственной услуги.</w:t>
      </w:r>
    </w:p>
    <w:p w:rsidR="00B60181" w:rsidRPr="00B60181" w:rsidRDefault="00B60181" w:rsidP="00B60181">
      <w:pPr>
        <w:autoSpaceDN w:val="0"/>
        <w:adjustRightInd w:val="0"/>
        <w:ind w:firstLine="709"/>
        <w:jc w:val="both"/>
        <w:rPr>
          <w:rFonts w:ascii="Times New Roman" w:hAnsi="Times New Roman" w:cs="Times New Roman"/>
          <w:sz w:val="28"/>
          <w:szCs w:val="28"/>
        </w:rPr>
      </w:pPr>
      <w:r w:rsidRPr="00B60181">
        <w:rPr>
          <w:rFonts w:ascii="Times New Roman" w:hAnsi="Times New Roman" w:cs="Times New Roman"/>
          <w:sz w:val="28"/>
          <w:szCs w:val="28"/>
        </w:rPr>
        <w:t>Основанием для начала административной процедуры является поступление заявления в орган соцзащиты либо МФЦ с комплектом документов, необходимых для предоставления государственной услуги.</w:t>
      </w:r>
    </w:p>
    <w:p w:rsidR="00B60181" w:rsidRPr="00B60181" w:rsidRDefault="00B60181" w:rsidP="00B60181">
      <w:pPr>
        <w:autoSpaceDN w:val="0"/>
        <w:adjustRightInd w:val="0"/>
        <w:ind w:firstLine="709"/>
        <w:jc w:val="both"/>
        <w:rPr>
          <w:rFonts w:ascii="Times New Roman" w:hAnsi="Times New Roman" w:cs="Times New Roman"/>
          <w:sz w:val="28"/>
          <w:szCs w:val="28"/>
        </w:rPr>
      </w:pPr>
      <w:r w:rsidRPr="00B60181">
        <w:rPr>
          <w:rFonts w:ascii="Times New Roman" w:hAnsi="Times New Roman" w:cs="Times New Roman"/>
          <w:sz w:val="28"/>
          <w:szCs w:val="28"/>
        </w:rPr>
        <w:t>Содержание административной процедуры включает в себя прием, регистрацию документов, оформление и выдачу расписки-уведомления о приеме документов.</w:t>
      </w:r>
    </w:p>
    <w:p w:rsidR="00B60181" w:rsidRPr="00B60181" w:rsidRDefault="00B60181" w:rsidP="00B60181">
      <w:pPr>
        <w:autoSpaceDN w:val="0"/>
        <w:adjustRightInd w:val="0"/>
        <w:ind w:firstLine="709"/>
        <w:jc w:val="both"/>
        <w:rPr>
          <w:rFonts w:ascii="Times New Roman" w:hAnsi="Times New Roman" w:cs="Times New Roman"/>
          <w:sz w:val="28"/>
          <w:szCs w:val="28"/>
        </w:rPr>
      </w:pPr>
      <w:r w:rsidRPr="00B60181">
        <w:rPr>
          <w:rFonts w:ascii="Times New Roman" w:hAnsi="Times New Roman" w:cs="Times New Roman"/>
          <w:sz w:val="28"/>
          <w:szCs w:val="28"/>
        </w:rPr>
        <w:t xml:space="preserve">В случае представления заявителем документов не в полном объеме и (или) неправильно оформленных орган соцзащиты в течение 2 рабочих дней со дня их представления направляет заявителю </w:t>
      </w:r>
      <w:hyperlink r:id="rId20" w:history="1">
        <w:r w:rsidRPr="00B60181">
          <w:rPr>
            <w:rFonts w:ascii="Times New Roman" w:hAnsi="Times New Roman" w:cs="Times New Roman"/>
            <w:sz w:val="28"/>
            <w:szCs w:val="28"/>
          </w:rPr>
          <w:t>уведомление</w:t>
        </w:r>
      </w:hyperlink>
      <w:r w:rsidRPr="00B60181">
        <w:rPr>
          <w:rFonts w:ascii="Times New Roman" w:hAnsi="Times New Roman" w:cs="Times New Roman"/>
          <w:sz w:val="28"/>
          <w:szCs w:val="28"/>
        </w:rPr>
        <w:t xml:space="preserve"> о перечне </w:t>
      </w:r>
      <w:r w:rsidRPr="00B60181">
        <w:rPr>
          <w:rFonts w:ascii="Times New Roman" w:hAnsi="Times New Roman" w:cs="Times New Roman"/>
          <w:sz w:val="28"/>
          <w:szCs w:val="28"/>
        </w:rPr>
        <w:lastRenderedPageBreak/>
        <w:t>недостающих документов и (или) документов, неправильно оформленных, по форме, указанной в приложении 4 к Административному регламенту.</w:t>
      </w:r>
    </w:p>
    <w:p w:rsidR="00B60181" w:rsidRPr="00B60181" w:rsidRDefault="00B60181" w:rsidP="00B60181">
      <w:pPr>
        <w:autoSpaceDN w:val="0"/>
        <w:adjustRightInd w:val="0"/>
        <w:ind w:firstLine="540"/>
        <w:jc w:val="both"/>
        <w:rPr>
          <w:rFonts w:ascii="Times New Roman" w:hAnsi="Times New Roman" w:cs="Times New Roman"/>
          <w:sz w:val="28"/>
          <w:szCs w:val="28"/>
        </w:rPr>
      </w:pPr>
      <w:r w:rsidRPr="00B60181">
        <w:rPr>
          <w:rFonts w:ascii="Times New Roman" w:hAnsi="Times New Roman" w:cs="Times New Roman"/>
          <w:sz w:val="28"/>
          <w:szCs w:val="28"/>
        </w:rPr>
        <w:t xml:space="preserve">Общий максимальный срок выполнения административной процедуры – </w:t>
      </w:r>
      <w:r w:rsidR="002055E7">
        <w:rPr>
          <w:rFonts w:ascii="Times New Roman" w:hAnsi="Times New Roman" w:cs="Times New Roman"/>
          <w:sz w:val="28"/>
          <w:szCs w:val="28"/>
        </w:rPr>
        <w:t>15</w:t>
      </w:r>
      <w:r w:rsidRPr="00B60181">
        <w:rPr>
          <w:rFonts w:ascii="Times New Roman" w:hAnsi="Times New Roman" w:cs="Times New Roman"/>
          <w:sz w:val="28"/>
          <w:szCs w:val="28"/>
        </w:rPr>
        <w:t xml:space="preserve"> минут.</w:t>
      </w:r>
    </w:p>
    <w:p w:rsidR="00B60181" w:rsidRPr="00B60181" w:rsidRDefault="00B60181" w:rsidP="00B60181">
      <w:pPr>
        <w:autoSpaceDN w:val="0"/>
        <w:adjustRightInd w:val="0"/>
        <w:ind w:firstLine="540"/>
        <w:jc w:val="both"/>
        <w:rPr>
          <w:rFonts w:ascii="Times New Roman" w:hAnsi="Times New Roman" w:cs="Times New Roman"/>
          <w:sz w:val="28"/>
          <w:szCs w:val="28"/>
        </w:rPr>
      </w:pPr>
      <w:r w:rsidRPr="00B60181">
        <w:rPr>
          <w:rFonts w:ascii="Times New Roman" w:hAnsi="Times New Roman" w:cs="Times New Roman"/>
          <w:sz w:val="28"/>
          <w:szCs w:val="28"/>
        </w:rPr>
        <w:t>Указанная административная процедура выполняется должностным лицом органа соцзащиты либо МФЦ, ответственным за прием и регистрацию документов.</w:t>
      </w:r>
    </w:p>
    <w:p w:rsidR="00B60181" w:rsidRPr="00B60181" w:rsidRDefault="00B60181" w:rsidP="00B60181">
      <w:pPr>
        <w:autoSpaceDN w:val="0"/>
        <w:adjustRightInd w:val="0"/>
        <w:ind w:firstLine="540"/>
        <w:jc w:val="both"/>
        <w:rPr>
          <w:rFonts w:ascii="Times New Roman" w:hAnsi="Times New Roman" w:cs="Times New Roman"/>
          <w:sz w:val="28"/>
          <w:szCs w:val="28"/>
        </w:rPr>
      </w:pPr>
      <w:r w:rsidRPr="00B60181">
        <w:rPr>
          <w:rFonts w:ascii="Times New Roman" w:hAnsi="Times New Roman" w:cs="Times New Roman"/>
          <w:sz w:val="28"/>
          <w:szCs w:val="28"/>
        </w:rPr>
        <w:t xml:space="preserve">Критериями принятия решения о приеме (отказе в приеме) документов являются основания, указанные в </w:t>
      </w:r>
      <w:hyperlink r:id="rId21" w:history="1">
        <w:r w:rsidRPr="00B60181">
          <w:rPr>
            <w:rFonts w:ascii="Times New Roman" w:hAnsi="Times New Roman" w:cs="Times New Roman"/>
            <w:sz w:val="28"/>
            <w:szCs w:val="28"/>
          </w:rPr>
          <w:t>пункте 2.8</w:t>
        </w:r>
      </w:hyperlink>
      <w:r w:rsidRPr="00B60181">
        <w:rPr>
          <w:rFonts w:ascii="Times New Roman" w:hAnsi="Times New Roman" w:cs="Times New Roman"/>
          <w:sz w:val="28"/>
          <w:szCs w:val="28"/>
        </w:rPr>
        <w:t xml:space="preserve"> Административного регламента.</w:t>
      </w:r>
    </w:p>
    <w:p w:rsidR="00B60181" w:rsidRPr="00B60181" w:rsidRDefault="00B60181" w:rsidP="00B60181">
      <w:pPr>
        <w:autoSpaceDN w:val="0"/>
        <w:adjustRightInd w:val="0"/>
        <w:ind w:firstLine="540"/>
        <w:jc w:val="both"/>
        <w:rPr>
          <w:rFonts w:ascii="Times New Roman" w:hAnsi="Times New Roman" w:cs="Times New Roman"/>
          <w:sz w:val="28"/>
          <w:szCs w:val="28"/>
        </w:rPr>
      </w:pPr>
      <w:r w:rsidRPr="00B60181">
        <w:rPr>
          <w:rFonts w:ascii="Times New Roman" w:hAnsi="Times New Roman" w:cs="Times New Roman"/>
          <w:sz w:val="28"/>
          <w:szCs w:val="28"/>
        </w:rPr>
        <w:t xml:space="preserve">Должностное лицо органа соцзащиты либо МФЦ, ответственное за прием и регистрацию документов, вносит запись о приеме документов в журнал регистрации заявлений и оформляет расписку-уведомление о приеме документов, являющуюся отрывной частью </w:t>
      </w:r>
      <w:hyperlink r:id="rId22" w:history="1">
        <w:r w:rsidRPr="00B60181">
          <w:rPr>
            <w:rFonts w:ascii="Times New Roman" w:hAnsi="Times New Roman" w:cs="Times New Roman"/>
            <w:sz w:val="28"/>
            <w:szCs w:val="28"/>
          </w:rPr>
          <w:t>заявления</w:t>
        </w:r>
      </w:hyperlink>
      <w:r w:rsidRPr="00B60181">
        <w:rPr>
          <w:rFonts w:ascii="Times New Roman" w:hAnsi="Times New Roman" w:cs="Times New Roman"/>
          <w:sz w:val="28"/>
          <w:szCs w:val="28"/>
        </w:rPr>
        <w:t>, форма которого указана в приложении 2 к Административному регламенту.</w:t>
      </w:r>
    </w:p>
    <w:p w:rsidR="00B60181" w:rsidRPr="00B60181" w:rsidRDefault="00B60181" w:rsidP="00B60181">
      <w:pPr>
        <w:autoSpaceDN w:val="0"/>
        <w:adjustRightInd w:val="0"/>
        <w:ind w:firstLine="709"/>
        <w:jc w:val="both"/>
        <w:rPr>
          <w:rFonts w:ascii="Times New Roman" w:hAnsi="Times New Roman" w:cs="Times New Roman"/>
          <w:sz w:val="28"/>
          <w:szCs w:val="28"/>
        </w:rPr>
      </w:pPr>
      <w:r w:rsidRPr="00B60181">
        <w:rPr>
          <w:rFonts w:ascii="Times New Roman" w:hAnsi="Times New Roman" w:cs="Times New Roman"/>
          <w:sz w:val="28"/>
          <w:szCs w:val="28"/>
        </w:rPr>
        <w:t>Результатом административной процедуры является выдача заявителю расписки-уведомления о приеме документов.</w:t>
      </w:r>
    </w:p>
    <w:p w:rsidR="00B60181" w:rsidRPr="00B60181" w:rsidRDefault="00B60181" w:rsidP="00B60181">
      <w:pPr>
        <w:autoSpaceDN w:val="0"/>
        <w:adjustRightInd w:val="0"/>
        <w:ind w:firstLine="709"/>
        <w:jc w:val="both"/>
        <w:rPr>
          <w:rFonts w:ascii="Times New Roman" w:hAnsi="Times New Roman" w:cs="Times New Roman"/>
          <w:sz w:val="28"/>
          <w:szCs w:val="28"/>
        </w:rPr>
      </w:pPr>
      <w:r w:rsidRPr="00B60181">
        <w:rPr>
          <w:rFonts w:ascii="Times New Roman" w:hAnsi="Times New Roman" w:cs="Times New Roman"/>
          <w:sz w:val="28"/>
          <w:szCs w:val="28"/>
        </w:rPr>
        <w:t>Должностное лицо органа соцзащиты либо МФЦ, ответственное за прием и регистрацию документов, в течение одного рабочего дня передает в порядке делопроизводства документы должностному лицу органа соцзащиты либо МФЦ, ответственному за истребование документов в порядке межведомственного (ведомственного) информационного взаимодействия.</w:t>
      </w:r>
    </w:p>
    <w:p w:rsidR="00B60181" w:rsidRPr="00B60181" w:rsidRDefault="0027738D" w:rsidP="00B60181">
      <w:pPr>
        <w:pStyle w:val="ConsPlusNormal"/>
        <w:widowControl/>
        <w:ind w:firstLine="709"/>
        <w:jc w:val="both"/>
        <w:rPr>
          <w:rFonts w:ascii="Times New Roman" w:hAnsi="Times New Roman" w:cs="Times New Roman"/>
          <w:sz w:val="28"/>
          <w:szCs w:val="28"/>
        </w:rPr>
      </w:pPr>
      <w:r w:rsidRPr="0027738D">
        <w:rPr>
          <w:rFonts w:ascii="Times New Roman" w:hAnsi="Times New Roman" w:cs="Times New Roman"/>
          <w:sz w:val="28"/>
          <w:szCs w:val="28"/>
        </w:rPr>
        <w:t>Передача должностным лицом МФЦ документов в орган соцзащиты осуществляется в соответствии с соглашением, заключенным между МФЦ и органом местного самоуправления муниципального образования Ставропольского края</w:t>
      </w:r>
      <w:r>
        <w:rPr>
          <w:rFonts w:ascii="Times New Roman" w:hAnsi="Times New Roman" w:cs="Times New Roman"/>
          <w:sz w:val="28"/>
          <w:szCs w:val="28"/>
        </w:rPr>
        <w:t xml:space="preserve">. </w:t>
      </w:r>
    </w:p>
    <w:p w:rsidR="00B60181" w:rsidRDefault="00B60181" w:rsidP="00B60181">
      <w:pPr>
        <w:widowControl/>
        <w:ind w:firstLine="709"/>
        <w:jc w:val="both"/>
        <w:rPr>
          <w:rFonts w:ascii="Times New Roman" w:hAnsi="Times New Roman" w:cs="Times New Roman"/>
          <w:sz w:val="28"/>
          <w:szCs w:val="28"/>
        </w:rPr>
      </w:pPr>
      <w:proofErr w:type="gramStart"/>
      <w:r w:rsidRPr="00B60181">
        <w:rPr>
          <w:rFonts w:ascii="Times New Roman" w:hAnsi="Times New Roman" w:cs="Times New Roman"/>
          <w:sz w:val="28"/>
          <w:szCs w:val="28"/>
        </w:rPr>
        <w:t>Способ фиксации результата выполнения административной процедуры – регистрация факта приема документов для предоставления государственной услуги в журнале регистрации заявлений и оформление расписки-уведомления о приеме документов, которая передается лично заявителю в ходе приема документов или направляется по адресу и способом, указанным им в заявлении, в случае если документы направлены посредством почтовой связи или в электронной форме.</w:t>
      </w:r>
      <w:proofErr w:type="gramEnd"/>
    </w:p>
    <w:p w:rsidR="00C15C3C" w:rsidRDefault="00C15C3C" w:rsidP="00C15C3C">
      <w:pPr>
        <w:spacing w:after="1" w:line="240" w:lineRule="atLeast"/>
        <w:ind w:firstLine="748"/>
        <w:jc w:val="both"/>
        <w:rPr>
          <w:rFonts w:ascii="Times New Roman" w:hAnsi="Times New Roman" w:cs="Times New Roman"/>
          <w:sz w:val="28"/>
          <w:szCs w:val="28"/>
        </w:rPr>
      </w:pPr>
      <w:r w:rsidRPr="00C15C3C">
        <w:rPr>
          <w:rFonts w:ascii="Times New Roman" w:hAnsi="Times New Roman" w:cs="Times New Roman"/>
          <w:sz w:val="28"/>
          <w:szCs w:val="28"/>
        </w:rPr>
        <w:t>3.2.1</w:t>
      </w:r>
      <w:r w:rsidRPr="00C15C3C">
        <w:rPr>
          <w:rFonts w:ascii="Times New Roman" w:hAnsi="Times New Roman" w:cs="Times New Roman"/>
          <w:sz w:val="28"/>
          <w:szCs w:val="28"/>
          <w:vertAlign w:val="superscript"/>
        </w:rPr>
        <w:t>1</w:t>
      </w:r>
      <w:r w:rsidRPr="00C15C3C">
        <w:rPr>
          <w:rFonts w:ascii="Times New Roman" w:hAnsi="Times New Roman" w:cs="Times New Roman"/>
          <w:sz w:val="28"/>
          <w:szCs w:val="28"/>
        </w:rPr>
        <w:t>.1. Особенности выполнения административной процедуры в электронной форме</w:t>
      </w:r>
    </w:p>
    <w:p w:rsidR="002055E7" w:rsidRPr="002055E7" w:rsidRDefault="002055E7" w:rsidP="002055E7">
      <w:pPr>
        <w:pStyle w:val="formattext"/>
        <w:shd w:val="clear" w:color="auto" w:fill="FFFFFF"/>
        <w:spacing w:before="0" w:beforeAutospacing="0" w:after="0" w:afterAutospacing="0"/>
        <w:ind w:firstLine="709"/>
        <w:jc w:val="both"/>
        <w:textAlignment w:val="baseline"/>
        <w:rPr>
          <w:spacing w:val="2"/>
          <w:sz w:val="28"/>
          <w:szCs w:val="28"/>
        </w:rPr>
      </w:pPr>
      <w:r w:rsidRPr="002055E7">
        <w:rPr>
          <w:spacing w:val="2"/>
          <w:sz w:val="28"/>
          <w:szCs w:val="28"/>
        </w:rPr>
        <w:t>При поступлении заявления и документов в электронной форме через официальный сайт органа соцзащиты, единый портал, региональный портал должностное лицо органа соцзащиты, ответственное за прием и регистр</w:t>
      </w:r>
      <w:r w:rsidRPr="002055E7">
        <w:rPr>
          <w:spacing w:val="2"/>
          <w:sz w:val="28"/>
          <w:szCs w:val="28"/>
        </w:rPr>
        <w:t>а</w:t>
      </w:r>
      <w:r w:rsidRPr="002055E7">
        <w:rPr>
          <w:spacing w:val="2"/>
          <w:sz w:val="28"/>
          <w:szCs w:val="28"/>
        </w:rPr>
        <w:t>цию документов:</w:t>
      </w:r>
    </w:p>
    <w:p w:rsidR="002055E7" w:rsidRPr="002055E7" w:rsidRDefault="002055E7" w:rsidP="002055E7">
      <w:pPr>
        <w:pStyle w:val="formattext"/>
        <w:shd w:val="clear" w:color="auto" w:fill="FFFFFF"/>
        <w:spacing w:before="0" w:beforeAutospacing="0" w:after="0" w:afterAutospacing="0"/>
        <w:ind w:firstLine="709"/>
        <w:jc w:val="both"/>
        <w:textAlignment w:val="baseline"/>
        <w:rPr>
          <w:spacing w:val="2"/>
          <w:sz w:val="28"/>
          <w:szCs w:val="28"/>
        </w:rPr>
      </w:pPr>
      <w:r w:rsidRPr="002055E7">
        <w:rPr>
          <w:spacing w:val="2"/>
          <w:sz w:val="28"/>
          <w:szCs w:val="28"/>
        </w:rPr>
        <w:t>формирует комплект документов, поступивших в электронной форме;</w:t>
      </w:r>
    </w:p>
    <w:p w:rsidR="002055E7" w:rsidRPr="002055E7" w:rsidRDefault="002055E7" w:rsidP="002055E7">
      <w:pPr>
        <w:pStyle w:val="formattext"/>
        <w:shd w:val="clear" w:color="auto" w:fill="FFFFFF"/>
        <w:spacing w:before="0" w:beforeAutospacing="0" w:after="0" w:afterAutospacing="0"/>
        <w:ind w:firstLine="709"/>
        <w:jc w:val="both"/>
        <w:textAlignment w:val="baseline"/>
        <w:rPr>
          <w:spacing w:val="2"/>
          <w:sz w:val="28"/>
          <w:szCs w:val="28"/>
        </w:rPr>
      </w:pPr>
      <w:r w:rsidRPr="002055E7">
        <w:rPr>
          <w:spacing w:val="2"/>
          <w:sz w:val="28"/>
          <w:szCs w:val="28"/>
        </w:rPr>
        <w:t>осуществляет проверку поступивших для предоставления государс</w:t>
      </w:r>
      <w:r w:rsidRPr="002055E7">
        <w:rPr>
          <w:spacing w:val="2"/>
          <w:sz w:val="28"/>
          <w:szCs w:val="28"/>
        </w:rPr>
        <w:t>т</w:t>
      </w:r>
      <w:r w:rsidRPr="002055E7">
        <w:rPr>
          <w:spacing w:val="2"/>
          <w:sz w:val="28"/>
          <w:szCs w:val="28"/>
        </w:rPr>
        <w:t>венной услуги заявления и электронных документов на соответствие треб</w:t>
      </w:r>
      <w:r w:rsidRPr="002055E7">
        <w:rPr>
          <w:spacing w:val="2"/>
          <w:sz w:val="28"/>
          <w:szCs w:val="28"/>
        </w:rPr>
        <w:t>о</w:t>
      </w:r>
      <w:r w:rsidRPr="002055E7">
        <w:rPr>
          <w:spacing w:val="2"/>
          <w:sz w:val="28"/>
          <w:szCs w:val="28"/>
        </w:rPr>
        <w:t>ваниям, указанным в пункте 2.8 Административного регламента;</w:t>
      </w:r>
    </w:p>
    <w:p w:rsidR="002055E7" w:rsidRPr="002055E7" w:rsidRDefault="002055E7" w:rsidP="002055E7">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2055E7">
        <w:rPr>
          <w:spacing w:val="2"/>
          <w:sz w:val="28"/>
          <w:szCs w:val="28"/>
        </w:rPr>
        <w:t>при наличии оснований для отказа в приеме заявления и пакета эле</w:t>
      </w:r>
      <w:r w:rsidRPr="002055E7">
        <w:rPr>
          <w:spacing w:val="2"/>
          <w:sz w:val="28"/>
          <w:szCs w:val="28"/>
        </w:rPr>
        <w:t>к</w:t>
      </w:r>
      <w:r w:rsidRPr="002055E7">
        <w:rPr>
          <w:spacing w:val="2"/>
          <w:sz w:val="28"/>
          <w:szCs w:val="28"/>
        </w:rPr>
        <w:t xml:space="preserve">тронных документов, необходимых для предоставления государственной </w:t>
      </w:r>
      <w:r w:rsidRPr="002055E7">
        <w:rPr>
          <w:spacing w:val="2"/>
          <w:sz w:val="28"/>
          <w:szCs w:val="28"/>
        </w:rPr>
        <w:lastRenderedPageBreak/>
        <w:t>услуги, предусмотренных пунктом 2.8 Административного регламента, или в случае если направленное заявление и пакет электронных документов не заверены простой электронной подписью или усиленной квалифицирова</w:t>
      </w:r>
      <w:r w:rsidRPr="002055E7">
        <w:rPr>
          <w:spacing w:val="2"/>
          <w:sz w:val="28"/>
          <w:szCs w:val="28"/>
        </w:rPr>
        <w:t>н</w:t>
      </w:r>
      <w:r w:rsidRPr="002055E7">
        <w:rPr>
          <w:spacing w:val="2"/>
          <w:sz w:val="28"/>
          <w:szCs w:val="28"/>
        </w:rPr>
        <w:t>ной электронной подписью заявителя, направляет заявителю уведомление об отказе в приеме этих документов;</w:t>
      </w:r>
      <w:proofErr w:type="gramEnd"/>
    </w:p>
    <w:p w:rsidR="002055E7" w:rsidRPr="002055E7" w:rsidRDefault="002055E7" w:rsidP="002055E7">
      <w:pPr>
        <w:pStyle w:val="formattext"/>
        <w:shd w:val="clear" w:color="auto" w:fill="FFFFFF"/>
        <w:spacing w:before="0" w:beforeAutospacing="0" w:after="0" w:afterAutospacing="0"/>
        <w:ind w:firstLine="709"/>
        <w:jc w:val="both"/>
        <w:textAlignment w:val="baseline"/>
        <w:rPr>
          <w:spacing w:val="2"/>
          <w:sz w:val="28"/>
          <w:szCs w:val="28"/>
        </w:rPr>
      </w:pPr>
      <w:r w:rsidRPr="002055E7">
        <w:rPr>
          <w:spacing w:val="2"/>
          <w:sz w:val="28"/>
          <w:szCs w:val="28"/>
        </w:rPr>
        <w:t>в случае если направленное заявление и пакет электронных докуме</w:t>
      </w:r>
      <w:r w:rsidRPr="002055E7">
        <w:rPr>
          <w:spacing w:val="2"/>
          <w:sz w:val="28"/>
          <w:szCs w:val="28"/>
        </w:rPr>
        <w:t>н</w:t>
      </w:r>
      <w:r w:rsidRPr="002055E7">
        <w:rPr>
          <w:spacing w:val="2"/>
          <w:sz w:val="28"/>
          <w:szCs w:val="28"/>
        </w:rPr>
        <w:t>тов соответствуют требованиям, предусмотренным Административным ре</w:t>
      </w:r>
      <w:r w:rsidRPr="002055E7">
        <w:rPr>
          <w:spacing w:val="2"/>
          <w:sz w:val="28"/>
          <w:szCs w:val="28"/>
        </w:rPr>
        <w:t>г</w:t>
      </w:r>
      <w:r w:rsidRPr="002055E7">
        <w:rPr>
          <w:spacing w:val="2"/>
          <w:sz w:val="28"/>
          <w:szCs w:val="28"/>
        </w:rPr>
        <w:t>ламентом, регистрирует представленные заявление и документы и напра</w:t>
      </w:r>
      <w:r w:rsidRPr="002055E7">
        <w:rPr>
          <w:spacing w:val="2"/>
          <w:sz w:val="28"/>
          <w:szCs w:val="28"/>
        </w:rPr>
        <w:t>в</w:t>
      </w:r>
      <w:r w:rsidRPr="002055E7">
        <w:rPr>
          <w:spacing w:val="2"/>
          <w:sz w:val="28"/>
          <w:szCs w:val="28"/>
        </w:rPr>
        <w:t>ляет заявителю уведомление об их приеме.</w:t>
      </w:r>
    </w:p>
    <w:p w:rsidR="002055E7" w:rsidRPr="002055E7" w:rsidRDefault="002055E7" w:rsidP="002055E7">
      <w:pPr>
        <w:pStyle w:val="formattext"/>
        <w:shd w:val="clear" w:color="auto" w:fill="FFFFFF"/>
        <w:spacing w:before="0" w:beforeAutospacing="0" w:after="0" w:afterAutospacing="0"/>
        <w:ind w:firstLine="709"/>
        <w:jc w:val="both"/>
        <w:textAlignment w:val="baseline"/>
        <w:rPr>
          <w:spacing w:val="2"/>
          <w:sz w:val="28"/>
          <w:szCs w:val="28"/>
        </w:rPr>
      </w:pPr>
      <w:r w:rsidRPr="002055E7">
        <w:rPr>
          <w:spacing w:val="2"/>
          <w:sz w:val="28"/>
          <w:szCs w:val="28"/>
        </w:rPr>
        <w:t>Проверка действительности простой электронной подписи или ус</w:t>
      </w:r>
      <w:r w:rsidRPr="002055E7">
        <w:rPr>
          <w:spacing w:val="2"/>
          <w:sz w:val="28"/>
          <w:szCs w:val="28"/>
        </w:rPr>
        <w:t>и</w:t>
      </w:r>
      <w:r w:rsidRPr="002055E7">
        <w:rPr>
          <w:spacing w:val="2"/>
          <w:sz w:val="28"/>
          <w:szCs w:val="28"/>
        </w:rPr>
        <w:t>ленной квалифицированной электронной подписи осуществляется единой системой идентификац</w:t>
      </w:r>
      <w:proofErr w:type="gramStart"/>
      <w:r w:rsidRPr="002055E7">
        <w:rPr>
          <w:spacing w:val="2"/>
          <w:sz w:val="28"/>
          <w:szCs w:val="28"/>
        </w:rPr>
        <w:t>ии и ау</w:t>
      </w:r>
      <w:proofErr w:type="gramEnd"/>
      <w:r w:rsidRPr="002055E7">
        <w:rPr>
          <w:spacing w:val="2"/>
          <w:sz w:val="28"/>
          <w:szCs w:val="28"/>
        </w:rPr>
        <w:t>тентификации в автоматическом режиме.</w:t>
      </w:r>
    </w:p>
    <w:p w:rsidR="002055E7" w:rsidRPr="002055E7" w:rsidRDefault="002055E7" w:rsidP="002055E7">
      <w:pPr>
        <w:pStyle w:val="formattext"/>
        <w:shd w:val="clear" w:color="auto" w:fill="FFFFFF"/>
        <w:spacing w:before="0" w:beforeAutospacing="0" w:after="0" w:afterAutospacing="0"/>
        <w:ind w:firstLine="709"/>
        <w:jc w:val="both"/>
        <w:textAlignment w:val="baseline"/>
        <w:rPr>
          <w:spacing w:val="2"/>
          <w:sz w:val="28"/>
          <w:szCs w:val="28"/>
        </w:rPr>
      </w:pPr>
      <w:r w:rsidRPr="002055E7">
        <w:rPr>
          <w:spacing w:val="2"/>
          <w:sz w:val="28"/>
          <w:szCs w:val="28"/>
        </w:rPr>
        <w:t>При предоставлении государственной услуги в электронной форме заявителю обеспечивается предоставление документов, предусмотренных подпунктом 2.17.4 настоящего Административного регламента.</w:t>
      </w:r>
    </w:p>
    <w:p w:rsidR="002055E7" w:rsidRPr="002055E7" w:rsidRDefault="002055E7" w:rsidP="002055E7">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2055E7">
        <w:rPr>
          <w:spacing w:val="2"/>
          <w:sz w:val="28"/>
          <w:szCs w:val="28"/>
        </w:rPr>
        <w:t>Должностное лицо органа соцзащиты по итогам завершения выполн</w:t>
      </w:r>
      <w:r w:rsidRPr="002055E7">
        <w:rPr>
          <w:spacing w:val="2"/>
          <w:sz w:val="28"/>
          <w:szCs w:val="28"/>
        </w:rPr>
        <w:t>е</w:t>
      </w:r>
      <w:r w:rsidRPr="002055E7">
        <w:rPr>
          <w:spacing w:val="2"/>
          <w:sz w:val="28"/>
          <w:szCs w:val="28"/>
        </w:rPr>
        <w:t>ния административных процедур, предусмотренных Административным регламентом, направляет заявителю уведомление о завершении выполнения органом соцзащиты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органа соцзащиты, ед</w:t>
      </w:r>
      <w:r w:rsidRPr="002055E7">
        <w:rPr>
          <w:spacing w:val="2"/>
          <w:sz w:val="28"/>
          <w:szCs w:val="28"/>
        </w:rPr>
        <w:t>и</w:t>
      </w:r>
      <w:r w:rsidRPr="002055E7">
        <w:rPr>
          <w:spacing w:val="2"/>
          <w:sz w:val="28"/>
          <w:szCs w:val="28"/>
        </w:rPr>
        <w:t>ного портала, регионального портала в единый личный кабинет по выбору заявителя.</w:t>
      </w:r>
      <w:proofErr w:type="gramEnd"/>
    </w:p>
    <w:p w:rsidR="00F031D0" w:rsidRPr="005E1439" w:rsidRDefault="00F031D0" w:rsidP="003D7FE7">
      <w:pPr>
        <w:widowControl/>
        <w:ind w:firstLine="709"/>
        <w:jc w:val="both"/>
        <w:rPr>
          <w:rFonts w:ascii="Times New Roman" w:hAnsi="Times New Roman" w:cs="Times New Roman"/>
          <w:sz w:val="28"/>
          <w:szCs w:val="28"/>
        </w:rPr>
      </w:pPr>
      <w:bookmarkStart w:id="10" w:name="P2353"/>
      <w:bookmarkStart w:id="11" w:name="sub_33"/>
      <w:bookmarkStart w:id="12" w:name="sub_3251"/>
      <w:bookmarkEnd w:id="10"/>
      <w:r w:rsidRPr="00C15C3C">
        <w:rPr>
          <w:rFonts w:ascii="Times New Roman" w:hAnsi="Times New Roman" w:cs="Times New Roman"/>
          <w:sz w:val="28"/>
          <w:szCs w:val="28"/>
        </w:rPr>
        <w:t>3.2.2. Формирование и направление межведомственных запрос</w:t>
      </w:r>
      <w:bookmarkStart w:id="13" w:name="sub_331"/>
      <w:bookmarkEnd w:id="11"/>
      <w:r w:rsidRPr="00C15C3C">
        <w:rPr>
          <w:rFonts w:ascii="Times New Roman" w:hAnsi="Times New Roman" w:cs="Times New Roman"/>
          <w:sz w:val="28"/>
          <w:szCs w:val="28"/>
        </w:rPr>
        <w:t>ов</w:t>
      </w:r>
      <w:r w:rsidR="00482107">
        <w:rPr>
          <w:rFonts w:ascii="Times New Roman" w:hAnsi="Times New Roman" w:cs="Times New Roman"/>
          <w:sz w:val="28"/>
          <w:szCs w:val="28"/>
        </w:rPr>
        <w:t>.</w:t>
      </w:r>
    </w:p>
    <w:p w:rsidR="00F031D0" w:rsidRPr="005E1439" w:rsidRDefault="00F031D0" w:rsidP="003D7FE7">
      <w:pPr>
        <w:widowControl/>
        <w:ind w:firstLine="709"/>
        <w:jc w:val="both"/>
        <w:rPr>
          <w:rFonts w:ascii="Times New Roman" w:hAnsi="Times New Roman" w:cs="Times New Roman"/>
          <w:sz w:val="28"/>
          <w:szCs w:val="28"/>
        </w:rPr>
      </w:pPr>
      <w:r w:rsidRPr="005E1439">
        <w:rPr>
          <w:rFonts w:ascii="Times New Roman" w:hAnsi="Times New Roman" w:cs="Times New Roman"/>
          <w:sz w:val="28"/>
          <w:szCs w:val="28"/>
        </w:rPr>
        <w:t xml:space="preserve">Основанием для начала административной процедуры является </w:t>
      </w:r>
      <w:proofErr w:type="spellStart"/>
      <w:proofErr w:type="gramStart"/>
      <w:r w:rsidRPr="005E1439">
        <w:rPr>
          <w:rFonts w:ascii="Times New Roman" w:hAnsi="Times New Roman" w:cs="Times New Roman"/>
          <w:sz w:val="28"/>
          <w:szCs w:val="28"/>
        </w:rPr>
        <w:t>пос</w:t>
      </w:r>
      <w:r>
        <w:rPr>
          <w:rFonts w:ascii="Times New Roman" w:hAnsi="Times New Roman" w:cs="Times New Roman"/>
          <w:sz w:val="28"/>
          <w:szCs w:val="28"/>
        </w:rPr>
        <w:t>-</w:t>
      </w:r>
      <w:r w:rsidRPr="005E1439">
        <w:rPr>
          <w:rFonts w:ascii="Times New Roman" w:hAnsi="Times New Roman" w:cs="Times New Roman"/>
          <w:sz w:val="28"/>
          <w:szCs w:val="28"/>
        </w:rPr>
        <w:t>тупление</w:t>
      </w:r>
      <w:proofErr w:type="spellEnd"/>
      <w:proofErr w:type="gramEnd"/>
      <w:r w:rsidRPr="005E1439">
        <w:rPr>
          <w:rFonts w:ascii="Times New Roman" w:hAnsi="Times New Roman" w:cs="Times New Roman"/>
          <w:sz w:val="28"/>
          <w:szCs w:val="28"/>
        </w:rPr>
        <w:t xml:space="preserve"> пакета документов от должностного лица</w:t>
      </w:r>
      <w:r>
        <w:rPr>
          <w:rFonts w:ascii="Times New Roman" w:hAnsi="Times New Roman" w:cs="Times New Roman"/>
          <w:sz w:val="28"/>
          <w:szCs w:val="28"/>
        </w:rPr>
        <w:t xml:space="preserve"> органа соцзащиты либо МФЦ</w:t>
      </w:r>
      <w:r w:rsidRPr="005E1439">
        <w:rPr>
          <w:rFonts w:ascii="Times New Roman" w:hAnsi="Times New Roman" w:cs="Times New Roman"/>
          <w:sz w:val="28"/>
          <w:szCs w:val="28"/>
        </w:rPr>
        <w:t xml:space="preserve">, ответственного за приём и регистрацию документов, и </w:t>
      </w:r>
      <w:proofErr w:type="spellStart"/>
      <w:r w:rsidRPr="005E1439">
        <w:rPr>
          <w:rFonts w:ascii="Times New Roman" w:hAnsi="Times New Roman" w:cs="Times New Roman"/>
          <w:sz w:val="28"/>
          <w:szCs w:val="28"/>
        </w:rPr>
        <w:t>непредстав</w:t>
      </w:r>
      <w:r>
        <w:rPr>
          <w:rFonts w:ascii="Times New Roman" w:hAnsi="Times New Roman" w:cs="Times New Roman"/>
          <w:sz w:val="28"/>
          <w:szCs w:val="28"/>
        </w:rPr>
        <w:t>-</w:t>
      </w:r>
      <w:r w:rsidRPr="005E1439">
        <w:rPr>
          <w:rFonts w:ascii="Times New Roman" w:hAnsi="Times New Roman" w:cs="Times New Roman"/>
          <w:sz w:val="28"/>
          <w:szCs w:val="28"/>
        </w:rPr>
        <w:t>ление</w:t>
      </w:r>
      <w:proofErr w:type="spellEnd"/>
      <w:r w:rsidRPr="005E1439">
        <w:rPr>
          <w:rFonts w:ascii="Times New Roman" w:hAnsi="Times New Roman" w:cs="Times New Roman"/>
          <w:sz w:val="28"/>
          <w:szCs w:val="28"/>
        </w:rPr>
        <w:t xml:space="preserve"> заявителем документов</w:t>
      </w:r>
      <w:r>
        <w:rPr>
          <w:rFonts w:ascii="Times New Roman" w:hAnsi="Times New Roman" w:cs="Times New Roman"/>
          <w:sz w:val="28"/>
          <w:szCs w:val="28"/>
        </w:rPr>
        <w:t>, указанных в пункте</w:t>
      </w:r>
      <w:r w:rsidRPr="005E1439">
        <w:rPr>
          <w:rFonts w:ascii="Times New Roman" w:hAnsi="Times New Roman" w:cs="Times New Roman"/>
          <w:sz w:val="28"/>
          <w:szCs w:val="28"/>
        </w:rPr>
        <w:t xml:space="preserve"> 2.7 Административного регламента.</w:t>
      </w:r>
    </w:p>
    <w:p w:rsidR="00F031D0" w:rsidRPr="005E1439" w:rsidRDefault="00F031D0" w:rsidP="003D7FE7">
      <w:pPr>
        <w:widowControl/>
        <w:ind w:firstLine="709"/>
        <w:jc w:val="both"/>
        <w:rPr>
          <w:rFonts w:ascii="Times New Roman" w:hAnsi="Times New Roman" w:cs="Times New Roman"/>
          <w:sz w:val="28"/>
          <w:szCs w:val="28"/>
        </w:rPr>
      </w:pPr>
      <w:r w:rsidRPr="005E1439">
        <w:rPr>
          <w:rFonts w:ascii="Times New Roman" w:hAnsi="Times New Roman" w:cs="Times New Roman"/>
          <w:sz w:val="28"/>
          <w:szCs w:val="28"/>
        </w:rPr>
        <w:t xml:space="preserve">Содержание административной процедуры включает в себя подготовку и направление </w:t>
      </w:r>
      <w:r>
        <w:rPr>
          <w:rFonts w:ascii="Times New Roman" w:hAnsi="Times New Roman" w:cs="Times New Roman"/>
          <w:sz w:val="28"/>
          <w:szCs w:val="28"/>
        </w:rPr>
        <w:t xml:space="preserve">межведомственного (ведомственного) </w:t>
      </w:r>
      <w:r w:rsidRPr="005E1439">
        <w:rPr>
          <w:rFonts w:ascii="Times New Roman" w:hAnsi="Times New Roman" w:cs="Times New Roman"/>
          <w:sz w:val="28"/>
          <w:szCs w:val="28"/>
        </w:rPr>
        <w:t xml:space="preserve">запроса </w:t>
      </w:r>
      <w:r>
        <w:rPr>
          <w:rFonts w:ascii="Times New Roman" w:hAnsi="Times New Roman" w:cs="Times New Roman"/>
          <w:sz w:val="28"/>
          <w:szCs w:val="28"/>
        </w:rPr>
        <w:t xml:space="preserve">в орган и (или) организацию, в распоряжении которой находятся документы, </w:t>
      </w:r>
      <w:r w:rsidRPr="005E1439">
        <w:rPr>
          <w:rFonts w:ascii="Times New Roman" w:hAnsi="Times New Roman" w:cs="Times New Roman"/>
          <w:sz w:val="28"/>
          <w:szCs w:val="28"/>
        </w:rPr>
        <w:t>контроль над своевременным поступлением ответа на направленный запрос, получение ответа.</w:t>
      </w:r>
    </w:p>
    <w:p w:rsidR="00F031D0" w:rsidRPr="005E1439" w:rsidRDefault="00F031D0" w:rsidP="003D7FE7">
      <w:pPr>
        <w:widowControl/>
        <w:ind w:firstLine="709"/>
        <w:jc w:val="both"/>
        <w:rPr>
          <w:rFonts w:ascii="Times New Roman" w:hAnsi="Times New Roman" w:cs="Times New Roman"/>
          <w:sz w:val="28"/>
          <w:szCs w:val="28"/>
        </w:rPr>
      </w:pPr>
      <w:r w:rsidRPr="005E1439">
        <w:rPr>
          <w:rFonts w:ascii="Times New Roman" w:hAnsi="Times New Roman" w:cs="Times New Roman"/>
          <w:sz w:val="28"/>
          <w:szCs w:val="28"/>
        </w:rPr>
        <w:t xml:space="preserve">Общий максимальный срок подготовки и направления запроса о </w:t>
      </w:r>
      <w:proofErr w:type="spellStart"/>
      <w:proofErr w:type="gramStart"/>
      <w:r w:rsidRPr="005E1439">
        <w:rPr>
          <w:rFonts w:ascii="Times New Roman" w:hAnsi="Times New Roman" w:cs="Times New Roman"/>
          <w:sz w:val="28"/>
          <w:szCs w:val="28"/>
        </w:rPr>
        <w:t>предс</w:t>
      </w:r>
      <w:r>
        <w:rPr>
          <w:rFonts w:ascii="Times New Roman" w:hAnsi="Times New Roman" w:cs="Times New Roman"/>
          <w:sz w:val="28"/>
          <w:szCs w:val="28"/>
        </w:rPr>
        <w:t>-</w:t>
      </w:r>
      <w:r w:rsidRPr="005E1439">
        <w:rPr>
          <w:rFonts w:ascii="Times New Roman" w:hAnsi="Times New Roman" w:cs="Times New Roman"/>
          <w:sz w:val="28"/>
          <w:szCs w:val="28"/>
        </w:rPr>
        <w:t>тавлении</w:t>
      </w:r>
      <w:proofErr w:type="spellEnd"/>
      <w:proofErr w:type="gramEnd"/>
      <w:r w:rsidRPr="005E1439">
        <w:rPr>
          <w:rFonts w:ascii="Times New Roman" w:hAnsi="Times New Roman" w:cs="Times New Roman"/>
          <w:sz w:val="28"/>
          <w:szCs w:val="28"/>
        </w:rPr>
        <w:t xml:space="preserve"> документов в </w:t>
      </w:r>
      <w:r>
        <w:rPr>
          <w:rFonts w:ascii="Times New Roman" w:hAnsi="Times New Roman" w:cs="Times New Roman"/>
          <w:sz w:val="28"/>
          <w:szCs w:val="28"/>
        </w:rPr>
        <w:t>рамках</w:t>
      </w:r>
      <w:r w:rsidRPr="005E1439">
        <w:rPr>
          <w:rFonts w:ascii="Times New Roman" w:hAnsi="Times New Roman" w:cs="Times New Roman"/>
          <w:sz w:val="28"/>
          <w:szCs w:val="28"/>
        </w:rPr>
        <w:t xml:space="preserve"> межведомственного (ведомственного) </w:t>
      </w:r>
      <w:proofErr w:type="spellStart"/>
      <w:r w:rsidRPr="005E1439">
        <w:rPr>
          <w:rFonts w:ascii="Times New Roman" w:hAnsi="Times New Roman" w:cs="Times New Roman"/>
          <w:sz w:val="28"/>
          <w:szCs w:val="28"/>
        </w:rPr>
        <w:t>инфор</w:t>
      </w:r>
      <w:r>
        <w:rPr>
          <w:rFonts w:ascii="Times New Roman" w:hAnsi="Times New Roman" w:cs="Times New Roman"/>
          <w:sz w:val="28"/>
          <w:szCs w:val="28"/>
        </w:rPr>
        <w:t>-</w:t>
      </w:r>
      <w:r w:rsidRPr="005E1439">
        <w:rPr>
          <w:rFonts w:ascii="Times New Roman" w:hAnsi="Times New Roman" w:cs="Times New Roman"/>
          <w:sz w:val="28"/>
          <w:szCs w:val="28"/>
        </w:rPr>
        <w:t>мационного</w:t>
      </w:r>
      <w:proofErr w:type="spellEnd"/>
      <w:r w:rsidRPr="005E1439">
        <w:rPr>
          <w:rFonts w:ascii="Times New Roman" w:hAnsi="Times New Roman" w:cs="Times New Roman"/>
          <w:sz w:val="28"/>
          <w:szCs w:val="28"/>
        </w:rPr>
        <w:t xml:space="preserve"> взаимодействия не должен превышать 2 рабочих дней</w:t>
      </w:r>
      <w:r>
        <w:rPr>
          <w:rFonts w:ascii="Times New Roman" w:hAnsi="Times New Roman" w:cs="Times New Roman"/>
          <w:sz w:val="28"/>
          <w:szCs w:val="28"/>
        </w:rPr>
        <w:t xml:space="preserve"> со дня поступления</w:t>
      </w:r>
      <w:r w:rsidRPr="005E1439">
        <w:rPr>
          <w:rFonts w:ascii="Times New Roman" w:hAnsi="Times New Roman" w:cs="Times New Roman"/>
          <w:sz w:val="28"/>
          <w:szCs w:val="28"/>
        </w:rPr>
        <w:t xml:space="preserve"> заявления и документов, предусмотренных п</w:t>
      </w:r>
      <w:r>
        <w:rPr>
          <w:rFonts w:ascii="Times New Roman" w:hAnsi="Times New Roman" w:cs="Times New Roman"/>
          <w:sz w:val="28"/>
          <w:szCs w:val="28"/>
        </w:rPr>
        <w:t xml:space="preserve">одпункте 2.6.1 </w:t>
      </w:r>
      <w:r w:rsidRPr="005E1439">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p>
    <w:p w:rsidR="00F031D0" w:rsidRPr="00330A52" w:rsidRDefault="00F031D0" w:rsidP="003D7FE7">
      <w:pPr>
        <w:pStyle w:val="Standard"/>
        <w:suppressAutoHyphens w:val="0"/>
        <w:autoSpaceDE w:val="0"/>
        <w:ind w:firstLine="709"/>
        <w:jc w:val="both"/>
        <w:rPr>
          <w:sz w:val="28"/>
          <w:szCs w:val="28"/>
        </w:rPr>
      </w:pPr>
      <w:r w:rsidRPr="00330A52">
        <w:rPr>
          <w:sz w:val="28"/>
          <w:szCs w:val="28"/>
        </w:rPr>
        <w:t>Направление межведомственного</w:t>
      </w:r>
      <w:r>
        <w:rPr>
          <w:sz w:val="28"/>
          <w:szCs w:val="28"/>
        </w:rPr>
        <w:t xml:space="preserve"> </w:t>
      </w:r>
      <w:r w:rsidRPr="00737958">
        <w:rPr>
          <w:sz w:val="28"/>
          <w:szCs w:val="28"/>
        </w:rPr>
        <w:t xml:space="preserve">(ведомственного) </w:t>
      </w:r>
      <w:r w:rsidRPr="00330A52">
        <w:rPr>
          <w:sz w:val="28"/>
          <w:szCs w:val="28"/>
        </w:rPr>
        <w:t xml:space="preserve">запроса в рамках межведомственного (ведомственного) информационного взаимодействия </w:t>
      </w:r>
      <w:proofErr w:type="spellStart"/>
      <w:proofErr w:type="gramStart"/>
      <w:r w:rsidRPr="00330A52">
        <w:rPr>
          <w:sz w:val="28"/>
          <w:szCs w:val="28"/>
        </w:rPr>
        <w:t>осу</w:t>
      </w:r>
      <w:r>
        <w:rPr>
          <w:sz w:val="28"/>
          <w:szCs w:val="28"/>
        </w:rPr>
        <w:t>-</w:t>
      </w:r>
      <w:r w:rsidRPr="00330A52">
        <w:rPr>
          <w:sz w:val="28"/>
          <w:szCs w:val="28"/>
        </w:rPr>
        <w:t>ществляется</w:t>
      </w:r>
      <w:proofErr w:type="spellEnd"/>
      <w:proofErr w:type="gramEnd"/>
      <w:r w:rsidRPr="00330A52">
        <w:rPr>
          <w:sz w:val="28"/>
          <w:szCs w:val="28"/>
        </w:rPr>
        <w:t xml:space="preserve"> в электронном виде с использованием единой системы межв</w:t>
      </w:r>
      <w:r w:rsidRPr="00330A52">
        <w:rPr>
          <w:sz w:val="28"/>
          <w:szCs w:val="28"/>
        </w:rPr>
        <w:t>е</w:t>
      </w:r>
      <w:r w:rsidRPr="00330A52">
        <w:rPr>
          <w:sz w:val="28"/>
          <w:szCs w:val="28"/>
        </w:rPr>
        <w:t>домственного электронного взаимодействия и системы электронного почт</w:t>
      </w:r>
      <w:r w:rsidRPr="00330A52">
        <w:rPr>
          <w:sz w:val="28"/>
          <w:szCs w:val="28"/>
        </w:rPr>
        <w:t>о</w:t>
      </w:r>
      <w:r w:rsidRPr="00330A52">
        <w:rPr>
          <w:sz w:val="28"/>
          <w:szCs w:val="28"/>
        </w:rPr>
        <w:lastRenderedPageBreak/>
        <w:t>вого сервиса гарантированной доставки с применением средств криптогр</w:t>
      </w:r>
      <w:r w:rsidRPr="00330A52">
        <w:rPr>
          <w:sz w:val="28"/>
          <w:szCs w:val="28"/>
        </w:rPr>
        <w:t>а</w:t>
      </w:r>
      <w:r w:rsidRPr="00330A52">
        <w:rPr>
          <w:sz w:val="28"/>
          <w:szCs w:val="28"/>
        </w:rPr>
        <w:t>фической защиты информации и электронной подписи.</w:t>
      </w:r>
    </w:p>
    <w:p w:rsidR="00F031D0" w:rsidRDefault="00F031D0" w:rsidP="003D7FE7">
      <w:pPr>
        <w:widowControl/>
        <w:suppressAutoHyphens w:val="0"/>
        <w:autoSpaceDE w:val="0"/>
        <w:autoSpaceDN w:val="0"/>
        <w:adjustRightInd w:val="0"/>
        <w:ind w:firstLine="709"/>
        <w:jc w:val="both"/>
        <w:outlineLvl w:val="2"/>
        <w:rPr>
          <w:rFonts w:ascii="Times New Roman" w:hAnsi="Times New Roman" w:cs="Times New Roman"/>
          <w:sz w:val="28"/>
          <w:szCs w:val="28"/>
        </w:rPr>
      </w:pPr>
      <w:r w:rsidRPr="00330A52">
        <w:rPr>
          <w:rFonts w:ascii="Times New Roman" w:hAnsi="Times New Roman" w:cs="Times New Roman"/>
          <w:sz w:val="28"/>
          <w:szCs w:val="28"/>
        </w:rPr>
        <w:t>При отсутствии технической возможности направления межведомс</w:t>
      </w:r>
      <w:r w:rsidRPr="00330A52">
        <w:rPr>
          <w:rFonts w:ascii="Times New Roman" w:hAnsi="Times New Roman" w:cs="Times New Roman"/>
          <w:sz w:val="28"/>
          <w:szCs w:val="28"/>
        </w:rPr>
        <w:t>т</w:t>
      </w:r>
      <w:r w:rsidRPr="00330A52">
        <w:rPr>
          <w:rFonts w:ascii="Times New Roman" w:hAnsi="Times New Roman" w:cs="Times New Roman"/>
          <w:sz w:val="28"/>
          <w:szCs w:val="28"/>
        </w:rPr>
        <w:t>венного</w:t>
      </w:r>
      <w:r>
        <w:rPr>
          <w:rFonts w:ascii="Times New Roman" w:hAnsi="Times New Roman" w:cs="Times New Roman"/>
          <w:sz w:val="28"/>
          <w:szCs w:val="28"/>
        </w:rPr>
        <w:t xml:space="preserve"> </w:t>
      </w:r>
      <w:r w:rsidRPr="00737958">
        <w:rPr>
          <w:rFonts w:ascii="Times New Roman" w:hAnsi="Times New Roman" w:cs="Times New Roman"/>
          <w:sz w:val="28"/>
          <w:szCs w:val="28"/>
        </w:rPr>
        <w:t xml:space="preserve">(ведомственного) </w:t>
      </w:r>
      <w:r w:rsidRPr="00330A52">
        <w:rPr>
          <w:rFonts w:ascii="Times New Roman" w:hAnsi="Times New Roman" w:cs="Times New Roman"/>
          <w:sz w:val="28"/>
          <w:szCs w:val="28"/>
        </w:rPr>
        <w:t xml:space="preserve">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w:t>
      </w:r>
      <w:proofErr w:type="spellStart"/>
      <w:r w:rsidRPr="00330A52">
        <w:rPr>
          <w:rFonts w:ascii="Times New Roman" w:hAnsi="Times New Roman" w:cs="Times New Roman"/>
          <w:sz w:val="28"/>
          <w:szCs w:val="28"/>
        </w:rPr>
        <w:t>пун</w:t>
      </w:r>
      <w:proofErr w:type="gramStart"/>
      <w:r w:rsidRPr="00330A52">
        <w:rPr>
          <w:rFonts w:ascii="Times New Roman" w:hAnsi="Times New Roman" w:cs="Times New Roman"/>
          <w:sz w:val="28"/>
          <w:szCs w:val="28"/>
        </w:rPr>
        <w:t>к</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sidRPr="00330A52">
        <w:rPr>
          <w:rFonts w:ascii="Times New Roman" w:hAnsi="Times New Roman" w:cs="Times New Roman"/>
          <w:sz w:val="28"/>
          <w:szCs w:val="28"/>
        </w:rPr>
        <w:t>тов</w:t>
      </w:r>
      <w:proofErr w:type="spellEnd"/>
      <w:r w:rsidRPr="00330A52">
        <w:rPr>
          <w:rFonts w:ascii="Times New Roman" w:hAnsi="Times New Roman" w:cs="Times New Roman"/>
          <w:sz w:val="28"/>
          <w:szCs w:val="28"/>
        </w:rPr>
        <w:t xml:space="preserve"> 1-6 и 8 ч</w:t>
      </w:r>
      <w:r>
        <w:rPr>
          <w:rFonts w:ascii="Times New Roman" w:hAnsi="Times New Roman" w:cs="Times New Roman"/>
          <w:sz w:val="28"/>
          <w:szCs w:val="28"/>
        </w:rPr>
        <w:t>асти</w:t>
      </w:r>
      <w:r w:rsidRPr="00330A52">
        <w:rPr>
          <w:rFonts w:ascii="Times New Roman" w:hAnsi="Times New Roman" w:cs="Times New Roman"/>
          <w:sz w:val="28"/>
          <w:szCs w:val="28"/>
        </w:rPr>
        <w:t xml:space="preserve"> 1 ст</w:t>
      </w:r>
      <w:r>
        <w:rPr>
          <w:rFonts w:ascii="Times New Roman" w:hAnsi="Times New Roman" w:cs="Times New Roman"/>
          <w:sz w:val="28"/>
          <w:szCs w:val="28"/>
        </w:rPr>
        <w:t>атьи</w:t>
      </w:r>
      <w:r w:rsidRPr="00330A52">
        <w:rPr>
          <w:rFonts w:ascii="Times New Roman" w:hAnsi="Times New Roman" w:cs="Times New Roman"/>
          <w:sz w:val="28"/>
          <w:szCs w:val="28"/>
        </w:rPr>
        <w:t xml:space="preserve"> 7</w:t>
      </w:r>
      <w:r w:rsidRPr="00330A52">
        <w:rPr>
          <w:rFonts w:ascii="Times New Roman" w:hAnsi="Times New Roman" w:cs="Times New Roman"/>
          <w:sz w:val="28"/>
          <w:szCs w:val="28"/>
          <w:vertAlign w:val="superscript"/>
        </w:rPr>
        <w:t xml:space="preserve">2 </w:t>
      </w:r>
      <w:r w:rsidRPr="00330A52">
        <w:rPr>
          <w:rFonts w:ascii="Times New Roman" w:hAnsi="Times New Roman" w:cs="Times New Roman"/>
          <w:sz w:val="28"/>
          <w:szCs w:val="28"/>
        </w:rPr>
        <w:t>Федерального закона «Об организации предо</w:t>
      </w:r>
      <w:r w:rsidRPr="00330A52">
        <w:rPr>
          <w:rFonts w:ascii="Times New Roman" w:hAnsi="Times New Roman" w:cs="Times New Roman"/>
          <w:sz w:val="28"/>
          <w:szCs w:val="28"/>
        </w:rPr>
        <w:t>с</w:t>
      </w:r>
      <w:r w:rsidRPr="00330A52">
        <w:rPr>
          <w:rFonts w:ascii="Times New Roman" w:hAnsi="Times New Roman" w:cs="Times New Roman"/>
          <w:sz w:val="28"/>
          <w:szCs w:val="28"/>
        </w:rPr>
        <w:t>тавления государственных и муниципальных услуг» и направляется в орган и (или) организацию, в распоряжении которых находятся документы</w:t>
      </w:r>
      <w:r>
        <w:rPr>
          <w:rFonts w:ascii="Times New Roman" w:hAnsi="Times New Roman" w:cs="Times New Roman"/>
          <w:sz w:val="28"/>
          <w:szCs w:val="28"/>
        </w:rPr>
        <w:t>,</w:t>
      </w:r>
      <w:r w:rsidRPr="00330A52">
        <w:rPr>
          <w:rFonts w:ascii="Times New Roman" w:hAnsi="Times New Roman" w:cs="Times New Roman"/>
          <w:sz w:val="28"/>
          <w:szCs w:val="28"/>
        </w:rPr>
        <w:t xml:space="preserve"> по почте или курьером.</w:t>
      </w:r>
    </w:p>
    <w:p w:rsidR="00F031D0" w:rsidRPr="005E1439" w:rsidRDefault="00F031D0" w:rsidP="003D7FE7">
      <w:pPr>
        <w:widowControl/>
        <w:ind w:firstLine="709"/>
        <w:jc w:val="both"/>
        <w:rPr>
          <w:rFonts w:ascii="Times New Roman" w:hAnsi="Times New Roman" w:cs="Times New Roman"/>
          <w:sz w:val="28"/>
          <w:szCs w:val="28"/>
        </w:rPr>
      </w:pPr>
      <w:r>
        <w:rPr>
          <w:rFonts w:ascii="Times New Roman" w:hAnsi="Times New Roman" w:cs="Times New Roman"/>
          <w:sz w:val="28"/>
          <w:szCs w:val="28"/>
        </w:rPr>
        <w:t>Если м</w:t>
      </w:r>
      <w:r w:rsidRPr="005E1439">
        <w:rPr>
          <w:rFonts w:ascii="Times New Roman" w:hAnsi="Times New Roman" w:cs="Times New Roman"/>
          <w:sz w:val="28"/>
          <w:szCs w:val="28"/>
        </w:rPr>
        <w:t xml:space="preserve">ежведомственный </w:t>
      </w:r>
      <w:r>
        <w:rPr>
          <w:rFonts w:ascii="Times New Roman" w:hAnsi="Times New Roman" w:cs="Times New Roman"/>
          <w:sz w:val="28"/>
          <w:szCs w:val="28"/>
        </w:rPr>
        <w:t xml:space="preserve">(ведомственный) информационный обмен осуществляется на бумажных носителях, то </w:t>
      </w:r>
      <w:r w:rsidRPr="005E1439">
        <w:rPr>
          <w:rFonts w:ascii="Times New Roman" w:hAnsi="Times New Roman" w:cs="Times New Roman"/>
          <w:sz w:val="28"/>
          <w:szCs w:val="28"/>
        </w:rPr>
        <w:t xml:space="preserve">10-дневный срок принятия </w:t>
      </w:r>
      <w:proofErr w:type="spellStart"/>
      <w:proofErr w:type="gramStart"/>
      <w:r w:rsidRPr="005E1439">
        <w:rPr>
          <w:rFonts w:ascii="Times New Roman" w:hAnsi="Times New Roman" w:cs="Times New Roman"/>
          <w:sz w:val="28"/>
          <w:szCs w:val="28"/>
        </w:rPr>
        <w:t>реше</w:t>
      </w:r>
      <w:r>
        <w:rPr>
          <w:rFonts w:ascii="Times New Roman" w:hAnsi="Times New Roman" w:cs="Times New Roman"/>
          <w:sz w:val="28"/>
          <w:szCs w:val="28"/>
        </w:rPr>
        <w:t>-</w:t>
      </w:r>
      <w:r w:rsidRPr="005E1439">
        <w:rPr>
          <w:rFonts w:ascii="Times New Roman" w:hAnsi="Times New Roman" w:cs="Times New Roman"/>
          <w:sz w:val="28"/>
          <w:szCs w:val="28"/>
        </w:rPr>
        <w:t>ния</w:t>
      </w:r>
      <w:proofErr w:type="spellEnd"/>
      <w:proofErr w:type="gramEnd"/>
      <w:r w:rsidRPr="005E1439">
        <w:rPr>
          <w:rFonts w:ascii="Times New Roman" w:hAnsi="Times New Roman" w:cs="Times New Roman"/>
          <w:sz w:val="28"/>
          <w:szCs w:val="28"/>
        </w:rPr>
        <w:t xml:space="preserve"> о назначении </w:t>
      </w:r>
      <w:r>
        <w:rPr>
          <w:rFonts w:ascii="Times New Roman" w:hAnsi="Times New Roman" w:cs="Times New Roman"/>
          <w:sz w:val="28"/>
          <w:szCs w:val="28"/>
        </w:rPr>
        <w:t xml:space="preserve">и выплате </w:t>
      </w:r>
      <w:r w:rsidRPr="005E1439">
        <w:rPr>
          <w:rFonts w:ascii="Times New Roman" w:hAnsi="Times New Roman" w:cs="Times New Roman"/>
          <w:sz w:val="28"/>
          <w:szCs w:val="28"/>
        </w:rPr>
        <w:t xml:space="preserve">(отказе в назначении) ежемесячной денежной выплаты исчисляется со дня поступления в орган соцзащиты </w:t>
      </w:r>
      <w:r>
        <w:rPr>
          <w:rFonts w:ascii="Times New Roman" w:hAnsi="Times New Roman" w:cs="Times New Roman"/>
          <w:sz w:val="28"/>
          <w:szCs w:val="28"/>
        </w:rPr>
        <w:t xml:space="preserve">либо МФЦ </w:t>
      </w:r>
      <w:r w:rsidRPr="005E1439">
        <w:rPr>
          <w:rFonts w:ascii="Times New Roman" w:hAnsi="Times New Roman" w:cs="Times New Roman"/>
          <w:sz w:val="28"/>
          <w:szCs w:val="28"/>
        </w:rPr>
        <w:t xml:space="preserve">по межведомственному (ведомственному) запросу последнего необходимого </w:t>
      </w:r>
      <w:proofErr w:type="spellStart"/>
      <w:r w:rsidRPr="005E1439">
        <w:rPr>
          <w:rFonts w:ascii="Times New Roman" w:hAnsi="Times New Roman" w:cs="Times New Roman"/>
          <w:sz w:val="28"/>
          <w:szCs w:val="28"/>
        </w:rPr>
        <w:t>до</w:t>
      </w:r>
      <w:r>
        <w:rPr>
          <w:rFonts w:ascii="Times New Roman" w:hAnsi="Times New Roman" w:cs="Times New Roman"/>
          <w:sz w:val="28"/>
          <w:szCs w:val="28"/>
        </w:rPr>
        <w:t>-</w:t>
      </w:r>
      <w:r w:rsidRPr="005E1439">
        <w:rPr>
          <w:rFonts w:ascii="Times New Roman" w:hAnsi="Times New Roman" w:cs="Times New Roman"/>
          <w:sz w:val="28"/>
          <w:szCs w:val="28"/>
        </w:rPr>
        <w:t>кумента</w:t>
      </w:r>
      <w:proofErr w:type="spellEnd"/>
      <w:r w:rsidRPr="005E1439">
        <w:rPr>
          <w:rFonts w:ascii="Times New Roman" w:hAnsi="Times New Roman" w:cs="Times New Roman"/>
          <w:sz w:val="28"/>
          <w:szCs w:val="28"/>
        </w:rPr>
        <w:t>.</w:t>
      </w:r>
    </w:p>
    <w:p w:rsidR="00F031D0" w:rsidRPr="00330A52" w:rsidRDefault="00F031D0" w:rsidP="003D7FE7">
      <w:pPr>
        <w:pStyle w:val="Standard"/>
        <w:suppressAutoHyphens w:val="0"/>
        <w:autoSpaceDE w:val="0"/>
        <w:ind w:firstLine="709"/>
        <w:jc w:val="both"/>
        <w:rPr>
          <w:sz w:val="28"/>
          <w:szCs w:val="28"/>
        </w:rPr>
      </w:pPr>
      <w:r w:rsidRPr="00330A52">
        <w:rPr>
          <w:sz w:val="28"/>
          <w:szCs w:val="28"/>
        </w:rPr>
        <w:t xml:space="preserve">Указанная административная процедура выполняется </w:t>
      </w:r>
      <w:r w:rsidRPr="00330A52">
        <w:rPr>
          <w:color w:val="000000"/>
          <w:sz w:val="28"/>
          <w:szCs w:val="28"/>
        </w:rPr>
        <w:t>должностным лицом органа соцзащиты</w:t>
      </w:r>
      <w:r>
        <w:rPr>
          <w:color w:val="000000"/>
          <w:sz w:val="28"/>
          <w:szCs w:val="28"/>
        </w:rPr>
        <w:t xml:space="preserve"> либо МФЦ</w:t>
      </w:r>
      <w:r w:rsidRPr="00330A52">
        <w:rPr>
          <w:sz w:val="28"/>
          <w:szCs w:val="28"/>
        </w:rPr>
        <w:t>, ответственным за истребование док</w:t>
      </w:r>
      <w:r w:rsidRPr="00330A52">
        <w:rPr>
          <w:sz w:val="28"/>
          <w:szCs w:val="28"/>
        </w:rPr>
        <w:t>у</w:t>
      </w:r>
      <w:r w:rsidRPr="00330A52">
        <w:rPr>
          <w:sz w:val="28"/>
          <w:szCs w:val="28"/>
        </w:rPr>
        <w:t>ментов в порядке межведомственного (ведомственного) информационного взаимодействия.</w:t>
      </w:r>
    </w:p>
    <w:p w:rsidR="00F031D0" w:rsidRPr="00330A52" w:rsidRDefault="00F031D0" w:rsidP="003D7FE7">
      <w:pPr>
        <w:widowControl/>
        <w:suppressAutoHyphens w:val="0"/>
        <w:ind w:firstLine="709"/>
        <w:jc w:val="both"/>
        <w:rPr>
          <w:rFonts w:ascii="Times New Roman" w:hAnsi="Times New Roman" w:cs="Times New Roman"/>
          <w:sz w:val="28"/>
          <w:szCs w:val="28"/>
        </w:rPr>
      </w:pPr>
      <w:r w:rsidRPr="00330A52">
        <w:rPr>
          <w:rFonts w:ascii="Times New Roman" w:hAnsi="Times New Roman" w:cs="Times New Roman"/>
          <w:bCs/>
          <w:color w:val="000000"/>
          <w:sz w:val="28"/>
          <w:szCs w:val="28"/>
        </w:rPr>
        <w:t>Критериями принятия решения о направлении запроса об истребовании документа в порядке межведомственного (ведомственного) инфо</w:t>
      </w:r>
      <w:r>
        <w:rPr>
          <w:rFonts w:ascii="Times New Roman" w:hAnsi="Times New Roman" w:cs="Times New Roman"/>
          <w:bCs/>
          <w:color w:val="000000"/>
          <w:sz w:val="28"/>
          <w:szCs w:val="28"/>
        </w:rPr>
        <w:t>рмационного взаимодействия являе</w:t>
      </w:r>
      <w:r w:rsidRPr="00330A52">
        <w:rPr>
          <w:rFonts w:ascii="Times New Roman" w:hAnsi="Times New Roman" w:cs="Times New Roman"/>
          <w:bCs/>
          <w:color w:val="000000"/>
          <w:sz w:val="28"/>
          <w:szCs w:val="28"/>
        </w:rPr>
        <w:t xml:space="preserve">тся </w:t>
      </w:r>
      <w:r>
        <w:rPr>
          <w:rFonts w:ascii="Times New Roman" w:hAnsi="Times New Roman" w:cs="Times New Roman"/>
          <w:bCs/>
          <w:color w:val="000000"/>
          <w:sz w:val="28"/>
          <w:szCs w:val="28"/>
        </w:rPr>
        <w:t xml:space="preserve">непредставление заявителем документов, указанных </w:t>
      </w:r>
      <w:r w:rsidRPr="00330A52">
        <w:rPr>
          <w:rFonts w:ascii="Times New Roman" w:hAnsi="Times New Roman" w:cs="Times New Roman"/>
          <w:bCs/>
          <w:color w:val="000000"/>
          <w:sz w:val="28"/>
          <w:szCs w:val="28"/>
        </w:rPr>
        <w:t>в п</w:t>
      </w:r>
      <w:r>
        <w:rPr>
          <w:rFonts w:ascii="Times New Roman" w:hAnsi="Times New Roman" w:cs="Times New Roman"/>
          <w:bCs/>
          <w:color w:val="000000"/>
          <w:sz w:val="28"/>
          <w:szCs w:val="28"/>
        </w:rPr>
        <w:t xml:space="preserve">ункте </w:t>
      </w:r>
      <w:r w:rsidRPr="00330A52">
        <w:rPr>
          <w:rFonts w:ascii="Times New Roman" w:hAnsi="Times New Roman" w:cs="Times New Roman"/>
          <w:bCs/>
          <w:color w:val="000000"/>
          <w:sz w:val="28"/>
          <w:szCs w:val="28"/>
        </w:rPr>
        <w:t>2.7 Административного регламента.</w:t>
      </w:r>
    </w:p>
    <w:p w:rsidR="00F031D0" w:rsidRPr="00013E9A" w:rsidRDefault="00F031D0" w:rsidP="003D7FE7">
      <w:pPr>
        <w:widowControl/>
        <w:suppressAutoHyphens w:val="0"/>
        <w:ind w:firstLine="709"/>
        <w:jc w:val="both"/>
        <w:rPr>
          <w:rFonts w:ascii="Times New Roman" w:hAnsi="Times New Roman" w:cs="Times New Roman"/>
          <w:color w:val="000000"/>
          <w:sz w:val="28"/>
          <w:szCs w:val="28"/>
        </w:rPr>
      </w:pPr>
      <w:r w:rsidRPr="00013E9A">
        <w:rPr>
          <w:rFonts w:ascii="Times New Roman" w:hAnsi="Times New Roman" w:cs="Times New Roman"/>
          <w:sz w:val="28"/>
          <w:szCs w:val="28"/>
        </w:rPr>
        <w:t xml:space="preserve">Результатом административной процедуры является получение органом соцзащиты либо МФЦ ответа на межведомственный (ведомственный) запрос. </w:t>
      </w:r>
    </w:p>
    <w:p w:rsidR="00F031D0" w:rsidRDefault="00F031D0" w:rsidP="003D7FE7">
      <w:pPr>
        <w:pStyle w:val="Standard"/>
        <w:suppressAutoHyphens w:val="0"/>
        <w:autoSpaceDE w:val="0"/>
        <w:ind w:firstLine="709"/>
        <w:jc w:val="both"/>
        <w:rPr>
          <w:sz w:val="28"/>
          <w:szCs w:val="28"/>
        </w:rPr>
      </w:pPr>
      <w:r w:rsidRPr="00013E9A">
        <w:rPr>
          <w:sz w:val="28"/>
          <w:szCs w:val="28"/>
        </w:rPr>
        <w:t xml:space="preserve">Должностное лицо </w:t>
      </w:r>
      <w:r w:rsidRPr="00013E9A">
        <w:rPr>
          <w:color w:val="000000"/>
          <w:sz w:val="28"/>
          <w:szCs w:val="28"/>
        </w:rPr>
        <w:t>органа соцзащиты либо МФЦ</w:t>
      </w:r>
      <w:r w:rsidRPr="00013E9A">
        <w:rPr>
          <w:sz w:val="28"/>
          <w:szCs w:val="28"/>
        </w:rPr>
        <w:t>, ответственное за и</w:t>
      </w:r>
      <w:r w:rsidRPr="00013E9A">
        <w:rPr>
          <w:sz w:val="28"/>
          <w:szCs w:val="28"/>
        </w:rPr>
        <w:t>с</w:t>
      </w:r>
      <w:r w:rsidRPr="00013E9A">
        <w:rPr>
          <w:sz w:val="28"/>
          <w:szCs w:val="28"/>
        </w:rPr>
        <w:t>требование документов в порядке межведомственного (ведомственного) и</w:t>
      </w:r>
      <w:r w:rsidRPr="00013E9A">
        <w:rPr>
          <w:sz w:val="28"/>
          <w:szCs w:val="28"/>
        </w:rPr>
        <w:t>н</w:t>
      </w:r>
      <w:r w:rsidRPr="00013E9A">
        <w:rPr>
          <w:sz w:val="28"/>
          <w:szCs w:val="28"/>
        </w:rPr>
        <w:t>формационного взаимодействия, при поступлении ответа на запрос приобщ</w:t>
      </w:r>
      <w:r w:rsidRPr="00013E9A">
        <w:rPr>
          <w:sz w:val="28"/>
          <w:szCs w:val="28"/>
        </w:rPr>
        <w:t>а</w:t>
      </w:r>
      <w:r w:rsidRPr="00013E9A">
        <w:rPr>
          <w:sz w:val="28"/>
          <w:szCs w:val="28"/>
        </w:rPr>
        <w:t>ет его к пакету документов, передает в порядке делопроизводства должнос</w:t>
      </w:r>
      <w:r w:rsidRPr="00013E9A">
        <w:rPr>
          <w:sz w:val="28"/>
          <w:szCs w:val="28"/>
        </w:rPr>
        <w:t>т</w:t>
      </w:r>
      <w:r w:rsidRPr="00013E9A">
        <w:rPr>
          <w:sz w:val="28"/>
          <w:szCs w:val="28"/>
        </w:rPr>
        <w:t xml:space="preserve">ному лицу органа соцзащиты, ответственному за назначение </w:t>
      </w:r>
      <w:r>
        <w:rPr>
          <w:sz w:val="28"/>
          <w:szCs w:val="28"/>
        </w:rPr>
        <w:t>ежемесячной денежной выплаты</w:t>
      </w:r>
      <w:r w:rsidRPr="00013E9A">
        <w:rPr>
          <w:sz w:val="28"/>
          <w:szCs w:val="28"/>
        </w:rPr>
        <w:t>.</w:t>
      </w:r>
    </w:p>
    <w:p w:rsidR="00F031D0" w:rsidRDefault="00F031D0" w:rsidP="003D7FE7">
      <w:pPr>
        <w:pStyle w:val="Standard"/>
        <w:suppressAutoHyphens w:val="0"/>
        <w:autoSpaceDE w:val="0"/>
        <w:ind w:firstLine="709"/>
        <w:jc w:val="both"/>
        <w:rPr>
          <w:sz w:val="28"/>
          <w:szCs w:val="28"/>
        </w:rPr>
      </w:pPr>
      <w:r w:rsidRPr="00013E9A">
        <w:rPr>
          <w:sz w:val="28"/>
          <w:szCs w:val="28"/>
        </w:rPr>
        <w:t>Передача должностным лицом МФЦ пакета документов в орган соцз</w:t>
      </w:r>
      <w:r w:rsidRPr="00013E9A">
        <w:rPr>
          <w:sz w:val="28"/>
          <w:szCs w:val="28"/>
        </w:rPr>
        <w:t>а</w:t>
      </w:r>
      <w:r w:rsidRPr="00013E9A">
        <w:rPr>
          <w:sz w:val="28"/>
          <w:szCs w:val="28"/>
        </w:rPr>
        <w:t xml:space="preserve">щиты осуществляется в соответствии с соглашением, </w:t>
      </w:r>
      <w:r w:rsidR="0027738D" w:rsidRPr="0027738D">
        <w:rPr>
          <w:sz w:val="28"/>
          <w:szCs w:val="28"/>
        </w:rPr>
        <w:t>заключенными между МФЦ и органом местного самоуправления муниципального образования Ставропольского края</w:t>
      </w:r>
      <w:r w:rsidRPr="00013E9A">
        <w:rPr>
          <w:sz w:val="28"/>
          <w:szCs w:val="28"/>
        </w:rPr>
        <w:t>.</w:t>
      </w:r>
    </w:p>
    <w:p w:rsidR="00753D6B" w:rsidRPr="00013E9A" w:rsidRDefault="00753D6B" w:rsidP="003D7FE7">
      <w:pPr>
        <w:pStyle w:val="Standard"/>
        <w:suppressAutoHyphens w:val="0"/>
        <w:autoSpaceDE w:val="0"/>
        <w:ind w:firstLine="709"/>
        <w:jc w:val="both"/>
        <w:rPr>
          <w:bCs/>
          <w:sz w:val="28"/>
          <w:szCs w:val="28"/>
        </w:rPr>
      </w:pPr>
      <w:r>
        <w:rPr>
          <w:sz w:val="28"/>
          <w:szCs w:val="28"/>
        </w:rPr>
        <w:t>Способ фиксации результата выполнения административной процед</w:t>
      </w:r>
      <w:r>
        <w:rPr>
          <w:sz w:val="28"/>
          <w:szCs w:val="28"/>
        </w:rPr>
        <w:t>у</w:t>
      </w:r>
      <w:r>
        <w:rPr>
          <w:sz w:val="28"/>
          <w:szCs w:val="28"/>
        </w:rPr>
        <w:t>ры – регистрация ответа, полученного в порядке межведомственного (ведо</w:t>
      </w:r>
      <w:r>
        <w:rPr>
          <w:sz w:val="28"/>
          <w:szCs w:val="28"/>
        </w:rPr>
        <w:t>м</w:t>
      </w:r>
      <w:r>
        <w:rPr>
          <w:sz w:val="28"/>
          <w:szCs w:val="28"/>
        </w:rPr>
        <w:t>ственного) информационного взаимодействия, в журнале регистрации вх</w:t>
      </w:r>
      <w:r>
        <w:rPr>
          <w:sz w:val="28"/>
          <w:szCs w:val="28"/>
        </w:rPr>
        <w:t>о</w:t>
      </w:r>
      <w:r>
        <w:rPr>
          <w:sz w:val="28"/>
          <w:szCs w:val="28"/>
        </w:rPr>
        <w:t>дящих документов и его приобщение к документам для предоставления гос</w:t>
      </w:r>
      <w:r>
        <w:rPr>
          <w:sz w:val="28"/>
          <w:szCs w:val="28"/>
        </w:rPr>
        <w:t>у</w:t>
      </w:r>
      <w:r>
        <w:rPr>
          <w:sz w:val="28"/>
          <w:szCs w:val="28"/>
        </w:rPr>
        <w:t>дарственной услуги.</w:t>
      </w:r>
    </w:p>
    <w:p w:rsidR="00F031D0" w:rsidRPr="00AC6A1B" w:rsidRDefault="00F031D0" w:rsidP="003D7FE7">
      <w:pPr>
        <w:widowControl/>
        <w:ind w:firstLine="709"/>
        <w:jc w:val="both"/>
        <w:rPr>
          <w:rFonts w:ascii="Times New Roman" w:hAnsi="Times New Roman" w:cs="Times New Roman"/>
          <w:sz w:val="28"/>
          <w:szCs w:val="28"/>
        </w:rPr>
      </w:pPr>
      <w:r w:rsidRPr="00AC6A1B">
        <w:rPr>
          <w:rFonts w:ascii="Times New Roman" w:hAnsi="Times New Roman" w:cs="Times New Roman"/>
          <w:sz w:val="28"/>
          <w:szCs w:val="28"/>
        </w:rPr>
        <w:t>3.2.3. Истребование документов, в случае проведения дополнительной проверки сведений, содержащихся в представленных заявителем документах</w:t>
      </w:r>
      <w:r w:rsidR="00482107">
        <w:rPr>
          <w:rFonts w:ascii="Times New Roman" w:hAnsi="Times New Roman" w:cs="Times New Roman"/>
          <w:sz w:val="28"/>
          <w:szCs w:val="28"/>
        </w:rPr>
        <w:t>.</w:t>
      </w:r>
    </w:p>
    <w:p w:rsidR="00F031D0" w:rsidRPr="00AC6A1B" w:rsidRDefault="00F031D0" w:rsidP="003D7FE7">
      <w:pPr>
        <w:widowControl/>
        <w:ind w:firstLine="709"/>
        <w:jc w:val="both"/>
        <w:rPr>
          <w:rFonts w:ascii="Times New Roman" w:hAnsi="Times New Roman" w:cs="Times New Roman"/>
          <w:sz w:val="28"/>
          <w:szCs w:val="28"/>
        </w:rPr>
      </w:pPr>
      <w:r w:rsidRPr="00AC6A1B">
        <w:rPr>
          <w:rFonts w:ascii="Times New Roman" w:hAnsi="Times New Roman" w:cs="Times New Roman"/>
          <w:sz w:val="28"/>
          <w:szCs w:val="28"/>
        </w:rPr>
        <w:lastRenderedPageBreak/>
        <w:t>Основанием для истребования документов является поступление полного пакета документов от должностного лица органа соцзащиты либо МФЦ, ответственного за прием и регистрацию документов, и решение руководителя органа соцзащиты о проведении дополнительной проверки сведений, содержащихся в представленных заявителем документах, по форме, указанной в приложении 5 к Административному регламенту.</w:t>
      </w:r>
    </w:p>
    <w:p w:rsidR="00F031D0" w:rsidRPr="00AC6A1B" w:rsidRDefault="00F031D0" w:rsidP="003D7FE7">
      <w:pPr>
        <w:widowControl/>
        <w:ind w:firstLine="709"/>
        <w:jc w:val="both"/>
        <w:rPr>
          <w:rFonts w:ascii="Times New Roman" w:hAnsi="Times New Roman" w:cs="Times New Roman"/>
          <w:sz w:val="28"/>
          <w:szCs w:val="28"/>
        </w:rPr>
      </w:pPr>
      <w:proofErr w:type="gramStart"/>
      <w:r w:rsidRPr="00AC6A1B">
        <w:rPr>
          <w:rFonts w:ascii="Times New Roman" w:hAnsi="Times New Roman" w:cs="Times New Roman"/>
          <w:sz w:val="28"/>
          <w:szCs w:val="28"/>
        </w:rPr>
        <w:t xml:space="preserve">Содержание административной процедуры включает в себя </w:t>
      </w:r>
      <w:proofErr w:type="spellStart"/>
      <w:r w:rsidRPr="00AC6A1B">
        <w:rPr>
          <w:rFonts w:ascii="Times New Roman" w:hAnsi="Times New Roman" w:cs="Times New Roman"/>
          <w:sz w:val="28"/>
          <w:szCs w:val="28"/>
        </w:rPr>
        <w:t>направ</w:t>
      </w:r>
      <w:r>
        <w:rPr>
          <w:rFonts w:ascii="Times New Roman" w:hAnsi="Times New Roman" w:cs="Times New Roman"/>
          <w:sz w:val="28"/>
          <w:szCs w:val="28"/>
        </w:rPr>
        <w:t>-</w:t>
      </w:r>
      <w:r w:rsidRPr="00AC6A1B">
        <w:rPr>
          <w:rFonts w:ascii="Times New Roman" w:hAnsi="Times New Roman" w:cs="Times New Roman"/>
          <w:sz w:val="28"/>
          <w:szCs w:val="28"/>
        </w:rPr>
        <w:t>ление</w:t>
      </w:r>
      <w:proofErr w:type="spellEnd"/>
      <w:r w:rsidRPr="00AC6A1B">
        <w:rPr>
          <w:rFonts w:ascii="Times New Roman" w:hAnsi="Times New Roman" w:cs="Times New Roman"/>
          <w:sz w:val="28"/>
          <w:szCs w:val="28"/>
        </w:rPr>
        <w:t xml:space="preserve"> заявителю уведомления о проведении дополнительной проверки </w:t>
      </w:r>
      <w:proofErr w:type="spellStart"/>
      <w:r w:rsidRPr="00AC6A1B">
        <w:rPr>
          <w:rFonts w:ascii="Times New Roman" w:hAnsi="Times New Roman" w:cs="Times New Roman"/>
          <w:sz w:val="28"/>
          <w:szCs w:val="28"/>
        </w:rPr>
        <w:t>сведе</w:t>
      </w:r>
      <w:r>
        <w:rPr>
          <w:rFonts w:ascii="Times New Roman" w:hAnsi="Times New Roman" w:cs="Times New Roman"/>
          <w:sz w:val="28"/>
          <w:szCs w:val="28"/>
        </w:rPr>
        <w:t>-</w:t>
      </w:r>
      <w:r w:rsidRPr="00AC6A1B">
        <w:rPr>
          <w:rFonts w:ascii="Times New Roman" w:hAnsi="Times New Roman" w:cs="Times New Roman"/>
          <w:sz w:val="28"/>
          <w:szCs w:val="28"/>
        </w:rPr>
        <w:t>ний</w:t>
      </w:r>
      <w:proofErr w:type="spellEnd"/>
      <w:r w:rsidRPr="00AC6A1B">
        <w:rPr>
          <w:rFonts w:ascii="Times New Roman" w:hAnsi="Times New Roman" w:cs="Times New Roman"/>
          <w:sz w:val="28"/>
          <w:szCs w:val="28"/>
        </w:rPr>
        <w:t xml:space="preserve">, содержащихся в представленных заявителем документах, по форме, </w:t>
      </w:r>
      <w:proofErr w:type="spellStart"/>
      <w:r w:rsidRPr="00AC6A1B">
        <w:rPr>
          <w:rFonts w:ascii="Times New Roman" w:hAnsi="Times New Roman" w:cs="Times New Roman"/>
          <w:sz w:val="28"/>
          <w:szCs w:val="28"/>
        </w:rPr>
        <w:t>ука</w:t>
      </w:r>
      <w:r>
        <w:rPr>
          <w:rFonts w:ascii="Times New Roman" w:hAnsi="Times New Roman" w:cs="Times New Roman"/>
          <w:sz w:val="28"/>
          <w:szCs w:val="28"/>
        </w:rPr>
        <w:t>-</w:t>
      </w:r>
      <w:r w:rsidRPr="00AC6A1B">
        <w:rPr>
          <w:rFonts w:ascii="Times New Roman" w:hAnsi="Times New Roman" w:cs="Times New Roman"/>
          <w:sz w:val="28"/>
          <w:szCs w:val="28"/>
        </w:rPr>
        <w:t>занной</w:t>
      </w:r>
      <w:proofErr w:type="spellEnd"/>
      <w:r w:rsidRPr="00AC6A1B">
        <w:rPr>
          <w:rFonts w:ascii="Times New Roman" w:hAnsi="Times New Roman" w:cs="Times New Roman"/>
          <w:sz w:val="28"/>
          <w:szCs w:val="28"/>
        </w:rPr>
        <w:t xml:space="preserve"> в приложении 6 к Административному регламенту, подготовку и направление запроса в орган и (или) организацию, владеющие такой </w:t>
      </w:r>
      <w:proofErr w:type="spellStart"/>
      <w:r w:rsidRPr="00AC6A1B">
        <w:rPr>
          <w:rFonts w:ascii="Times New Roman" w:hAnsi="Times New Roman" w:cs="Times New Roman"/>
          <w:sz w:val="28"/>
          <w:szCs w:val="28"/>
        </w:rPr>
        <w:t>инфор</w:t>
      </w:r>
      <w:r>
        <w:rPr>
          <w:rFonts w:ascii="Times New Roman" w:hAnsi="Times New Roman" w:cs="Times New Roman"/>
          <w:sz w:val="28"/>
          <w:szCs w:val="28"/>
        </w:rPr>
        <w:t>-</w:t>
      </w:r>
      <w:r w:rsidRPr="00AC6A1B">
        <w:rPr>
          <w:rFonts w:ascii="Times New Roman" w:hAnsi="Times New Roman" w:cs="Times New Roman"/>
          <w:sz w:val="28"/>
          <w:szCs w:val="28"/>
        </w:rPr>
        <w:t>мацией</w:t>
      </w:r>
      <w:proofErr w:type="spellEnd"/>
      <w:r w:rsidRPr="00AC6A1B">
        <w:rPr>
          <w:rFonts w:ascii="Times New Roman" w:hAnsi="Times New Roman" w:cs="Times New Roman"/>
          <w:sz w:val="28"/>
          <w:szCs w:val="28"/>
        </w:rPr>
        <w:t>, контроль над своевременным поступлением ответа на направленный запрос, получение ответа.</w:t>
      </w:r>
      <w:proofErr w:type="gramEnd"/>
    </w:p>
    <w:p w:rsidR="00F031D0" w:rsidRDefault="00F031D0" w:rsidP="003D7FE7">
      <w:pPr>
        <w:widowControl/>
        <w:ind w:firstLine="709"/>
        <w:jc w:val="both"/>
        <w:rPr>
          <w:rFonts w:ascii="Times New Roman" w:hAnsi="Times New Roman" w:cs="Times New Roman"/>
          <w:sz w:val="28"/>
          <w:szCs w:val="28"/>
        </w:rPr>
      </w:pPr>
      <w:r w:rsidRPr="00005654">
        <w:rPr>
          <w:rFonts w:ascii="Times New Roman" w:hAnsi="Times New Roman" w:cs="Times New Roman"/>
          <w:sz w:val="28"/>
          <w:szCs w:val="28"/>
        </w:rPr>
        <w:t xml:space="preserve">Общий максимальный срок истребования документов в случае </w:t>
      </w:r>
      <w:proofErr w:type="spellStart"/>
      <w:proofErr w:type="gramStart"/>
      <w:r w:rsidRPr="00005654">
        <w:rPr>
          <w:rFonts w:ascii="Times New Roman" w:hAnsi="Times New Roman" w:cs="Times New Roman"/>
          <w:sz w:val="28"/>
          <w:szCs w:val="28"/>
        </w:rPr>
        <w:t>прове-дения</w:t>
      </w:r>
      <w:proofErr w:type="spellEnd"/>
      <w:proofErr w:type="gramEnd"/>
      <w:r w:rsidRPr="00005654">
        <w:rPr>
          <w:rFonts w:ascii="Times New Roman" w:hAnsi="Times New Roman" w:cs="Times New Roman"/>
          <w:sz w:val="28"/>
          <w:szCs w:val="28"/>
        </w:rPr>
        <w:t xml:space="preserve"> дополнительной проверки сведений, содержащихся в представленных заявителем документах</w:t>
      </w:r>
      <w:r w:rsidR="00D8443B" w:rsidRPr="00005654">
        <w:rPr>
          <w:rFonts w:ascii="Times New Roman" w:hAnsi="Times New Roman" w:cs="Times New Roman"/>
          <w:sz w:val="28"/>
          <w:szCs w:val="28"/>
        </w:rPr>
        <w:t>, не должен превышать 25 календарных дней после подачи заявления в орган соцзащиты либо  МФЦ.</w:t>
      </w:r>
    </w:p>
    <w:p w:rsidR="0036258B" w:rsidRPr="0036258B" w:rsidRDefault="0036258B" w:rsidP="0036258B">
      <w:pPr>
        <w:autoSpaceDN w:val="0"/>
        <w:adjustRightInd w:val="0"/>
        <w:ind w:firstLine="709"/>
        <w:jc w:val="both"/>
        <w:rPr>
          <w:rFonts w:ascii="Times New Roman" w:hAnsi="Times New Roman" w:cs="Times New Roman"/>
          <w:sz w:val="28"/>
          <w:szCs w:val="28"/>
        </w:rPr>
      </w:pPr>
      <w:r w:rsidRPr="0036258B">
        <w:rPr>
          <w:rFonts w:ascii="Times New Roman" w:hAnsi="Times New Roman" w:cs="Times New Roman"/>
          <w:sz w:val="28"/>
          <w:szCs w:val="28"/>
        </w:rPr>
        <w:t>Критериями принятия решения об истребовании документов, в случае проведения дополнительной проверки сведений, содержащихся в представленных заявителем документах, являются следующие основания:</w:t>
      </w:r>
    </w:p>
    <w:p w:rsidR="0036258B" w:rsidRPr="0036258B" w:rsidRDefault="0036258B" w:rsidP="0036258B">
      <w:pPr>
        <w:autoSpaceDN w:val="0"/>
        <w:adjustRightInd w:val="0"/>
        <w:ind w:firstLine="709"/>
        <w:jc w:val="both"/>
        <w:rPr>
          <w:rFonts w:ascii="Times New Roman" w:hAnsi="Times New Roman" w:cs="Times New Roman"/>
          <w:sz w:val="28"/>
          <w:szCs w:val="28"/>
        </w:rPr>
      </w:pPr>
      <w:r w:rsidRPr="0036258B">
        <w:rPr>
          <w:rFonts w:ascii="Times New Roman" w:hAnsi="Times New Roman" w:cs="Times New Roman"/>
          <w:sz w:val="28"/>
          <w:szCs w:val="28"/>
        </w:rPr>
        <w:t>1) наличие в представленных документах противоречивых сведений о составе семьи и (или) доходах семьи;</w:t>
      </w:r>
    </w:p>
    <w:p w:rsidR="0036258B" w:rsidRPr="0036258B" w:rsidRDefault="0036258B" w:rsidP="0036258B">
      <w:pPr>
        <w:widowControl/>
        <w:ind w:firstLine="709"/>
        <w:jc w:val="both"/>
        <w:rPr>
          <w:rFonts w:ascii="Times New Roman" w:hAnsi="Times New Roman" w:cs="Times New Roman"/>
          <w:sz w:val="28"/>
          <w:szCs w:val="28"/>
        </w:rPr>
      </w:pPr>
      <w:r w:rsidRPr="0036258B">
        <w:rPr>
          <w:rFonts w:ascii="Times New Roman" w:hAnsi="Times New Roman" w:cs="Times New Roman"/>
          <w:sz w:val="28"/>
          <w:szCs w:val="28"/>
        </w:rPr>
        <w:t>2) ненадлежащее оформление представленных документов.</w:t>
      </w:r>
    </w:p>
    <w:p w:rsidR="00F031D0" w:rsidRPr="00AC6A1B" w:rsidRDefault="00F031D0" w:rsidP="003D7FE7">
      <w:pPr>
        <w:widowControl/>
        <w:ind w:firstLine="709"/>
        <w:jc w:val="both"/>
        <w:rPr>
          <w:rFonts w:ascii="Times New Roman" w:hAnsi="Times New Roman" w:cs="Times New Roman"/>
          <w:sz w:val="28"/>
          <w:szCs w:val="28"/>
        </w:rPr>
      </w:pPr>
      <w:r w:rsidRPr="00005654">
        <w:rPr>
          <w:rFonts w:ascii="Times New Roman" w:hAnsi="Times New Roman" w:cs="Times New Roman"/>
          <w:sz w:val="28"/>
          <w:szCs w:val="28"/>
        </w:rPr>
        <w:t>Указанная административная процедура выполняется</w:t>
      </w:r>
      <w:r w:rsidRPr="00AC6A1B">
        <w:rPr>
          <w:rFonts w:ascii="Times New Roman" w:hAnsi="Times New Roman" w:cs="Times New Roman"/>
          <w:sz w:val="28"/>
          <w:szCs w:val="28"/>
        </w:rPr>
        <w:t xml:space="preserve"> должностным </w:t>
      </w:r>
      <w:proofErr w:type="spellStart"/>
      <w:proofErr w:type="gramStart"/>
      <w:r w:rsidRPr="00AC6A1B">
        <w:rPr>
          <w:rFonts w:ascii="Times New Roman" w:hAnsi="Times New Roman" w:cs="Times New Roman"/>
          <w:sz w:val="28"/>
          <w:szCs w:val="28"/>
        </w:rPr>
        <w:t>ли</w:t>
      </w:r>
      <w:r>
        <w:rPr>
          <w:rFonts w:ascii="Times New Roman" w:hAnsi="Times New Roman" w:cs="Times New Roman"/>
          <w:sz w:val="28"/>
          <w:szCs w:val="28"/>
        </w:rPr>
        <w:t>-</w:t>
      </w:r>
      <w:r w:rsidRPr="00AC6A1B">
        <w:rPr>
          <w:rFonts w:ascii="Times New Roman" w:hAnsi="Times New Roman" w:cs="Times New Roman"/>
          <w:sz w:val="28"/>
          <w:szCs w:val="28"/>
        </w:rPr>
        <w:t>цом</w:t>
      </w:r>
      <w:proofErr w:type="spellEnd"/>
      <w:proofErr w:type="gramEnd"/>
      <w:r w:rsidRPr="00AC6A1B">
        <w:rPr>
          <w:rFonts w:ascii="Times New Roman" w:hAnsi="Times New Roman" w:cs="Times New Roman"/>
          <w:sz w:val="28"/>
          <w:szCs w:val="28"/>
        </w:rPr>
        <w:t xml:space="preserve"> органа соцзащиты, ответственным за истребование документов, в случае проведения дополнительной проверки сведений, содержащихся в </w:t>
      </w:r>
      <w:proofErr w:type="spellStart"/>
      <w:r w:rsidRPr="00AC6A1B">
        <w:rPr>
          <w:rFonts w:ascii="Times New Roman" w:hAnsi="Times New Roman" w:cs="Times New Roman"/>
          <w:sz w:val="28"/>
          <w:szCs w:val="28"/>
        </w:rPr>
        <w:t>представ</w:t>
      </w:r>
      <w:r>
        <w:rPr>
          <w:rFonts w:ascii="Times New Roman" w:hAnsi="Times New Roman" w:cs="Times New Roman"/>
          <w:sz w:val="28"/>
          <w:szCs w:val="28"/>
        </w:rPr>
        <w:t>-</w:t>
      </w:r>
      <w:r w:rsidRPr="00AC6A1B">
        <w:rPr>
          <w:rFonts w:ascii="Times New Roman" w:hAnsi="Times New Roman" w:cs="Times New Roman"/>
          <w:sz w:val="28"/>
          <w:szCs w:val="28"/>
        </w:rPr>
        <w:t>ленных</w:t>
      </w:r>
      <w:proofErr w:type="spellEnd"/>
      <w:r w:rsidRPr="00AC6A1B">
        <w:rPr>
          <w:rFonts w:ascii="Times New Roman" w:hAnsi="Times New Roman" w:cs="Times New Roman"/>
          <w:sz w:val="28"/>
          <w:szCs w:val="28"/>
        </w:rPr>
        <w:t xml:space="preserve"> заявителем документах.</w:t>
      </w:r>
    </w:p>
    <w:p w:rsidR="00F031D0" w:rsidRDefault="00F031D0" w:rsidP="003D7FE7">
      <w:pPr>
        <w:widowControl/>
        <w:ind w:firstLine="709"/>
        <w:jc w:val="both"/>
        <w:rPr>
          <w:rFonts w:ascii="Times New Roman" w:hAnsi="Times New Roman" w:cs="Times New Roman"/>
          <w:sz w:val="28"/>
          <w:szCs w:val="28"/>
        </w:rPr>
      </w:pPr>
      <w:r w:rsidRPr="00AC6A1B">
        <w:rPr>
          <w:rFonts w:ascii="Times New Roman" w:hAnsi="Times New Roman" w:cs="Times New Roman"/>
          <w:sz w:val="28"/>
          <w:szCs w:val="28"/>
        </w:rPr>
        <w:t>Результатом административной процедуры является получение органом соцзащиты ответа на запрос.</w:t>
      </w:r>
    </w:p>
    <w:p w:rsidR="0036258B" w:rsidRPr="0036258B" w:rsidRDefault="0036258B" w:rsidP="003D7FE7">
      <w:pPr>
        <w:widowControl/>
        <w:ind w:firstLine="709"/>
        <w:jc w:val="both"/>
        <w:rPr>
          <w:rFonts w:ascii="Times New Roman" w:hAnsi="Times New Roman" w:cs="Times New Roman"/>
          <w:sz w:val="28"/>
          <w:szCs w:val="28"/>
        </w:rPr>
      </w:pPr>
      <w:r w:rsidRPr="0036258B">
        <w:rPr>
          <w:rFonts w:ascii="Times New Roman" w:hAnsi="Times New Roman" w:cs="Times New Roman"/>
          <w:sz w:val="28"/>
          <w:szCs w:val="28"/>
        </w:rPr>
        <w:t>Способ фиксации результата выполнения административной процедуры – регистрация документа, полученного в ходе проведения дополнительной проверки сведений, содержащихся в представленных заявителем документах, в журнале регистрации входящих документов и его приобщение к документам для предоставления государственной услуги.</w:t>
      </w:r>
    </w:p>
    <w:p w:rsidR="00F031D0" w:rsidRDefault="00F031D0" w:rsidP="003D7FE7">
      <w:pPr>
        <w:widowControl/>
        <w:ind w:firstLine="709"/>
        <w:jc w:val="both"/>
        <w:rPr>
          <w:rFonts w:ascii="Times New Roman" w:hAnsi="Times New Roman" w:cs="Times New Roman"/>
          <w:sz w:val="28"/>
          <w:szCs w:val="28"/>
        </w:rPr>
      </w:pPr>
      <w:r w:rsidRPr="00AC6A1B">
        <w:rPr>
          <w:rFonts w:ascii="Times New Roman" w:hAnsi="Times New Roman" w:cs="Times New Roman"/>
          <w:sz w:val="28"/>
          <w:szCs w:val="28"/>
        </w:rPr>
        <w:t>Должностное лицо органа соцзащиты, ответственное за истребование документов, в случае проведения дополнительной проверки сведений</w:t>
      </w:r>
      <w:r>
        <w:rPr>
          <w:rFonts w:ascii="Times New Roman" w:hAnsi="Times New Roman" w:cs="Times New Roman"/>
          <w:sz w:val="28"/>
          <w:szCs w:val="28"/>
        </w:rPr>
        <w:t>,</w:t>
      </w:r>
      <w:r w:rsidRPr="00AC6A1B">
        <w:rPr>
          <w:rFonts w:ascii="Times New Roman" w:hAnsi="Times New Roman" w:cs="Times New Roman"/>
          <w:sz w:val="28"/>
          <w:szCs w:val="28"/>
        </w:rPr>
        <w:t xml:space="preserve"> </w:t>
      </w:r>
      <w:proofErr w:type="spellStart"/>
      <w:proofErr w:type="gramStart"/>
      <w:r w:rsidRPr="00AC6A1B">
        <w:rPr>
          <w:rFonts w:ascii="Times New Roman" w:hAnsi="Times New Roman" w:cs="Times New Roman"/>
          <w:sz w:val="28"/>
          <w:szCs w:val="28"/>
        </w:rPr>
        <w:t>содер</w:t>
      </w:r>
      <w:r>
        <w:rPr>
          <w:rFonts w:ascii="Times New Roman" w:hAnsi="Times New Roman" w:cs="Times New Roman"/>
          <w:sz w:val="28"/>
          <w:szCs w:val="28"/>
        </w:rPr>
        <w:t>-</w:t>
      </w:r>
      <w:r w:rsidRPr="00AC6A1B">
        <w:rPr>
          <w:rFonts w:ascii="Times New Roman" w:hAnsi="Times New Roman" w:cs="Times New Roman"/>
          <w:sz w:val="28"/>
          <w:szCs w:val="28"/>
        </w:rPr>
        <w:t>жащихся</w:t>
      </w:r>
      <w:proofErr w:type="spellEnd"/>
      <w:proofErr w:type="gramEnd"/>
      <w:r w:rsidRPr="00AC6A1B">
        <w:rPr>
          <w:rFonts w:ascii="Times New Roman" w:hAnsi="Times New Roman" w:cs="Times New Roman"/>
          <w:sz w:val="28"/>
          <w:szCs w:val="28"/>
        </w:rPr>
        <w:t xml:space="preserve"> в представленных заявителем документах</w:t>
      </w:r>
      <w:r>
        <w:rPr>
          <w:rFonts w:ascii="Times New Roman" w:hAnsi="Times New Roman" w:cs="Times New Roman"/>
          <w:sz w:val="28"/>
          <w:szCs w:val="28"/>
        </w:rPr>
        <w:t>,</w:t>
      </w:r>
      <w:r w:rsidRPr="00AC6A1B">
        <w:rPr>
          <w:rFonts w:ascii="Times New Roman" w:hAnsi="Times New Roman" w:cs="Times New Roman"/>
          <w:sz w:val="28"/>
          <w:szCs w:val="28"/>
        </w:rPr>
        <w:t xml:space="preserve"> при поступлении ответа на запрос приобщает его к пакету документов и передает в порядке </w:t>
      </w:r>
      <w:proofErr w:type="spellStart"/>
      <w:r w:rsidRPr="00AC6A1B">
        <w:rPr>
          <w:rFonts w:ascii="Times New Roman" w:hAnsi="Times New Roman" w:cs="Times New Roman"/>
          <w:sz w:val="28"/>
          <w:szCs w:val="28"/>
        </w:rPr>
        <w:t>дело</w:t>
      </w:r>
      <w:r>
        <w:rPr>
          <w:rFonts w:ascii="Times New Roman" w:hAnsi="Times New Roman" w:cs="Times New Roman"/>
          <w:sz w:val="28"/>
          <w:szCs w:val="28"/>
        </w:rPr>
        <w:t>-</w:t>
      </w:r>
      <w:r w:rsidRPr="00AC6A1B">
        <w:rPr>
          <w:rFonts w:ascii="Times New Roman" w:hAnsi="Times New Roman" w:cs="Times New Roman"/>
          <w:sz w:val="28"/>
          <w:szCs w:val="28"/>
        </w:rPr>
        <w:t>производства</w:t>
      </w:r>
      <w:proofErr w:type="spellEnd"/>
      <w:r w:rsidRPr="00AC6A1B">
        <w:rPr>
          <w:rFonts w:ascii="Times New Roman" w:hAnsi="Times New Roman" w:cs="Times New Roman"/>
          <w:sz w:val="28"/>
          <w:szCs w:val="28"/>
        </w:rPr>
        <w:t xml:space="preserve"> должностному лицу органа соцзащиты, ответственному за </w:t>
      </w:r>
      <w:proofErr w:type="spellStart"/>
      <w:r w:rsidRPr="00AC6A1B">
        <w:rPr>
          <w:rFonts w:ascii="Times New Roman" w:hAnsi="Times New Roman" w:cs="Times New Roman"/>
          <w:sz w:val="28"/>
          <w:szCs w:val="28"/>
        </w:rPr>
        <w:t>наз</w:t>
      </w:r>
      <w:r>
        <w:rPr>
          <w:rFonts w:ascii="Times New Roman" w:hAnsi="Times New Roman" w:cs="Times New Roman"/>
          <w:sz w:val="28"/>
          <w:szCs w:val="28"/>
        </w:rPr>
        <w:t>-</w:t>
      </w:r>
      <w:r w:rsidRPr="00AC6A1B">
        <w:rPr>
          <w:rFonts w:ascii="Times New Roman" w:hAnsi="Times New Roman" w:cs="Times New Roman"/>
          <w:sz w:val="28"/>
          <w:szCs w:val="28"/>
        </w:rPr>
        <w:t>начение</w:t>
      </w:r>
      <w:proofErr w:type="spellEnd"/>
      <w:r w:rsidRPr="00AC6A1B">
        <w:rPr>
          <w:rFonts w:ascii="Times New Roman" w:hAnsi="Times New Roman" w:cs="Times New Roman"/>
          <w:sz w:val="28"/>
          <w:szCs w:val="28"/>
        </w:rPr>
        <w:t xml:space="preserve"> ежемесячной денежной выплаты.</w:t>
      </w:r>
    </w:p>
    <w:p w:rsidR="00F031D0" w:rsidRPr="005E1439" w:rsidRDefault="00F031D0" w:rsidP="003D7FE7">
      <w:pPr>
        <w:widowControl/>
        <w:ind w:firstLine="709"/>
        <w:jc w:val="both"/>
        <w:rPr>
          <w:rFonts w:ascii="Times New Roman" w:hAnsi="Times New Roman" w:cs="Times New Roman"/>
          <w:color w:val="000000"/>
          <w:sz w:val="28"/>
          <w:szCs w:val="28"/>
        </w:rPr>
      </w:pPr>
      <w:r w:rsidRPr="005E1439">
        <w:rPr>
          <w:rFonts w:ascii="Times New Roman" w:hAnsi="Times New Roman" w:cs="Times New Roman"/>
          <w:sz w:val="28"/>
          <w:szCs w:val="28"/>
        </w:rPr>
        <w:t xml:space="preserve">3.2.4. </w:t>
      </w:r>
      <w:r w:rsidRPr="005E1439">
        <w:rPr>
          <w:rFonts w:ascii="Times New Roman" w:hAnsi="Times New Roman" w:cs="Times New Roman"/>
          <w:color w:val="000000"/>
          <w:sz w:val="28"/>
          <w:szCs w:val="28"/>
        </w:rPr>
        <w:t xml:space="preserve">Проверка права и принятие решения о назначении </w:t>
      </w:r>
      <w:r>
        <w:rPr>
          <w:rFonts w:ascii="Times New Roman" w:hAnsi="Times New Roman" w:cs="Times New Roman"/>
          <w:color w:val="000000"/>
          <w:sz w:val="28"/>
          <w:szCs w:val="28"/>
        </w:rPr>
        <w:t>и выплате ежемесячной денежной выплаты</w:t>
      </w:r>
      <w:r w:rsidR="00482107">
        <w:rPr>
          <w:rFonts w:ascii="Times New Roman" w:hAnsi="Times New Roman" w:cs="Times New Roman"/>
          <w:color w:val="000000"/>
          <w:sz w:val="28"/>
          <w:szCs w:val="28"/>
        </w:rPr>
        <w:t>.</w:t>
      </w:r>
    </w:p>
    <w:p w:rsidR="00F031D0" w:rsidRPr="005E71F7" w:rsidRDefault="00F031D0" w:rsidP="003D7FE7">
      <w:pPr>
        <w:widowControl/>
        <w:ind w:firstLine="709"/>
        <w:jc w:val="both"/>
        <w:rPr>
          <w:rFonts w:ascii="Times New Roman" w:hAnsi="Times New Roman" w:cs="Times New Roman"/>
          <w:sz w:val="28"/>
          <w:szCs w:val="28"/>
        </w:rPr>
      </w:pPr>
      <w:proofErr w:type="gramStart"/>
      <w:r w:rsidRPr="005E1439">
        <w:rPr>
          <w:rFonts w:ascii="Times New Roman" w:hAnsi="Times New Roman" w:cs="Times New Roman"/>
          <w:sz w:val="28"/>
          <w:szCs w:val="28"/>
        </w:rPr>
        <w:t xml:space="preserve">Основанием для начала процедуры является поступление </w:t>
      </w:r>
      <w:r>
        <w:rPr>
          <w:rFonts w:ascii="Times New Roman" w:hAnsi="Times New Roman" w:cs="Times New Roman"/>
          <w:sz w:val="28"/>
          <w:szCs w:val="28"/>
        </w:rPr>
        <w:t xml:space="preserve">пакета документов </w:t>
      </w:r>
      <w:r w:rsidRPr="005E1439">
        <w:rPr>
          <w:rFonts w:ascii="Times New Roman" w:hAnsi="Times New Roman" w:cs="Times New Roman"/>
          <w:sz w:val="28"/>
          <w:szCs w:val="28"/>
        </w:rPr>
        <w:t xml:space="preserve">от должностного лица </w:t>
      </w:r>
      <w:r>
        <w:rPr>
          <w:rFonts w:ascii="Times New Roman" w:hAnsi="Times New Roman" w:cs="Times New Roman"/>
          <w:sz w:val="28"/>
          <w:szCs w:val="28"/>
        </w:rPr>
        <w:t xml:space="preserve">органа соцзащиты либо МФЦ, </w:t>
      </w:r>
      <w:proofErr w:type="spellStart"/>
      <w:r w:rsidRPr="005E1439">
        <w:rPr>
          <w:rFonts w:ascii="Times New Roman" w:hAnsi="Times New Roman" w:cs="Times New Roman"/>
          <w:sz w:val="28"/>
          <w:szCs w:val="28"/>
        </w:rPr>
        <w:t>ответс</w:t>
      </w:r>
      <w:r>
        <w:rPr>
          <w:rFonts w:ascii="Times New Roman" w:hAnsi="Times New Roman" w:cs="Times New Roman"/>
          <w:sz w:val="28"/>
          <w:szCs w:val="28"/>
        </w:rPr>
        <w:t>-</w:t>
      </w:r>
      <w:r w:rsidRPr="005E1439">
        <w:rPr>
          <w:rFonts w:ascii="Times New Roman" w:hAnsi="Times New Roman" w:cs="Times New Roman"/>
          <w:sz w:val="28"/>
          <w:szCs w:val="28"/>
        </w:rPr>
        <w:lastRenderedPageBreak/>
        <w:t>твенного</w:t>
      </w:r>
      <w:proofErr w:type="spellEnd"/>
      <w:r w:rsidRPr="005E1439">
        <w:rPr>
          <w:rFonts w:ascii="Times New Roman" w:hAnsi="Times New Roman" w:cs="Times New Roman"/>
          <w:sz w:val="28"/>
          <w:szCs w:val="28"/>
        </w:rPr>
        <w:t xml:space="preserve"> за </w:t>
      </w:r>
      <w:r>
        <w:rPr>
          <w:rFonts w:ascii="Times New Roman" w:hAnsi="Times New Roman" w:cs="Times New Roman"/>
          <w:sz w:val="28"/>
          <w:szCs w:val="28"/>
        </w:rPr>
        <w:t xml:space="preserve">прием и регистрацию документов, должностного лица органа соцзащиты либо МФЦ, ответственного за </w:t>
      </w:r>
      <w:r w:rsidRPr="005E1439">
        <w:rPr>
          <w:rFonts w:ascii="Times New Roman" w:hAnsi="Times New Roman" w:cs="Times New Roman"/>
          <w:sz w:val="28"/>
          <w:szCs w:val="28"/>
        </w:rPr>
        <w:t xml:space="preserve">истребование документов в </w:t>
      </w:r>
      <w:proofErr w:type="spellStart"/>
      <w:r>
        <w:rPr>
          <w:rFonts w:ascii="Times New Roman" w:hAnsi="Times New Roman" w:cs="Times New Roman"/>
          <w:sz w:val="28"/>
          <w:szCs w:val="28"/>
        </w:rPr>
        <w:t>поряд-ке</w:t>
      </w:r>
      <w:proofErr w:type="spellEnd"/>
      <w:r w:rsidRPr="005E1439">
        <w:rPr>
          <w:rFonts w:ascii="Times New Roman" w:hAnsi="Times New Roman" w:cs="Times New Roman"/>
          <w:sz w:val="28"/>
          <w:szCs w:val="28"/>
        </w:rPr>
        <w:t xml:space="preserve"> межведомственного (ведомственного) информационного взаимодействия</w:t>
      </w:r>
      <w:r>
        <w:rPr>
          <w:rFonts w:ascii="Times New Roman" w:hAnsi="Times New Roman" w:cs="Times New Roman"/>
          <w:sz w:val="28"/>
          <w:szCs w:val="28"/>
        </w:rPr>
        <w:t xml:space="preserve"> либо должностного лица органа соцзащиты, ответственного за истребование </w:t>
      </w:r>
      <w:r w:rsidRPr="005E71F7">
        <w:rPr>
          <w:rFonts w:ascii="Times New Roman" w:hAnsi="Times New Roman" w:cs="Times New Roman"/>
          <w:sz w:val="28"/>
          <w:szCs w:val="28"/>
        </w:rPr>
        <w:t xml:space="preserve">документов, в случае проведения дополнительной проверки сведений, </w:t>
      </w:r>
      <w:proofErr w:type="spellStart"/>
      <w:r w:rsidRPr="005E71F7">
        <w:rPr>
          <w:rFonts w:ascii="Times New Roman" w:hAnsi="Times New Roman" w:cs="Times New Roman"/>
          <w:sz w:val="28"/>
          <w:szCs w:val="28"/>
        </w:rPr>
        <w:t>содер-жащихся</w:t>
      </w:r>
      <w:proofErr w:type="spellEnd"/>
      <w:r w:rsidRPr="005E71F7">
        <w:rPr>
          <w:rFonts w:ascii="Times New Roman" w:hAnsi="Times New Roman" w:cs="Times New Roman"/>
          <w:sz w:val="28"/>
          <w:szCs w:val="28"/>
        </w:rPr>
        <w:t xml:space="preserve"> в представленных заявителем документах.</w:t>
      </w:r>
      <w:proofErr w:type="gramEnd"/>
    </w:p>
    <w:p w:rsidR="00F031D0" w:rsidRPr="005E1439" w:rsidRDefault="00F031D0" w:rsidP="003D7FE7">
      <w:pPr>
        <w:widowControl/>
        <w:ind w:firstLine="709"/>
        <w:jc w:val="both"/>
        <w:rPr>
          <w:rFonts w:ascii="Times New Roman" w:hAnsi="Times New Roman" w:cs="Times New Roman"/>
          <w:sz w:val="28"/>
          <w:szCs w:val="28"/>
        </w:rPr>
      </w:pPr>
      <w:r w:rsidRPr="005E1439">
        <w:rPr>
          <w:rFonts w:ascii="Times New Roman" w:hAnsi="Times New Roman" w:cs="Times New Roman"/>
          <w:sz w:val="28"/>
          <w:szCs w:val="28"/>
        </w:rPr>
        <w:t>Содержание административной процедуры включает в себя</w:t>
      </w:r>
      <w:r>
        <w:rPr>
          <w:rFonts w:ascii="Times New Roman" w:hAnsi="Times New Roman" w:cs="Times New Roman"/>
          <w:sz w:val="28"/>
          <w:szCs w:val="28"/>
        </w:rPr>
        <w:t xml:space="preserve"> </w:t>
      </w:r>
      <w:r w:rsidRPr="005E1439">
        <w:rPr>
          <w:rFonts w:ascii="Times New Roman" w:hAnsi="Times New Roman" w:cs="Times New Roman"/>
          <w:sz w:val="28"/>
          <w:szCs w:val="28"/>
        </w:rPr>
        <w:t>проверку права заявителя на ежемесячную денежную выплату,</w:t>
      </w:r>
      <w:r>
        <w:rPr>
          <w:rFonts w:ascii="Times New Roman" w:hAnsi="Times New Roman" w:cs="Times New Roman"/>
          <w:sz w:val="28"/>
          <w:szCs w:val="28"/>
        </w:rPr>
        <w:t xml:space="preserve"> </w:t>
      </w:r>
      <w:r w:rsidRPr="005E1439">
        <w:rPr>
          <w:rFonts w:ascii="Times New Roman" w:hAnsi="Times New Roman" w:cs="Times New Roman"/>
          <w:sz w:val="28"/>
          <w:szCs w:val="28"/>
        </w:rPr>
        <w:t xml:space="preserve">принятие решения о назначении </w:t>
      </w:r>
      <w:r>
        <w:rPr>
          <w:rFonts w:ascii="Times New Roman" w:hAnsi="Times New Roman" w:cs="Times New Roman"/>
          <w:sz w:val="28"/>
          <w:szCs w:val="28"/>
        </w:rPr>
        <w:t xml:space="preserve">и выплате </w:t>
      </w:r>
      <w:r w:rsidRPr="005E1439">
        <w:rPr>
          <w:rFonts w:ascii="Times New Roman" w:hAnsi="Times New Roman" w:cs="Times New Roman"/>
          <w:sz w:val="28"/>
          <w:szCs w:val="28"/>
        </w:rPr>
        <w:t>(об отказе в назначении) ежемесячной денежной выплаты,</w:t>
      </w:r>
      <w:r>
        <w:rPr>
          <w:rFonts w:ascii="Times New Roman" w:hAnsi="Times New Roman" w:cs="Times New Roman"/>
          <w:sz w:val="28"/>
          <w:szCs w:val="28"/>
        </w:rPr>
        <w:t xml:space="preserve"> </w:t>
      </w:r>
      <w:r w:rsidRPr="005E1439">
        <w:rPr>
          <w:rFonts w:ascii="Times New Roman" w:hAnsi="Times New Roman" w:cs="Times New Roman"/>
          <w:sz w:val="28"/>
          <w:szCs w:val="28"/>
        </w:rPr>
        <w:t>формирование личного дела,</w:t>
      </w:r>
      <w:r>
        <w:rPr>
          <w:rFonts w:ascii="Times New Roman" w:hAnsi="Times New Roman" w:cs="Times New Roman"/>
          <w:sz w:val="28"/>
          <w:szCs w:val="28"/>
        </w:rPr>
        <w:t xml:space="preserve"> </w:t>
      </w:r>
      <w:r w:rsidRPr="005E1439">
        <w:rPr>
          <w:rFonts w:ascii="Times New Roman" w:hAnsi="Times New Roman" w:cs="Times New Roman"/>
          <w:sz w:val="28"/>
          <w:szCs w:val="28"/>
        </w:rPr>
        <w:t>уведомление заявителя о назначении (об отказе в назначении</w:t>
      </w:r>
      <w:r>
        <w:rPr>
          <w:rFonts w:ascii="Times New Roman" w:hAnsi="Times New Roman" w:cs="Times New Roman"/>
          <w:sz w:val="28"/>
          <w:szCs w:val="28"/>
        </w:rPr>
        <w:t>)</w:t>
      </w:r>
      <w:r w:rsidRPr="005E1439">
        <w:rPr>
          <w:rFonts w:ascii="Times New Roman" w:hAnsi="Times New Roman" w:cs="Times New Roman"/>
          <w:sz w:val="28"/>
          <w:szCs w:val="28"/>
        </w:rPr>
        <w:t xml:space="preserve"> </w:t>
      </w:r>
      <w:r>
        <w:rPr>
          <w:rFonts w:ascii="Times New Roman" w:hAnsi="Times New Roman" w:cs="Times New Roman"/>
          <w:sz w:val="28"/>
          <w:szCs w:val="28"/>
        </w:rPr>
        <w:t>е</w:t>
      </w:r>
      <w:r w:rsidRPr="005E1439">
        <w:rPr>
          <w:rFonts w:ascii="Times New Roman" w:hAnsi="Times New Roman" w:cs="Times New Roman"/>
          <w:sz w:val="28"/>
          <w:szCs w:val="28"/>
        </w:rPr>
        <w:t>жемесячной денежной выплаты.</w:t>
      </w:r>
    </w:p>
    <w:p w:rsidR="00F031D0" w:rsidRPr="005E1439" w:rsidRDefault="00F031D0" w:rsidP="003D7FE7">
      <w:pPr>
        <w:widowControl/>
        <w:ind w:firstLine="709"/>
        <w:jc w:val="both"/>
        <w:rPr>
          <w:rFonts w:ascii="Times New Roman" w:hAnsi="Times New Roman" w:cs="Times New Roman"/>
          <w:sz w:val="28"/>
          <w:szCs w:val="28"/>
        </w:rPr>
      </w:pPr>
      <w:r w:rsidRPr="005E1439">
        <w:rPr>
          <w:rFonts w:ascii="Times New Roman" w:hAnsi="Times New Roman" w:cs="Times New Roman"/>
          <w:sz w:val="28"/>
          <w:szCs w:val="28"/>
        </w:rPr>
        <w:t>Общий максимальный срок выполнения процедуры 3 рабочих дня.</w:t>
      </w:r>
    </w:p>
    <w:p w:rsidR="00F031D0" w:rsidRDefault="00F031D0" w:rsidP="003D7FE7">
      <w:pPr>
        <w:widowControl/>
        <w:ind w:firstLine="709"/>
        <w:jc w:val="both"/>
        <w:rPr>
          <w:rFonts w:ascii="Times New Roman" w:hAnsi="Times New Roman" w:cs="Times New Roman"/>
          <w:sz w:val="28"/>
          <w:szCs w:val="28"/>
        </w:rPr>
      </w:pPr>
      <w:r w:rsidRPr="005E1439">
        <w:rPr>
          <w:rFonts w:ascii="Times New Roman" w:hAnsi="Times New Roman" w:cs="Times New Roman"/>
          <w:sz w:val="28"/>
          <w:szCs w:val="28"/>
        </w:rPr>
        <w:t xml:space="preserve">Указанная административная процедура выполняется </w:t>
      </w:r>
      <w:proofErr w:type="gramStart"/>
      <w:r w:rsidRPr="005E1439">
        <w:rPr>
          <w:rFonts w:ascii="Times New Roman" w:hAnsi="Times New Roman" w:cs="Times New Roman"/>
          <w:sz w:val="28"/>
          <w:szCs w:val="28"/>
        </w:rPr>
        <w:t>должностным</w:t>
      </w:r>
      <w:proofErr w:type="gramEnd"/>
      <w:r w:rsidRPr="005E1439">
        <w:rPr>
          <w:rFonts w:ascii="Times New Roman" w:hAnsi="Times New Roman" w:cs="Times New Roman"/>
          <w:sz w:val="28"/>
          <w:szCs w:val="28"/>
        </w:rPr>
        <w:t xml:space="preserve"> </w:t>
      </w:r>
      <w:proofErr w:type="spellStart"/>
      <w:r w:rsidRPr="005E1439">
        <w:rPr>
          <w:rFonts w:ascii="Times New Roman" w:hAnsi="Times New Roman" w:cs="Times New Roman"/>
          <w:sz w:val="28"/>
          <w:szCs w:val="28"/>
        </w:rPr>
        <w:t>ли</w:t>
      </w:r>
      <w:r>
        <w:rPr>
          <w:rFonts w:ascii="Times New Roman" w:hAnsi="Times New Roman" w:cs="Times New Roman"/>
          <w:sz w:val="28"/>
          <w:szCs w:val="28"/>
        </w:rPr>
        <w:t>-</w:t>
      </w:r>
      <w:r w:rsidRPr="005E1439">
        <w:rPr>
          <w:rFonts w:ascii="Times New Roman" w:hAnsi="Times New Roman" w:cs="Times New Roman"/>
          <w:sz w:val="28"/>
          <w:szCs w:val="28"/>
        </w:rPr>
        <w:t>цом</w:t>
      </w:r>
      <w:proofErr w:type="spellEnd"/>
      <w:r>
        <w:rPr>
          <w:rFonts w:ascii="Times New Roman" w:hAnsi="Times New Roman" w:cs="Times New Roman"/>
          <w:sz w:val="28"/>
          <w:szCs w:val="28"/>
        </w:rPr>
        <w:t xml:space="preserve"> органа соцзащиты,</w:t>
      </w:r>
      <w:r w:rsidRPr="005E1439">
        <w:rPr>
          <w:rFonts w:ascii="Times New Roman" w:hAnsi="Times New Roman" w:cs="Times New Roman"/>
          <w:sz w:val="28"/>
          <w:szCs w:val="28"/>
        </w:rPr>
        <w:t xml:space="preserve"> ответственным за назначение ежемесячной денежной выплаты.</w:t>
      </w:r>
    </w:p>
    <w:p w:rsidR="003F2CD1" w:rsidRPr="003F2CD1" w:rsidRDefault="003F2CD1" w:rsidP="003D7FE7">
      <w:pPr>
        <w:widowControl/>
        <w:ind w:firstLine="709"/>
        <w:jc w:val="both"/>
        <w:rPr>
          <w:rFonts w:ascii="Times New Roman" w:hAnsi="Times New Roman" w:cs="Times New Roman"/>
          <w:sz w:val="28"/>
          <w:szCs w:val="28"/>
        </w:rPr>
      </w:pPr>
      <w:r w:rsidRPr="003F2CD1">
        <w:rPr>
          <w:rFonts w:ascii="Times New Roman" w:hAnsi="Times New Roman" w:cs="Times New Roman"/>
          <w:sz w:val="28"/>
          <w:szCs w:val="28"/>
        </w:rPr>
        <w:t xml:space="preserve">Критериями принятия решения о наличии (отсутствии) права заявителя на ежемесячную денежную выплату являются основания, указанные в </w:t>
      </w:r>
      <w:hyperlink w:anchor="P156" w:history="1">
        <w:r w:rsidRPr="003F2CD1">
          <w:rPr>
            <w:rFonts w:ascii="Times New Roman" w:hAnsi="Times New Roman" w:cs="Times New Roman"/>
            <w:sz w:val="28"/>
            <w:szCs w:val="28"/>
          </w:rPr>
          <w:t>подпункте</w:t>
        </w:r>
      </w:hyperlink>
      <w:r w:rsidRPr="003F2CD1">
        <w:rPr>
          <w:rFonts w:ascii="Times New Roman" w:hAnsi="Times New Roman" w:cs="Times New Roman"/>
          <w:sz w:val="28"/>
          <w:szCs w:val="28"/>
        </w:rPr>
        <w:t xml:space="preserve"> </w:t>
      </w:r>
      <w:hyperlink w:anchor="P199" w:history="1">
        <w:r w:rsidRPr="003F2CD1">
          <w:rPr>
            <w:rFonts w:ascii="Times New Roman" w:hAnsi="Times New Roman" w:cs="Times New Roman"/>
            <w:sz w:val="28"/>
            <w:szCs w:val="28"/>
          </w:rPr>
          <w:t>2.9.</w:t>
        </w:r>
      </w:hyperlink>
      <w:r w:rsidRPr="003F2CD1">
        <w:rPr>
          <w:rFonts w:ascii="Times New Roman" w:hAnsi="Times New Roman" w:cs="Times New Roman"/>
          <w:sz w:val="28"/>
          <w:szCs w:val="28"/>
        </w:rPr>
        <w:t>1 Административного регламента.</w:t>
      </w:r>
    </w:p>
    <w:p w:rsidR="00F031D0" w:rsidRPr="005E71F7" w:rsidRDefault="00F031D0" w:rsidP="003D7FE7">
      <w:pPr>
        <w:widowControl/>
        <w:ind w:firstLine="709"/>
        <w:jc w:val="both"/>
        <w:rPr>
          <w:rFonts w:ascii="Times New Roman" w:hAnsi="Times New Roman" w:cs="Times New Roman"/>
          <w:sz w:val="28"/>
          <w:szCs w:val="28"/>
        </w:rPr>
      </w:pPr>
      <w:r>
        <w:rPr>
          <w:rFonts w:ascii="Times New Roman" w:hAnsi="Times New Roman" w:cs="Times New Roman"/>
          <w:sz w:val="28"/>
          <w:szCs w:val="28"/>
        </w:rPr>
        <w:t>При наличии права на ежемесячную денежную выплату должностное лицо органа соцзащиты, о</w:t>
      </w:r>
      <w:r w:rsidRPr="005E1439">
        <w:rPr>
          <w:rFonts w:ascii="Times New Roman" w:hAnsi="Times New Roman" w:cs="Times New Roman"/>
          <w:sz w:val="28"/>
          <w:szCs w:val="28"/>
        </w:rPr>
        <w:t xml:space="preserve">тветственное за назначение ежемесячной денежной выплаты, </w:t>
      </w:r>
      <w:r>
        <w:rPr>
          <w:rFonts w:ascii="Times New Roman" w:hAnsi="Times New Roman" w:cs="Times New Roman"/>
          <w:sz w:val="28"/>
          <w:szCs w:val="28"/>
        </w:rPr>
        <w:t xml:space="preserve">готовит </w:t>
      </w:r>
      <w:r w:rsidRPr="005E71F7">
        <w:rPr>
          <w:rFonts w:ascii="Times New Roman" w:hAnsi="Times New Roman" w:cs="Times New Roman"/>
          <w:sz w:val="28"/>
          <w:szCs w:val="28"/>
        </w:rPr>
        <w:t xml:space="preserve">проект решения о назначении и выплате ежемесячной </w:t>
      </w:r>
      <w:proofErr w:type="spellStart"/>
      <w:proofErr w:type="gramStart"/>
      <w:r w:rsidRPr="005E71F7">
        <w:rPr>
          <w:rFonts w:ascii="Times New Roman" w:hAnsi="Times New Roman" w:cs="Times New Roman"/>
          <w:sz w:val="28"/>
          <w:szCs w:val="28"/>
        </w:rPr>
        <w:t>де-нежной</w:t>
      </w:r>
      <w:proofErr w:type="spellEnd"/>
      <w:proofErr w:type="gramEnd"/>
      <w:r w:rsidRPr="005E71F7">
        <w:rPr>
          <w:rFonts w:ascii="Times New Roman" w:hAnsi="Times New Roman" w:cs="Times New Roman"/>
          <w:sz w:val="28"/>
          <w:szCs w:val="28"/>
        </w:rPr>
        <w:t xml:space="preserve"> выплаты по форме, указанной в приложении 7 к Административному регламенту.</w:t>
      </w:r>
    </w:p>
    <w:p w:rsidR="00F031D0" w:rsidRPr="005E71F7" w:rsidRDefault="00F031D0" w:rsidP="003D7FE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права на ежемесячную денежную выплату </w:t>
      </w:r>
      <w:proofErr w:type="spellStart"/>
      <w:proofErr w:type="gramStart"/>
      <w:r>
        <w:rPr>
          <w:rFonts w:ascii="Times New Roman" w:hAnsi="Times New Roman" w:cs="Times New Roman"/>
          <w:sz w:val="28"/>
          <w:szCs w:val="28"/>
        </w:rPr>
        <w:t>должност-ное</w:t>
      </w:r>
      <w:proofErr w:type="spellEnd"/>
      <w:proofErr w:type="gramEnd"/>
      <w:r>
        <w:rPr>
          <w:rFonts w:ascii="Times New Roman" w:hAnsi="Times New Roman" w:cs="Times New Roman"/>
          <w:sz w:val="28"/>
          <w:szCs w:val="28"/>
        </w:rPr>
        <w:t xml:space="preserve"> лицо органа соцзащиты, ответственное за назначение ежемесячной </w:t>
      </w:r>
      <w:proofErr w:type="spellStart"/>
      <w:r>
        <w:rPr>
          <w:rFonts w:ascii="Times New Roman" w:hAnsi="Times New Roman" w:cs="Times New Roman"/>
          <w:sz w:val="28"/>
          <w:szCs w:val="28"/>
        </w:rPr>
        <w:t>де-нежной</w:t>
      </w:r>
      <w:proofErr w:type="spellEnd"/>
      <w:r>
        <w:rPr>
          <w:rFonts w:ascii="Times New Roman" w:hAnsi="Times New Roman" w:cs="Times New Roman"/>
          <w:sz w:val="28"/>
          <w:szCs w:val="28"/>
        </w:rPr>
        <w:t xml:space="preserve"> выплаты, готовит </w:t>
      </w:r>
      <w:r w:rsidRPr="005E71F7">
        <w:rPr>
          <w:rFonts w:ascii="Times New Roman" w:hAnsi="Times New Roman" w:cs="Times New Roman"/>
          <w:sz w:val="28"/>
          <w:szCs w:val="28"/>
        </w:rPr>
        <w:t>проект решения об от</w:t>
      </w:r>
      <w:r>
        <w:rPr>
          <w:rFonts w:ascii="Times New Roman" w:hAnsi="Times New Roman" w:cs="Times New Roman"/>
          <w:sz w:val="28"/>
          <w:szCs w:val="28"/>
        </w:rPr>
        <w:t xml:space="preserve">казе в назначении </w:t>
      </w:r>
      <w:proofErr w:type="spellStart"/>
      <w:r>
        <w:rPr>
          <w:rFonts w:ascii="Times New Roman" w:hAnsi="Times New Roman" w:cs="Times New Roman"/>
          <w:sz w:val="28"/>
          <w:szCs w:val="28"/>
        </w:rPr>
        <w:t>еже</w:t>
      </w:r>
      <w:r w:rsidRPr="005E71F7">
        <w:rPr>
          <w:rFonts w:ascii="Times New Roman" w:hAnsi="Times New Roman" w:cs="Times New Roman"/>
          <w:sz w:val="28"/>
          <w:szCs w:val="28"/>
        </w:rPr>
        <w:t>месяч</w:t>
      </w:r>
      <w:r>
        <w:rPr>
          <w:rFonts w:ascii="Times New Roman" w:hAnsi="Times New Roman" w:cs="Times New Roman"/>
          <w:sz w:val="28"/>
          <w:szCs w:val="28"/>
        </w:rPr>
        <w:t>-</w:t>
      </w:r>
      <w:r w:rsidRPr="005E71F7">
        <w:rPr>
          <w:rFonts w:ascii="Times New Roman" w:hAnsi="Times New Roman" w:cs="Times New Roman"/>
          <w:sz w:val="28"/>
          <w:szCs w:val="28"/>
        </w:rPr>
        <w:t>ной</w:t>
      </w:r>
      <w:proofErr w:type="spellEnd"/>
      <w:r w:rsidRPr="005E71F7">
        <w:rPr>
          <w:rFonts w:ascii="Times New Roman" w:hAnsi="Times New Roman" w:cs="Times New Roman"/>
          <w:sz w:val="28"/>
          <w:szCs w:val="28"/>
        </w:rPr>
        <w:t xml:space="preserve"> денежной выплаты по форме, </w:t>
      </w:r>
      <w:r>
        <w:rPr>
          <w:rFonts w:ascii="Times New Roman" w:hAnsi="Times New Roman" w:cs="Times New Roman"/>
          <w:sz w:val="28"/>
          <w:szCs w:val="28"/>
        </w:rPr>
        <w:t xml:space="preserve">указанной в приложение 8 к </w:t>
      </w:r>
      <w:proofErr w:type="spellStart"/>
      <w:r>
        <w:rPr>
          <w:rFonts w:ascii="Times New Roman" w:hAnsi="Times New Roman" w:cs="Times New Roman"/>
          <w:sz w:val="28"/>
          <w:szCs w:val="28"/>
        </w:rPr>
        <w:t>Адми</w:t>
      </w:r>
      <w:r w:rsidRPr="005E71F7">
        <w:rPr>
          <w:rFonts w:ascii="Times New Roman" w:hAnsi="Times New Roman" w:cs="Times New Roman"/>
          <w:sz w:val="28"/>
          <w:szCs w:val="28"/>
        </w:rPr>
        <w:t>нистра</w:t>
      </w:r>
      <w:r>
        <w:rPr>
          <w:rFonts w:ascii="Times New Roman" w:hAnsi="Times New Roman" w:cs="Times New Roman"/>
          <w:sz w:val="28"/>
          <w:szCs w:val="28"/>
        </w:rPr>
        <w:t>-</w:t>
      </w:r>
      <w:r w:rsidRPr="005E71F7">
        <w:rPr>
          <w:rFonts w:ascii="Times New Roman" w:hAnsi="Times New Roman" w:cs="Times New Roman"/>
          <w:sz w:val="28"/>
          <w:szCs w:val="28"/>
        </w:rPr>
        <w:t>тивному</w:t>
      </w:r>
      <w:proofErr w:type="spellEnd"/>
      <w:r w:rsidRPr="005E71F7">
        <w:rPr>
          <w:rFonts w:ascii="Times New Roman" w:hAnsi="Times New Roman" w:cs="Times New Roman"/>
          <w:sz w:val="28"/>
          <w:szCs w:val="28"/>
        </w:rPr>
        <w:t xml:space="preserve"> регламенту.</w:t>
      </w:r>
    </w:p>
    <w:p w:rsidR="00F031D0" w:rsidRDefault="00F031D0" w:rsidP="003D7FE7">
      <w:pPr>
        <w:widowControl/>
        <w:ind w:firstLine="709"/>
        <w:jc w:val="both"/>
        <w:rPr>
          <w:rFonts w:ascii="Times New Roman" w:hAnsi="Times New Roman" w:cs="Times New Roman"/>
          <w:sz w:val="28"/>
          <w:szCs w:val="28"/>
        </w:rPr>
      </w:pPr>
      <w:r>
        <w:rPr>
          <w:rFonts w:ascii="Times New Roman" w:hAnsi="Times New Roman" w:cs="Times New Roman"/>
          <w:sz w:val="28"/>
          <w:szCs w:val="28"/>
        </w:rPr>
        <w:t>Решение о назначении и выплате (отказе в назначении) ежемесячной денежной выплаты формируется автоматизированным путем.</w:t>
      </w:r>
    </w:p>
    <w:p w:rsidR="00F031D0" w:rsidRDefault="00F031D0" w:rsidP="003D7FE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назначении и выплате (отказе в назначении) ежемесячной денежной выплаты принимает руководитель органа соцзащиты или </w:t>
      </w:r>
      <w:proofErr w:type="spellStart"/>
      <w:proofErr w:type="gramStart"/>
      <w:r>
        <w:rPr>
          <w:rFonts w:ascii="Times New Roman" w:hAnsi="Times New Roman" w:cs="Times New Roman"/>
          <w:sz w:val="28"/>
          <w:szCs w:val="28"/>
        </w:rPr>
        <w:t>уполно-моченное</w:t>
      </w:r>
      <w:proofErr w:type="spellEnd"/>
      <w:proofErr w:type="gramEnd"/>
      <w:r>
        <w:rPr>
          <w:rFonts w:ascii="Times New Roman" w:hAnsi="Times New Roman" w:cs="Times New Roman"/>
          <w:sz w:val="28"/>
          <w:szCs w:val="28"/>
        </w:rPr>
        <w:t xml:space="preserve"> должностное лицо органа соцзащиты.</w:t>
      </w:r>
    </w:p>
    <w:p w:rsidR="00F031D0" w:rsidRPr="0081719C" w:rsidRDefault="00F031D0" w:rsidP="003D7FE7">
      <w:pPr>
        <w:widowControl/>
        <w:suppressAutoHyphens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Должностное л</w:t>
      </w:r>
      <w:r w:rsidRPr="0081719C">
        <w:rPr>
          <w:rFonts w:ascii="Times New Roman" w:hAnsi="Times New Roman" w:cs="Times New Roman"/>
          <w:sz w:val="28"/>
          <w:szCs w:val="28"/>
        </w:rPr>
        <w:t>ицо, принимающее решение о назначении</w:t>
      </w:r>
      <w:r>
        <w:rPr>
          <w:rFonts w:ascii="Times New Roman" w:hAnsi="Times New Roman" w:cs="Times New Roman"/>
          <w:sz w:val="28"/>
          <w:szCs w:val="28"/>
        </w:rPr>
        <w:t xml:space="preserve"> и выплате</w:t>
      </w:r>
      <w:r w:rsidRPr="0081719C">
        <w:rPr>
          <w:rFonts w:ascii="Times New Roman" w:hAnsi="Times New Roman" w:cs="Times New Roman"/>
          <w:sz w:val="28"/>
          <w:szCs w:val="28"/>
        </w:rPr>
        <w:t xml:space="preserve"> (отказе в назначении) </w:t>
      </w:r>
      <w:r>
        <w:rPr>
          <w:rFonts w:ascii="Times New Roman" w:hAnsi="Times New Roman" w:cs="Times New Roman"/>
          <w:sz w:val="28"/>
          <w:szCs w:val="28"/>
        </w:rPr>
        <w:t>ежемесячной денежной выплаты</w:t>
      </w:r>
      <w:r w:rsidRPr="0081719C">
        <w:rPr>
          <w:rFonts w:ascii="Times New Roman" w:hAnsi="Times New Roman" w:cs="Times New Roman"/>
          <w:sz w:val="28"/>
          <w:szCs w:val="28"/>
        </w:rPr>
        <w:t xml:space="preserve">, утверждает проект решения о назначении </w:t>
      </w:r>
      <w:r>
        <w:rPr>
          <w:rFonts w:ascii="Times New Roman" w:hAnsi="Times New Roman" w:cs="Times New Roman"/>
          <w:sz w:val="28"/>
          <w:szCs w:val="28"/>
        </w:rPr>
        <w:t>и выплате</w:t>
      </w:r>
      <w:r w:rsidRPr="0081719C">
        <w:rPr>
          <w:rFonts w:ascii="Times New Roman" w:hAnsi="Times New Roman" w:cs="Times New Roman"/>
          <w:sz w:val="28"/>
          <w:szCs w:val="28"/>
        </w:rPr>
        <w:t xml:space="preserve"> </w:t>
      </w:r>
      <w:r>
        <w:rPr>
          <w:rFonts w:ascii="Times New Roman" w:hAnsi="Times New Roman" w:cs="Times New Roman"/>
          <w:sz w:val="28"/>
          <w:szCs w:val="28"/>
        </w:rPr>
        <w:t>(отказе в назначении)</w:t>
      </w:r>
      <w:r w:rsidRPr="0081719C">
        <w:rPr>
          <w:rFonts w:ascii="Times New Roman" w:hAnsi="Times New Roman" w:cs="Times New Roman"/>
          <w:sz w:val="28"/>
          <w:szCs w:val="28"/>
        </w:rPr>
        <w:t xml:space="preserve"> </w:t>
      </w:r>
      <w:r>
        <w:rPr>
          <w:rFonts w:ascii="Times New Roman" w:hAnsi="Times New Roman" w:cs="Times New Roman"/>
          <w:sz w:val="28"/>
          <w:szCs w:val="28"/>
        </w:rPr>
        <w:t>ежемесячной дене</w:t>
      </w:r>
      <w:r>
        <w:rPr>
          <w:rFonts w:ascii="Times New Roman" w:hAnsi="Times New Roman" w:cs="Times New Roman"/>
          <w:sz w:val="28"/>
          <w:szCs w:val="28"/>
        </w:rPr>
        <w:t>ж</w:t>
      </w:r>
      <w:r>
        <w:rPr>
          <w:rFonts w:ascii="Times New Roman" w:hAnsi="Times New Roman" w:cs="Times New Roman"/>
          <w:sz w:val="28"/>
          <w:szCs w:val="28"/>
        </w:rPr>
        <w:t>ной выплаты, проставляет на нем гербовую печать органа соцзащиты,</w:t>
      </w:r>
      <w:r w:rsidRPr="0081719C">
        <w:rPr>
          <w:rFonts w:ascii="Times New Roman" w:hAnsi="Times New Roman" w:cs="Times New Roman"/>
          <w:sz w:val="28"/>
          <w:szCs w:val="28"/>
        </w:rPr>
        <w:t xml:space="preserve"> и пер</w:t>
      </w:r>
      <w:r w:rsidRPr="0081719C">
        <w:rPr>
          <w:rFonts w:ascii="Times New Roman" w:hAnsi="Times New Roman" w:cs="Times New Roman"/>
          <w:sz w:val="28"/>
          <w:szCs w:val="28"/>
        </w:rPr>
        <w:t>е</w:t>
      </w:r>
      <w:r w:rsidRPr="0081719C">
        <w:rPr>
          <w:rFonts w:ascii="Times New Roman" w:hAnsi="Times New Roman" w:cs="Times New Roman"/>
          <w:sz w:val="28"/>
          <w:szCs w:val="28"/>
        </w:rPr>
        <w:t>дает его, личное дело получателя в порядке делопроизводства</w:t>
      </w:r>
      <w:r>
        <w:rPr>
          <w:rFonts w:ascii="Times New Roman" w:hAnsi="Times New Roman" w:cs="Times New Roman"/>
          <w:sz w:val="28"/>
          <w:szCs w:val="28"/>
        </w:rPr>
        <w:t xml:space="preserve"> должностному лицу </w:t>
      </w:r>
      <w:r w:rsidRPr="0081719C">
        <w:rPr>
          <w:rFonts w:ascii="Times New Roman" w:hAnsi="Times New Roman" w:cs="Times New Roman"/>
          <w:sz w:val="28"/>
          <w:szCs w:val="28"/>
        </w:rPr>
        <w:t>органа соцзащиты</w:t>
      </w:r>
      <w:r w:rsidRPr="00A52FD1">
        <w:rPr>
          <w:rFonts w:ascii="Times New Roman" w:hAnsi="Times New Roman" w:cs="Times New Roman"/>
          <w:sz w:val="28"/>
          <w:szCs w:val="28"/>
        </w:rPr>
        <w:t>, ответственн</w:t>
      </w:r>
      <w:r>
        <w:rPr>
          <w:rFonts w:ascii="Times New Roman" w:hAnsi="Times New Roman" w:cs="Times New Roman"/>
          <w:sz w:val="28"/>
          <w:szCs w:val="28"/>
        </w:rPr>
        <w:t>ому</w:t>
      </w:r>
      <w:r w:rsidRPr="00A52FD1">
        <w:rPr>
          <w:rFonts w:ascii="Times New Roman" w:hAnsi="Times New Roman" w:cs="Times New Roman"/>
          <w:sz w:val="28"/>
          <w:szCs w:val="28"/>
        </w:rPr>
        <w:t xml:space="preserve"> </w:t>
      </w:r>
      <w:r>
        <w:rPr>
          <w:rFonts w:ascii="Times New Roman" w:hAnsi="Times New Roman" w:cs="Times New Roman"/>
          <w:sz w:val="28"/>
          <w:szCs w:val="28"/>
        </w:rPr>
        <w:t>за назначение ежемесячной дене</w:t>
      </w:r>
      <w:r>
        <w:rPr>
          <w:rFonts w:ascii="Times New Roman" w:hAnsi="Times New Roman" w:cs="Times New Roman"/>
          <w:sz w:val="28"/>
          <w:szCs w:val="28"/>
        </w:rPr>
        <w:t>ж</w:t>
      </w:r>
      <w:r>
        <w:rPr>
          <w:rFonts w:ascii="Times New Roman" w:hAnsi="Times New Roman" w:cs="Times New Roman"/>
          <w:sz w:val="28"/>
          <w:szCs w:val="28"/>
        </w:rPr>
        <w:t>ной выплаты.</w:t>
      </w:r>
      <w:proofErr w:type="gramEnd"/>
    </w:p>
    <w:p w:rsidR="00F031D0" w:rsidRPr="005E71F7" w:rsidRDefault="00F031D0" w:rsidP="003D7FE7">
      <w:pPr>
        <w:pStyle w:val="34"/>
        <w:widowControl/>
        <w:tabs>
          <w:tab w:val="left" w:pos="1440"/>
        </w:tabs>
        <w:suppressAutoHyphens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w:t>
      </w:r>
      <w:r w:rsidRPr="0081719C">
        <w:rPr>
          <w:rFonts w:ascii="Times New Roman" w:hAnsi="Times New Roman" w:cs="Times New Roman"/>
          <w:sz w:val="28"/>
          <w:szCs w:val="28"/>
        </w:rPr>
        <w:t>органа соцзащиты</w:t>
      </w:r>
      <w:r w:rsidRPr="00A52FD1">
        <w:rPr>
          <w:rFonts w:ascii="Times New Roman" w:hAnsi="Times New Roman" w:cs="Times New Roman"/>
          <w:sz w:val="28"/>
          <w:szCs w:val="28"/>
        </w:rPr>
        <w:t>, ответственн</w:t>
      </w:r>
      <w:r>
        <w:rPr>
          <w:rFonts w:ascii="Times New Roman" w:hAnsi="Times New Roman" w:cs="Times New Roman"/>
          <w:sz w:val="28"/>
          <w:szCs w:val="28"/>
        </w:rPr>
        <w:t>ое</w:t>
      </w:r>
      <w:r w:rsidRPr="00A52FD1">
        <w:rPr>
          <w:rFonts w:ascii="Times New Roman" w:hAnsi="Times New Roman" w:cs="Times New Roman"/>
          <w:sz w:val="28"/>
          <w:szCs w:val="28"/>
        </w:rPr>
        <w:t xml:space="preserve"> </w:t>
      </w:r>
      <w:r w:rsidRPr="0081719C">
        <w:rPr>
          <w:rFonts w:ascii="Times New Roman" w:hAnsi="Times New Roman" w:cs="Times New Roman"/>
          <w:sz w:val="28"/>
          <w:szCs w:val="28"/>
        </w:rPr>
        <w:t xml:space="preserve">за назначение </w:t>
      </w:r>
      <w:r>
        <w:rPr>
          <w:rFonts w:ascii="Times New Roman" w:hAnsi="Times New Roman" w:cs="Times New Roman"/>
          <w:sz w:val="28"/>
          <w:szCs w:val="28"/>
        </w:rPr>
        <w:t>ежемесячной денежной выплаты</w:t>
      </w:r>
      <w:r w:rsidRPr="0081719C">
        <w:rPr>
          <w:rFonts w:ascii="Times New Roman" w:hAnsi="Times New Roman" w:cs="Times New Roman"/>
          <w:sz w:val="28"/>
          <w:szCs w:val="28"/>
        </w:rPr>
        <w:t xml:space="preserve">, готовит </w:t>
      </w:r>
      <w:r w:rsidRPr="005E71F7">
        <w:rPr>
          <w:rFonts w:ascii="Times New Roman" w:hAnsi="Times New Roman" w:cs="Times New Roman"/>
          <w:sz w:val="28"/>
          <w:szCs w:val="28"/>
        </w:rPr>
        <w:t>уведомление о назначении по фо</w:t>
      </w:r>
      <w:r w:rsidRPr="005E71F7">
        <w:rPr>
          <w:rFonts w:ascii="Times New Roman" w:hAnsi="Times New Roman" w:cs="Times New Roman"/>
          <w:sz w:val="28"/>
          <w:szCs w:val="28"/>
        </w:rPr>
        <w:t>р</w:t>
      </w:r>
      <w:r w:rsidRPr="005E71F7">
        <w:rPr>
          <w:rFonts w:ascii="Times New Roman" w:hAnsi="Times New Roman" w:cs="Times New Roman"/>
          <w:sz w:val="28"/>
          <w:szCs w:val="28"/>
        </w:rPr>
        <w:t xml:space="preserve">ме, указанной в приложении 9 к Административному регламенту, или отказе </w:t>
      </w:r>
      <w:r w:rsidRPr="005E71F7">
        <w:rPr>
          <w:rFonts w:ascii="Times New Roman" w:hAnsi="Times New Roman" w:cs="Times New Roman"/>
          <w:sz w:val="28"/>
          <w:szCs w:val="28"/>
        </w:rPr>
        <w:lastRenderedPageBreak/>
        <w:t>в назначении ежемесячной денежной выплаты по форме, указанной в прил</w:t>
      </w:r>
      <w:r w:rsidRPr="005E71F7">
        <w:rPr>
          <w:rFonts w:ascii="Times New Roman" w:hAnsi="Times New Roman" w:cs="Times New Roman"/>
          <w:sz w:val="28"/>
          <w:szCs w:val="28"/>
        </w:rPr>
        <w:t>о</w:t>
      </w:r>
      <w:r w:rsidRPr="005E71F7">
        <w:rPr>
          <w:rFonts w:ascii="Times New Roman" w:hAnsi="Times New Roman" w:cs="Times New Roman"/>
          <w:sz w:val="28"/>
          <w:szCs w:val="28"/>
        </w:rPr>
        <w:t>жение 10 к Административному регламенту, для направления заявителю.</w:t>
      </w:r>
    </w:p>
    <w:p w:rsidR="00F031D0" w:rsidRPr="00634B3E" w:rsidRDefault="00F031D0" w:rsidP="003D7FE7">
      <w:pPr>
        <w:pStyle w:val="34"/>
        <w:widowControl/>
        <w:tabs>
          <w:tab w:val="left" w:pos="1440"/>
        </w:tabs>
        <w:suppressAutoHyphens w:val="0"/>
        <w:spacing w:after="0"/>
        <w:ind w:left="0" w:firstLine="709"/>
        <w:jc w:val="both"/>
        <w:rPr>
          <w:rFonts w:ascii="Times New Roman" w:hAnsi="Times New Roman" w:cs="Times New Roman"/>
          <w:sz w:val="28"/>
          <w:szCs w:val="28"/>
        </w:rPr>
      </w:pPr>
      <w:r w:rsidRPr="00634B3E">
        <w:rPr>
          <w:rFonts w:ascii="Times New Roman" w:hAnsi="Times New Roman" w:cs="Times New Roman"/>
          <w:sz w:val="28"/>
          <w:szCs w:val="28"/>
        </w:rPr>
        <w:t xml:space="preserve">Уведомление о принятом решении может быть направлено заявителю </w:t>
      </w:r>
      <w:r>
        <w:rPr>
          <w:rFonts w:ascii="Times New Roman" w:hAnsi="Times New Roman" w:cs="Times New Roman"/>
          <w:sz w:val="28"/>
          <w:szCs w:val="28"/>
        </w:rPr>
        <w:t xml:space="preserve">посредством </w:t>
      </w:r>
      <w:r w:rsidRPr="00634B3E">
        <w:rPr>
          <w:rFonts w:ascii="Times New Roman" w:hAnsi="Times New Roman" w:cs="Times New Roman"/>
          <w:sz w:val="28"/>
          <w:szCs w:val="28"/>
        </w:rPr>
        <w:t>почтовой связ</w:t>
      </w:r>
      <w:r>
        <w:rPr>
          <w:rFonts w:ascii="Times New Roman" w:hAnsi="Times New Roman" w:cs="Times New Roman"/>
          <w:sz w:val="28"/>
          <w:szCs w:val="28"/>
        </w:rPr>
        <w:t>и</w:t>
      </w:r>
      <w:r w:rsidRPr="00634B3E">
        <w:rPr>
          <w:rFonts w:ascii="Times New Roman" w:hAnsi="Times New Roman" w:cs="Times New Roman"/>
          <w:sz w:val="28"/>
          <w:szCs w:val="28"/>
        </w:rPr>
        <w:t>, в электронно</w:t>
      </w:r>
      <w:r>
        <w:rPr>
          <w:rFonts w:ascii="Times New Roman" w:hAnsi="Times New Roman" w:cs="Times New Roman"/>
          <w:sz w:val="28"/>
          <w:szCs w:val="28"/>
        </w:rPr>
        <w:t>й форме</w:t>
      </w:r>
      <w:r w:rsidRPr="00634B3E">
        <w:rPr>
          <w:rFonts w:ascii="Times New Roman" w:hAnsi="Times New Roman" w:cs="Times New Roman"/>
          <w:sz w:val="28"/>
          <w:szCs w:val="28"/>
        </w:rPr>
        <w:t xml:space="preserve">; его </w:t>
      </w:r>
      <w:r w:rsidRPr="00A413B3">
        <w:rPr>
          <w:rFonts w:ascii="Times New Roman" w:hAnsi="Times New Roman" w:cs="Times New Roman"/>
          <w:b/>
          <w:sz w:val="28"/>
          <w:szCs w:val="28"/>
        </w:rPr>
        <w:t>копия</w:t>
      </w:r>
      <w:r w:rsidRPr="00634B3E">
        <w:rPr>
          <w:rFonts w:ascii="Times New Roman" w:hAnsi="Times New Roman" w:cs="Times New Roman"/>
          <w:sz w:val="28"/>
          <w:szCs w:val="28"/>
        </w:rPr>
        <w:t xml:space="preserve"> помещается в личное дело получателя </w:t>
      </w:r>
      <w:r>
        <w:rPr>
          <w:rFonts w:ascii="Times New Roman" w:hAnsi="Times New Roman" w:cs="Times New Roman"/>
          <w:sz w:val="28"/>
          <w:szCs w:val="28"/>
        </w:rPr>
        <w:t>ежемесячной денежной выплаты</w:t>
      </w:r>
      <w:r w:rsidRPr="00634B3E">
        <w:rPr>
          <w:rFonts w:ascii="Times New Roman" w:hAnsi="Times New Roman" w:cs="Times New Roman"/>
          <w:sz w:val="28"/>
          <w:szCs w:val="28"/>
        </w:rPr>
        <w:t>.</w:t>
      </w:r>
    </w:p>
    <w:p w:rsidR="00F031D0" w:rsidRDefault="00F031D0" w:rsidP="003D7FE7">
      <w:pPr>
        <w:widowControl/>
        <w:suppressAutoHyphens w:val="0"/>
        <w:ind w:firstLine="709"/>
        <w:jc w:val="both"/>
        <w:rPr>
          <w:rFonts w:ascii="Times New Roman" w:hAnsi="Times New Roman" w:cs="Times New Roman"/>
          <w:sz w:val="28"/>
          <w:szCs w:val="28"/>
        </w:rPr>
      </w:pPr>
      <w:r w:rsidRPr="00634B3E">
        <w:rPr>
          <w:rFonts w:ascii="Times New Roman" w:hAnsi="Times New Roman" w:cs="Times New Roman"/>
          <w:sz w:val="28"/>
          <w:szCs w:val="28"/>
        </w:rPr>
        <w:t>Результатом административной процедуры является направление за</w:t>
      </w:r>
      <w:r w:rsidRPr="00634B3E">
        <w:rPr>
          <w:rFonts w:ascii="Times New Roman" w:hAnsi="Times New Roman" w:cs="Times New Roman"/>
          <w:sz w:val="28"/>
          <w:szCs w:val="28"/>
        </w:rPr>
        <w:t>я</w:t>
      </w:r>
      <w:r w:rsidRPr="00634B3E">
        <w:rPr>
          <w:rFonts w:ascii="Times New Roman" w:hAnsi="Times New Roman" w:cs="Times New Roman"/>
          <w:sz w:val="28"/>
          <w:szCs w:val="28"/>
        </w:rPr>
        <w:t xml:space="preserve">вителю уведомления о назначении (отказе в назначении) </w:t>
      </w:r>
      <w:r>
        <w:rPr>
          <w:rFonts w:ascii="Times New Roman" w:hAnsi="Times New Roman" w:cs="Times New Roman"/>
          <w:sz w:val="28"/>
          <w:szCs w:val="28"/>
        </w:rPr>
        <w:t>ежемесячной д</w:t>
      </w:r>
      <w:r>
        <w:rPr>
          <w:rFonts w:ascii="Times New Roman" w:hAnsi="Times New Roman" w:cs="Times New Roman"/>
          <w:sz w:val="28"/>
          <w:szCs w:val="28"/>
        </w:rPr>
        <w:t>е</w:t>
      </w:r>
      <w:r>
        <w:rPr>
          <w:rFonts w:ascii="Times New Roman" w:hAnsi="Times New Roman" w:cs="Times New Roman"/>
          <w:sz w:val="28"/>
          <w:szCs w:val="28"/>
        </w:rPr>
        <w:t>нежной выплаты</w:t>
      </w:r>
      <w:r w:rsidRPr="00634B3E">
        <w:rPr>
          <w:rFonts w:ascii="Times New Roman" w:hAnsi="Times New Roman" w:cs="Times New Roman"/>
          <w:sz w:val="28"/>
          <w:szCs w:val="28"/>
        </w:rPr>
        <w:t>.</w:t>
      </w:r>
    </w:p>
    <w:p w:rsidR="00E741E4" w:rsidRPr="00E741E4" w:rsidRDefault="00E741E4" w:rsidP="003D7FE7">
      <w:pPr>
        <w:widowControl/>
        <w:suppressAutoHyphens w:val="0"/>
        <w:ind w:firstLine="709"/>
        <w:jc w:val="both"/>
        <w:rPr>
          <w:rFonts w:ascii="Times New Roman" w:hAnsi="Times New Roman" w:cs="Times New Roman"/>
          <w:sz w:val="28"/>
          <w:szCs w:val="28"/>
        </w:rPr>
      </w:pPr>
      <w:r w:rsidRPr="00E741E4">
        <w:rPr>
          <w:rFonts w:ascii="Times New Roman" w:hAnsi="Times New Roman" w:cs="Times New Roman"/>
          <w:sz w:val="28"/>
          <w:szCs w:val="28"/>
        </w:rPr>
        <w:t>Способ фиксации результата выполнения административной процед</w:t>
      </w:r>
      <w:r w:rsidRPr="00E741E4">
        <w:rPr>
          <w:rFonts w:ascii="Times New Roman" w:hAnsi="Times New Roman" w:cs="Times New Roman"/>
          <w:sz w:val="28"/>
          <w:szCs w:val="28"/>
        </w:rPr>
        <w:t>у</w:t>
      </w:r>
      <w:r w:rsidRPr="00E741E4">
        <w:rPr>
          <w:rFonts w:ascii="Times New Roman" w:hAnsi="Times New Roman" w:cs="Times New Roman"/>
          <w:sz w:val="28"/>
          <w:szCs w:val="28"/>
        </w:rPr>
        <w:t>ры – утверждение проекта решения о назначении и выплате (отказе в назн</w:t>
      </w:r>
      <w:r w:rsidRPr="00E741E4">
        <w:rPr>
          <w:rFonts w:ascii="Times New Roman" w:hAnsi="Times New Roman" w:cs="Times New Roman"/>
          <w:sz w:val="28"/>
          <w:szCs w:val="28"/>
        </w:rPr>
        <w:t>а</w:t>
      </w:r>
      <w:r w:rsidRPr="00E741E4">
        <w:rPr>
          <w:rFonts w:ascii="Times New Roman" w:hAnsi="Times New Roman" w:cs="Times New Roman"/>
          <w:sz w:val="28"/>
          <w:szCs w:val="28"/>
        </w:rPr>
        <w:t>чении) ежемесячной денежной выплаты и регистрация уведомления о назн</w:t>
      </w:r>
      <w:r w:rsidRPr="00E741E4">
        <w:rPr>
          <w:rFonts w:ascii="Times New Roman" w:hAnsi="Times New Roman" w:cs="Times New Roman"/>
          <w:sz w:val="28"/>
          <w:szCs w:val="28"/>
        </w:rPr>
        <w:t>а</w:t>
      </w:r>
      <w:r w:rsidRPr="00E741E4">
        <w:rPr>
          <w:rFonts w:ascii="Times New Roman" w:hAnsi="Times New Roman" w:cs="Times New Roman"/>
          <w:sz w:val="28"/>
          <w:szCs w:val="28"/>
        </w:rPr>
        <w:t>чении (об отказе в назначении) ежемесячной денежной выплаты в журнале регистрации исходящих документов.</w:t>
      </w:r>
    </w:p>
    <w:bookmarkEnd w:id="13"/>
    <w:p w:rsidR="00F031D0" w:rsidRPr="005E1439" w:rsidRDefault="00F031D0" w:rsidP="003D7FE7">
      <w:pPr>
        <w:widowControl/>
        <w:ind w:firstLine="709"/>
        <w:rPr>
          <w:rFonts w:ascii="Times New Roman" w:hAnsi="Times New Roman" w:cs="Times New Roman"/>
          <w:sz w:val="28"/>
          <w:szCs w:val="28"/>
        </w:rPr>
      </w:pPr>
      <w:r w:rsidRPr="005E1439">
        <w:rPr>
          <w:rFonts w:ascii="Times New Roman" w:hAnsi="Times New Roman" w:cs="Times New Roman"/>
          <w:sz w:val="28"/>
          <w:szCs w:val="28"/>
        </w:rPr>
        <w:t>3.2.5. Формирование выплатных документов</w:t>
      </w:r>
      <w:r w:rsidR="00482107">
        <w:rPr>
          <w:rFonts w:ascii="Times New Roman" w:hAnsi="Times New Roman" w:cs="Times New Roman"/>
          <w:sz w:val="28"/>
          <w:szCs w:val="28"/>
        </w:rPr>
        <w:t>.</w:t>
      </w:r>
    </w:p>
    <w:p w:rsidR="00F031D0" w:rsidRDefault="00F031D0" w:rsidP="003D7FE7">
      <w:pPr>
        <w:pStyle w:val="Standard"/>
        <w:suppressAutoHyphens w:val="0"/>
        <w:ind w:firstLine="709"/>
        <w:jc w:val="both"/>
        <w:rPr>
          <w:sz w:val="28"/>
          <w:szCs w:val="28"/>
        </w:rPr>
      </w:pPr>
      <w:r w:rsidRPr="00730684">
        <w:rPr>
          <w:sz w:val="28"/>
          <w:szCs w:val="28"/>
        </w:rPr>
        <w:t xml:space="preserve">Основанием для начала </w:t>
      </w:r>
      <w:r>
        <w:rPr>
          <w:sz w:val="28"/>
          <w:szCs w:val="28"/>
        </w:rPr>
        <w:t xml:space="preserve">административной </w:t>
      </w:r>
      <w:r w:rsidRPr="00730684">
        <w:rPr>
          <w:sz w:val="28"/>
          <w:szCs w:val="28"/>
        </w:rPr>
        <w:t>процедуры является пост</w:t>
      </w:r>
      <w:r w:rsidRPr="00730684">
        <w:rPr>
          <w:sz w:val="28"/>
          <w:szCs w:val="28"/>
        </w:rPr>
        <w:t>у</w:t>
      </w:r>
      <w:r w:rsidRPr="00730684">
        <w:rPr>
          <w:sz w:val="28"/>
          <w:szCs w:val="28"/>
        </w:rPr>
        <w:t xml:space="preserve">пление </w:t>
      </w:r>
      <w:r>
        <w:rPr>
          <w:sz w:val="28"/>
          <w:szCs w:val="28"/>
        </w:rPr>
        <w:t>должностному лицу органа соцзащиты, ответственному за формир</w:t>
      </w:r>
      <w:r>
        <w:rPr>
          <w:sz w:val="28"/>
          <w:szCs w:val="28"/>
        </w:rPr>
        <w:t>о</w:t>
      </w:r>
      <w:r>
        <w:rPr>
          <w:sz w:val="28"/>
          <w:szCs w:val="28"/>
        </w:rPr>
        <w:t xml:space="preserve">вание выплатных документов, </w:t>
      </w:r>
      <w:r w:rsidRPr="00730684">
        <w:rPr>
          <w:sz w:val="28"/>
          <w:szCs w:val="28"/>
        </w:rPr>
        <w:t>утвержденного решения</w:t>
      </w:r>
      <w:r>
        <w:rPr>
          <w:sz w:val="28"/>
          <w:szCs w:val="28"/>
        </w:rPr>
        <w:t>.</w:t>
      </w:r>
    </w:p>
    <w:p w:rsidR="00F031D0" w:rsidRDefault="00F031D0" w:rsidP="003D7FE7">
      <w:pPr>
        <w:pStyle w:val="Standard"/>
        <w:suppressAutoHyphens w:val="0"/>
        <w:ind w:firstLine="709"/>
        <w:jc w:val="both"/>
        <w:rPr>
          <w:sz w:val="28"/>
          <w:szCs w:val="28"/>
        </w:rPr>
      </w:pPr>
      <w:r>
        <w:rPr>
          <w:sz w:val="28"/>
          <w:szCs w:val="28"/>
        </w:rPr>
        <w:t>Содержание административной процедуры включает в себя формир</w:t>
      </w:r>
      <w:r>
        <w:rPr>
          <w:sz w:val="28"/>
          <w:szCs w:val="28"/>
        </w:rPr>
        <w:t>о</w:t>
      </w:r>
      <w:r>
        <w:rPr>
          <w:sz w:val="28"/>
          <w:szCs w:val="28"/>
        </w:rPr>
        <w:t>вание и утверждение списков получателей и ведомостей на выплату ежем</w:t>
      </w:r>
      <w:r>
        <w:rPr>
          <w:sz w:val="28"/>
          <w:szCs w:val="28"/>
        </w:rPr>
        <w:t>е</w:t>
      </w:r>
      <w:r>
        <w:rPr>
          <w:sz w:val="28"/>
          <w:szCs w:val="28"/>
        </w:rPr>
        <w:t>сячной денежной выплаты, подготовку платежных документов</w:t>
      </w:r>
      <w:r w:rsidRPr="00436BB4">
        <w:rPr>
          <w:sz w:val="28"/>
          <w:szCs w:val="28"/>
        </w:rPr>
        <w:t xml:space="preserve"> </w:t>
      </w:r>
      <w:r>
        <w:rPr>
          <w:sz w:val="28"/>
          <w:szCs w:val="28"/>
        </w:rPr>
        <w:t>и передачу их в российские кредитные организации или в структурные подразделения ф</w:t>
      </w:r>
      <w:r>
        <w:rPr>
          <w:sz w:val="28"/>
          <w:szCs w:val="28"/>
        </w:rPr>
        <w:t>е</w:t>
      </w:r>
      <w:r>
        <w:rPr>
          <w:sz w:val="28"/>
          <w:szCs w:val="28"/>
        </w:rPr>
        <w:t>дерального государственного унитарного предприятия «Почта России».</w:t>
      </w:r>
    </w:p>
    <w:p w:rsidR="00F031D0" w:rsidRDefault="00F031D0" w:rsidP="003D7FE7">
      <w:pPr>
        <w:pStyle w:val="Standard"/>
        <w:suppressAutoHyphens w:val="0"/>
        <w:ind w:firstLine="709"/>
        <w:jc w:val="both"/>
        <w:rPr>
          <w:sz w:val="28"/>
          <w:szCs w:val="28"/>
        </w:rPr>
      </w:pPr>
      <w:r>
        <w:rPr>
          <w:sz w:val="28"/>
          <w:szCs w:val="28"/>
        </w:rPr>
        <w:t>Общий максимальный срок выполнения административной процедуры 3 рабочих дня.</w:t>
      </w:r>
    </w:p>
    <w:p w:rsidR="00F031D0" w:rsidRDefault="00F031D0" w:rsidP="003D7FE7">
      <w:pPr>
        <w:pStyle w:val="Standard"/>
        <w:suppressAutoHyphens w:val="0"/>
        <w:ind w:firstLine="709"/>
        <w:jc w:val="both"/>
        <w:rPr>
          <w:sz w:val="28"/>
          <w:szCs w:val="28"/>
        </w:rPr>
      </w:pPr>
      <w:r>
        <w:rPr>
          <w:sz w:val="28"/>
          <w:szCs w:val="28"/>
        </w:rPr>
        <w:t>Указанная административная процедура выполняется должностным лицом органа соцзащиты, ответственным за формирование выплатных док</w:t>
      </w:r>
      <w:r>
        <w:rPr>
          <w:sz w:val="28"/>
          <w:szCs w:val="28"/>
        </w:rPr>
        <w:t>у</w:t>
      </w:r>
      <w:r>
        <w:rPr>
          <w:sz w:val="28"/>
          <w:szCs w:val="28"/>
        </w:rPr>
        <w:t>ментов, должностным лицом отдела бухгалтерского учета и отчетности, главным бухгалтером, руководителем органа соцзащиты или уполномоче</w:t>
      </w:r>
      <w:r>
        <w:rPr>
          <w:sz w:val="28"/>
          <w:szCs w:val="28"/>
        </w:rPr>
        <w:t>н</w:t>
      </w:r>
      <w:r>
        <w:rPr>
          <w:sz w:val="28"/>
          <w:szCs w:val="28"/>
        </w:rPr>
        <w:t>ным лицом органа соцзащиты.</w:t>
      </w:r>
    </w:p>
    <w:p w:rsidR="0058706F" w:rsidRDefault="0058706F" w:rsidP="003D7FE7">
      <w:pPr>
        <w:pStyle w:val="Standard"/>
        <w:suppressAutoHyphens w:val="0"/>
        <w:ind w:firstLine="709"/>
        <w:jc w:val="both"/>
        <w:rPr>
          <w:sz w:val="28"/>
          <w:szCs w:val="28"/>
        </w:rPr>
      </w:pPr>
      <w:r w:rsidRPr="005263B6">
        <w:rPr>
          <w:sz w:val="28"/>
          <w:szCs w:val="28"/>
        </w:rPr>
        <w:t>Критери</w:t>
      </w:r>
      <w:r>
        <w:rPr>
          <w:sz w:val="28"/>
          <w:szCs w:val="28"/>
        </w:rPr>
        <w:t>е</w:t>
      </w:r>
      <w:r w:rsidRPr="005263B6">
        <w:rPr>
          <w:sz w:val="28"/>
          <w:szCs w:val="28"/>
        </w:rPr>
        <w:t xml:space="preserve">м принятия решения </w:t>
      </w:r>
      <w:r>
        <w:rPr>
          <w:sz w:val="28"/>
          <w:szCs w:val="28"/>
        </w:rPr>
        <w:t>для формирования выплатных докуме</w:t>
      </w:r>
      <w:r>
        <w:rPr>
          <w:sz w:val="28"/>
          <w:szCs w:val="28"/>
        </w:rPr>
        <w:t>н</w:t>
      </w:r>
      <w:r>
        <w:rPr>
          <w:sz w:val="28"/>
          <w:szCs w:val="28"/>
        </w:rPr>
        <w:t>тов является утвержденное решение о назначении и выплате ежемесячной денежной выплаты</w:t>
      </w:r>
      <w:r w:rsidRPr="005263B6">
        <w:rPr>
          <w:sz w:val="28"/>
          <w:szCs w:val="28"/>
        </w:rPr>
        <w:t>.</w:t>
      </w:r>
    </w:p>
    <w:p w:rsidR="00F031D0" w:rsidRDefault="00F031D0" w:rsidP="003D7FE7">
      <w:pPr>
        <w:pStyle w:val="Standard"/>
        <w:suppressAutoHyphens w:val="0"/>
        <w:ind w:firstLine="709"/>
        <w:jc w:val="both"/>
        <w:rPr>
          <w:sz w:val="28"/>
          <w:szCs w:val="28"/>
        </w:rPr>
      </w:pPr>
      <w:r w:rsidRPr="00497905">
        <w:rPr>
          <w:color w:val="000000"/>
          <w:sz w:val="28"/>
          <w:szCs w:val="28"/>
        </w:rPr>
        <w:t>Результатом административной процедуры является утверждение на</w:t>
      </w:r>
      <w:r w:rsidRPr="00497905">
        <w:rPr>
          <w:color w:val="000000"/>
          <w:sz w:val="28"/>
          <w:szCs w:val="28"/>
        </w:rPr>
        <w:t>д</w:t>
      </w:r>
      <w:r w:rsidRPr="00497905">
        <w:rPr>
          <w:color w:val="000000"/>
          <w:sz w:val="28"/>
          <w:szCs w:val="28"/>
        </w:rPr>
        <w:t>лежаще оформленных списков</w:t>
      </w:r>
      <w:r>
        <w:rPr>
          <w:color w:val="000000"/>
          <w:sz w:val="28"/>
          <w:szCs w:val="28"/>
        </w:rPr>
        <w:t xml:space="preserve"> получателей</w:t>
      </w:r>
      <w:r w:rsidRPr="00497905">
        <w:rPr>
          <w:color w:val="000000"/>
          <w:sz w:val="28"/>
          <w:szCs w:val="28"/>
        </w:rPr>
        <w:t xml:space="preserve">, </w:t>
      </w:r>
      <w:r>
        <w:rPr>
          <w:color w:val="000000"/>
          <w:sz w:val="28"/>
          <w:szCs w:val="28"/>
        </w:rPr>
        <w:t xml:space="preserve">ведомостей на выплату, </w:t>
      </w:r>
      <w:r w:rsidRPr="00497905">
        <w:rPr>
          <w:color w:val="000000"/>
          <w:sz w:val="28"/>
          <w:szCs w:val="28"/>
        </w:rPr>
        <w:t>плате</w:t>
      </w:r>
      <w:r w:rsidRPr="00497905">
        <w:rPr>
          <w:color w:val="000000"/>
          <w:sz w:val="28"/>
          <w:szCs w:val="28"/>
        </w:rPr>
        <w:t>ж</w:t>
      </w:r>
      <w:r w:rsidRPr="00497905">
        <w:rPr>
          <w:color w:val="000000"/>
          <w:sz w:val="28"/>
          <w:szCs w:val="28"/>
        </w:rPr>
        <w:t>ных поруче</w:t>
      </w:r>
      <w:r>
        <w:rPr>
          <w:color w:val="000000"/>
          <w:sz w:val="28"/>
          <w:szCs w:val="28"/>
        </w:rPr>
        <w:t xml:space="preserve">ний </w:t>
      </w:r>
      <w:r w:rsidRPr="00497905">
        <w:rPr>
          <w:color w:val="000000"/>
          <w:sz w:val="28"/>
          <w:szCs w:val="28"/>
        </w:rPr>
        <w:t xml:space="preserve">подписью и гербовой печатью либо электронно-цифровой подписью руководителя органа соцзащиты или </w:t>
      </w:r>
      <w:r>
        <w:rPr>
          <w:sz w:val="28"/>
          <w:szCs w:val="28"/>
        </w:rPr>
        <w:t>уполномоченным лицом о</w:t>
      </w:r>
      <w:r>
        <w:rPr>
          <w:sz w:val="28"/>
          <w:szCs w:val="28"/>
        </w:rPr>
        <w:t>р</w:t>
      </w:r>
      <w:r>
        <w:rPr>
          <w:sz w:val="28"/>
          <w:szCs w:val="28"/>
        </w:rPr>
        <w:t>гана соцзащиты.</w:t>
      </w:r>
    </w:p>
    <w:p w:rsidR="00F031D0" w:rsidRDefault="00F031D0" w:rsidP="003D7FE7">
      <w:pPr>
        <w:pStyle w:val="Standard"/>
        <w:suppressAutoHyphens w:val="0"/>
        <w:ind w:firstLine="709"/>
        <w:jc w:val="both"/>
        <w:rPr>
          <w:sz w:val="28"/>
          <w:szCs w:val="28"/>
        </w:rPr>
      </w:pPr>
      <w:r>
        <w:rPr>
          <w:sz w:val="28"/>
          <w:szCs w:val="28"/>
        </w:rPr>
        <w:t>Должностное лицо отдела бухгалтерского учета и отчетности органа соцзащиты передает утвержденные списки получателей с приложением пл</w:t>
      </w:r>
      <w:r>
        <w:rPr>
          <w:sz w:val="28"/>
          <w:szCs w:val="28"/>
        </w:rPr>
        <w:t>а</w:t>
      </w:r>
      <w:r>
        <w:rPr>
          <w:sz w:val="28"/>
          <w:szCs w:val="28"/>
        </w:rPr>
        <w:t>тежных поручений в российские кредитные организации, а ведомости на в</w:t>
      </w:r>
      <w:r>
        <w:rPr>
          <w:sz w:val="28"/>
          <w:szCs w:val="28"/>
        </w:rPr>
        <w:t>ы</w:t>
      </w:r>
      <w:r>
        <w:rPr>
          <w:sz w:val="28"/>
          <w:szCs w:val="28"/>
        </w:rPr>
        <w:t>плату с приложением платежных поручений в структурные подразделения федерального государственного унитарного предприятия «Почта России».</w:t>
      </w:r>
    </w:p>
    <w:p w:rsidR="00B22E6D" w:rsidRDefault="00B22E6D" w:rsidP="003D7FE7">
      <w:pPr>
        <w:pStyle w:val="Standard"/>
        <w:suppressAutoHyphens w:val="0"/>
        <w:ind w:firstLine="709"/>
        <w:jc w:val="both"/>
        <w:rPr>
          <w:sz w:val="28"/>
          <w:szCs w:val="28"/>
        </w:rPr>
      </w:pPr>
      <w:r w:rsidRPr="008C7164">
        <w:rPr>
          <w:sz w:val="28"/>
          <w:szCs w:val="28"/>
        </w:rPr>
        <w:t>Способ фиксации результата выполнения административной процед</w:t>
      </w:r>
      <w:r w:rsidRPr="008C7164">
        <w:rPr>
          <w:sz w:val="28"/>
          <w:szCs w:val="28"/>
        </w:rPr>
        <w:t>у</w:t>
      </w:r>
      <w:r w:rsidRPr="008C7164">
        <w:rPr>
          <w:sz w:val="28"/>
          <w:szCs w:val="28"/>
        </w:rPr>
        <w:t>ры – регистрация платежных документов в журнале учета.</w:t>
      </w:r>
    </w:p>
    <w:p w:rsidR="00246A34" w:rsidRPr="00246A34" w:rsidRDefault="00246A34" w:rsidP="00246A34">
      <w:pPr>
        <w:pStyle w:val="Standard"/>
        <w:suppressAutoHyphens w:val="0"/>
        <w:ind w:firstLine="709"/>
        <w:jc w:val="both"/>
        <w:rPr>
          <w:sz w:val="28"/>
          <w:szCs w:val="28"/>
        </w:rPr>
      </w:pPr>
      <w:proofErr w:type="gramStart"/>
      <w:r w:rsidRPr="00246A34">
        <w:rPr>
          <w:sz w:val="28"/>
          <w:szCs w:val="28"/>
        </w:rPr>
        <w:lastRenderedPageBreak/>
        <w:t>Иные действия, необходимые для предоставления государственной у</w:t>
      </w:r>
      <w:r w:rsidRPr="00246A34">
        <w:rPr>
          <w:sz w:val="28"/>
          <w:szCs w:val="28"/>
        </w:rPr>
        <w:t>с</w:t>
      </w:r>
      <w:r w:rsidRPr="00246A34">
        <w:rPr>
          <w:sz w:val="28"/>
          <w:szCs w:val="28"/>
        </w:rPr>
        <w:t>луги, в том числе связанные с проверкой действительности усиленной кв</w:t>
      </w:r>
      <w:r w:rsidRPr="00246A34">
        <w:rPr>
          <w:sz w:val="28"/>
          <w:szCs w:val="28"/>
        </w:rPr>
        <w:t>а</w:t>
      </w:r>
      <w:r w:rsidRPr="00246A34">
        <w:rPr>
          <w:sz w:val="28"/>
          <w:szCs w:val="28"/>
        </w:rPr>
        <w:t>лифицированной электронной подписи заявителя, использованной при обр</w:t>
      </w:r>
      <w:r w:rsidRPr="00246A34">
        <w:rPr>
          <w:sz w:val="28"/>
          <w:szCs w:val="28"/>
        </w:rPr>
        <w:t>а</w:t>
      </w:r>
      <w:r w:rsidRPr="00246A34">
        <w:rPr>
          <w:sz w:val="28"/>
          <w:szCs w:val="28"/>
        </w:rPr>
        <w:t>щении за получением государственной услуги, а также с установлением п</w:t>
      </w:r>
      <w:r w:rsidRPr="00246A34">
        <w:rPr>
          <w:sz w:val="28"/>
          <w:szCs w:val="28"/>
        </w:rPr>
        <w:t>е</w:t>
      </w:r>
      <w:r w:rsidRPr="00246A34">
        <w:rPr>
          <w:sz w:val="28"/>
          <w:szCs w:val="28"/>
        </w:rPr>
        <w:t>речня средств удостоверяющих центров, которые допускаются для использ</w:t>
      </w:r>
      <w:r w:rsidRPr="00246A34">
        <w:rPr>
          <w:sz w:val="28"/>
          <w:szCs w:val="28"/>
        </w:rPr>
        <w:t>о</w:t>
      </w:r>
      <w:r w:rsidRPr="00246A34">
        <w:rPr>
          <w:sz w:val="28"/>
          <w:szCs w:val="28"/>
        </w:rPr>
        <w:t>вания в целях обеспечения указанной проверки и определяются на основании утверждаемой органом, предоставляющим государственную услугу, по согл</w:t>
      </w:r>
      <w:r w:rsidRPr="00246A34">
        <w:rPr>
          <w:sz w:val="28"/>
          <w:szCs w:val="28"/>
        </w:rPr>
        <w:t>а</w:t>
      </w:r>
      <w:r w:rsidRPr="00246A34">
        <w:rPr>
          <w:sz w:val="28"/>
          <w:szCs w:val="28"/>
        </w:rPr>
        <w:t>сованию с Федеральной службой безопасности Российской Федерации</w:t>
      </w:r>
      <w:proofErr w:type="gramEnd"/>
      <w:r w:rsidRPr="00246A34">
        <w:rPr>
          <w:sz w:val="28"/>
          <w:szCs w:val="28"/>
        </w:rPr>
        <w:t xml:space="preserve"> мод</w:t>
      </w:r>
      <w:r w:rsidRPr="00246A34">
        <w:rPr>
          <w:sz w:val="28"/>
          <w:szCs w:val="28"/>
        </w:rPr>
        <w:t>е</w:t>
      </w:r>
      <w:r w:rsidRPr="00246A34">
        <w:rPr>
          <w:sz w:val="28"/>
          <w:szCs w:val="28"/>
        </w:rPr>
        <w:t>ли угроз безопасности информации в информационной системе, использу</w:t>
      </w:r>
      <w:r w:rsidRPr="00246A34">
        <w:rPr>
          <w:sz w:val="28"/>
          <w:szCs w:val="28"/>
        </w:rPr>
        <w:t>е</w:t>
      </w:r>
      <w:r w:rsidRPr="00246A34">
        <w:rPr>
          <w:sz w:val="28"/>
          <w:szCs w:val="28"/>
        </w:rPr>
        <w:t>мой в целях приема обращений за получением государственной услуги и (или) предоставления такой услуги.</w:t>
      </w:r>
    </w:p>
    <w:p w:rsidR="00246A34" w:rsidRDefault="00246A34" w:rsidP="00246A34">
      <w:pPr>
        <w:pStyle w:val="Standard"/>
        <w:suppressAutoHyphens w:val="0"/>
        <w:ind w:firstLine="709"/>
        <w:jc w:val="both"/>
        <w:rPr>
          <w:sz w:val="28"/>
          <w:szCs w:val="28"/>
        </w:rPr>
      </w:pPr>
      <w:r w:rsidRPr="00246A34">
        <w:rPr>
          <w:sz w:val="28"/>
          <w:szCs w:val="28"/>
        </w:rPr>
        <w:t>При обращении гражданина за предоставлением государственной усл</w:t>
      </w:r>
      <w:r w:rsidRPr="00246A34">
        <w:rPr>
          <w:sz w:val="28"/>
          <w:szCs w:val="28"/>
        </w:rPr>
        <w:t>у</w:t>
      </w:r>
      <w:r w:rsidRPr="00246A34">
        <w:rPr>
          <w:sz w:val="28"/>
          <w:szCs w:val="28"/>
        </w:rPr>
        <w:t>ги в электронном виде заявление подписывается простой электронной подп</w:t>
      </w:r>
      <w:r w:rsidRPr="00246A34">
        <w:rPr>
          <w:sz w:val="28"/>
          <w:szCs w:val="28"/>
        </w:rPr>
        <w:t>и</w:t>
      </w:r>
      <w:r w:rsidRPr="00246A34">
        <w:rPr>
          <w:sz w:val="28"/>
          <w:szCs w:val="28"/>
        </w:rPr>
        <w:t>сью гражданина, которая проходит проверку посредством единой системы идентификац</w:t>
      </w:r>
      <w:proofErr w:type="gramStart"/>
      <w:r w:rsidRPr="00246A34">
        <w:rPr>
          <w:sz w:val="28"/>
          <w:szCs w:val="28"/>
        </w:rPr>
        <w:t>ии и ау</w:t>
      </w:r>
      <w:proofErr w:type="gramEnd"/>
      <w:r w:rsidRPr="00246A34">
        <w:rPr>
          <w:sz w:val="28"/>
          <w:szCs w:val="28"/>
        </w:rPr>
        <w:t>тентификации.</w:t>
      </w:r>
    </w:p>
    <w:p w:rsidR="0027738D" w:rsidRPr="0027738D" w:rsidRDefault="0027738D" w:rsidP="0027738D">
      <w:pPr>
        <w:pStyle w:val="Standard"/>
        <w:suppressAutoHyphens w:val="0"/>
        <w:ind w:firstLine="709"/>
        <w:jc w:val="both"/>
        <w:rPr>
          <w:sz w:val="28"/>
          <w:szCs w:val="28"/>
        </w:rPr>
      </w:pPr>
      <w:r w:rsidRPr="0027738D">
        <w:rPr>
          <w:sz w:val="28"/>
          <w:szCs w:val="28"/>
        </w:rPr>
        <w:t>3.2.7. Порядок исправления допущенных опечаток и ошибок в выда</w:t>
      </w:r>
      <w:r w:rsidRPr="0027738D">
        <w:rPr>
          <w:sz w:val="28"/>
          <w:szCs w:val="28"/>
        </w:rPr>
        <w:t>н</w:t>
      </w:r>
      <w:r w:rsidRPr="0027738D">
        <w:rPr>
          <w:sz w:val="28"/>
          <w:szCs w:val="28"/>
        </w:rPr>
        <w:t>ных в результате предоставления государственной услуги документах.</w:t>
      </w:r>
    </w:p>
    <w:p w:rsidR="0027738D" w:rsidRDefault="0027738D" w:rsidP="0027738D">
      <w:pPr>
        <w:pStyle w:val="Standard"/>
        <w:suppressAutoHyphens w:val="0"/>
        <w:ind w:firstLine="709"/>
        <w:jc w:val="both"/>
        <w:rPr>
          <w:sz w:val="28"/>
          <w:szCs w:val="28"/>
        </w:rPr>
      </w:pPr>
      <w:r w:rsidRPr="0027738D">
        <w:rPr>
          <w:sz w:val="28"/>
          <w:szCs w:val="28"/>
        </w:rPr>
        <w:t>Исправление 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w:t>
      </w:r>
      <w:r w:rsidRPr="0027738D">
        <w:rPr>
          <w:sz w:val="28"/>
          <w:szCs w:val="28"/>
        </w:rPr>
        <w:t>д</w:t>
      </w:r>
      <w:r w:rsidRPr="0027738D">
        <w:rPr>
          <w:sz w:val="28"/>
          <w:szCs w:val="28"/>
        </w:rPr>
        <w:t>полагает выдачу заявителю документов.</w:t>
      </w:r>
    </w:p>
    <w:bookmarkEnd w:id="12"/>
    <w:p w:rsidR="00F031D0" w:rsidRPr="007866CA" w:rsidRDefault="00F031D0" w:rsidP="003D7FE7">
      <w:pPr>
        <w:pStyle w:val="Standard"/>
        <w:suppressAutoHyphens w:val="0"/>
        <w:autoSpaceDE w:val="0"/>
        <w:ind w:firstLine="709"/>
        <w:jc w:val="center"/>
        <w:rPr>
          <w:sz w:val="32"/>
          <w:szCs w:val="32"/>
        </w:rPr>
      </w:pPr>
    </w:p>
    <w:p w:rsidR="00F031D0" w:rsidRPr="00385058" w:rsidRDefault="00F031D0" w:rsidP="003D7FE7">
      <w:pPr>
        <w:pStyle w:val="Standard"/>
        <w:autoSpaceDE w:val="0"/>
        <w:jc w:val="center"/>
        <w:rPr>
          <w:sz w:val="28"/>
          <w:szCs w:val="28"/>
        </w:rPr>
      </w:pPr>
      <w:r w:rsidRPr="00385058">
        <w:rPr>
          <w:sz w:val="28"/>
          <w:szCs w:val="28"/>
        </w:rPr>
        <w:t xml:space="preserve">4. Формы </w:t>
      </w:r>
      <w:proofErr w:type="gramStart"/>
      <w:r w:rsidRPr="00385058">
        <w:rPr>
          <w:sz w:val="28"/>
          <w:szCs w:val="28"/>
        </w:rPr>
        <w:t>контроля за</w:t>
      </w:r>
      <w:proofErr w:type="gramEnd"/>
      <w:r w:rsidRPr="00385058">
        <w:rPr>
          <w:sz w:val="28"/>
          <w:szCs w:val="28"/>
        </w:rPr>
        <w:t xml:space="preserve"> исполнением </w:t>
      </w:r>
      <w:r w:rsidR="00B22E6D">
        <w:rPr>
          <w:sz w:val="28"/>
          <w:szCs w:val="28"/>
        </w:rPr>
        <w:t>а</w:t>
      </w:r>
      <w:r>
        <w:rPr>
          <w:sz w:val="28"/>
          <w:szCs w:val="28"/>
        </w:rPr>
        <w:t xml:space="preserve">дминистративного </w:t>
      </w:r>
      <w:r w:rsidRPr="00385058">
        <w:rPr>
          <w:sz w:val="28"/>
          <w:szCs w:val="28"/>
        </w:rPr>
        <w:t>регламента</w:t>
      </w:r>
    </w:p>
    <w:p w:rsidR="00F031D0" w:rsidRDefault="00F031D0" w:rsidP="003D7FE7">
      <w:pPr>
        <w:pStyle w:val="Standard"/>
        <w:autoSpaceDE w:val="0"/>
        <w:ind w:firstLine="540"/>
        <w:jc w:val="both"/>
        <w:rPr>
          <w:sz w:val="32"/>
          <w:szCs w:val="32"/>
        </w:rPr>
      </w:pP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 xml:space="preserve">4.1. Текущий контроль </w:t>
      </w:r>
      <w:proofErr w:type="gramStart"/>
      <w:r w:rsidRPr="00B22E6D">
        <w:rPr>
          <w:rFonts w:ascii="Times New Roman" w:hAnsi="Times New Roman" w:cs="Times New Roman"/>
          <w:sz w:val="28"/>
          <w:szCs w:val="28"/>
        </w:rPr>
        <w:t>за</w:t>
      </w:r>
      <w:proofErr w:type="gramEnd"/>
      <w:r w:rsidRPr="00B22E6D">
        <w:rPr>
          <w:rFonts w:ascii="Times New Roman" w:hAnsi="Times New Roman" w:cs="Times New Roman"/>
          <w:sz w:val="28"/>
          <w:szCs w:val="28"/>
        </w:rPr>
        <w:t>:</w:t>
      </w:r>
    </w:p>
    <w:p w:rsidR="00B22E6D" w:rsidRPr="00B22E6D" w:rsidRDefault="00B22E6D" w:rsidP="00B22E6D">
      <w:pPr>
        <w:autoSpaceDN w:val="0"/>
        <w:adjustRightInd w:val="0"/>
        <w:ind w:firstLine="748"/>
        <w:jc w:val="both"/>
        <w:rPr>
          <w:rFonts w:ascii="Times New Roman" w:hAnsi="Times New Roman" w:cs="Times New Roman"/>
          <w:sz w:val="28"/>
          <w:szCs w:val="28"/>
        </w:rPr>
      </w:pPr>
      <w:proofErr w:type="gramStart"/>
      <w:r w:rsidRPr="00B22E6D">
        <w:rPr>
          <w:rFonts w:ascii="Times New Roman" w:hAnsi="Times New Roman" w:cs="Times New Roman"/>
          <w:sz w:val="28"/>
          <w:szCs w:val="28"/>
        </w:rPr>
        <w:t>полнотой, доступностью и качеством предоставления государственной услуги осуществляется начальником отдела органа соцзащиты, в компетенцию которого входит организация работы по назначению и выплате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(далее – начальник отдела), либо лицом, его замещающим, путем проведения</w:t>
      </w:r>
      <w:proofErr w:type="gramEnd"/>
      <w:r w:rsidRPr="00B22E6D">
        <w:rPr>
          <w:rFonts w:ascii="Times New Roman" w:hAnsi="Times New Roman" w:cs="Times New Roman"/>
          <w:sz w:val="28"/>
          <w:szCs w:val="28"/>
        </w:rPr>
        <w:t xml:space="preserve"> выборочных проверок соблюдения и исполнения должностными лицами органа соцзащиты положений настоящего Административного регламента и опроса мнения заявителей;</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постоянно путем проведения проверок соблюдения и исполнения должностными лицами органа соцзащиты, предоставляющими государственную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 xml:space="preserve">Текущий </w:t>
      </w:r>
      <w:proofErr w:type="gramStart"/>
      <w:r w:rsidRPr="00B22E6D">
        <w:rPr>
          <w:rFonts w:ascii="Times New Roman" w:hAnsi="Times New Roman" w:cs="Times New Roman"/>
          <w:sz w:val="28"/>
          <w:szCs w:val="28"/>
        </w:rPr>
        <w:t>контроль за</w:t>
      </w:r>
      <w:proofErr w:type="gramEnd"/>
      <w:r w:rsidRPr="00B22E6D">
        <w:rPr>
          <w:rFonts w:ascii="Times New Roman" w:hAnsi="Times New Roman" w:cs="Times New Roman"/>
          <w:sz w:val="28"/>
          <w:szCs w:val="28"/>
        </w:rPr>
        <w:t xml:space="preserve"> соблюдением должностными лицами МФЦ </w:t>
      </w:r>
      <w:r w:rsidRPr="00B22E6D">
        <w:rPr>
          <w:rFonts w:ascii="Times New Roman" w:hAnsi="Times New Roman" w:cs="Times New Roman"/>
          <w:sz w:val="28"/>
          <w:szCs w:val="28"/>
        </w:rPr>
        <w:lastRenderedPageBreak/>
        <w:t>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 xml:space="preserve">4.2. </w:t>
      </w:r>
      <w:proofErr w:type="gramStart"/>
      <w:r w:rsidRPr="00B22E6D">
        <w:rPr>
          <w:rFonts w:ascii="Times New Roman" w:hAnsi="Times New Roman" w:cs="Times New Roman"/>
          <w:sz w:val="28"/>
          <w:szCs w:val="28"/>
        </w:rPr>
        <w:t>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органа соцзащиты.</w:t>
      </w:r>
      <w:proofErr w:type="gramEnd"/>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Периодичность осуществления последующего контроля составляет один раз в три года.</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4.3. Для проведения проверки в органе соцзащиты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4.4. Плановые проверки осуществляются на основании годового плана работы органа соцзащиты.</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Внеплановые проверки осуществляются на основании приказов, распоряжений органа соцзащиты.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Внеплановые проверки полноты и качества предоставления государственной услуги проводятся на основании обращений граждан.</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 xml:space="preserve">4.5. </w:t>
      </w:r>
      <w:proofErr w:type="gramStart"/>
      <w:r w:rsidRPr="00B22E6D">
        <w:rPr>
          <w:rFonts w:ascii="Times New Roman" w:hAnsi="Times New Roman" w:cs="Times New Roman"/>
          <w:sz w:val="28"/>
          <w:szCs w:val="28"/>
        </w:rPr>
        <w:t>В любое время с момента регистрации документов в органе соцзащиты заявитель имеет право знакомиться с документами и материалами, касающимися рассмотрения его вопроса,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7C4FE2" w:rsidRPr="007C4FE2" w:rsidRDefault="00B22E6D" w:rsidP="007C4FE2">
      <w:pPr>
        <w:pStyle w:val="unformattext"/>
        <w:shd w:val="clear" w:color="auto" w:fill="FFFFFF"/>
        <w:spacing w:before="0" w:beforeAutospacing="0" w:after="0" w:afterAutospacing="0"/>
        <w:ind w:firstLine="709"/>
        <w:jc w:val="both"/>
        <w:textAlignment w:val="baseline"/>
        <w:rPr>
          <w:spacing w:val="2"/>
          <w:sz w:val="28"/>
          <w:szCs w:val="28"/>
        </w:rPr>
      </w:pPr>
      <w:r w:rsidRPr="007C4FE2">
        <w:rPr>
          <w:sz w:val="28"/>
          <w:szCs w:val="28"/>
        </w:rPr>
        <w:t xml:space="preserve">4.6. </w:t>
      </w:r>
      <w:proofErr w:type="gramStart"/>
      <w:r w:rsidR="007C4FE2" w:rsidRPr="007C4FE2">
        <w:rPr>
          <w:spacing w:val="2"/>
          <w:sz w:val="28"/>
          <w:szCs w:val="28"/>
        </w:rPr>
        <w:t>Орган  соцзащиты,  предоставляющий  государственную  услугу,  его</w:t>
      </w:r>
      <w:r w:rsidR="007C4FE2">
        <w:rPr>
          <w:spacing w:val="2"/>
          <w:sz w:val="28"/>
          <w:szCs w:val="28"/>
        </w:rPr>
        <w:t xml:space="preserve"> </w:t>
      </w:r>
      <w:r w:rsidR="007C4FE2" w:rsidRPr="007C4FE2">
        <w:rPr>
          <w:spacing w:val="2"/>
          <w:sz w:val="28"/>
          <w:szCs w:val="28"/>
        </w:rPr>
        <w:t>должностные  лица,  МФЦ,  организации,  указанные  в  части  1</w:t>
      </w:r>
      <w:r w:rsidR="007C4FE2">
        <w:rPr>
          <w:spacing w:val="2"/>
          <w:sz w:val="28"/>
          <w:szCs w:val="28"/>
          <w:vertAlign w:val="superscript"/>
        </w:rPr>
        <w:t>1</w:t>
      </w:r>
      <w:r w:rsidR="007C4FE2" w:rsidRPr="007C4FE2">
        <w:rPr>
          <w:spacing w:val="2"/>
          <w:sz w:val="28"/>
          <w:szCs w:val="28"/>
        </w:rPr>
        <w:t xml:space="preserve">   ст</w:t>
      </w:r>
      <w:r w:rsidR="007C4FE2" w:rsidRPr="007C4FE2">
        <w:rPr>
          <w:spacing w:val="2"/>
          <w:sz w:val="28"/>
          <w:szCs w:val="28"/>
        </w:rPr>
        <w:t>а</w:t>
      </w:r>
      <w:r w:rsidR="007C4FE2" w:rsidRPr="007C4FE2">
        <w:rPr>
          <w:spacing w:val="2"/>
          <w:sz w:val="28"/>
          <w:szCs w:val="28"/>
        </w:rPr>
        <w:t>тьи  16</w:t>
      </w:r>
      <w:r w:rsidR="007C4FE2">
        <w:rPr>
          <w:spacing w:val="2"/>
          <w:sz w:val="28"/>
          <w:szCs w:val="28"/>
        </w:rPr>
        <w:t xml:space="preserve"> </w:t>
      </w:r>
      <w:r w:rsidR="007C4FE2" w:rsidRPr="007C4FE2">
        <w:rPr>
          <w:spacing w:val="2"/>
          <w:sz w:val="28"/>
          <w:szCs w:val="28"/>
        </w:rPr>
        <w:t>Федерального   закона  "Об  организации  предоставления  госуда</w:t>
      </w:r>
      <w:r w:rsidR="007C4FE2" w:rsidRPr="007C4FE2">
        <w:rPr>
          <w:spacing w:val="2"/>
          <w:sz w:val="28"/>
          <w:szCs w:val="28"/>
        </w:rPr>
        <w:t>р</w:t>
      </w:r>
      <w:r w:rsidR="007C4FE2" w:rsidRPr="007C4FE2">
        <w:rPr>
          <w:spacing w:val="2"/>
          <w:sz w:val="28"/>
          <w:szCs w:val="28"/>
        </w:rPr>
        <w:t>ственных  и</w:t>
      </w:r>
      <w:r w:rsidR="007C4FE2">
        <w:rPr>
          <w:spacing w:val="2"/>
          <w:sz w:val="28"/>
          <w:szCs w:val="28"/>
        </w:rPr>
        <w:t xml:space="preserve"> </w:t>
      </w:r>
      <w:r w:rsidR="007C4FE2" w:rsidRPr="007C4FE2">
        <w:rPr>
          <w:spacing w:val="2"/>
          <w:sz w:val="28"/>
          <w:szCs w:val="28"/>
        </w:rPr>
        <w:t>муниципальных  услуг",  и  их  работники несут ответстве</w:t>
      </w:r>
      <w:r w:rsidR="007C4FE2" w:rsidRPr="007C4FE2">
        <w:rPr>
          <w:spacing w:val="2"/>
          <w:sz w:val="28"/>
          <w:szCs w:val="28"/>
        </w:rPr>
        <w:t>н</w:t>
      </w:r>
      <w:r w:rsidR="007C4FE2" w:rsidRPr="007C4FE2">
        <w:rPr>
          <w:spacing w:val="2"/>
          <w:sz w:val="28"/>
          <w:szCs w:val="28"/>
        </w:rPr>
        <w:lastRenderedPageBreak/>
        <w:t>ность за полноту и</w:t>
      </w:r>
      <w:r w:rsidR="007C4FE2">
        <w:rPr>
          <w:spacing w:val="2"/>
          <w:sz w:val="28"/>
          <w:szCs w:val="28"/>
        </w:rPr>
        <w:t xml:space="preserve"> </w:t>
      </w:r>
      <w:r w:rsidR="007C4FE2" w:rsidRPr="007C4FE2">
        <w:rPr>
          <w:spacing w:val="2"/>
          <w:sz w:val="28"/>
          <w:szCs w:val="28"/>
        </w:rPr>
        <w:t>качество предоставления государственной услуги, за действия (бездействие) и</w:t>
      </w:r>
      <w:r w:rsidR="007C4FE2">
        <w:rPr>
          <w:spacing w:val="2"/>
          <w:sz w:val="28"/>
          <w:szCs w:val="28"/>
        </w:rPr>
        <w:t xml:space="preserve"> </w:t>
      </w:r>
      <w:r w:rsidR="007C4FE2" w:rsidRPr="007C4FE2">
        <w:rPr>
          <w:spacing w:val="2"/>
          <w:sz w:val="28"/>
          <w:szCs w:val="28"/>
        </w:rPr>
        <w:t>решения, принимаемые (осуществляемые) в ходе предоставления государственной</w:t>
      </w:r>
      <w:r w:rsidR="007C4FE2">
        <w:rPr>
          <w:spacing w:val="2"/>
          <w:sz w:val="28"/>
          <w:szCs w:val="28"/>
        </w:rPr>
        <w:t xml:space="preserve"> </w:t>
      </w:r>
      <w:r w:rsidR="007C4FE2" w:rsidRPr="007C4FE2">
        <w:rPr>
          <w:spacing w:val="2"/>
          <w:sz w:val="28"/>
          <w:szCs w:val="28"/>
        </w:rPr>
        <w:t>услуги,  за  соблюдение и исполнение п</w:t>
      </w:r>
      <w:r w:rsidR="007C4FE2" w:rsidRPr="007C4FE2">
        <w:rPr>
          <w:spacing w:val="2"/>
          <w:sz w:val="28"/>
          <w:szCs w:val="28"/>
        </w:rPr>
        <w:t>о</w:t>
      </w:r>
      <w:r w:rsidR="007C4FE2" w:rsidRPr="007C4FE2">
        <w:rPr>
          <w:spacing w:val="2"/>
          <w:sz w:val="28"/>
          <w:szCs w:val="28"/>
        </w:rPr>
        <w:t>ложений настоящего Административного</w:t>
      </w:r>
      <w:r w:rsidR="007C4FE2">
        <w:rPr>
          <w:spacing w:val="2"/>
          <w:sz w:val="28"/>
          <w:szCs w:val="28"/>
        </w:rPr>
        <w:t xml:space="preserve"> </w:t>
      </w:r>
      <w:r w:rsidR="007C4FE2" w:rsidRPr="007C4FE2">
        <w:rPr>
          <w:spacing w:val="2"/>
          <w:sz w:val="28"/>
          <w:szCs w:val="28"/>
        </w:rPr>
        <w:t>регламента  и  правовых  актов</w:t>
      </w:r>
      <w:proofErr w:type="gramEnd"/>
      <w:r w:rsidR="007C4FE2" w:rsidRPr="007C4FE2">
        <w:rPr>
          <w:spacing w:val="2"/>
          <w:sz w:val="28"/>
          <w:szCs w:val="28"/>
        </w:rPr>
        <w:t xml:space="preserve"> Российской Федерации и Ставропольского края,</w:t>
      </w:r>
      <w:r w:rsidR="007C4FE2">
        <w:rPr>
          <w:spacing w:val="2"/>
          <w:sz w:val="28"/>
          <w:szCs w:val="28"/>
        </w:rPr>
        <w:t xml:space="preserve"> </w:t>
      </w:r>
      <w:proofErr w:type="gramStart"/>
      <w:r w:rsidR="007C4FE2" w:rsidRPr="007C4FE2">
        <w:rPr>
          <w:spacing w:val="2"/>
          <w:sz w:val="28"/>
          <w:szCs w:val="28"/>
        </w:rPr>
        <w:t>устанавливающих</w:t>
      </w:r>
      <w:proofErr w:type="gramEnd"/>
      <w:r w:rsidR="007C4FE2" w:rsidRPr="007C4FE2">
        <w:rPr>
          <w:spacing w:val="2"/>
          <w:sz w:val="28"/>
          <w:szCs w:val="28"/>
        </w:rPr>
        <w:t xml:space="preserve"> требов</w:t>
      </w:r>
      <w:r w:rsidR="007C4FE2" w:rsidRPr="007C4FE2">
        <w:rPr>
          <w:spacing w:val="2"/>
          <w:sz w:val="28"/>
          <w:szCs w:val="28"/>
        </w:rPr>
        <w:t>а</w:t>
      </w:r>
      <w:r w:rsidR="007C4FE2" w:rsidRPr="007C4FE2">
        <w:rPr>
          <w:spacing w:val="2"/>
          <w:sz w:val="28"/>
          <w:szCs w:val="28"/>
        </w:rPr>
        <w:t>ния к предоставлению государственной услуги.</w:t>
      </w:r>
    </w:p>
    <w:p w:rsidR="007C4FE2" w:rsidRPr="007C4FE2" w:rsidRDefault="007C4FE2" w:rsidP="007C4FE2">
      <w:pPr>
        <w:pStyle w:val="unformattext"/>
        <w:shd w:val="clear" w:color="auto" w:fill="FFFFFF"/>
        <w:spacing w:before="0" w:beforeAutospacing="0" w:after="0" w:afterAutospacing="0"/>
        <w:ind w:firstLine="709"/>
        <w:jc w:val="both"/>
        <w:textAlignment w:val="baseline"/>
        <w:rPr>
          <w:spacing w:val="2"/>
          <w:sz w:val="28"/>
          <w:szCs w:val="28"/>
        </w:rPr>
      </w:pPr>
      <w:r w:rsidRPr="007C4FE2">
        <w:rPr>
          <w:spacing w:val="2"/>
          <w:sz w:val="28"/>
          <w:szCs w:val="28"/>
        </w:rPr>
        <w:t>Ответственность   органа  соцзащиты,  предоставляющего  государс</w:t>
      </w:r>
      <w:r w:rsidRPr="007C4FE2">
        <w:rPr>
          <w:spacing w:val="2"/>
          <w:sz w:val="28"/>
          <w:szCs w:val="28"/>
        </w:rPr>
        <w:t>т</w:t>
      </w:r>
      <w:r w:rsidRPr="007C4FE2">
        <w:rPr>
          <w:spacing w:val="2"/>
          <w:sz w:val="28"/>
          <w:szCs w:val="28"/>
        </w:rPr>
        <w:t>венную</w:t>
      </w:r>
      <w:r>
        <w:rPr>
          <w:spacing w:val="2"/>
          <w:sz w:val="28"/>
          <w:szCs w:val="28"/>
        </w:rPr>
        <w:t xml:space="preserve"> </w:t>
      </w:r>
      <w:r w:rsidRPr="007C4FE2">
        <w:rPr>
          <w:spacing w:val="2"/>
          <w:sz w:val="28"/>
          <w:szCs w:val="28"/>
        </w:rPr>
        <w:t>услугу, его должностных лиц,  МФЦ, организаций, указанных в части 1</w:t>
      </w:r>
      <w:r>
        <w:rPr>
          <w:spacing w:val="2"/>
          <w:sz w:val="28"/>
          <w:szCs w:val="28"/>
          <w:vertAlign w:val="superscript"/>
        </w:rPr>
        <w:t>1</w:t>
      </w:r>
      <w:r w:rsidRPr="007C4FE2">
        <w:rPr>
          <w:spacing w:val="2"/>
          <w:sz w:val="28"/>
          <w:szCs w:val="28"/>
        </w:rPr>
        <w:t xml:space="preserve"> статьи</w:t>
      </w:r>
      <w:r>
        <w:rPr>
          <w:spacing w:val="2"/>
          <w:sz w:val="28"/>
          <w:szCs w:val="28"/>
        </w:rPr>
        <w:t xml:space="preserve"> </w:t>
      </w:r>
      <w:r w:rsidRPr="007C4FE2">
        <w:rPr>
          <w:spacing w:val="2"/>
          <w:sz w:val="28"/>
          <w:szCs w:val="28"/>
        </w:rPr>
        <w:t>16  Федерального  закона  "Об  организации предоставления государственных и</w:t>
      </w:r>
      <w:r>
        <w:rPr>
          <w:spacing w:val="2"/>
          <w:sz w:val="28"/>
          <w:szCs w:val="28"/>
        </w:rPr>
        <w:t xml:space="preserve"> </w:t>
      </w:r>
      <w:r w:rsidRPr="007C4FE2">
        <w:rPr>
          <w:spacing w:val="2"/>
          <w:sz w:val="28"/>
          <w:szCs w:val="28"/>
        </w:rPr>
        <w:t>муниципальных   услуг",   и   их  работников, ответс</w:t>
      </w:r>
      <w:r w:rsidRPr="007C4FE2">
        <w:rPr>
          <w:spacing w:val="2"/>
          <w:sz w:val="28"/>
          <w:szCs w:val="28"/>
        </w:rPr>
        <w:t>т</w:t>
      </w:r>
      <w:r w:rsidRPr="007C4FE2">
        <w:rPr>
          <w:spacing w:val="2"/>
          <w:sz w:val="28"/>
          <w:szCs w:val="28"/>
        </w:rPr>
        <w:t>венных  за  исполнение</w:t>
      </w:r>
      <w:r>
        <w:rPr>
          <w:spacing w:val="2"/>
          <w:sz w:val="28"/>
          <w:szCs w:val="28"/>
        </w:rPr>
        <w:t xml:space="preserve"> </w:t>
      </w:r>
      <w:r w:rsidRPr="007C4FE2">
        <w:rPr>
          <w:spacing w:val="2"/>
          <w:sz w:val="28"/>
          <w:szCs w:val="28"/>
        </w:rPr>
        <w:t>административных  процедур,  закрепляется  в  их  должностных регламентах в</w:t>
      </w:r>
      <w:r>
        <w:rPr>
          <w:spacing w:val="2"/>
          <w:sz w:val="28"/>
          <w:szCs w:val="28"/>
        </w:rPr>
        <w:t xml:space="preserve"> </w:t>
      </w:r>
      <w:r w:rsidRPr="007C4FE2">
        <w:rPr>
          <w:spacing w:val="2"/>
          <w:sz w:val="28"/>
          <w:szCs w:val="28"/>
        </w:rPr>
        <w:t>соответствии   с   требованиями  законодател</w:t>
      </w:r>
      <w:r w:rsidRPr="007C4FE2">
        <w:rPr>
          <w:spacing w:val="2"/>
          <w:sz w:val="28"/>
          <w:szCs w:val="28"/>
        </w:rPr>
        <w:t>ь</w:t>
      </w:r>
      <w:r w:rsidRPr="007C4FE2">
        <w:rPr>
          <w:spacing w:val="2"/>
          <w:sz w:val="28"/>
          <w:szCs w:val="28"/>
        </w:rPr>
        <w:t>ства  Российской  Федерации  и</w:t>
      </w:r>
      <w:r>
        <w:rPr>
          <w:spacing w:val="2"/>
          <w:sz w:val="28"/>
          <w:szCs w:val="28"/>
        </w:rPr>
        <w:t xml:space="preserve"> </w:t>
      </w:r>
      <w:r w:rsidRPr="007C4FE2">
        <w:rPr>
          <w:spacing w:val="2"/>
          <w:sz w:val="28"/>
          <w:szCs w:val="28"/>
        </w:rPr>
        <w:t>законодательства Ставропольского края.</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w:t>
      </w:r>
      <w:r w:rsidR="0004284B">
        <w:rPr>
          <w:rFonts w:ascii="Times New Roman" w:hAnsi="Times New Roman" w:cs="Times New Roman"/>
          <w:sz w:val="28"/>
          <w:szCs w:val="28"/>
        </w:rPr>
        <w:t xml:space="preserve">. </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 xml:space="preserve">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Pr="00B22E6D">
        <w:rPr>
          <w:rFonts w:ascii="Times New Roman" w:hAnsi="Times New Roman" w:cs="Times New Roman"/>
          <w:sz w:val="28"/>
          <w:szCs w:val="28"/>
        </w:rPr>
        <w:t>контроля за</w:t>
      </w:r>
      <w:proofErr w:type="gramEnd"/>
      <w:r w:rsidRPr="00B22E6D">
        <w:rPr>
          <w:rFonts w:ascii="Times New Roman" w:hAnsi="Times New Roman" w:cs="Times New Roman"/>
          <w:sz w:val="28"/>
          <w:szCs w:val="28"/>
        </w:rPr>
        <w:t xml:space="preserve"> деятельностью органа соцзащиты при предоставлении им государственной услуги.</w:t>
      </w:r>
    </w:p>
    <w:p w:rsidR="00B22E6D" w:rsidRPr="00B22E6D" w:rsidRDefault="00B22E6D" w:rsidP="00B22E6D">
      <w:pPr>
        <w:autoSpaceDN w:val="0"/>
        <w:adjustRightInd w:val="0"/>
        <w:ind w:firstLine="709"/>
        <w:jc w:val="both"/>
        <w:rPr>
          <w:rFonts w:ascii="Times New Roman" w:hAnsi="Times New Roman" w:cs="Times New Roman"/>
          <w:sz w:val="28"/>
          <w:szCs w:val="28"/>
        </w:rPr>
      </w:pPr>
      <w:r w:rsidRPr="00B22E6D">
        <w:rPr>
          <w:rFonts w:ascii="Times New Roman" w:hAnsi="Times New Roman" w:cs="Times New Roman"/>
          <w:sz w:val="28"/>
          <w:szCs w:val="28"/>
        </w:rPr>
        <w:t xml:space="preserve">4.8. Юридические лица, индивидуальные предприниматели, граждане, их объединения и организации в случае </w:t>
      </w:r>
      <w:proofErr w:type="gramStart"/>
      <w:r w:rsidRPr="00B22E6D">
        <w:rPr>
          <w:rFonts w:ascii="Times New Roman" w:hAnsi="Times New Roman" w:cs="Times New Roman"/>
          <w:sz w:val="28"/>
          <w:szCs w:val="28"/>
        </w:rPr>
        <w:t>выявления фактов нарушения порядка предоставления государственной услуги</w:t>
      </w:r>
      <w:proofErr w:type="gramEnd"/>
      <w:r w:rsidRPr="00B22E6D">
        <w:rPr>
          <w:rFonts w:ascii="Times New Roman" w:hAnsi="Times New Roman" w:cs="Times New Roman"/>
          <w:sz w:val="28"/>
          <w:szCs w:val="28"/>
        </w:rPr>
        <w:t xml:space="preserve"> или ненадлежащего исполнения Административного регламента вправе обратиться с жалобой в органы и к должностным лицам, указанным в </w:t>
      </w:r>
      <w:hyperlink r:id="rId23" w:history="1">
        <w:r w:rsidRPr="00B22E6D">
          <w:rPr>
            <w:rFonts w:ascii="Times New Roman" w:hAnsi="Times New Roman" w:cs="Times New Roman"/>
            <w:sz w:val="28"/>
            <w:szCs w:val="28"/>
          </w:rPr>
          <w:t>пункте 5.</w:t>
        </w:r>
      </w:hyperlink>
      <w:r w:rsidRPr="00B22E6D">
        <w:rPr>
          <w:rFonts w:ascii="Times New Roman" w:hAnsi="Times New Roman" w:cs="Times New Roman"/>
          <w:sz w:val="28"/>
          <w:szCs w:val="28"/>
        </w:rPr>
        <w:t>6 Административного регламента.</w:t>
      </w:r>
    </w:p>
    <w:p w:rsidR="00B22E6D" w:rsidRPr="00B22E6D" w:rsidRDefault="00B22E6D" w:rsidP="00B22E6D">
      <w:pPr>
        <w:pStyle w:val="Standard"/>
        <w:autoSpaceDE w:val="0"/>
        <w:ind w:firstLine="540"/>
        <w:jc w:val="both"/>
        <w:rPr>
          <w:sz w:val="32"/>
          <w:szCs w:val="32"/>
        </w:rPr>
      </w:pPr>
      <w:r w:rsidRPr="00B22E6D">
        <w:rPr>
          <w:sz w:val="28"/>
          <w:szCs w:val="28"/>
        </w:rPr>
        <w:t>Жалоба может быть представлена на личном приеме, направлена посредством почтовой связи или в электронной форме с использованием информационных ресурсов сети «Интернет», единого портала или регионального портала.</w:t>
      </w:r>
    </w:p>
    <w:p w:rsidR="00F031D0" w:rsidRDefault="00F031D0" w:rsidP="003D7FE7">
      <w:pPr>
        <w:pStyle w:val="Standard"/>
        <w:suppressAutoHyphens w:val="0"/>
        <w:autoSpaceDE w:val="0"/>
        <w:jc w:val="center"/>
        <w:rPr>
          <w:sz w:val="28"/>
          <w:szCs w:val="28"/>
        </w:rPr>
      </w:pPr>
    </w:p>
    <w:p w:rsidR="001E7773" w:rsidRPr="001E7773" w:rsidRDefault="001E7773" w:rsidP="001E7773">
      <w:pPr>
        <w:pStyle w:val="Standard"/>
        <w:suppressAutoHyphens w:val="0"/>
        <w:autoSpaceDE w:val="0"/>
        <w:jc w:val="center"/>
        <w:rPr>
          <w:sz w:val="28"/>
          <w:szCs w:val="28"/>
        </w:rPr>
      </w:pPr>
      <w:r w:rsidRPr="001E7773">
        <w:rPr>
          <w:sz w:val="28"/>
          <w:szCs w:val="28"/>
        </w:rPr>
        <w:t xml:space="preserve">5. </w:t>
      </w:r>
      <w:proofErr w:type="gramStart"/>
      <w:r w:rsidRPr="001E7773">
        <w:rPr>
          <w:sz w:val="28"/>
          <w:szCs w:val="28"/>
        </w:rPr>
        <w:t>Досудебный (внесудебный) порядок обжалования решений и действий (бездействия) органа соцзащиты, предоставляющего государственную услугу, МФЦ, организаций, указанных в части 1_1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1E7773" w:rsidRPr="001E7773" w:rsidRDefault="001E7773" w:rsidP="001E7773">
      <w:pPr>
        <w:pStyle w:val="Standard"/>
        <w:suppressAutoHyphens w:val="0"/>
        <w:autoSpaceDE w:val="0"/>
        <w:jc w:val="center"/>
        <w:rPr>
          <w:sz w:val="28"/>
          <w:szCs w:val="28"/>
        </w:rPr>
      </w:pPr>
    </w:p>
    <w:p w:rsidR="001E7773" w:rsidRPr="001E7773" w:rsidRDefault="001E7773" w:rsidP="006C492D">
      <w:pPr>
        <w:pStyle w:val="Standard"/>
        <w:suppressAutoHyphens w:val="0"/>
        <w:autoSpaceDE w:val="0"/>
        <w:ind w:firstLine="709"/>
        <w:jc w:val="both"/>
        <w:rPr>
          <w:sz w:val="28"/>
          <w:szCs w:val="28"/>
        </w:rPr>
      </w:pPr>
      <w:r w:rsidRPr="001E7773">
        <w:rPr>
          <w:sz w:val="28"/>
          <w:szCs w:val="28"/>
        </w:rPr>
        <w:t xml:space="preserve">5.1. </w:t>
      </w:r>
      <w:proofErr w:type="gramStart"/>
      <w:r w:rsidRPr="001E7773">
        <w:rPr>
          <w:sz w:val="28"/>
          <w:szCs w:val="28"/>
        </w:rPr>
        <w:t>Заявитель имеет право на досудебное (внесудебное) обжалование решений и (или) действий (бездействия), принятых (осуществленных) орг</w:t>
      </w:r>
      <w:r w:rsidRPr="001E7773">
        <w:rPr>
          <w:sz w:val="28"/>
          <w:szCs w:val="28"/>
        </w:rPr>
        <w:t>а</w:t>
      </w:r>
      <w:r w:rsidRPr="001E7773">
        <w:rPr>
          <w:sz w:val="28"/>
          <w:szCs w:val="28"/>
        </w:rPr>
        <w:t xml:space="preserve">ном соцзащиты, его должностными лицами, муниципальными служащими, а также МФЦ, организациями, указанными в части 1_1 статьи 16 Федерального закона "Об организации предоставления государственных и муниципальных </w:t>
      </w:r>
      <w:r w:rsidRPr="001E7773">
        <w:rPr>
          <w:sz w:val="28"/>
          <w:szCs w:val="28"/>
        </w:rPr>
        <w:lastRenderedPageBreak/>
        <w:t>услуг", их должностных лиц, работников в ходе предоставления государс</w:t>
      </w:r>
      <w:r w:rsidRPr="001E7773">
        <w:rPr>
          <w:sz w:val="28"/>
          <w:szCs w:val="28"/>
        </w:rPr>
        <w:t>т</w:t>
      </w:r>
      <w:r w:rsidRPr="001E7773">
        <w:rPr>
          <w:sz w:val="28"/>
          <w:szCs w:val="28"/>
        </w:rPr>
        <w:t>венной услуги, в порядке, предусмотренном главой 2_1 Федерального закона "Об организации</w:t>
      </w:r>
      <w:proofErr w:type="gramEnd"/>
      <w:r w:rsidRPr="001E7773">
        <w:rPr>
          <w:sz w:val="28"/>
          <w:szCs w:val="28"/>
        </w:rPr>
        <w:t xml:space="preserve"> предоставления государственных и муниципальных услуг" (далее - жалоба).</w:t>
      </w:r>
    </w:p>
    <w:p w:rsidR="001E7773" w:rsidRPr="001E7773" w:rsidRDefault="001E7773" w:rsidP="006C492D">
      <w:pPr>
        <w:pStyle w:val="Standard"/>
        <w:suppressAutoHyphens w:val="0"/>
        <w:autoSpaceDE w:val="0"/>
        <w:ind w:firstLine="709"/>
        <w:jc w:val="both"/>
        <w:rPr>
          <w:sz w:val="28"/>
          <w:szCs w:val="28"/>
        </w:rPr>
      </w:pPr>
      <w:r w:rsidRPr="001E7773">
        <w:rPr>
          <w:sz w:val="28"/>
          <w:szCs w:val="28"/>
        </w:rPr>
        <w:t>5.2. Жалоба может быть подана заявителем или его представителем:</w:t>
      </w:r>
    </w:p>
    <w:p w:rsidR="001E7773" w:rsidRPr="001E7773" w:rsidRDefault="001E7773" w:rsidP="006C492D">
      <w:pPr>
        <w:pStyle w:val="Standard"/>
        <w:suppressAutoHyphens w:val="0"/>
        <w:autoSpaceDE w:val="0"/>
        <w:ind w:firstLine="709"/>
        <w:jc w:val="both"/>
        <w:rPr>
          <w:sz w:val="28"/>
          <w:szCs w:val="28"/>
        </w:rPr>
      </w:pPr>
      <w:r w:rsidRPr="001E7773">
        <w:rPr>
          <w:sz w:val="28"/>
          <w:szCs w:val="28"/>
        </w:rPr>
        <w:t xml:space="preserve">на имя главы администрации </w:t>
      </w:r>
      <w:r w:rsidR="006C492D">
        <w:rPr>
          <w:sz w:val="28"/>
          <w:szCs w:val="28"/>
        </w:rPr>
        <w:t xml:space="preserve">Грачевского </w:t>
      </w:r>
      <w:r w:rsidRPr="001E7773">
        <w:rPr>
          <w:sz w:val="28"/>
          <w:szCs w:val="28"/>
        </w:rPr>
        <w:t>муниципального района Ставропольского края, в случае если обжалуются действия (бездействие) р</w:t>
      </w:r>
      <w:r w:rsidRPr="001E7773">
        <w:rPr>
          <w:sz w:val="28"/>
          <w:szCs w:val="28"/>
        </w:rPr>
        <w:t>у</w:t>
      </w:r>
      <w:r w:rsidRPr="001E7773">
        <w:rPr>
          <w:sz w:val="28"/>
          <w:szCs w:val="28"/>
        </w:rPr>
        <w:t>ководителя органа соцзащиты, руководителя МФЦ или организации, указа</w:t>
      </w:r>
      <w:r w:rsidRPr="001E7773">
        <w:rPr>
          <w:sz w:val="28"/>
          <w:szCs w:val="28"/>
        </w:rPr>
        <w:t>н</w:t>
      </w:r>
      <w:r w:rsidRPr="001E7773">
        <w:rPr>
          <w:sz w:val="28"/>
          <w:szCs w:val="28"/>
        </w:rPr>
        <w:t>ной в части 1</w:t>
      </w:r>
      <w:r w:rsidR="006C492D">
        <w:rPr>
          <w:sz w:val="28"/>
          <w:szCs w:val="28"/>
          <w:vertAlign w:val="superscript"/>
        </w:rPr>
        <w:t>1</w:t>
      </w:r>
      <w:r w:rsidRPr="001E7773">
        <w:rPr>
          <w:sz w:val="28"/>
          <w:szCs w:val="28"/>
        </w:rPr>
        <w:t xml:space="preserve"> статьи 16 Федерального закона "Об организации предоставл</w:t>
      </w:r>
      <w:r w:rsidRPr="001E7773">
        <w:rPr>
          <w:sz w:val="28"/>
          <w:szCs w:val="28"/>
        </w:rPr>
        <w:t>е</w:t>
      </w:r>
      <w:r w:rsidRPr="001E7773">
        <w:rPr>
          <w:sz w:val="28"/>
          <w:szCs w:val="28"/>
        </w:rPr>
        <w:t>ния государственных и муниципальных услуг";</w:t>
      </w:r>
    </w:p>
    <w:p w:rsidR="001E7773" w:rsidRPr="001E7773" w:rsidRDefault="001E7773" w:rsidP="006C492D">
      <w:pPr>
        <w:pStyle w:val="Standard"/>
        <w:suppressAutoHyphens w:val="0"/>
        <w:autoSpaceDE w:val="0"/>
        <w:ind w:firstLine="709"/>
        <w:jc w:val="both"/>
        <w:rPr>
          <w:sz w:val="28"/>
          <w:szCs w:val="28"/>
        </w:rPr>
      </w:pPr>
      <w:r w:rsidRPr="001E7773">
        <w:rPr>
          <w:sz w:val="28"/>
          <w:szCs w:val="28"/>
        </w:rPr>
        <w:t>на имя руководителя органа соцзащиты, в случае если обжалуются р</w:t>
      </w:r>
      <w:r w:rsidRPr="001E7773">
        <w:rPr>
          <w:sz w:val="28"/>
          <w:szCs w:val="28"/>
        </w:rPr>
        <w:t>е</w:t>
      </w:r>
      <w:r w:rsidRPr="001E7773">
        <w:rPr>
          <w:sz w:val="28"/>
          <w:szCs w:val="28"/>
        </w:rPr>
        <w:t>шения и действия (бездействие) органа соцзащиты, его должностных лиц, муниципальных служащих;</w:t>
      </w:r>
    </w:p>
    <w:p w:rsidR="001E7773" w:rsidRPr="001E7773" w:rsidRDefault="001E7773" w:rsidP="006C492D">
      <w:pPr>
        <w:pStyle w:val="Standard"/>
        <w:suppressAutoHyphens w:val="0"/>
        <w:autoSpaceDE w:val="0"/>
        <w:ind w:firstLine="709"/>
        <w:jc w:val="both"/>
        <w:rPr>
          <w:sz w:val="28"/>
          <w:szCs w:val="28"/>
        </w:rPr>
      </w:pPr>
      <w:r w:rsidRPr="001E7773">
        <w:rPr>
          <w:sz w:val="28"/>
          <w:szCs w:val="28"/>
        </w:rPr>
        <w:t>на имя руководителя МФЦ, в случае если обжалуются действия (бе</w:t>
      </w:r>
      <w:r w:rsidRPr="001E7773">
        <w:rPr>
          <w:sz w:val="28"/>
          <w:szCs w:val="28"/>
        </w:rPr>
        <w:t>з</w:t>
      </w:r>
      <w:r w:rsidRPr="001E7773">
        <w:rPr>
          <w:sz w:val="28"/>
          <w:szCs w:val="28"/>
        </w:rPr>
        <w:t>действие) МФЦ, его должностных лиц;</w:t>
      </w:r>
    </w:p>
    <w:p w:rsidR="001E7773" w:rsidRPr="001E7773" w:rsidRDefault="001E7773" w:rsidP="006C492D">
      <w:pPr>
        <w:pStyle w:val="Standard"/>
        <w:suppressAutoHyphens w:val="0"/>
        <w:autoSpaceDE w:val="0"/>
        <w:ind w:firstLine="709"/>
        <w:jc w:val="both"/>
        <w:rPr>
          <w:sz w:val="28"/>
          <w:szCs w:val="28"/>
        </w:rPr>
      </w:pPr>
      <w:r w:rsidRPr="001E7773">
        <w:rPr>
          <w:sz w:val="28"/>
          <w:szCs w:val="28"/>
        </w:rPr>
        <w:t>на имя руководителей организаций, указанных в части 1</w:t>
      </w:r>
      <w:r w:rsidR="006C492D">
        <w:rPr>
          <w:sz w:val="28"/>
          <w:szCs w:val="28"/>
          <w:vertAlign w:val="superscript"/>
        </w:rPr>
        <w:t>1</w:t>
      </w:r>
      <w:r w:rsidRPr="001E7773">
        <w:rPr>
          <w:sz w:val="28"/>
          <w:szCs w:val="28"/>
        </w:rPr>
        <w:t xml:space="preserve"> статьи 16 Ф</w:t>
      </w:r>
      <w:r w:rsidRPr="001E7773">
        <w:rPr>
          <w:sz w:val="28"/>
          <w:szCs w:val="28"/>
        </w:rPr>
        <w:t>е</w:t>
      </w:r>
      <w:r w:rsidRPr="001E7773">
        <w:rPr>
          <w:sz w:val="28"/>
          <w:szCs w:val="28"/>
        </w:rPr>
        <w:t>дерального закона "Об организации предоставления государственных и м</w:t>
      </w:r>
      <w:r w:rsidRPr="001E7773">
        <w:rPr>
          <w:sz w:val="28"/>
          <w:szCs w:val="28"/>
        </w:rPr>
        <w:t>у</w:t>
      </w:r>
      <w:r w:rsidRPr="001E7773">
        <w:rPr>
          <w:sz w:val="28"/>
          <w:szCs w:val="28"/>
        </w:rPr>
        <w:t>ниципальных услуг", в случае если обжалуются действия (бездействие) орг</w:t>
      </w:r>
      <w:r w:rsidRPr="001E7773">
        <w:rPr>
          <w:sz w:val="28"/>
          <w:szCs w:val="28"/>
        </w:rPr>
        <w:t>а</w:t>
      </w:r>
      <w:r w:rsidRPr="001E7773">
        <w:rPr>
          <w:sz w:val="28"/>
          <w:szCs w:val="28"/>
        </w:rPr>
        <w:t>низаций, работников данных организаций, предусмотренных частью 1</w:t>
      </w:r>
      <w:r w:rsidR="006C492D">
        <w:rPr>
          <w:sz w:val="28"/>
          <w:szCs w:val="28"/>
          <w:vertAlign w:val="superscript"/>
        </w:rPr>
        <w:t>1</w:t>
      </w:r>
      <w:r w:rsidRPr="001E7773">
        <w:rPr>
          <w:sz w:val="28"/>
          <w:szCs w:val="28"/>
        </w:rPr>
        <w:t xml:space="preserve"> ст</w:t>
      </w:r>
      <w:r w:rsidRPr="001E7773">
        <w:rPr>
          <w:sz w:val="28"/>
          <w:szCs w:val="28"/>
        </w:rPr>
        <w:t>а</w:t>
      </w:r>
      <w:r w:rsidRPr="001E7773">
        <w:rPr>
          <w:sz w:val="28"/>
          <w:szCs w:val="28"/>
        </w:rPr>
        <w:t>тьи 16 Федерального закона "Об организации предоставления государстве</w:t>
      </w:r>
      <w:r w:rsidRPr="001E7773">
        <w:rPr>
          <w:sz w:val="28"/>
          <w:szCs w:val="28"/>
        </w:rPr>
        <w:t>н</w:t>
      </w:r>
      <w:r w:rsidRPr="001E7773">
        <w:rPr>
          <w:sz w:val="28"/>
          <w:szCs w:val="28"/>
        </w:rPr>
        <w:t>ных и муниципальных услуг".</w:t>
      </w:r>
    </w:p>
    <w:p w:rsidR="001E7773" w:rsidRPr="001E7773" w:rsidRDefault="001E7773" w:rsidP="006C492D">
      <w:pPr>
        <w:pStyle w:val="Standard"/>
        <w:suppressAutoHyphens w:val="0"/>
        <w:autoSpaceDE w:val="0"/>
        <w:ind w:firstLine="709"/>
        <w:jc w:val="both"/>
        <w:rPr>
          <w:sz w:val="28"/>
          <w:szCs w:val="28"/>
        </w:rPr>
      </w:pPr>
      <w:r w:rsidRPr="001E7773">
        <w:rPr>
          <w:sz w:val="28"/>
          <w:szCs w:val="28"/>
        </w:rPr>
        <w:t>В случае подачи жалобы представителем заявителя представляются:</w:t>
      </w:r>
    </w:p>
    <w:p w:rsidR="001E7773" w:rsidRPr="001E7773" w:rsidRDefault="001E7773" w:rsidP="006C492D">
      <w:pPr>
        <w:pStyle w:val="Standard"/>
        <w:suppressAutoHyphens w:val="0"/>
        <w:autoSpaceDE w:val="0"/>
        <w:ind w:firstLine="709"/>
        <w:jc w:val="both"/>
        <w:rPr>
          <w:sz w:val="28"/>
          <w:szCs w:val="28"/>
        </w:rPr>
      </w:pPr>
      <w:r w:rsidRPr="001E7773">
        <w:rPr>
          <w:sz w:val="28"/>
          <w:szCs w:val="28"/>
        </w:rPr>
        <w:t>документ, удостоверяющий его личность, и документ, удостоверяющий полномочия на осуществление действий от имени заявителя, оформленный в соответствии с законодательством Российской Федерации.</w:t>
      </w:r>
    </w:p>
    <w:p w:rsidR="001E7773" w:rsidRPr="001E7773" w:rsidRDefault="001E7773" w:rsidP="006C492D">
      <w:pPr>
        <w:pStyle w:val="Standard"/>
        <w:suppressAutoHyphens w:val="0"/>
        <w:autoSpaceDE w:val="0"/>
        <w:ind w:firstLine="709"/>
        <w:jc w:val="both"/>
        <w:rPr>
          <w:sz w:val="28"/>
          <w:szCs w:val="28"/>
        </w:rPr>
      </w:pPr>
      <w:r w:rsidRPr="001E7773">
        <w:rPr>
          <w:sz w:val="28"/>
          <w:szCs w:val="28"/>
        </w:rPr>
        <w:t>Жалоба может быть подана заявителем через МФЦ, который обеспеч</w:t>
      </w:r>
      <w:r w:rsidRPr="001E7773">
        <w:rPr>
          <w:sz w:val="28"/>
          <w:szCs w:val="28"/>
        </w:rPr>
        <w:t>и</w:t>
      </w:r>
      <w:r w:rsidRPr="001E7773">
        <w:rPr>
          <w:sz w:val="28"/>
          <w:szCs w:val="28"/>
        </w:rPr>
        <w:t>вает ее передачу в орган соцзащиты.</w:t>
      </w:r>
    </w:p>
    <w:p w:rsidR="001E7773" w:rsidRPr="001E7773" w:rsidRDefault="001E7773" w:rsidP="006C492D">
      <w:pPr>
        <w:pStyle w:val="Standard"/>
        <w:suppressAutoHyphens w:val="0"/>
        <w:autoSpaceDE w:val="0"/>
        <w:ind w:firstLine="709"/>
        <w:jc w:val="both"/>
        <w:rPr>
          <w:sz w:val="28"/>
          <w:szCs w:val="28"/>
        </w:rPr>
      </w:pPr>
      <w:r w:rsidRPr="001E7773">
        <w:rPr>
          <w:sz w:val="28"/>
          <w:szCs w:val="28"/>
        </w:rPr>
        <w:t>Жалоба может быть подана в письменной форме на русском языке на бумажном носителе почтовым отправлением, при личном приеме заявителя или его представителя, а также в электронном виде.</w:t>
      </w:r>
    </w:p>
    <w:p w:rsidR="001E7773" w:rsidRPr="001E7773" w:rsidRDefault="001E7773" w:rsidP="006C492D">
      <w:pPr>
        <w:pStyle w:val="Standard"/>
        <w:suppressAutoHyphens w:val="0"/>
        <w:autoSpaceDE w:val="0"/>
        <w:ind w:firstLine="709"/>
        <w:jc w:val="both"/>
        <w:rPr>
          <w:sz w:val="28"/>
          <w:szCs w:val="28"/>
        </w:rPr>
      </w:pPr>
      <w:proofErr w:type="gramStart"/>
      <w:r w:rsidRPr="001E7773">
        <w:rPr>
          <w:sz w:val="28"/>
          <w:szCs w:val="28"/>
        </w:rPr>
        <w:t>Жалоба  на  решения  и  (или)  действия (бездействие) органа соцзащ</w:t>
      </w:r>
      <w:r w:rsidRPr="001E7773">
        <w:rPr>
          <w:sz w:val="28"/>
          <w:szCs w:val="28"/>
        </w:rPr>
        <w:t>и</w:t>
      </w:r>
      <w:r w:rsidRPr="001E7773">
        <w:rPr>
          <w:sz w:val="28"/>
          <w:szCs w:val="28"/>
        </w:rPr>
        <w:t>ты,</w:t>
      </w:r>
      <w:r w:rsidR="006C492D">
        <w:rPr>
          <w:sz w:val="28"/>
          <w:szCs w:val="28"/>
        </w:rPr>
        <w:t xml:space="preserve"> </w:t>
      </w:r>
      <w:r w:rsidRPr="001E7773">
        <w:rPr>
          <w:sz w:val="28"/>
          <w:szCs w:val="28"/>
        </w:rPr>
        <w:t>предоставляющего государственную услугу, его должностных лиц, мун</w:t>
      </w:r>
      <w:r w:rsidRPr="001E7773">
        <w:rPr>
          <w:sz w:val="28"/>
          <w:szCs w:val="28"/>
        </w:rPr>
        <w:t>и</w:t>
      </w:r>
      <w:r w:rsidRPr="001E7773">
        <w:rPr>
          <w:sz w:val="28"/>
          <w:szCs w:val="28"/>
        </w:rPr>
        <w:t>ципальных</w:t>
      </w:r>
      <w:r w:rsidR="006C492D">
        <w:rPr>
          <w:sz w:val="28"/>
          <w:szCs w:val="28"/>
        </w:rPr>
        <w:t xml:space="preserve"> </w:t>
      </w:r>
      <w:r w:rsidRPr="001E7773">
        <w:rPr>
          <w:sz w:val="28"/>
          <w:szCs w:val="28"/>
        </w:rPr>
        <w:t>служащих рассматривается в соответствии с нормативны</w:t>
      </w:r>
      <w:r w:rsidR="006C492D">
        <w:rPr>
          <w:sz w:val="28"/>
          <w:szCs w:val="28"/>
        </w:rPr>
        <w:t>м</w:t>
      </w:r>
      <w:r w:rsidRPr="001E7773">
        <w:rPr>
          <w:sz w:val="28"/>
          <w:szCs w:val="28"/>
        </w:rPr>
        <w:t xml:space="preserve"> прав</w:t>
      </w:r>
      <w:r w:rsidRPr="001E7773">
        <w:rPr>
          <w:sz w:val="28"/>
          <w:szCs w:val="28"/>
        </w:rPr>
        <w:t>о</w:t>
      </w:r>
      <w:r w:rsidRPr="001E7773">
        <w:rPr>
          <w:sz w:val="28"/>
          <w:szCs w:val="28"/>
        </w:rPr>
        <w:t>в</w:t>
      </w:r>
      <w:r w:rsidR="006C492D">
        <w:rPr>
          <w:sz w:val="28"/>
          <w:szCs w:val="28"/>
        </w:rPr>
        <w:t>ым</w:t>
      </w:r>
      <w:r w:rsidRPr="001E7773">
        <w:rPr>
          <w:sz w:val="28"/>
          <w:szCs w:val="28"/>
        </w:rPr>
        <w:t xml:space="preserve"> акт</w:t>
      </w:r>
      <w:r w:rsidR="006C492D">
        <w:rPr>
          <w:sz w:val="28"/>
          <w:szCs w:val="28"/>
        </w:rPr>
        <w:t>ом</w:t>
      </w:r>
      <w:r w:rsidRPr="001E7773">
        <w:rPr>
          <w:sz w:val="28"/>
          <w:szCs w:val="28"/>
        </w:rPr>
        <w:t xml:space="preserve"> администрации </w:t>
      </w:r>
      <w:r w:rsidR="006C492D">
        <w:rPr>
          <w:sz w:val="28"/>
          <w:szCs w:val="28"/>
        </w:rPr>
        <w:t xml:space="preserve">Грачевского </w:t>
      </w:r>
      <w:r w:rsidRPr="001E7773">
        <w:rPr>
          <w:sz w:val="28"/>
          <w:szCs w:val="28"/>
        </w:rPr>
        <w:t>муниципального района</w:t>
      </w:r>
      <w:r w:rsidR="006C492D">
        <w:rPr>
          <w:sz w:val="28"/>
          <w:szCs w:val="28"/>
        </w:rPr>
        <w:t xml:space="preserve"> </w:t>
      </w:r>
      <w:r w:rsidRPr="001E7773">
        <w:rPr>
          <w:sz w:val="28"/>
          <w:szCs w:val="28"/>
        </w:rPr>
        <w:t>Ставропол</w:t>
      </w:r>
      <w:r w:rsidRPr="001E7773">
        <w:rPr>
          <w:sz w:val="28"/>
          <w:szCs w:val="28"/>
        </w:rPr>
        <w:t>ь</w:t>
      </w:r>
      <w:r w:rsidRPr="001E7773">
        <w:rPr>
          <w:sz w:val="28"/>
          <w:szCs w:val="28"/>
        </w:rPr>
        <w:t>ского края об особенностях подачи и</w:t>
      </w:r>
      <w:r w:rsidR="006C492D">
        <w:rPr>
          <w:sz w:val="28"/>
          <w:szCs w:val="28"/>
        </w:rPr>
        <w:t xml:space="preserve"> </w:t>
      </w:r>
      <w:r w:rsidRPr="001E7773">
        <w:rPr>
          <w:sz w:val="28"/>
          <w:szCs w:val="28"/>
        </w:rPr>
        <w:t>рассмотрения жалоб на решения и де</w:t>
      </w:r>
      <w:r w:rsidRPr="001E7773">
        <w:rPr>
          <w:sz w:val="28"/>
          <w:szCs w:val="28"/>
        </w:rPr>
        <w:t>й</w:t>
      </w:r>
      <w:r w:rsidRPr="001E7773">
        <w:rPr>
          <w:sz w:val="28"/>
          <w:szCs w:val="28"/>
        </w:rPr>
        <w:t>ствия (бездействие) органов местного</w:t>
      </w:r>
      <w:r w:rsidR="006C492D">
        <w:rPr>
          <w:sz w:val="28"/>
          <w:szCs w:val="28"/>
        </w:rPr>
        <w:t xml:space="preserve"> </w:t>
      </w:r>
      <w:r w:rsidRPr="001E7773">
        <w:rPr>
          <w:sz w:val="28"/>
          <w:szCs w:val="28"/>
        </w:rPr>
        <w:t>самоуправления, предоставляющих г</w:t>
      </w:r>
      <w:r w:rsidRPr="001E7773">
        <w:rPr>
          <w:sz w:val="28"/>
          <w:szCs w:val="28"/>
        </w:rPr>
        <w:t>о</w:t>
      </w:r>
      <w:r w:rsidRPr="001E7773">
        <w:rPr>
          <w:sz w:val="28"/>
          <w:szCs w:val="28"/>
        </w:rPr>
        <w:t>сударственные услуги, их должностных лиц,</w:t>
      </w:r>
      <w:r w:rsidR="006C492D">
        <w:rPr>
          <w:sz w:val="28"/>
          <w:szCs w:val="28"/>
        </w:rPr>
        <w:t xml:space="preserve"> </w:t>
      </w:r>
      <w:r w:rsidRPr="001E7773">
        <w:rPr>
          <w:sz w:val="28"/>
          <w:szCs w:val="28"/>
        </w:rPr>
        <w:t>муниципальных служащих).</w:t>
      </w:r>
      <w:proofErr w:type="gramEnd"/>
    </w:p>
    <w:p w:rsidR="001E7773" w:rsidRPr="001E7773" w:rsidRDefault="001E7773" w:rsidP="006C492D">
      <w:pPr>
        <w:pStyle w:val="Standard"/>
        <w:suppressAutoHyphens w:val="0"/>
        <w:autoSpaceDE w:val="0"/>
        <w:ind w:firstLine="709"/>
        <w:jc w:val="both"/>
        <w:rPr>
          <w:sz w:val="28"/>
          <w:szCs w:val="28"/>
        </w:rPr>
      </w:pPr>
      <w:proofErr w:type="gramStart"/>
      <w:r w:rsidRPr="001E7773">
        <w:rPr>
          <w:sz w:val="28"/>
          <w:szCs w:val="28"/>
        </w:rPr>
        <w:t>Жалоба на решения и (или) действия (бездействие) МФЦ, организаций, указанных в части 1</w:t>
      </w:r>
      <w:r w:rsidR="000A1B56">
        <w:rPr>
          <w:sz w:val="28"/>
          <w:szCs w:val="28"/>
          <w:vertAlign w:val="superscript"/>
        </w:rPr>
        <w:t>1</w:t>
      </w:r>
      <w:r w:rsidRPr="001E7773">
        <w:rPr>
          <w:sz w:val="28"/>
          <w:szCs w:val="28"/>
        </w:rPr>
        <w:t xml:space="preserve"> статьи 16 Федерального закона "Об организации пр</w:t>
      </w:r>
      <w:r w:rsidRPr="001E7773">
        <w:rPr>
          <w:sz w:val="28"/>
          <w:szCs w:val="28"/>
        </w:rPr>
        <w:t>е</w:t>
      </w:r>
      <w:r w:rsidRPr="001E7773">
        <w:rPr>
          <w:sz w:val="28"/>
          <w:szCs w:val="28"/>
        </w:rPr>
        <w:t>доставления государственных и муниципальных услуг", их должностных лиц, работников, принятые (осуществленные) в ходе предоставления гос</w:t>
      </w:r>
      <w:r w:rsidRPr="001E7773">
        <w:rPr>
          <w:sz w:val="28"/>
          <w:szCs w:val="28"/>
        </w:rPr>
        <w:t>у</w:t>
      </w:r>
      <w:r w:rsidRPr="001E7773">
        <w:rPr>
          <w:sz w:val="28"/>
          <w:szCs w:val="28"/>
        </w:rPr>
        <w:t>дарственной услуги, рассматривается в соответствии с постановлением Пр</w:t>
      </w:r>
      <w:r w:rsidRPr="001E7773">
        <w:rPr>
          <w:sz w:val="28"/>
          <w:szCs w:val="28"/>
        </w:rPr>
        <w:t>а</w:t>
      </w:r>
      <w:r w:rsidRPr="001E7773">
        <w:rPr>
          <w:sz w:val="28"/>
          <w:szCs w:val="28"/>
        </w:rPr>
        <w:t>вительства Российской Федерации от 16 августа 2012 года N 840 "О порядке подачи и рассмотрения жалоб на решения и действия</w:t>
      </w:r>
      <w:proofErr w:type="gramEnd"/>
      <w:r w:rsidRPr="001E7773">
        <w:rPr>
          <w:sz w:val="28"/>
          <w:szCs w:val="28"/>
        </w:rPr>
        <w:t xml:space="preserve"> (</w:t>
      </w:r>
      <w:proofErr w:type="gramStart"/>
      <w:r w:rsidRPr="001E7773">
        <w:rPr>
          <w:sz w:val="28"/>
          <w:szCs w:val="28"/>
        </w:rPr>
        <w:t>бездействие) фед</w:t>
      </w:r>
      <w:r w:rsidRPr="001E7773">
        <w:rPr>
          <w:sz w:val="28"/>
          <w:szCs w:val="28"/>
        </w:rPr>
        <w:t>е</w:t>
      </w:r>
      <w:r w:rsidRPr="001E7773">
        <w:rPr>
          <w:sz w:val="28"/>
          <w:szCs w:val="28"/>
        </w:rPr>
        <w:lastRenderedPageBreak/>
        <w:t>ральных органов исполнительной власти и их должностных лиц, федерал</w:t>
      </w:r>
      <w:r w:rsidRPr="001E7773">
        <w:rPr>
          <w:sz w:val="28"/>
          <w:szCs w:val="28"/>
        </w:rPr>
        <w:t>ь</w:t>
      </w:r>
      <w:r w:rsidRPr="001E7773">
        <w:rPr>
          <w:sz w:val="28"/>
          <w:szCs w:val="28"/>
        </w:rPr>
        <w:t>ных государственных служащих, должностных лиц государственных вн</w:t>
      </w:r>
      <w:r w:rsidRPr="001E7773">
        <w:rPr>
          <w:sz w:val="28"/>
          <w:szCs w:val="28"/>
        </w:rPr>
        <w:t>е</w:t>
      </w:r>
      <w:r w:rsidRPr="001E7773">
        <w:rPr>
          <w:sz w:val="28"/>
          <w:szCs w:val="28"/>
        </w:rPr>
        <w:t>бюджетных фондов Российской Федерации, государственных корпораций, наделенных в соответствии с федеральными законами полномочиями по пр</w:t>
      </w:r>
      <w:r w:rsidRPr="001E7773">
        <w:rPr>
          <w:sz w:val="28"/>
          <w:szCs w:val="28"/>
        </w:rPr>
        <w:t>е</w:t>
      </w:r>
      <w:r w:rsidRPr="001E7773">
        <w:rPr>
          <w:sz w:val="28"/>
          <w:szCs w:val="28"/>
        </w:rPr>
        <w:t>доставлению государственных услуг в установленной сфере деятельности, и их должностных лиц, организаций,</w:t>
      </w:r>
      <w:r w:rsidR="000A1B56">
        <w:rPr>
          <w:sz w:val="28"/>
          <w:szCs w:val="28"/>
        </w:rPr>
        <w:t xml:space="preserve"> </w:t>
      </w:r>
      <w:r w:rsidRPr="001E7773">
        <w:rPr>
          <w:sz w:val="28"/>
          <w:szCs w:val="28"/>
        </w:rPr>
        <w:t>предусмотренных частью 1</w:t>
      </w:r>
      <w:r w:rsidR="000A1B56">
        <w:rPr>
          <w:sz w:val="28"/>
          <w:szCs w:val="28"/>
          <w:vertAlign w:val="superscript"/>
        </w:rPr>
        <w:t>1</w:t>
      </w:r>
      <w:r w:rsidRPr="001E7773">
        <w:rPr>
          <w:sz w:val="28"/>
          <w:szCs w:val="28"/>
        </w:rPr>
        <w:t xml:space="preserve"> статьи 16 Федерального закона "Об организации предоставления государственных и муниципальных услуг", и их работников, а также</w:t>
      </w:r>
      <w:proofErr w:type="gramEnd"/>
      <w:r w:rsidRPr="001E7773">
        <w:rPr>
          <w:sz w:val="28"/>
          <w:szCs w:val="28"/>
        </w:rPr>
        <w:t xml:space="preserve"> многофункциональных центров предоставления государственных и муниципальных услуг и их р</w:t>
      </w:r>
      <w:r w:rsidRPr="001E7773">
        <w:rPr>
          <w:sz w:val="28"/>
          <w:szCs w:val="28"/>
        </w:rPr>
        <w:t>а</w:t>
      </w:r>
      <w:r w:rsidRPr="001E7773">
        <w:rPr>
          <w:sz w:val="28"/>
          <w:szCs w:val="28"/>
        </w:rPr>
        <w:t>ботников".</w:t>
      </w:r>
    </w:p>
    <w:p w:rsidR="001E7773" w:rsidRPr="001E7773" w:rsidRDefault="001E7773" w:rsidP="006C492D">
      <w:pPr>
        <w:pStyle w:val="Standard"/>
        <w:suppressAutoHyphens w:val="0"/>
        <w:autoSpaceDE w:val="0"/>
        <w:ind w:firstLine="709"/>
        <w:jc w:val="both"/>
        <w:rPr>
          <w:sz w:val="28"/>
          <w:szCs w:val="28"/>
        </w:rPr>
      </w:pPr>
      <w:r w:rsidRPr="001E7773">
        <w:rPr>
          <w:sz w:val="28"/>
          <w:szCs w:val="28"/>
        </w:rPr>
        <w:t>5.3. Информирование заявителей о порядке подачи и рассмотрения ж</w:t>
      </w:r>
      <w:r w:rsidRPr="001E7773">
        <w:rPr>
          <w:sz w:val="28"/>
          <w:szCs w:val="28"/>
        </w:rPr>
        <w:t>а</w:t>
      </w:r>
      <w:r w:rsidRPr="001E7773">
        <w:rPr>
          <w:sz w:val="28"/>
          <w:szCs w:val="28"/>
        </w:rPr>
        <w:t>лобы осуществляется по телефону, при личном приеме, с использованием электронной почты органа соцзащиты, на едином портале и региональном портале.</w:t>
      </w:r>
    </w:p>
    <w:p w:rsidR="001E7773" w:rsidRPr="001E7773" w:rsidRDefault="001E7773" w:rsidP="000A1B56">
      <w:pPr>
        <w:pStyle w:val="Standard"/>
        <w:suppressAutoHyphens w:val="0"/>
        <w:autoSpaceDE w:val="0"/>
        <w:ind w:firstLine="709"/>
        <w:jc w:val="both"/>
        <w:rPr>
          <w:sz w:val="28"/>
          <w:szCs w:val="28"/>
        </w:rPr>
      </w:pPr>
      <w:r w:rsidRPr="001E7773">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соцзащиты, предоставляющего государственную услугу, а также его должностных лиц, муниципальных служащих, МФЦ, организаций, указа</w:t>
      </w:r>
      <w:r w:rsidRPr="001E7773">
        <w:rPr>
          <w:sz w:val="28"/>
          <w:szCs w:val="28"/>
        </w:rPr>
        <w:t>н</w:t>
      </w:r>
      <w:r w:rsidRPr="001E7773">
        <w:rPr>
          <w:sz w:val="28"/>
          <w:szCs w:val="28"/>
        </w:rPr>
        <w:t>ных в части 1_1 статьи 16 Федерального закона "Об организации предоста</w:t>
      </w:r>
      <w:r w:rsidRPr="001E7773">
        <w:rPr>
          <w:sz w:val="28"/>
          <w:szCs w:val="28"/>
        </w:rPr>
        <w:t>в</w:t>
      </w:r>
      <w:r w:rsidRPr="001E7773">
        <w:rPr>
          <w:sz w:val="28"/>
          <w:szCs w:val="28"/>
        </w:rPr>
        <w:t>ления государственных и муниципальных услуг":</w:t>
      </w:r>
    </w:p>
    <w:p w:rsidR="001E7773" w:rsidRPr="001E7773" w:rsidRDefault="001E7773" w:rsidP="0098333D">
      <w:pPr>
        <w:pStyle w:val="Standard"/>
        <w:suppressAutoHyphens w:val="0"/>
        <w:autoSpaceDE w:val="0"/>
        <w:ind w:firstLine="709"/>
        <w:jc w:val="both"/>
        <w:rPr>
          <w:sz w:val="28"/>
          <w:szCs w:val="28"/>
        </w:rPr>
      </w:pPr>
      <w:r w:rsidRPr="001E7773">
        <w:rPr>
          <w:sz w:val="28"/>
          <w:szCs w:val="28"/>
        </w:rPr>
        <w:t>Федеральный закон от 27 июля 2010 года N 210-ФЗ "Об организации предоставления государственных и муниципальных услуг";</w:t>
      </w:r>
    </w:p>
    <w:p w:rsidR="001E7773" w:rsidRPr="001E7773" w:rsidRDefault="001E7773" w:rsidP="006C492D">
      <w:pPr>
        <w:pStyle w:val="Standard"/>
        <w:suppressAutoHyphens w:val="0"/>
        <w:autoSpaceDE w:val="0"/>
        <w:jc w:val="both"/>
        <w:rPr>
          <w:sz w:val="28"/>
          <w:szCs w:val="28"/>
        </w:rPr>
      </w:pPr>
      <w:proofErr w:type="gramStart"/>
      <w:r w:rsidRPr="001E7773">
        <w:rPr>
          <w:sz w:val="28"/>
          <w:szCs w:val="28"/>
        </w:rPr>
        <w:t>постановление Правительства Ставропольского края от 22 ноября 2013 г. N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многофункциональных центров предоставления государственных и м</w:t>
      </w:r>
      <w:r w:rsidRPr="001E7773">
        <w:rPr>
          <w:sz w:val="28"/>
          <w:szCs w:val="28"/>
        </w:rPr>
        <w:t>у</w:t>
      </w:r>
      <w:r w:rsidRPr="001E7773">
        <w:rPr>
          <w:sz w:val="28"/>
          <w:szCs w:val="28"/>
        </w:rPr>
        <w:t>ниципальных услуг в Ставропольском крае и их работников";</w:t>
      </w:r>
      <w:proofErr w:type="gramEnd"/>
    </w:p>
    <w:p w:rsidR="0098333D" w:rsidRDefault="001E7773" w:rsidP="0098333D">
      <w:pPr>
        <w:pStyle w:val="Standard"/>
        <w:suppressAutoHyphens w:val="0"/>
        <w:autoSpaceDE w:val="0"/>
        <w:ind w:firstLine="709"/>
        <w:jc w:val="both"/>
        <w:rPr>
          <w:sz w:val="28"/>
          <w:szCs w:val="28"/>
        </w:rPr>
      </w:pPr>
      <w:proofErr w:type="gramStart"/>
      <w:r w:rsidRPr="001E7773">
        <w:rPr>
          <w:sz w:val="28"/>
          <w:szCs w:val="28"/>
        </w:rPr>
        <w:t>постановление Правительства Российской Федерации от 16 августа 2012 года N 840 "О порядке подачи и рассмотрения жалоб на решения и де</w:t>
      </w:r>
      <w:r w:rsidRPr="001E7773">
        <w:rPr>
          <w:sz w:val="28"/>
          <w:szCs w:val="28"/>
        </w:rPr>
        <w:t>й</w:t>
      </w:r>
      <w:r w:rsidRPr="001E7773">
        <w:rPr>
          <w:sz w:val="28"/>
          <w:szCs w:val="28"/>
        </w:rPr>
        <w:t>ствия (бездействие) федеральных органов исполнительной власти и их дол</w:t>
      </w:r>
      <w:r w:rsidRPr="001E7773">
        <w:rPr>
          <w:sz w:val="28"/>
          <w:szCs w:val="28"/>
        </w:rPr>
        <w:t>ж</w:t>
      </w:r>
      <w:r w:rsidRPr="001E7773">
        <w:rPr>
          <w:sz w:val="28"/>
          <w:szCs w:val="28"/>
        </w:rPr>
        <w:t>ностных лиц, федеральных государственных служащих, должностных лиц государственных внебюджетных фондов Российской Федерации, государс</w:t>
      </w:r>
      <w:r w:rsidRPr="001E7773">
        <w:rPr>
          <w:sz w:val="28"/>
          <w:szCs w:val="28"/>
        </w:rPr>
        <w:t>т</w:t>
      </w:r>
      <w:r w:rsidRPr="001E7773">
        <w:rPr>
          <w:sz w:val="28"/>
          <w:szCs w:val="28"/>
        </w:rPr>
        <w:t>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sidRPr="001E7773">
        <w:rPr>
          <w:sz w:val="28"/>
          <w:szCs w:val="28"/>
        </w:rPr>
        <w:t xml:space="preserve"> лиц, организаций, предусмотренных частью 1</w:t>
      </w:r>
      <w:r w:rsidR="0098333D">
        <w:rPr>
          <w:sz w:val="28"/>
          <w:szCs w:val="28"/>
          <w:vertAlign w:val="superscript"/>
        </w:rPr>
        <w:t>1</w:t>
      </w:r>
      <w:r w:rsidRPr="001E7773">
        <w:rPr>
          <w:sz w:val="28"/>
          <w:szCs w:val="28"/>
        </w:rPr>
        <w:t xml:space="preserve"> статьи 16 Федерального закона "Об организации предоставления государственных и муниципальных услуг", и их работников, а также мног</w:t>
      </w:r>
      <w:r w:rsidRPr="001E7773">
        <w:rPr>
          <w:sz w:val="28"/>
          <w:szCs w:val="28"/>
        </w:rPr>
        <w:t>о</w:t>
      </w:r>
      <w:r w:rsidRPr="001E7773">
        <w:rPr>
          <w:sz w:val="28"/>
          <w:szCs w:val="28"/>
        </w:rPr>
        <w:t>функциональных центров предоставления государственных и муниципал</w:t>
      </w:r>
      <w:r w:rsidRPr="001E7773">
        <w:rPr>
          <w:sz w:val="28"/>
          <w:szCs w:val="28"/>
        </w:rPr>
        <w:t>ь</w:t>
      </w:r>
      <w:r w:rsidRPr="001E7773">
        <w:rPr>
          <w:sz w:val="28"/>
          <w:szCs w:val="28"/>
        </w:rPr>
        <w:t>ных услуг и их работников";</w:t>
      </w:r>
      <w:r w:rsidR="0098333D">
        <w:rPr>
          <w:sz w:val="28"/>
          <w:szCs w:val="28"/>
        </w:rPr>
        <w:t xml:space="preserve"> </w:t>
      </w:r>
      <w:r w:rsidRPr="001E7773">
        <w:rPr>
          <w:sz w:val="28"/>
          <w:szCs w:val="28"/>
        </w:rPr>
        <w:t xml:space="preserve"> </w:t>
      </w:r>
    </w:p>
    <w:p w:rsidR="001E7773" w:rsidRPr="001E7773" w:rsidRDefault="0098333D" w:rsidP="0098333D">
      <w:pPr>
        <w:pStyle w:val="Standard"/>
        <w:suppressAutoHyphens w:val="0"/>
        <w:autoSpaceDE w:val="0"/>
        <w:ind w:firstLine="709"/>
        <w:jc w:val="both"/>
        <w:rPr>
          <w:sz w:val="28"/>
          <w:szCs w:val="28"/>
        </w:rPr>
      </w:pPr>
      <w:r>
        <w:rPr>
          <w:sz w:val="28"/>
          <w:szCs w:val="28"/>
        </w:rPr>
        <w:t>нормативный правовой акт администрации Грачевского муниципальн</w:t>
      </w:r>
      <w:r>
        <w:rPr>
          <w:sz w:val="28"/>
          <w:szCs w:val="28"/>
        </w:rPr>
        <w:t>о</w:t>
      </w:r>
      <w:r>
        <w:rPr>
          <w:sz w:val="28"/>
          <w:szCs w:val="28"/>
        </w:rPr>
        <w:t xml:space="preserve">го </w:t>
      </w:r>
      <w:r w:rsidR="001E7773" w:rsidRPr="001E7773">
        <w:rPr>
          <w:sz w:val="28"/>
          <w:szCs w:val="28"/>
        </w:rPr>
        <w:t>Ставропольского края об особенностях подачи и</w:t>
      </w:r>
      <w:r>
        <w:rPr>
          <w:sz w:val="28"/>
          <w:szCs w:val="28"/>
        </w:rPr>
        <w:t xml:space="preserve"> </w:t>
      </w:r>
      <w:r w:rsidR="001E7773" w:rsidRPr="001E7773">
        <w:rPr>
          <w:sz w:val="28"/>
          <w:szCs w:val="28"/>
        </w:rPr>
        <w:t>рассмотрения жалоб на решения и действия (бездействие) органов местного</w:t>
      </w:r>
      <w:r>
        <w:rPr>
          <w:sz w:val="28"/>
          <w:szCs w:val="28"/>
        </w:rPr>
        <w:t xml:space="preserve"> </w:t>
      </w:r>
      <w:r w:rsidR="001E7773" w:rsidRPr="001E7773">
        <w:rPr>
          <w:sz w:val="28"/>
          <w:szCs w:val="28"/>
        </w:rPr>
        <w:t>самоуправления, пр</w:t>
      </w:r>
      <w:r w:rsidR="001E7773" w:rsidRPr="001E7773">
        <w:rPr>
          <w:sz w:val="28"/>
          <w:szCs w:val="28"/>
        </w:rPr>
        <w:t>е</w:t>
      </w:r>
      <w:r w:rsidR="001E7773" w:rsidRPr="001E7773">
        <w:rPr>
          <w:sz w:val="28"/>
          <w:szCs w:val="28"/>
        </w:rPr>
        <w:lastRenderedPageBreak/>
        <w:t>доставляющих государственные услуги, их должностных лиц, муниципал</w:t>
      </w:r>
      <w:r w:rsidR="001E7773" w:rsidRPr="001E7773">
        <w:rPr>
          <w:sz w:val="28"/>
          <w:szCs w:val="28"/>
        </w:rPr>
        <w:t>ь</w:t>
      </w:r>
      <w:r w:rsidR="001E7773" w:rsidRPr="001E7773">
        <w:rPr>
          <w:sz w:val="28"/>
          <w:szCs w:val="28"/>
        </w:rPr>
        <w:t>ных служащих).</w:t>
      </w:r>
    </w:p>
    <w:p w:rsidR="001E7773" w:rsidRDefault="001E7773" w:rsidP="0098333D">
      <w:pPr>
        <w:pStyle w:val="Standard"/>
        <w:suppressAutoHyphens w:val="0"/>
        <w:autoSpaceDE w:val="0"/>
        <w:ind w:firstLine="709"/>
        <w:jc w:val="both"/>
        <w:rPr>
          <w:sz w:val="28"/>
          <w:szCs w:val="28"/>
        </w:rPr>
      </w:pPr>
      <w:r w:rsidRPr="001E7773">
        <w:rPr>
          <w:sz w:val="28"/>
          <w:szCs w:val="28"/>
        </w:rPr>
        <w:t>5.5. Информация, указанная в настоящем разделе, подлежит обязател</w:t>
      </w:r>
      <w:r w:rsidRPr="001E7773">
        <w:rPr>
          <w:sz w:val="28"/>
          <w:szCs w:val="28"/>
        </w:rPr>
        <w:t>ь</w:t>
      </w:r>
      <w:r w:rsidRPr="001E7773">
        <w:rPr>
          <w:sz w:val="28"/>
          <w:szCs w:val="28"/>
        </w:rPr>
        <w:t>ному размещению на едином портале и региональном портале.</w:t>
      </w:r>
    </w:p>
    <w:p w:rsidR="001E7773" w:rsidRPr="005B771A" w:rsidRDefault="001E7773" w:rsidP="006C492D">
      <w:pPr>
        <w:pStyle w:val="Standard"/>
        <w:suppressAutoHyphens w:val="0"/>
        <w:autoSpaceDE w:val="0"/>
        <w:jc w:val="both"/>
        <w:rPr>
          <w:sz w:val="28"/>
          <w:szCs w:val="28"/>
        </w:rPr>
      </w:pPr>
    </w:p>
    <w:p w:rsidR="00F031D0" w:rsidRDefault="00F031D0" w:rsidP="0091472A">
      <w:pPr>
        <w:suppressAutoHyphens w:val="0"/>
        <w:autoSpaceDE w:val="0"/>
        <w:jc w:val="center"/>
        <w:rPr>
          <w:rFonts w:ascii="Times New Roman" w:hAnsi="Times New Roman" w:cs="Times New Roman"/>
          <w:kern w:val="0"/>
          <w:sz w:val="28"/>
          <w:szCs w:val="28"/>
          <w:lang w:eastAsia="ru-RU"/>
        </w:rPr>
      </w:pPr>
    </w:p>
    <w:p w:rsidR="001E7773" w:rsidRDefault="001E7773" w:rsidP="0091472A">
      <w:pPr>
        <w:suppressAutoHyphens w:val="0"/>
        <w:autoSpaceDE w:val="0"/>
        <w:jc w:val="center"/>
        <w:rPr>
          <w:rFonts w:ascii="Times New Roman" w:hAnsi="Times New Roman" w:cs="Times New Roman"/>
          <w:kern w:val="0"/>
          <w:sz w:val="28"/>
          <w:szCs w:val="28"/>
          <w:lang w:eastAsia="ru-RU"/>
        </w:rPr>
      </w:pPr>
    </w:p>
    <w:p w:rsidR="001E7773" w:rsidRDefault="001E7773"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1E7773" w:rsidRDefault="001E7773" w:rsidP="0091472A">
      <w:pPr>
        <w:suppressAutoHyphens w:val="0"/>
        <w:autoSpaceDE w:val="0"/>
        <w:jc w:val="center"/>
        <w:rPr>
          <w:rFonts w:ascii="Times New Roman" w:hAnsi="Times New Roman" w:cs="Times New Roman"/>
          <w:kern w:val="0"/>
          <w:sz w:val="28"/>
          <w:szCs w:val="28"/>
          <w:lang w:eastAsia="ru-RU"/>
        </w:rPr>
      </w:pPr>
    </w:p>
    <w:p w:rsidR="0098333D" w:rsidRDefault="0098333D" w:rsidP="00321B2F">
      <w:pPr>
        <w:pStyle w:val="ConsPlusNormal"/>
        <w:spacing w:line="240" w:lineRule="exact"/>
        <w:ind w:left="4825" w:hanging="5"/>
        <w:jc w:val="right"/>
        <w:outlineLvl w:val="0"/>
        <w:rPr>
          <w:rFonts w:ascii="Times New Roman" w:hAnsi="Times New Roman" w:cs="Times New Roman"/>
          <w:sz w:val="24"/>
          <w:szCs w:val="24"/>
        </w:rPr>
      </w:pPr>
    </w:p>
    <w:p w:rsidR="00321B2F" w:rsidRPr="0084598E" w:rsidRDefault="00321B2F" w:rsidP="00321B2F">
      <w:pPr>
        <w:pStyle w:val="ConsPlusNormal"/>
        <w:spacing w:line="240" w:lineRule="exact"/>
        <w:ind w:left="4825" w:hanging="5"/>
        <w:jc w:val="right"/>
        <w:outlineLvl w:val="0"/>
        <w:rPr>
          <w:rFonts w:ascii="Times New Roman" w:hAnsi="Times New Roman" w:cs="Times New Roman"/>
          <w:sz w:val="24"/>
          <w:szCs w:val="24"/>
        </w:rPr>
      </w:pPr>
      <w:r w:rsidRPr="0084598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321B2F" w:rsidRPr="001E627C" w:rsidRDefault="00321B2F" w:rsidP="00321B2F">
      <w:pPr>
        <w:pStyle w:val="1"/>
        <w:keepNext w:val="0"/>
        <w:widowControl w:val="0"/>
        <w:tabs>
          <w:tab w:val="clear" w:pos="432"/>
        </w:tabs>
        <w:suppressAutoHyphens w:val="0"/>
        <w:spacing w:before="0" w:after="0" w:line="240" w:lineRule="exact"/>
        <w:ind w:left="4825"/>
        <w:jc w:val="both"/>
        <w:rPr>
          <w:rFonts w:ascii="Times New Roman" w:hAnsi="Times New Roman" w:cs="Times New Roman"/>
          <w:b w:val="0"/>
          <w:sz w:val="24"/>
          <w:szCs w:val="24"/>
        </w:rPr>
      </w:pPr>
      <w:proofErr w:type="gramStart"/>
      <w:r w:rsidRPr="0084598E">
        <w:rPr>
          <w:rFonts w:ascii="Times New Roman" w:hAnsi="Times New Roman" w:cs="Times New Roman"/>
          <w:b w:val="0"/>
          <w:kern w:val="0"/>
          <w:sz w:val="24"/>
          <w:szCs w:val="24"/>
        </w:rPr>
        <w:t>к административному регламенту предо</w:t>
      </w:r>
      <w:r w:rsidRPr="0084598E">
        <w:rPr>
          <w:rFonts w:ascii="Times New Roman" w:hAnsi="Times New Roman" w:cs="Times New Roman"/>
          <w:b w:val="0"/>
          <w:kern w:val="0"/>
          <w:sz w:val="24"/>
          <w:szCs w:val="24"/>
        </w:rPr>
        <w:t>с</w:t>
      </w:r>
      <w:r w:rsidRPr="0084598E">
        <w:rPr>
          <w:rFonts w:ascii="Times New Roman" w:hAnsi="Times New Roman" w:cs="Times New Roman"/>
          <w:b w:val="0"/>
          <w:kern w:val="0"/>
          <w:sz w:val="24"/>
          <w:szCs w:val="24"/>
        </w:rPr>
        <w:t xml:space="preserve">тавления </w:t>
      </w:r>
      <w:r>
        <w:rPr>
          <w:rFonts w:ascii="Times New Roman" w:hAnsi="Times New Roman" w:cs="Times New Roman"/>
          <w:b w:val="0"/>
          <w:kern w:val="0"/>
          <w:sz w:val="24"/>
          <w:szCs w:val="24"/>
        </w:rPr>
        <w:t xml:space="preserve">управлением </w:t>
      </w:r>
      <w:r w:rsidRPr="0084598E">
        <w:rPr>
          <w:rFonts w:ascii="Times New Roman" w:hAnsi="Times New Roman" w:cs="Times New Roman"/>
          <w:b w:val="0"/>
          <w:sz w:val="24"/>
          <w:szCs w:val="24"/>
        </w:rPr>
        <w:t xml:space="preserve"> труд</w:t>
      </w:r>
      <w:r>
        <w:rPr>
          <w:rFonts w:ascii="Times New Roman" w:hAnsi="Times New Roman" w:cs="Times New Roman"/>
          <w:b w:val="0"/>
          <w:sz w:val="24"/>
          <w:szCs w:val="24"/>
        </w:rPr>
        <w:t>а</w:t>
      </w:r>
      <w:r w:rsidRPr="0084598E">
        <w:rPr>
          <w:rFonts w:ascii="Times New Roman" w:hAnsi="Times New Roman" w:cs="Times New Roman"/>
          <w:b w:val="0"/>
          <w:sz w:val="24"/>
          <w:szCs w:val="24"/>
        </w:rPr>
        <w:t xml:space="preserve"> и соци</w:t>
      </w:r>
      <w:r>
        <w:rPr>
          <w:rFonts w:ascii="Times New Roman" w:hAnsi="Times New Roman" w:cs="Times New Roman"/>
          <w:b w:val="0"/>
          <w:sz w:val="24"/>
          <w:szCs w:val="24"/>
        </w:rPr>
        <w:t>альной защиты насе</w:t>
      </w:r>
      <w:r w:rsidRPr="0084598E">
        <w:rPr>
          <w:rFonts w:ascii="Times New Roman" w:hAnsi="Times New Roman" w:cs="Times New Roman"/>
          <w:b w:val="0"/>
          <w:sz w:val="24"/>
          <w:szCs w:val="24"/>
        </w:rPr>
        <w:t>ления адми</w:t>
      </w:r>
      <w:r>
        <w:rPr>
          <w:rFonts w:ascii="Times New Roman" w:hAnsi="Times New Roman" w:cs="Times New Roman"/>
          <w:b w:val="0"/>
          <w:sz w:val="24"/>
          <w:szCs w:val="24"/>
        </w:rPr>
        <w:t>нистрации Граче</w:t>
      </w:r>
      <w:r>
        <w:rPr>
          <w:rFonts w:ascii="Times New Roman" w:hAnsi="Times New Roman" w:cs="Times New Roman"/>
          <w:b w:val="0"/>
          <w:sz w:val="24"/>
          <w:szCs w:val="24"/>
        </w:rPr>
        <w:t>в</w:t>
      </w:r>
      <w:r>
        <w:rPr>
          <w:rFonts w:ascii="Times New Roman" w:hAnsi="Times New Roman" w:cs="Times New Roman"/>
          <w:b w:val="0"/>
          <w:sz w:val="24"/>
          <w:szCs w:val="24"/>
        </w:rPr>
        <w:t>ского муниципаль</w:t>
      </w:r>
      <w:r w:rsidRPr="0084598E">
        <w:rPr>
          <w:rFonts w:ascii="Times New Roman" w:hAnsi="Times New Roman" w:cs="Times New Roman"/>
          <w:b w:val="0"/>
          <w:sz w:val="24"/>
          <w:szCs w:val="24"/>
        </w:rPr>
        <w:t>ного района Ставропол</w:t>
      </w:r>
      <w:r w:rsidRPr="0084598E">
        <w:rPr>
          <w:rFonts w:ascii="Times New Roman" w:hAnsi="Times New Roman" w:cs="Times New Roman"/>
          <w:b w:val="0"/>
          <w:sz w:val="24"/>
          <w:szCs w:val="24"/>
        </w:rPr>
        <w:t>ь</w:t>
      </w:r>
      <w:r w:rsidRPr="0084598E">
        <w:rPr>
          <w:rFonts w:ascii="Times New Roman" w:hAnsi="Times New Roman" w:cs="Times New Roman"/>
          <w:b w:val="0"/>
          <w:sz w:val="24"/>
          <w:szCs w:val="24"/>
        </w:rPr>
        <w:t xml:space="preserve">ского края </w:t>
      </w:r>
      <w:r>
        <w:rPr>
          <w:rFonts w:ascii="Times New Roman" w:hAnsi="Times New Roman" w:cs="Times New Roman"/>
          <w:b w:val="0"/>
          <w:kern w:val="0"/>
          <w:sz w:val="24"/>
          <w:szCs w:val="24"/>
        </w:rPr>
        <w:t>государствен</w:t>
      </w:r>
      <w:r w:rsidRPr="0084598E">
        <w:rPr>
          <w:rFonts w:ascii="Times New Roman" w:hAnsi="Times New Roman" w:cs="Times New Roman"/>
          <w:b w:val="0"/>
          <w:kern w:val="0"/>
          <w:sz w:val="24"/>
          <w:szCs w:val="24"/>
        </w:rPr>
        <w:t>ной услуги</w:t>
      </w:r>
      <w:r w:rsidRPr="0084598E">
        <w:rPr>
          <w:rFonts w:ascii="Times New Roman" w:hAnsi="Times New Roman" w:cs="Times New Roman"/>
          <w:kern w:val="0"/>
          <w:sz w:val="24"/>
          <w:szCs w:val="24"/>
        </w:rPr>
        <w:t xml:space="preserve"> </w:t>
      </w:r>
      <w:r w:rsidR="001E627C">
        <w:rPr>
          <w:rFonts w:ascii="Times New Roman" w:hAnsi="Times New Roman" w:cs="Times New Roman"/>
          <w:kern w:val="0"/>
          <w:sz w:val="24"/>
          <w:szCs w:val="24"/>
        </w:rPr>
        <w:t>«</w:t>
      </w:r>
      <w:r w:rsidR="001E627C" w:rsidRPr="001E627C">
        <w:rPr>
          <w:rFonts w:ascii="Times New Roman" w:hAnsi="Times New Roman" w:cs="Times New Roman"/>
          <w:b w:val="0"/>
          <w:kern w:val="0"/>
          <w:sz w:val="24"/>
          <w:szCs w:val="24"/>
        </w:rPr>
        <w:t>Ос</w:t>
      </w:r>
      <w:r w:rsidR="001E627C" w:rsidRPr="001E627C">
        <w:rPr>
          <w:rFonts w:ascii="Times New Roman" w:hAnsi="Times New Roman" w:cs="Times New Roman"/>
          <w:b w:val="0"/>
          <w:kern w:val="0"/>
          <w:sz w:val="24"/>
          <w:szCs w:val="24"/>
        </w:rPr>
        <w:t>у</w:t>
      </w:r>
      <w:r w:rsidR="001E627C" w:rsidRPr="001E627C">
        <w:rPr>
          <w:rFonts w:ascii="Times New Roman" w:hAnsi="Times New Roman" w:cs="Times New Roman"/>
          <w:b w:val="0"/>
          <w:kern w:val="0"/>
          <w:sz w:val="24"/>
          <w:szCs w:val="24"/>
        </w:rPr>
        <w:t>ществление назначения и выплаты ежем</w:t>
      </w:r>
      <w:r w:rsidR="001E627C" w:rsidRPr="001E627C">
        <w:rPr>
          <w:rFonts w:ascii="Times New Roman" w:hAnsi="Times New Roman" w:cs="Times New Roman"/>
          <w:b w:val="0"/>
          <w:kern w:val="0"/>
          <w:sz w:val="24"/>
          <w:szCs w:val="24"/>
        </w:rPr>
        <w:t>е</w:t>
      </w:r>
      <w:r w:rsidR="001E627C" w:rsidRPr="001E627C">
        <w:rPr>
          <w:rFonts w:ascii="Times New Roman" w:hAnsi="Times New Roman" w:cs="Times New Roman"/>
          <w:b w:val="0"/>
          <w:kern w:val="0"/>
          <w:sz w:val="24"/>
          <w:szCs w:val="24"/>
        </w:rPr>
        <w:t>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соответствии с постановлением Губерн</w:t>
      </w:r>
      <w:r w:rsidR="001E627C" w:rsidRPr="001E627C">
        <w:rPr>
          <w:rFonts w:ascii="Times New Roman" w:hAnsi="Times New Roman" w:cs="Times New Roman"/>
          <w:b w:val="0"/>
          <w:kern w:val="0"/>
          <w:sz w:val="24"/>
          <w:szCs w:val="24"/>
        </w:rPr>
        <w:t>а</w:t>
      </w:r>
      <w:r w:rsidR="001E627C" w:rsidRPr="001E627C">
        <w:rPr>
          <w:rFonts w:ascii="Times New Roman" w:hAnsi="Times New Roman" w:cs="Times New Roman"/>
          <w:b w:val="0"/>
          <w:kern w:val="0"/>
          <w:sz w:val="24"/>
          <w:szCs w:val="24"/>
        </w:rPr>
        <w:t>тора Ставропольского края от 17</w:t>
      </w:r>
      <w:proofErr w:type="gramEnd"/>
      <w:r w:rsidR="001E627C" w:rsidRPr="001E627C">
        <w:rPr>
          <w:rFonts w:ascii="Times New Roman" w:hAnsi="Times New Roman" w:cs="Times New Roman"/>
          <w:b w:val="0"/>
          <w:kern w:val="0"/>
          <w:sz w:val="24"/>
          <w:szCs w:val="24"/>
        </w:rPr>
        <w:t xml:space="preserve"> августа 2012 г. N 571 "О мерах по реализации Ук</w:t>
      </w:r>
      <w:r w:rsidR="001E627C" w:rsidRPr="001E627C">
        <w:rPr>
          <w:rFonts w:ascii="Times New Roman" w:hAnsi="Times New Roman" w:cs="Times New Roman"/>
          <w:b w:val="0"/>
          <w:kern w:val="0"/>
          <w:sz w:val="24"/>
          <w:szCs w:val="24"/>
        </w:rPr>
        <w:t>а</w:t>
      </w:r>
      <w:r w:rsidR="001E627C" w:rsidRPr="001E627C">
        <w:rPr>
          <w:rFonts w:ascii="Times New Roman" w:hAnsi="Times New Roman" w:cs="Times New Roman"/>
          <w:b w:val="0"/>
          <w:kern w:val="0"/>
          <w:sz w:val="24"/>
          <w:szCs w:val="24"/>
        </w:rPr>
        <w:t>за Президента Российской Федерации от 7 мая 2012 года N 606 "О мерах по реализ</w:t>
      </w:r>
      <w:r w:rsidR="001E627C" w:rsidRPr="001E627C">
        <w:rPr>
          <w:rFonts w:ascii="Times New Roman" w:hAnsi="Times New Roman" w:cs="Times New Roman"/>
          <w:b w:val="0"/>
          <w:kern w:val="0"/>
          <w:sz w:val="24"/>
          <w:szCs w:val="24"/>
        </w:rPr>
        <w:t>а</w:t>
      </w:r>
      <w:r w:rsidR="001E627C" w:rsidRPr="001E627C">
        <w:rPr>
          <w:rFonts w:ascii="Times New Roman" w:hAnsi="Times New Roman" w:cs="Times New Roman"/>
          <w:b w:val="0"/>
          <w:kern w:val="0"/>
          <w:sz w:val="24"/>
          <w:szCs w:val="24"/>
        </w:rPr>
        <w:t>ции демографической политики Росси</w:t>
      </w:r>
      <w:r w:rsidR="001E627C" w:rsidRPr="001E627C">
        <w:rPr>
          <w:rFonts w:ascii="Times New Roman" w:hAnsi="Times New Roman" w:cs="Times New Roman"/>
          <w:b w:val="0"/>
          <w:kern w:val="0"/>
          <w:sz w:val="24"/>
          <w:szCs w:val="24"/>
        </w:rPr>
        <w:t>й</w:t>
      </w:r>
      <w:r w:rsidR="001E627C" w:rsidRPr="001E627C">
        <w:rPr>
          <w:rFonts w:ascii="Times New Roman" w:hAnsi="Times New Roman" w:cs="Times New Roman"/>
          <w:b w:val="0"/>
          <w:kern w:val="0"/>
          <w:sz w:val="24"/>
          <w:szCs w:val="24"/>
        </w:rPr>
        <w:t>ской Федераци</w:t>
      </w:r>
      <w:r w:rsidR="001E627C">
        <w:rPr>
          <w:rFonts w:ascii="Times New Roman" w:hAnsi="Times New Roman" w:cs="Times New Roman"/>
          <w:b w:val="0"/>
          <w:kern w:val="0"/>
          <w:sz w:val="24"/>
          <w:szCs w:val="24"/>
        </w:rPr>
        <w:t>и»</w:t>
      </w:r>
    </w:p>
    <w:p w:rsidR="00321B2F" w:rsidRDefault="00321B2F" w:rsidP="0091472A">
      <w:pPr>
        <w:suppressAutoHyphens w:val="0"/>
        <w:autoSpaceDE w:val="0"/>
        <w:jc w:val="center"/>
        <w:rPr>
          <w:rFonts w:ascii="Times New Roman" w:hAnsi="Times New Roman" w:cs="Times New Roman"/>
          <w:kern w:val="0"/>
          <w:sz w:val="28"/>
          <w:szCs w:val="28"/>
          <w:lang w:eastAsia="ru-RU"/>
        </w:rPr>
      </w:pPr>
    </w:p>
    <w:p w:rsidR="00321B2F" w:rsidRDefault="00321B2F" w:rsidP="0091472A">
      <w:pPr>
        <w:suppressAutoHyphens w:val="0"/>
        <w:autoSpaceDE w:val="0"/>
        <w:jc w:val="center"/>
        <w:rPr>
          <w:rFonts w:ascii="Times New Roman" w:hAnsi="Times New Roman" w:cs="Times New Roman"/>
          <w:kern w:val="0"/>
          <w:sz w:val="28"/>
          <w:szCs w:val="28"/>
          <w:lang w:eastAsia="ru-RU"/>
        </w:rPr>
      </w:pPr>
    </w:p>
    <w:p w:rsidR="00321B2F" w:rsidRDefault="00321B2F" w:rsidP="0091472A">
      <w:pPr>
        <w:suppressAutoHyphens w:val="0"/>
        <w:autoSpaceDE w:val="0"/>
        <w:jc w:val="center"/>
        <w:rPr>
          <w:rFonts w:ascii="Times New Roman" w:hAnsi="Times New Roman" w:cs="Times New Roman"/>
          <w:kern w:val="0"/>
          <w:sz w:val="28"/>
          <w:szCs w:val="28"/>
          <w:lang w:eastAsia="ru-RU"/>
        </w:rPr>
      </w:pPr>
      <w:r w:rsidRPr="002B63FB">
        <w:rPr>
          <w:rFonts w:cs="Times New Roman"/>
          <w:sz w:val="28"/>
          <w:szCs w:val="28"/>
        </w:rPr>
        <w:t>Блок-схема</w:t>
      </w:r>
      <w:r>
        <w:rPr>
          <w:rFonts w:cs="Times New Roman"/>
          <w:sz w:val="28"/>
          <w:szCs w:val="28"/>
        </w:rPr>
        <w:t xml:space="preserve"> назначения и выплаты</w:t>
      </w:r>
      <w:r w:rsidRPr="002B63FB">
        <w:rPr>
          <w:rFonts w:cs="Times New Roman"/>
          <w:sz w:val="28"/>
          <w:szCs w:val="28"/>
        </w:rPr>
        <w:t xml:space="preserve"> ежемесячно</w:t>
      </w:r>
      <w:r>
        <w:rPr>
          <w:rFonts w:cs="Times New Roman"/>
          <w:sz w:val="28"/>
          <w:szCs w:val="28"/>
        </w:rPr>
        <w:t>й денежной выплаты</w:t>
      </w:r>
    </w:p>
    <w:p w:rsidR="00321B2F" w:rsidRDefault="00321B2F" w:rsidP="0091472A">
      <w:pPr>
        <w:suppressAutoHyphens w:val="0"/>
        <w:autoSpaceDE w:val="0"/>
        <w:jc w:val="center"/>
        <w:rPr>
          <w:rFonts w:ascii="Times New Roman" w:hAnsi="Times New Roman" w:cs="Times New Roman"/>
          <w:kern w:val="0"/>
          <w:sz w:val="28"/>
          <w:szCs w:val="28"/>
          <w:lang w:eastAsia="ru-RU"/>
        </w:rPr>
      </w:pPr>
    </w:p>
    <w:p w:rsidR="00321B2F" w:rsidRPr="00A2532C" w:rsidRDefault="00321B2F" w:rsidP="0091472A">
      <w:pPr>
        <w:suppressAutoHyphens w:val="0"/>
        <w:autoSpaceDE w:val="0"/>
        <w:jc w:val="center"/>
        <w:rPr>
          <w:rFonts w:ascii="Times New Roman" w:hAnsi="Times New Roman" w:cs="Times New Roman"/>
          <w:kern w:val="0"/>
          <w:sz w:val="28"/>
          <w:szCs w:val="28"/>
          <w:lang w:eastAsia="ru-RU"/>
        </w:rPr>
      </w:pPr>
    </w:p>
    <w:p w:rsidR="00F031D0" w:rsidRPr="00A2532C" w:rsidRDefault="0085277A" w:rsidP="00321B2F">
      <w:pPr>
        <w:suppressAutoHyphens w:val="0"/>
        <w:autoSpaceDE w:val="0"/>
        <w:ind w:left="-1134"/>
        <w:jc w:val="center"/>
        <w:rPr>
          <w:rFonts w:ascii="Times New Roman" w:hAnsi="Times New Roman" w:cs="Times New Roman"/>
          <w:kern w:val="0"/>
          <w:sz w:val="28"/>
          <w:szCs w:val="28"/>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403.5pt">
            <v:imagedata r:id="rId24" o:title=""/>
          </v:shape>
        </w:pict>
      </w:r>
    </w:p>
    <w:p w:rsidR="00F031D0" w:rsidRPr="0084598E" w:rsidRDefault="00F031D0" w:rsidP="001E74FD">
      <w:pPr>
        <w:pStyle w:val="ConsPlusNormal"/>
        <w:spacing w:line="240" w:lineRule="exact"/>
        <w:ind w:left="4825" w:hanging="5"/>
        <w:jc w:val="right"/>
        <w:outlineLvl w:val="0"/>
        <w:rPr>
          <w:rFonts w:ascii="Times New Roman" w:hAnsi="Times New Roman" w:cs="Times New Roman"/>
          <w:sz w:val="24"/>
          <w:szCs w:val="24"/>
        </w:rPr>
      </w:pPr>
      <w:r w:rsidRPr="0084598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F031D0" w:rsidRDefault="00F031D0" w:rsidP="009B0E50">
      <w:pPr>
        <w:pStyle w:val="1"/>
        <w:keepNext w:val="0"/>
        <w:widowControl w:val="0"/>
        <w:tabs>
          <w:tab w:val="clear" w:pos="432"/>
        </w:tabs>
        <w:suppressAutoHyphens w:val="0"/>
        <w:spacing w:before="0" w:after="0" w:line="240" w:lineRule="exact"/>
        <w:ind w:left="4111"/>
        <w:jc w:val="both"/>
        <w:rPr>
          <w:rFonts w:ascii="Times New Roman" w:hAnsi="Times New Roman" w:cs="Times New Roman"/>
          <w:b w:val="0"/>
          <w:sz w:val="24"/>
          <w:szCs w:val="24"/>
        </w:rPr>
      </w:pPr>
      <w:proofErr w:type="gramStart"/>
      <w:r w:rsidRPr="0084598E">
        <w:rPr>
          <w:rFonts w:ascii="Times New Roman" w:hAnsi="Times New Roman" w:cs="Times New Roman"/>
          <w:b w:val="0"/>
          <w:kern w:val="0"/>
          <w:sz w:val="24"/>
          <w:szCs w:val="24"/>
        </w:rPr>
        <w:t xml:space="preserve">к административному регламенту предоставления </w:t>
      </w:r>
      <w:r w:rsidR="00667899">
        <w:rPr>
          <w:rFonts w:ascii="Times New Roman" w:hAnsi="Times New Roman" w:cs="Times New Roman"/>
          <w:b w:val="0"/>
          <w:kern w:val="0"/>
          <w:sz w:val="24"/>
          <w:szCs w:val="24"/>
        </w:rPr>
        <w:t xml:space="preserve">управлением </w:t>
      </w:r>
      <w:r w:rsidRPr="0084598E">
        <w:rPr>
          <w:rFonts w:ascii="Times New Roman" w:hAnsi="Times New Roman" w:cs="Times New Roman"/>
          <w:b w:val="0"/>
          <w:sz w:val="24"/>
          <w:szCs w:val="24"/>
        </w:rPr>
        <w:t xml:space="preserve"> труд</w:t>
      </w:r>
      <w:r>
        <w:rPr>
          <w:rFonts w:ascii="Times New Roman" w:hAnsi="Times New Roman" w:cs="Times New Roman"/>
          <w:b w:val="0"/>
          <w:sz w:val="24"/>
          <w:szCs w:val="24"/>
        </w:rPr>
        <w:t>а</w:t>
      </w:r>
      <w:r w:rsidRPr="0084598E">
        <w:rPr>
          <w:rFonts w:ascii="Times New Roman" w:hAnsi="Times New Roman" w:cs="Times New Roman"/>
          <w:b w:val="0"/>
          <w:sz w:val="24"/>
          <w:szCs w:val="24"/>
        </w:rPr>
        <w:t xml:space="preserve"> и соци</w:t>
      </w:r>
      <w:r>
        <w:rPr>
          <w:rFonts w:ascii="Times New Roman" w:hAnsi="Times New Roman" w:cs="Times New Roman"/>
          <w:b w:val="0"/>
          <w:sz w:val="24"/>
          <w:szCs w:val="24"/>
        </w:rPr>
        <w:t>альной защиты насе</w:t>
      </w:r>
      <w:r w:rsidRPr="0084598E">
        <w:rPr>
          <w:rFonts w:ascii="Times New Roman" w:hAnsi="Times New Roman" w:cs="Times New Roman"/>
          <w:b w:val="0"/>
          <w:sz w:val="24"/>
          <w:szCs w:val="24"/>
        </w:rPr>
        <w:t>л</w:t>
      </w:r>
      <w:r w:rsidRPr="0084598E">
        <w:rPr>
          <w:rFonts w:ascii="Times New Roman" w:hAnsi="Times New Roman" w:cs="Times New Roman"/>
          <w:b w:val="0"/>
          <w:sz w:val="24"/>
          <w:szCs w:val="24"/>
        </w:rPr>
        <w:t>е</w:t>
      </w:r>
      <w:r w:rsidRPr="0084598E">
        <w:rPr>
          <w:rFonts w:ascii="Times New Roman" w:hAnsi="Times New Roman" w:cs="Times New Roman"/>
          <w:b w:val="0"/>
          <w:sz w:val="24"/>
          <w:szCs w:val="24"/>
        </w:rPr>
        <w:t>ния адми</w:t>
      </w:r>
      <w:r>
        <w:rPr>
          <w:rFonts w:ascii="Times New Roman" w:hAnsi="Times New Roman" w:cs="Times New Roman"/>
          <w:b w:val="0"/>
          <w:sz w:val="24"/>
          <w:szCs w:val="24"/>
        </w:rPr>
        <w:t>нистрации</w:t>
      </w:r>
      <w:r w:rsidR="00667899">
        <w:rPr>
          <w:rFonts w:ascii="Times New Roman" w:hAnsi="Times New Roman" w:cs="Times New Roman"/>
          <w:b w:val="0"/>
          <w:sz w:val="24"/>
          <w:szCs w:val="24"/>
        </w:rPr>
        <w:t xml:space="preserve"> </w:t>
      </w:r>
      <w:r w:rsidR="00667899" w:rsidRPr="00A42982">
        <w:rPr>
          <w:rFonts w:ascii="Times New Roman" w:hAnsi="Times New Roman" w:cs="Times New Roman"/>
          <w:b w:val="0"/>
          <w:sz w:val="24"/>
          <w:szCs w:val="24"/>
        </w:rPr>
        <w:t>Грачевского</w:t>
      </w:r>
      <w:r w:rsidRPr="00A42982">
        <w:rPr>
          <w:rFonts w:ascii="Times New Roman" w:hAnsi="Times New Roman" w:cs="Times New Roman"/>
          <w:b w:val="0"/>
          <w:sz w:val="24"/>
          <w:szCs w:val="24"/>
        </w:rPr>
        <w:t xml:space="preserve"> муниципального района Ставропольского края </w:t>
      </w:r>
      <w:r w:rsidRPr="00A42982">
        <w:rPr>
          <w:rFonts w:ascii="Times New Roman" w:hAnsi="Times New Roman" w:cs="Times New Roman"/>
          <w:b w:val="0"/>
          <w:kern w:val="0"/>
          <w:sz w:val="24"/>
          <w:szCs w:val="24"/>
        </w:rPr>
        <w:t>государственной у</w:t>
      </w:r>
      <w:r w:rsidRPr="00A42982">
        <w:rPr>
          <w:rFonts w:ascii="Times New Roman" w:hAnsi="Times New Roman" w:cs="Times New Roman"/>
          <w:b w:val="0"/>
          <w:kern w:val="0"/>
          <w:sz w:val="24"/>
          <w:szCs w:val="24"/>
        </w:rPr>
        <w:t>с</w:t>
      </w:r>
      <w:r w:rsidRPr="00A42982">
        <w:rPr>
          <w:rFonts w:ascii="Times New Roman" w:hAnsi="Times New Roman" w:cs="Times New Roman"/>
          <w:b w:val="0"/>
          <w:kern w:val="0"/>
          <w:sz w:val="24"/>
          <w:szCs w:val="24"/>
        </w:rPr>
        <w:t xml:space="preserve">луги </w:t>
      </w:r>
      <w:r w:rsidR="00A42982" w:rsidRPr="00A42982">
        <w:rPr>
          <w:rFonts w:ascii="Times New Roman" w:hAnsi="Times New Roman" w:cs="Times New Roman"/>
          <w:b w:val="0"/>
          <w:kern w:val="0"/>
          <w:sz w:val="24"/>
          <w:szCs w:val="24"/>
        </w:rPr>
        <w:t>«Осуществление назначения и выплаты еж</w:t>
      </w:r>
      <w:r w:rsidR="00A42982" w:rsidRPr="00A42982">
        <w:rPr>
          <w:rFonts w:ascii="Times New Roman" w:hAnsi="Times New Roman" w:cs="Times New Roman"/>
          <w:b w:val="0"/>
          <w:kern w:val="0"/>
          <w:sz w:val="24"/>
          <w:szCs w:val="24"/>
        </w:rPr>
        <w:t>е</w:t>
      </w:r>
      <w:r w:rsidR="00A42982" w:rsidRPr="00A42982">
        <w:rPr>
          <w:rFonts w:ascii="Times New Roman" w:hAnsi="Times New Roman" w:cs="Times New Roman"/>
          <w:b w:val="0"/>
          <w:kern w:val="0"/>
          <w:sz w:val="24"/>
          <w:szCs w:val="24"/>
        </w:rPr>
        <w:t>месячной денежной выплаты нуждающимся в поддержке семьям, назначаемой в случае рожд</w:t>
      </w:r>
      <w:r w:rsidR="00A42982" w:rsidRPr="00A42982">
        <w:rPr>
          <w:rFonts w:ascii="Times New Roman" w:hAnsi="Times New Roman" w:cs="Times New Roman"/>
          <w:b w:val="0"/>
          <w:kern w:val="0"/>
          <w:sz w:val="24"/>
          <w:szCs w:val="24"/>
        </w:rPr>
        <w:t>е</w:t>
      </w:r>
      <w:r w:rsidR="00A42982" w:rsidRPr="00A42982">
        <w:rPr>
          <w:rFonts w:ascii="Times New Roman" w:hAnsi="Times New Roman" w:cs="Times New Roman"/>
          <w:b w:val="0"/>
          <w:kern w:val="0"/>
          <w:sz w:val="24"/>
          <w:szCs w:val="24"/>
        </w:rPr>
        <w:t>ния в них после 31 декабря 2012 года третьего р</w:t>
      </w:r>
      <w:r w:rsidR="00A42982" w:rsidRPr="00A42982">
        <w:rPr>
          <w:rFonts w:ascii="Times New Roman" w:hAnsi="Times New Roman" w:cs="Times New Roman"/>
          <w:b w:val="0"/>
          <w:kern w:val="0"/>
          <w:sz w:val="24"/>
          <w:szCs w:val="24"/>
        </w:rPr>
        <w:t>е</w:t>
      </w:r>
      <w:r w:rsidR="00A42982" w:rsidRPr="00A42982">
        <w:rPr>
          <w:rFonts w:ascii="Times New Roman" w:hAnsi="Times New Roman" w:cs="Times New Roman"/>
          <w:b w:val="0"/>
          <w:kern w:val="0"/>
          <w:sz w:val="24"/>
          <w:szCs w:val="24"/>
        </w:rPr>
        <w:t>бенка или последующих детей до достижения р</w:t>
      </w:r>
      <w:r w:rsidR="00A42982" w:rsidRPr="00A42982">
        <w:rPr>
          <w:rFonts w:ascii="Times New Roman" w:hAnsi="Times New Roman" w:cs="Times New Roman"/>
          <w:b w:val="0"/>
          <w:kern w:val="0"/>
          <w:sz w:val="24"/>
          <w:szCs w:val="24"/>
        </w:rPr>
        <w:t>е</w:t>
      </w:r>
      <w:r w:rsidR="00A42982" w:rsidRPr="00A42982">
        <w:rPr>
          <w:rFonts w:ascii="Times New Roman" w:hAnsi="Times New Roman" w:cs="Times New Roman"/>
          <w:b w:val="0"/>
          <w:kern w:val="0"/>
          <w:sz w:val="24"/>
          <w:szCs w:val="24"/>
        </w:rPr>
        <w:t>бенком возраста трех лет, в соответствии с пост</w:t>
      </w:r>
      <w:r w:rsidR="00A42982" w:rsidRPr="00A42982">
        <w:rPr>
          <w:rFonts w:ascii="Times New Roman" w:hAnsi="Times New Roman" w:cs="Times New Roman"/>
          <w:b w:val="0"/>
          <w:kern w:val="0"/>
          <w:sz w:val="24"/>
          <w:szCs w:val="24"/>
        </w:rPr>
        <w:t>а</w:t>
      </w:r>
      <w:r w:rsidR="00A42982" w:rsidRPr="00A42982">
        <w:rPr>
          <w:rFonts w:ascii="Times New Roman" w:hAnsi="Times New Roman" w:cs="Times New Roman"/>
          <w:b w:val="0"/>
          <w:kern w:val="0"/>
          <w:sz w:val="24"/>
          <w:szCs w:val="24"/>
        </w:rPr>
        <w:t>новлением Губернатора Ставропольского края от 17</w:t>
      </w:r>
      <w:proofErr w:type="gramEnd"/>
      <w:r w:rsidR="00A42982" w:rsidRPr="00A42982">
        <w:rPr>
          <w:rFonts w:ascii="Times New Roman" w:hAnsi="Times New Roman" w:cs="Times New Roman"/>
          <w:b w:val="0"/>
          <w:kern w:val="0"/>
          <w:sz w:val="24"/>
          <w:szCs w:val="24"/>
        </w:rPr>
        <w:t xml:space="preserve"> августа 2012 г. N 571 "О мерах по реализации Указа Президента Российской Федерации от 7 мая 2012 года N 606 "О мерах по реализации демогр</w:t>
      </w:r>
      <w:r w:rsidR="00A42982" w:rsidRPr="00A42982">
        <w:rPr>
          <w:rFonts w:ascii="Times New Roman" w:hAnsi="Times New Roman" w:cs="Times New Roman"/>
          <w:b w:val="0"/>
          <w:kern w:val="0"/>
          <w:sz w:val="24"/>
          <w:szCs w:val="24"/>
        </w:rPr>
        <w:t>а</w:t>
      </w:r>
      <w:r w:rsidR="00A42982" w:rsidRPr="00A42982">
        <w:rPr>
          <w:rFonts w:ascii="Times New Roman" w:hAnsi="Times New Roman" w:cs="Times New Roman"/>
          <w:b w:val="0"/>
          <w:kern w:val="0"/>
          <w:sz w:val="24"/>
          <w:szCs w:val="24"/>
        </w:rPr>
        <w:t>фической политики Российской Федерации»</w:t>
      </w:r>
      <w:r w:rsidR="00A42982" w:rsidRPr="00A42982">
        <w:rPr>
          <w:rFonts w:ascii="Times New Roman" w:hAnsi="Times New Roman" w:cs="Times New Roman"/>
          <w:kern w:val="0"/>
          <w:sz w:val="24"/>
          <w:szCs w:val="24"/>
        </w:rPr>
        <w:t xml:space="preserve"> </w:t>
      </w:r>
      <w:r w:rsidR="00A42982">
        <w:rPr>
          <w:rFonts w:ascii="Times New Roman" w:hAnsi="Times New Roman" w:cs="Times New Roman"/>
          <w:kern w:val="0"/>
          <w:sz w:val="24"/>
          <w:szCs w:val="24"/>
        </w:rPr>
        <w:t xml:space="preserve"> </w:t>
      </w:r>
    </w:p>
    <w:p w:rsidR="00F031D0" w:rsidRDefault="00F031D0" w:rsidP="00042F99">
      <w:pPr>
        <w:pStyle w:val="Standard"/>
      </w:pPr>
    </w:p>
    <w:p w:rsidR="00F031D0" w:rsidRDefault="00F031D0" w:rsidP="00042F99">
      <w:pPr>
        <w:pStyle w:val="Standard"/>
        <w:jc w:val="right"/>
      </w:pPr>
      <w:r>
        <w:t>Форма</w:t>
      </w:r>
    </w:p>
    <w:p w:rsidR="006F2DD1" w:rsidRDefault="006F2DD1" w:rsidP="00042F99">
      <w:pPr>
        <w:pStyle w:val="Standard"/>
        <w:jc w:val="right"/>
      </w:pPr>
    </w:p>
    <w:p w:rsidR="006F2DD1" w:rsidRPr="002D1570" w:rsidRDefault="006F2DD1" w:rsidP="006F2DD1">
      <w:pPr>
        <w:shd w:val="clear" w:color="auto" w:fill="FFFFFF"/>
        <w:spacing w:line="315" w:lineRule="atLeast"/>
        <w:jc w:val="center"/>
        <w:rPr>
          <w:rFonts w:ascii="Courier New" w:hAnsi="Courier New" w:cs="Courier New"/>
          <w:color w:val="2D2D2D"/>
          <w:spacing w:val="2"/>
          <w:szCs w:val="21"/>
          <w:lang w:eastAsia="ru-RU"/>
        </w:rPr>
      </w:pPr>
      <w:r w:rsidRPr="003B6A8B">
        <w:rPr>
          <w:rFonts w:ascii="Times New Roman" w:hAnsi="Times New Roman"/>
          <w:color w:val="000000"/>
          <w:spacing w:val="9"/>
          <w:sz w:val="26"/>
          <w:szCs w:val="26"/>
        </w:rPr>
        <w:t xml:space="preserve">Управление труда и социальной защиты  населения администрации Грачевского  </w:t>
      </w:r>
      <w:r w:rsidRPr="003B6A8B">
        <w:rPr>
          <w:rFonts w:ascii="Times New Roman" w:hAnsi="Times New Roman" w:cs="Times New Roman"/>
          <w:color w:val="000000"/>
          <w:spacing w:val="9"/>
          <w:sz w:val="26"/>
          <w:szCs w:val="26"/>
        </w:rPr>
        <w:t>муниципального района Ставропольского края</w:t>
      </w:r>
      <w:r w:rsidRPr="002D1570">
        <w:rPr>
          <w:rFonts w:ascii="Courier New" w:hAnsi="Courier New" w:cs="Courier New"/>
          <w:color w:val="2D2D2D"/>
          <w:spacing w:val="2"/>
          <w:szCs w:val="21"/>
          <w:lang w:eastAsia="ru-RU"/>
        </w:rPr>
        <w:br/>
      </w:r>
      <w:r>
        <w:rPr>
          <w:rFonts w:ascii="Courier New" w:hAnsi="Courier New" w:cs="Courier New"/>
          <w:color w:val="2D2D2D"/>
          <w:spacing w:val="2"/>
          <w:szCs w:val="21"/>
          <w:lang w:eastAsia="ru-RU"/>
        </w:rPr>
        <w:t>_________________________________________________________________________</w:t>
      </w:r>
    </w:p>
    <w:p w:rsidR="006F2DD1" w:rsidRPr="002D1570" w:rsidRDefault="006F2DD1" w:rsidP="006F2DD1">
      <w:pPr>
        <w:shd w:val="clear" w:color="auto" w:fill="FFFFFF"/>
        <w:spacing w:before="150" w:after="75" w:line="288" w:lineRule="atLeast"/>
        <w:jc w:val="center"/>
        <w:rPr>
          <w:rFonts w:ascii="Times New Roman" w:hAnsi="Times New Roman" w:cs="Times New Roman"/>
          <w:color w:val="3C3C3C"/>
          <w:spacing w:val="2"/>
          <w:sz w:val="24"/>
          <w:lang w:eastAsia="ru-RU"/>
        </w:rPr>
      </w:pPr>
      <w:r w:rsidRPr="002D1570">
        <w:rPr>
          <w:rFonts w:ascii="Times New Roman" w:hAnsi="Times New Roman" w:cs="Times New Roman"/>
          <w:color w:val="3C3C3C"/>
          <w:spacing w:val="2"/>
          <w:sz w:val="24"/>
          <w:lang w:eastAsia="ru-RU"/>
        </w:rPr>
        <w:t>ЗАЯВЛЕНИЕ О НАЗНАЧЕНИИ ЕЖЕМЕСЯЧНОЙ ДЕНЕЖНОЙ ВЫПЛАТЫ</w:t>
      </w:r>
    </w:p>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Гр.</w:t>
      </w:r>
      <w:r w:rsidRPr="006F2DD1">
        <w:rPr>
          <w:rFonts w:ascii="Times New Roman" w:hAnsi="Times New Roman" w:cs="Times New Roman"/>
          <w:color w:val="2D2D2D"/>
          <w:spacing w:val="2"/>
          <w:sz w:val="24"/>
          <w:lang w:eastAsia="ru-RU"/>
        </w:rPr>
        <w:t xml:space="preserve"> </w:t>
      </w:r>
      <w:r w:rsidRPr="002D1570">
        <w:rPr>
          <w:rFonts w:ascii="Times New Roman" w:hAnsi="Times New Roman" w:cs="Times New Roman"/>
          <w:color w:val="2D2D2D"/>
          <w:spacing w:val="2"/>
          <w:sz w:val="24"/>
          <w:lang w:eastAsia="ru-RU"/>
        </w:rPr>
        <w:t>______________</w:t>
      </w:r>
      <w:r w:rsidRPr="006F2DD1">
        <w:rPr>
          <w:rFonts w:ascii="Times New Roman" w:hAnsi="Times New Roman" w:cs="Times New Roman"/>
          <w:color w:val="2D2D2D"/>
          <w:spacing w:val="2"/>
          <w:sz w:val="24"/>
          <w:lang w:eastAsia="ru-RU"/>
        </w:rPr>
        <w:t>__</w:t>
      </w:r>
      <w:r w:rsidRPr="002D1570">
        <w:rPr>
          <w:rFonts w:ascii="Times New Roman" w:hAnsi="Times New Roman" w:cs="Times New Roman"/>
          <w:color w:val="2D2D2D"/>
          <w:spacing w:val="2"/>
          <w:sz w:val="24"/>
          <w:lang w:eastAsia="ru-RU"/>
        </w:rPr>
        <w:t>____________________________________________________</w:t>
      </w:r>
    </w:p>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Адрес регистрации ______________________________________________________</w:t>
      </w:r>
    </w:p>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Адрес фактического проживания __________________________________________</w:t>
      </w:r>
    </w:p>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Паспорт:                  Телефон N</w:t>
      </w:r>
    </w:p>
    <w:tbl>
      <w:tblPr>
        <w:tblW w:w="0" w:type="auto"/>
        <w:tblCellMar>
          <w:left w:w="0" w:type="dxa"/>
          <w:right w:w="0" w:type="dxa"/>
        </w:tblCellMar>
        <w:tblLook w:val="04A0"/>
      </w:tblPr>
      <w:tblGrid>
        <w:gridCol w:w="2410"/>
        <w:gridCol w:w="1843"/>
        <w:gridCol w:w="2835"/>
        <w:gridCol w:w="2126"/>
      </w:tblGrid>
      <w:tr w:rsidR="006F2DD1" w:rsidRPr="002D1570" w:rsidTr="006F2DD1">
        <w:trPr>
          <w:trHeight w:val="15"/>
        </w:trPr>
        <w:tc>
          <w:tcPr>
            <w:tcW w:w="2410" w:type="dxa"/>
            <w:hideMark/>
          </w:tcPr>
          <w:p w:rsidR="006F2DD1" w:rsidRPr="002D1570" w:rsidRDefault="006F2DD1" w:rsidP="007F2843">
            <w:pPr>
              <w:rPr>
                <w:rFonts w:ascii="Times New Roman" w:hAnsi="Times New Roman" w:cs="Times New Roman"/>
                <w:sz w:val="24"/>
                <w:lang w:eastAsia="ru-RU"/>
              </w:rPr>
            </w:pPr>
          </w:p>
        </w:tc>
        <w:tc>
          <w:tcPr>
            <w:tcW w:w="1843" w:type="dxa"/>
            <w:hideMark/>
          </w:tcPr>
          <w:p w:rsidR="006F2DD1" w:rsidRPr="002D1570" w:rsidRDefault="006F2DD1" w:rsidP="007F2843">
            <w:pPr>
              <w:rPr>
                <w:rFonts w:ascii="Times New Roman" w:hAnsi="Times New Roman" w:cs="Times New Roman"/>
                <w:sz w:val="24"/>
                <w:lang w:eastAsia="ru-RU"/>
              </w:rPr>
            </w:pPr>
          </w:p>
        </w:tc>
        <w:tc>
          <w:tcPr>
            <w:tcW w:w="2835" w:type="dxa"/>
            <w:hideMark/>
          </w:tcPr>
          <w:p w:rsidR="006F2DD1" w:rsidRPr="002D1570" w:rsidRDefault="006F2DD1" w:rsidP="007F2843">
            <w:pPr>
              <w:rPr>
                <w:rFonts w:ascii="Times New Roman" w:hAnsi="Times New Roman" w:cs="Times New Roman"/>
                <w:sz w:val="24"/>
                <w:lang w:eastAsia="ru-RU"/>
              </w:rPr>
            </w:pPr>
          </w:p>
        </w:tc>
        <w:tc>
          <w:tcPr>
            <w:tcW w:w="2126" w:type="dxa"/>
            <w:hideMark/>
          </w:tcPr>
          <w:p w:rsidR="006F2DD1" w:rsidRPr="002D1570" w:rsidRDefault="006F2DD1" w:rsidP="007F2843">
            <w:pPr>
              <w:rPr>
                <w:rFonts w:ascii="Times New Roman" w:hAnsi="Times New Roman" w:cs="Times New Roman"/>
                <w:sz w:val="24"/>
                <w:lang w:eastAsia="ru-RU"/>
              </w:rPr>
            </w:pPr>
          </w:p>
        </w:tc>
      </w:tr>
      <w:tr w:rsidR="006F2DD1" w:rsidRPr="002D1570" w:rsidTr="006F2DD1">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Серия</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Дата рождения</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r w:rsidR="006F2DD1" w:rsidRPr="002D1570" w:rsidTr="006F2DD1">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Номер</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Дата выдачи</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r w:rsidR="006F2DD1" w:rsidRPr="002D1570" w:rsidTr="006F2DD1">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 xml:space="preserve">Кем </w:t>
            </w:r>
            <w:proofErr w:type="gramStart"/>
            <w:r w:rsidRPr="002D1570">
              <w:rPr>
                <w:rFonts w:ascii="Times New Roman" w:hAnsi="Times New Roman" w:cs="Times New Roman"/>
                <w:color w:val="2D2D2D"/>
                <w:sz w:val="24"/>
                <w:lang w:eastAsia="ru-RU"/>
              </w:rPr>
              <w:t>выдан</w:t>
            </w:r>
            <w:proofErr w:type="gramEnd"/>
          </w:p>
        </w:tc>
        <w:tc>
          <w:tcPr>
            <w:tcW w:w="68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bl>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 xml:space="preserve">Прошу назначить мне ежемесячную денежную выплату </w:t>
      </w:r>
      <w:proofErr w:type="gramStart"/>
      <w:r w:rsidRPr="002D1570">
        <w:rPr>
          <w:rFonts w:ascii="Times New Roman" w:hAnsi="Times New Roman" w:cs="Times New Roman"/>
          <w:color w:val="2D2D2D"/>
          <w:spacing w:val="2"/>
          <w:sz w:val="24"/>
          <w:lang w:eastAsia="ru-RU"/>
        </w:rPr>
        <w:t>на</w:t>
      </w:r>
      <w:proofErr w:type="gramEnd"/>
      <w:r w:rsidRPr="002D1570">
        <w:rPr>
          <w:rFonts w:ascii="Times New Roman" w:hAnsi="Times New Roman" w:cs="Times New Roman"/>
          <w:color w:val="2D2D2D"/>
          <w:spacing w:val="2"/>
          <w:sz w:val="24"/>
          <w:lang w:eastAsia="ru-RU"/>
        </w:rPr>
        <w:t>:</w:t>
      </w:r>
    </w:p>
    <w:tbl>
      <w:tblPr>
        <w:tblW w:w="0" w:type="auto"/>
        <w:tblCellMar>
          <w:left w:w="0" w:type="dxa"/>
          <w:right w:w="0" w:type="dxa"/>
        </w:tblCellMar>
        <w:tblLook w:val="04A0"/>
      </w:tblPr>
      <w:tblGrid>
        <w:gridCol w:w="4435"/>
        <w:gridCol w:w="4779"/>
      </w:tblGrid>
      <w:tr w:rsidR="006F2DD1" w:rsidRPr="002D1570" w:rsidTr="006F2DD1">
        <w:trPr>
          <w:trHeight w:val="15"/>
        </w:trPr>
        <w:tc>
          <w:tcPr>
            <w:tcW w:w="4435" w:type="dxa"/>
            <w:hideMark/>
          </w:tcPr>
          <w:p w:rsidR="006F2DD1" w:rsidRPr="002D1570" w:rsidRDefault="006F2DD1" w:rsidP="007F2843">
            <w:pPr>
              <w:rPr>
                <w:rFonts w:ascii="Times New Roman" w:hAnsi="Times New Roman" w:cs="Times New Roman"/>
                <w:sz w:val="24"/>
                <w:lang w:eastAsia="ru-RU"/>
              </w:rPr>
            </w:pPr>
          </w:p>
        </w:tc>
        <w:tc>
          <w:tcPr>
            <w:tcW w:w="4779" w:type="dxa"/>
            <w:hideMark/>
          </w:tcPr>
          <w:p w:rsidR="006F2DD1" w:rsidRPr="002D1570" w:rsidRDefault="006F2DD1" w:rsidP="007F2843">
            <w:pPr>
              <w:rPr>
                <w:rFonts w:ascii="Times New Roman" w:hAnsi="Times New Roman" w:cs="Times New Roman"/>
                <w:sz w:val="24"/>
                <w:lang w:eastAsia="ru-RU"/>
              </w:rPr>
            </w:pPr>
          </w:p>
        </w:tc>
      </w:tr>
      <w:tr w:rsidR="006F2DD1" w:rsidRPr="002D1570" w:rsidTr="006F2DD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Фамилия, имя, отчество ребенка</w:t>
            </w:r>
          </w:p>
        </w:tc>
        <w:tc>
          <w:tcPr>
            <w:tcW w:w="4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171959">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Дата рождения</w:t>
            </w:r>
          </w:p>
        </w:tc>
      </w:tr>
      <w:tr w:rsidR="00171959" w:rsidRPr="002D1570" w:rsidTr="006F2DD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1959" w:rsidRPr="002D1570" w:rsidRDefault="00171959" w:rsidP="00171959">
            <w:pPr>
              <w:spacing w:line="315" w:lineRule="atLeast"/>
              <w:rPr>
                <w:rFonts w:ascii="Times New Roman" w:hAnsi="Times New Roman" w:cs="Times New Roman"/>
                <w:color w:val="2D2D2D"/>
                <w:sz w:val="24"/>
                <w:lang w:eastAsia="ru-RU"/>
              </w:rPr>
            </w:pPr>
          </w:p>
        </w:tc>
        <w:tc>
          <w:tcPr>
            <w:tcW w:w="4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1959" w:rsidRPr="002D1570" w:rsidRDefault="00171959" w:rsidP="00171959">
            <w:pPr>
              <w:spacing w:line="315" w:lineRule="atLeast"/>
              <w:jc w:val="center"/>
              <w:rPr>
                <w:rFonts w:ascii="Times New Roman" w:hAnsi="Times New Roman" w:cs="Times New Roman"/>
                <w:color w:val="2D2D2D"/>
                <w:sz w:val="24"/>
                <w:lang w:eastAsia="ru-RU"/>
              </w:rPr>
            </w:pPr>
          </w:p>
        </w:tc>
      </w:tr>
      <w:tr w:rsidR="006F2DD1" w:rsidRPr="002D1570" w:rsidTr="006F2DD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4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bl>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Для назначения ежемесячной денежной выплаты представляю следующие документы:</w:t>
      </w:r>
    </w:p>
    <w:tbl>
      <w:tblPr>
        <w:tblW w:w="0" w:type="auto"/>
        <w:tblCellMar>
          <w:left w:w="0" w:type="dxa"/>
          <w:right w:w="0" w:type="dxa"/>
        </w:tblCellMar>
        <w:tblLook w:val="04A0"/>
      </w:tblPr>
      <w:tblGrid>
        <w:gridCol w:w="622"/>
        <w:gridCol w:w="6892"/>
        <w:gridCol w:w="1840"/>
      </w:tblGrid>
      <w:tr w:rsidR="006F2DD1" w:rsidRPr="002D1570" w:rsidTr="007F2843">
        <w:trPr>
          <w:trHeight w:val="15"/>
        </w:trPr>
        <w:tc>
          <w:tcPr>
            <w:tcW w:w="554" w:type="dxa"/>
            <w:hideMark/>
          </w:tcPr>
          <w:p w:rsidR="006F2DD1" w:rsidRPr="002D1570" w:rsidRDefault="006F2DD1" w:rsidP="007F2843">
            <w:pPr>
              <w:rPr>
                <w:rFonts w:ascii="Times New Roman" w:hAnsi="Times New Roman" w:cs="Times New Roman"/>
                <w:sz w:val="24"/>
                <w:lang w:eastAsia="ru-RU"/>
              </w:rPr>
            </w:pPr>
          </w:p>
        </w:tc>
        <w:tc>
          <w:tcPr>
            <w:tcW w:w="7022" w:type="dxa"/>
            <w:hideMark/>
          </w:tcPr>
          <w:p w:rsidR="006F2DD1" w:rsidRPr="002D1570" w:rsidRDefault="006F2DD1" w:rsidP="007F2843">
            <w:pPr>
              <w:rPr>
                <w:rFonts w:ascii="Times New Roman" w:hAnsi="Times New Roman" w:cs="Times New Roman"/>
                <w:sz w:val="24"/>
                <w:lang w:eastAsia="ru-RU"/>
              </w:rPr>
            </w:pPr>
          </w:p>
        </w:tc>
        <w:tc>
          <w:tcPr>
            <w:tcW w:w="1848" w:type="dxa"/>
            <w:hideMark/>
          </w:tcPr>
          <w:p w:rsidR="006F2DD1" w:rsidRPr="002D1570" w:rsidRDefault="006F2DD1" w:rsidP="007F2843">
            <w:pPr>
              <w:rPr>
                <w:rFonts w:ascii="Times New Roman" w:hAnsi="Times New Roman" w:cs="Times New Roman"/>
                <w:sz w:val="24"/>
                <w:lang w:eastAsia="ru-RU"/>
              </w:rPr>
            </w:pPr>
          </w:p>
        </w:tc>
      </w:tr>
      <w:tr w:rsidR="006F2DD1" w:rsidRPr="002D1570" w:rsidTr="007F284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 xml:space="preserve">N </w:t>
            </w:r>
            <w:proofErr w:type="spellStart"/>
            <w:proofErr w:type="gramStart"/>
            <w:r w:rsidRPr="002D1570">
              <w:rPr>
                <w:rFonts w:ascii="Times New Roman" w:hAnsi="Times New Roman" w:cs="Times New Roman"/>
                <w:color w:val="2D2D2D"/>
                <w:sz w:val="24"/>
                <w:lang w:eastAsia="ru-RU"/>
              </w:rPr>
              <w:t>п</w:t>
            </w:r>
            <w:proofErr w:type="spellEnd"/>
            <w:proofErr w:type="gramEnd"/>
            <w:r w:rsidRPr="002D1570">
              <w:rPr>
                <w:rFonts w:ascii="Times New Roman" w:hAnsi="Times New Roman" w:cs="Times New Roman"/>
                <w:color w:val="2D2D2D"/>
                <w:sz w:val="24"/>
                <w:lang w:eastAsia="ru-RU"/>
              </w:rPr>
              <w:t>/</w:t>
            </w:r>
            <w:proofErr w:type="spellStart"/>
            <w:r w:rsidRPr="002D1570">
              <w:rPr>
                <w:rFonts w:ascii="Times New Roman" w:hAnsi="Times New Roman" w:cs="Times New Roman"/>
                <w:color w:val="2D2D2D"/>
                <w:sz w:val="24"/>
                <w:lang w:eastAsia="ru-RU"/>
              </w:rPr>
              <w:t>п</w:t>
            </w:r>
            <w:proofErr w:type="spellEnd"/>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Наименование документа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Количество экземпляров</w:t>
            </w:r>
          </w:p>
        </w:tc>
      </w:tr>
      <w:tr w:rsidR="006F2DD1" w:rsidRPr="002D1570" w:rsidTr="007F284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Паспорт или иной документ, удостоверяющий личность и гражданство заявителя, другого родителя и (или) несовершеннолетнего ребенка, достигшего 14-летнего возраста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r w:rsidR="006F2DD1" w:rsidRPr="002D1570" w:rsidTr="007F284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Свидетельство о рождении ребенка (детей)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r w:rsidR="006F2DD1" w:rsidRPr="002D1570" w:rsidTr="007F284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Документы, подтверждающие факт постоянного и совместного проживания на территории Ставропольского края родителей и несовершеннолетних детей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r w:rsidR="006F2DD1" w:rsidRPr="002D1570" w:rsidTr="007F284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Документы, подтверждающие доходы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r w:rsidR="006F2DD1" w:rsidRPr="002D1570" w:rsidTr="007F284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Дополнительно представляю:</w:t>
            </w:r>
          </w:p>
        </w:tc>
      </w:tr>
      <w:tr w:rsidR="006F2DD1" w:rsidRPr="002D1570" w:rsidTr="007F284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r w:rsidR="006F2DD1" w:rsidRPr="002D1570" w:rsidTr="007F284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bl>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 xml:space="preserve">Заявляю, что за период с "__" _________ 20__ г. по "__" _________ 20__ г. доходы моей семьи, состоящей </w:t>
      </w:r>
      <w:proofErr w:type="gramStart"/>
      <w:r w:rsidRPr="002D1570">
        <w:rPr>
          <w:rFonts w:ascii="Times New Roman" w:hAnsi="Times New Roman" w:cs="Times New Roman"/>
          <w:color w:val="2D2D2D"/>
          <w:spacing w:val="2"/>
          <w:sz w:val="24"/>
          <w:lang w:eastAsia="ru-RU"/>
        </w:rPr>
        <w:t>из</w:t>
      </w:r>
      <w:proofErr w:type="gramEnd"/>
      <w:r w:rsidRPr="002D1570">
        <w:rPr>
          <w:rFonts w:ascii="Times New Roman" w:hAnsi="Times New Roman" w:cs="Times New Roman"/>
          <w:color w:val="2D2D2D"/>
          <w:spacing w:val="2"/>
          <w:sz w:val="24"/>
          <w:lang w:eastAsia="ru-RU"/>
        </w:rPr>
        <w:t>:</w:t>
      </w:r>
    </w:p>
    <w:tbl>
      <w:tblPr>
        <w:tblW w:w="9356" w:type="dxa"/>
        <w:tblCellMar>
          <w:left w:w="0" w:type="dxa"/>
          <w:right w:w="0" w:type="dxa"/>
        </w:tblCellMar>
        <w:tblLook w:val="04A0"/>
      </w:tblPr>
      <w:tblGrid>
        <w:gridCol w:w="622"/>
        <w:gridCol w:w="5615"/>
        <w:gridCol w:w="1478"/>
        <w:gridCol w:w="1641"/>
      </w:tblGrid>
      <w:tr w:rsidR="006F2DD1" w:rsidRPr="002D1570" w:rsidTr="006F2DD1">
        <w:trPr>
          <w:trHeight w:val="15"/>
        </w:trPr>
        <w:tc>
          <w:tcPr>
            <w:tcW w:w="622" w:type="dxa"/>
            <w:hideMark/>
          </w:tcPr>
          <w:p w:rsidR="006F2DD1" w:rsidRPr="002D1570" w:rsidRDefault="006F2DD1" w:rsidP="007F2843">
            <w:pPr>
              <w:rPr>
                <w:rFonts w:ascii="Times New Roman" w:hAnsi="Times New Roman" w:cs="Times New Roman"/>
                <w:sz w:val="24"/>
                <w:lang w:eastAsia="ru-RU"/>
              </w:rPr>
            </w:pPr>
          </w:p>
        </w:tc>
        <w:tc>
          <w:tcPr>
            <w:tcW w:w="5615" w:type="dxa"/>
            <w:hideMark/>
          </w:tcPr>
          <w:p w:rsidR="006F2DD1" w:rsidRPr="002D1570" w:rsidRDefault="006F2DD1" w:rsidP="007F2843">
            <w:pPr>
              <w:rPr>
                <w:rFonts w:ascii="Times New Roman" w:hAnsi="Times New Roman" w:cs="Times New Roman"/>
                <w:sz w:val="24"/>
                <w:lang w:eastAsia="ru-RU"/>
              </w:rPr>
            </w:pPr>
          </w:p>
        </w:tc>
        <w:tc>
          <w:tcPr>
            <w:tcW w:w="1478" w:type="dxa"/>
            <w:hideMark/>
          </w:tcPr>
          <w:p w:rsidR="006F2DD1" w:rsidRPr="002D1570" w:rsidRDefault="006F2DD1" w:rsidP="007F2843">
            <w:pPr>
              <w:rPr>
                <w:rFonts w:ascii="Times New Roman" w:hAnsi="Times New Roman" w:cs="Times New Roman"/>
                <w:sz w:val="24"/>
                <w:lang w:eastAsia="ru-RU"/>
              </w:rPr>
            </w:pPr>
          </w:p>
        </w:tc>
        <w:tc>
          <w:tcPr>
            <w:tcW w:w="1641" w:type="dxa"/>
            <w:hideMark/>
          </w:tcPr>
          <w:p w:rsidR="006F2DD1" w:rsidRPr="002D1570" w:rsidRDefault="006F2DD1" w:rsidP="007F2843">
            <w:pPr>
              <w:rPr>
                <w:rFonts w:ascii="Times New Roman" w:hAnsi="Times New Roman" w:cs="Times New Roman"/>
                <w:sz w:val="24"/>
                <w:lang w:eastAsia="ru-RU"/>
              </w:rPr>
            </w:pPr>
          </w:p>
        </w:tc>
      </w:tr>
      <w:tr w:rsidR="006F2DD1" w:rsidRPr="002D1570" w:rsidTr="006F2DD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lastRenderedPageBreak/>
              <w:t xml:space="preserve">N </w:t>
            </w:r>
            <w:proofErr w:type="spellStart"/>
            <w:proofErr w:type="gramStart"/>
            <w:r w:rsidRPr="002D1570">
              <w:rPr>
                <w:rFonts w:ascii="Times New Roman" w:hAnsi="Times New Roman" w:cs="Times New Roman"/>
                <w:color w:val="2D2D2D"/>
                <w:sz w:val="24"/>
                <w:lang w:eastAsia="ru-RU"/>
              </w:rPr>
              <w:t>п</w:t>
            </w:r>
            <w:proofErr w:type="spellEnd"/>
            <w:proofErr w:type="gramEnd"/>
            <w:r w:rsidRPr="002D1570">
              <w:rPr>
                <w:rFonts w:ascii="Times New Roman" w:hAnsi="Times New Roman" w:cs="Times New Roman"/>
                <w:color w:val="2D2D2D"/>
                <w:sz w:val="24"/>
                <w:lang w:eastAsia="ru-RU"/>
              </w:rPr>
              <w:t>/</w:t>
            </w:r>
            <w:proofErr w:type="spellStart"/>
            <w:r w:rsidRPr="002D1570">
              <w:rPr>
                <w:rFonts w:ascii="Times New Roman" w:hAnsi="Times New Roman" w:cs="Times New Roman"/>
                <w:color w:val="2D2D2D"/>
                <w:sz w:val="24"/>
                <w:lang w:eastAsia="ru-RU"/>
              </w:rPr>
              <w:t>п</w:t>
            </w:r>
            <w:proofErr w:type="spellEnd"/>
          </w:p>
        </w:tc>
        <w:tc>
          <w:tcPr>
            <w:tcW w:w="5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Фамилия, имя, отчество члена семьи &lt;*&gt;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Дата рождения</w:t>
            </w:r>
          </w:p>
        </w:tc>
        <w:tc>
          <w:tcPr>
            <w:tcW w:w="1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Степень родства</w:t>
            </w:r>
          </w:p>
        </w:tc>
      </w:tr>
      <w:tr w:rsidR="006F2DD1" w:rsidRPr="002D1570" w:rsidTr="006F2DD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1.</w:t>
            </w:r>
          </w:p>
        </w:tc>
        <w:tc>
          <w:tcPr>
            <w:tcW w:w="5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r w:rsidR="006F2DD1" w:rsidRPr="002D1570" w:rsidTr="006F2DD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2.</w:t>
            </w:r>
          </w:p>
        </w:tc>
        <w:tc>
          <w:tcPr>
            <w:tcW w:w="5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r w:rsidR="006F2DD1" w:rsidRPr="002D1570" w:rsidTr="006F2DD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3.</w:t>
            </w:r>
          </w:p>
        </w:tc>
        <w:tc>
          <w:tcPr>
            <w:tcW w:w="5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r w:rsidR="006F2DD1" w:rsidRPr="002D1570" w:rsidTr="006F2DD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4.</w:t>
            </w:r>
          </w:p>
        </w:tc>
        <w:tc>
          <w:tcPr>
            <w:tcW w:w="5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r w:rsidR="006F2DD1" w:rsidRPr="002D1570" w:rsidTr="006F2DD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6.</w:t>
            </w:r>
          </w:p>
        </w:tc>
        <w:tc>
          <w:tcPr>
            <w:tcW w:w="5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bl>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________________</w:t>
      </w:r>
    </w:p>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 В составе семьи указывается и сам заявитель.</w:t>
      </w:r>
    </w:p>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Составила:</w:t>
      </w:r>
    </w:p>
    <w:tbl>
      <w:tblPr>
        <w:tblW w:w="9477" w:type="dxa"/>
        <w:tblLayout w:type="fixed"/>
        <w:tblCellMar>
          <w:left w:w="0" w:type="dxa"/>
          <w:right w:w="0" w:type="dxa"/>
        </w:tblCellMar>
        <w:tblLook w:val="04A0"/>
      </w:tblPr>
      <w:tblGrid>
        <w:gridCol w:w="284"/>
        <w:gridCol w:w="338"/>
        <w:gridCol w:w="2882"/>
        <w:gridCol w:w="360"/>
        <w:gridCol w:w="2910"/>
        <w:gridCol w:w="8"/>
        <w:gridCol w:w="1097"/>
        <w:gridCol w:w="1058"/>
        <w:gridCol w:w="360"/>
        <w:gridCol w:w="57"/>
        <w:gridCol w:w="123"/>
      </w:tblGrid>
      <w:tr w:rsidR="006F2DD1" w:rsidRPr="002D1570" w:rsidTr="00BE5A3B">
        <w:trPr>
          <w:gridAfter w:val="1"/>
          <w:wAfter w:w="123" w:type="dxa"/>
          <w:trHeight w:val="15"/>
        </w:trPr>
        <w:tc>
          <w:tcPr>
            <w:tcW w:w="622" w:type="dxa"/>
            <w:gridSpan w:val="2"/>
            <w:hideMark/>
          </w:tcPr>
          <w:p w:rsidR="006F2DD1" w:rsidRPr="002D1570" w:rsidRDefault="006F2DD1" w:rsidP="007F2843">
            <w:pPr>
              <w:rPr>
                <w:rFonts w:ascii="Times New Roman" w:hAnsi="Times New Roman" w:cs="Times New Roman"/>
                <w:sz w:val="24"/>
                <w:lang w:eastAsia="ru-RU"/>
              </w:rPr>
            </w:pPr>
          </w:p>
        </w:tc>
        <w:tc>
          <w:tcPr>
            <w:tcW w:w="6152" w:type="dxa"/>
            <w:gridSpan w:val="3"/>
            <w:hideMark/>
          </w:tcPr>
          <w:p w:rsidR="006F2DD1" w:rsidRPr="002D1570" w:rsidRDefault="006F2DD1" w:rsidP="007F2843">
            <w:pPr>
              <w:rPr>
                <w:rFonts w:ascii="Times New Roman" w:hAnsi="Times New Roman" w:cs="Times New Roman"/>
                <w:sz w:val="24"/>
                <w:lang w:eastAsia="ru-RU"/>
              </w:rPr>
            </w:pPr>
          </w:p>
        </w:tc>
        <w:tc>
          <w:tcPr>
            <w:tcW w:w="1105" w:type="dxa"/>
            <w:gridSpan w:val="2"/>
            <w:hideMark/>
          </w:tcPr>
          <w:p w:rsidR="006F2DD1" w:rsidRPr="002D1570" w:rsidRDefault="006F2DD1" w:rsidP="007F2843">
            <w:pPr>
              <w:rPr>
                <w:rFonts w:ascii="Times New Roman" w:hAnsi="Times New Roman" w:cs="Times New Roman"/>
                <w:sz w:val="24"/>
                <w:lang w:eastAsia="ru-RU"/>
              </w:rPr>
            </w:pPr>
          </w:p>
        </w:tc>
        <w:tc>
          <w:tcPr>
            <w:tcW w:w="1475" w:type="dxa"/>
            <w:gridSpan w:val="3"/>
            <w:hideMark/>
          </w:tcPr>
          <w:p w:rsidR="006F2DD1" w:rsidRPr="002D1570" w:rsidRDefault="006F2DD1" w:rsidP="007F2843">
            <w:pPr>
              <w:rPr>
                <w:rFonts w:ascii="Times New Roman" w:hAnsi="Times New Roman" w:cs="Times New Roman"/>
                <w:sz w:val="24"/>
                <w:lang w:eastAsia="ru-RU"/>
              </w:rPr>
            </w:pPr>
          </w:p>
        </w:tc>
      </w:tr>
      <w:tr w:rsidR="006F2DD1" w:rsidRPr="002D1570" w:rsidTr="00BE5A3B">
        <w:trPr>
          <w:gridAfter w:val="1"/>
          <w:wAfter w:w="123" w:type="dxa"/>
        </w:trPr>
        <w:tc>
          <w:tcPr>
            <w:tcW w:w="6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 xml:space="preserve">N </w:t>
            </w:r>
            <w:proofErr w:type="spellStart"/>
            <w:proofErr w:type="gramStart"/>
            <w:r w:rsidRPr="002D1570">
              <w:rPr>
                <w:rFonts w:ascii="Times New Roman" w:hAnsi="Times New Roman" w:cs="Times New Roman"/>
                <w:color w:val="2D2D2D"/>
                <w:sz w:val="24"/>
                <w:lang w:eastAsia="ru-RU"/>
              </w:rPr>
              <w:t>п</w:t>
            </w:r>
            <w:proofErr w:type="spellEnd"/>
            <w:proofErr w:type="gramEnd"/>
            <w:r w:rsidRPr="002D1570">
              <w:rPr>
                <w:rFonts w:ascii="Times New Roman" w:hAnsi="Times New Roman" w:cs="Times New Roman"/>
                <w:color w:val="2D2D2D"/>
                <w:sz w:val="24"/>
                <w:lang w:eastAsia="ru-RU"/>
              </w:rPr>
              <w:t>/</w:t>
            </w:r>
            <w:proofErr w:type="spellStart"/>
            <w:r w:rsidRPr="002D1570">
              <w:rPr>
                <w:rFonts w:ascii="Times New Roman" w:hAnsi="Times New Roman" w:cs="Times New Roman"/>
                <w:color w:val="2D2D2D"/>
                <w:sz w:val="24"/>
                <w:lang w:eastAsia="ru-RU"/>
              </w:rPr>
              <w:t>п</w:t>
            </w:r>
            <w:proofErr w:type="spellEnd"/>
          </w:p>
        </w:tc>
        <w:tc>
          <w:tcPr>
            <w:tcW w:w="61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Вид полученного дохода</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Сумма дохода</w:t>
            </w:r>
          </w:p>
        </w:tc>
        <w:tc>
          <w:tcPr>
            <w:tcW w:w="14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Место получения дохода</w:t>
            </w:r>
          </w:p>
        </w:tc>
      </w:tr>
      <w:tr w:rsidR="006F2DD1" w:rsidRPr="002D1570" w:rsidTr="00BE5A3B">
        <w:trPr>
          <w:gridAfter w:val="1"/>
          <w:wAfter w:w="123" w:type="dxa"/>
        </w:trPr>
        <w:tc>
          <w:tcPr>
            <w:tcW w:w="6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1.</w:t>
            </w:r>
          </w:p>
        </w:tc>
        <w:tc>
          <w:tcPr>
            <w:tcW w:w="61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Доходы, полученные от трудовой деятельности</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4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r w:rsidR="006F2DD1" w:rsidRPr="002D1570" w:rsidTr="00BE5A3B">
        <w:trPr>
          <w:gridAfter w:val="1"/>
          <w:wAfter w:w="123" w:type="dxa"/>
        </w:trPr>
        <w:tc>
          <w:tcPr>
            <w:tcW w:w="6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2.</w:t>
            </w:r>
          </w:p>
        </w:tc>
        <w:tc>
          <w:tcPr>
            <w:tcW w:w="61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Выплаты социального характера (пенсии, пособия, стипендии)</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4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r w:rsidR="006F2DD1" w:rsidRPr="002D1570" w:rsidTr="00BE5A3B">
        <w:trPr>
          <w:gridAfter w:val="1"/>
          <w:wAfter w:w="123" w:type="dxa"/>
        </w:trPr>
        <w:tc>
          <w:tcPr>
            <w:tcW w:w="6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3.</w:t>
            </w:r>
          </w:p>
        </w:tc>
        <w:tc>
          <w:tcPr>
            <w:tcW w:w="61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Доходы, полученные от предпринимательской деятельности</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4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r w:rsidR="006F2DD1" w:rsidRPr="002D1570" w:rsidTr="00BE5A3B">
        <w:trPr>
          <w:gridAfter w:val="1"/>
          <w:wAfter w:w="123" w:type="dxa"/>
        </w:trPr>
        <w:tc>
          <w:tcPr>
            <w:tcW w:w="6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4.</w:t>
            </w:r>
          </w:p>
        </w:tc>
        <w:tc>
          <w:tcPr>
            <w:tcW w:w="61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Полученные алименты</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4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r w:rsidR="006F2DD1" w:rsidRPr="002D1570" w:rsidTr="00BE5A3B">
        <w:trPr>
          <w:gridAfter w:val="1"/>
          <w:wAfter w:w="123" w:type="dxa"/>
        </w:trPr>
        <w:tc>
          <w:tcPr>
            <w:tcW w:w="6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5.</w:t>
            </w:r>
          </w:p>
        </w:tc>
        <w:tc>
          <w:tcPr>
            <w:tcW w:w="61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Доходы, полученные от личного подсобного хозяйства</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4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r w:rsidR="006F2DD1" w:rsidRPr="002D1570" w:rsidTr="00BE5A3B">
        <w:trPr>
          <w:gridAfter w:val="1"/>
          <w:wAfter w:w="123" w:type="dxa"/>
        </w:trPr>
        <w:tc>
          <w:tcPr>
            <w:tcW w:w="6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61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Иные полученные доходы:</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4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r w:rsidR="006F2DD1" w:rsidRPr="002D1570" w:rsidTr="00BE5A3B">
        <w:trPr>
          <w:gridAfter w:val="1"/>
          <w:wAfter w:w="123" w:type="dxa"/>
        </w:trPr>
        <w:tc>
          <w:tcPr>
            <w:tcW w:w="6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1.</w:t>
            </w:r>
          </w:p>
        </w:tc>
        <w:tc>
          <w:tcPr>
            <w:tcW w:w="61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4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r w:rsidR="006F2DD1" w:rsidRPr="002D1570" w:rsidTr="00BE5A3B">
        <w:trPr>
          <w:gridAfter w:val="1"/>
          <w:wAfter w:w="123" w:type="dxa"/>
        </w:trPr>
        <w:tc>
          <w:tcPr>
            <w:tcW w:w="6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570" w:rsidRPr="002D1570" w:rsidRDefault="006F2DD1" w:rsidP="007F2843">
            <w:pPr>
              <w:spacing w:line="315" w:lineRule="atLeast"/>
              <w:jc w:val="center"/>
              <w:rPr>
                <w:rFonts w:ascii="Times New Roman" w:hAnsi="Times New Roman" w:cs="Times New Roman"/>
                <w:color w:val="2D2D2D"/>
                <w:sz w:val="24"/>
                <w:lang w:eastAsia="ru-RU"/>
              </w:rPr>
            </w:pPr>
            <w:r w:rsidRPr="002D1570">
              <w:rPr>
                <w:rFonts w:ascii="Times New Roman" w:hAnsi="Times New Roman" w:cs="Times New Roman"/>
                <w:color w:val="2D2D2D"/>
                <w:sz w:val="24"/>
                <w:lang w:eastAsia="ru-RU"/>
              </w:rPr>
              <w:t>2.</w:t>
            </w:r>
          </w:p>
        </w:tc>
        <w:tc>
          <w:tcPr>
            <w:tcW w:w="61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c>
          <w:tcPr>
            <w:tcW w:w="14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DD1" w:rsidRPr="002D1570" w:rsidRDefault="006F2DD1" w:rsidP="007F2843">
            <w:pPr>
              <w:rPr>
                <w:rFonts w:ascii="Times New Roman" w:hAnsi="Times New Roman" w:cs="Times New Roman"/>
                <w:sz w:val="24"/>
                <w:lang w:eastAsia="ru-RU"/>
              </w:rPr>
            </w:pPr>
          </w:p>
        </w:tc>
      </w:tr>
      <w:tr w:rsidR="00BE5A3B" w:rsidRPr="0084598E" w:rsidTr="00BE5A3B">
        <w:tblPrEx>
          <w:tblCellMar>
            <w:left w:w="108" w:type="dxa"/>
            <w:right w:w="108" w:type="dxa"/>
          </w:tblCellMar>
          <w:tblLook w:val="0000"/>
        </w:tblPrEx>
        <w:trPr>
          <w:gridAfter w:val="2"/>
          <w:wAfter w:w="180" w:type="dxa"/>
          <w:trHeight w:val="163"/>
        </w:trPr>
        <w:tc>
          <w:tcPr>
            <w:tcW w:w="9297" w:type="dxa"/>
            <w:gridSpan w:val="9"/>
            <w:tcBorders>
              <w:top w:val="nil"/>
              <w:bottom w:val="nil"/>
            </w:tcBorders>
          </w:tcPr>
          <w:p w:rsidR="00BE5A3B" w:rsidRDefault="00BE5A3B" w:rsidP="007F2843">
            <w:pPr>
              <w:pStyle w:val="ConsPlusNonformat"/>
              <w:rPr>
                <w:rFonts w:ascii="Times New Roman" w:hAnsi="Times New Roman"/>
                <w:sz w:val="24"/>
                <w:szCs w:val="24"/>
              </w:rPr>
            </w:pPr>
            <w:r>
              <w:rPr>
                <w:rFonts w:ascii="Times New Roman" w:hAnsi="Times New Roman"/>
                <w:color w:val="2D2D2D"/>
                <w:spacing w:val="2"/>
                <w:sz w:val="24"/>
                <w:szCs w:val="24"/>
                <w:lang w:eastAsia="ru-RU"/>
              </w:rPr>
              <w:t xml:space="preserve"> </w:t>
            </w:r>
            <w:r w:rsidRPr="0084598E">
              <w:rPr>
                <w:rFonts w:ascii="Times New Roman" w:hAnsi="Times New Roman"/>
                <w:sz w:val="24"/>
                <w:szCs w:val="24"/>
              </w:rPr>
              <w:t>Прошу   перечислять   ежемесячную денежную выплату</w:t>
            </w:r>
          </w:p>
          <w:p w:rsidR="00BE5A3B" w:rsidRPr="0084598E" w:rsidRDefault="00BE5A3B" w:rsidP="007F2843">
            <w:pPr>
              <w:pStyle w:val="ConsPlusNonformat"/>
              <w:rPr>
                <w:rFonts w:ascii="Times New Roman" w:hAnsi="Times New Roman"/>
                <w:sz w:val="24"/>
                <w:szCs w:val="24"/>
              </w:rPr>
            </w:pPr>
          </w:p>
        </w:tc>
      </w:tr>
      <w:tr w:rsidR="00BE5A3B" w:rsidRPr="0084598E" w:rsidTr="00BE5A3B">
        <w:tblPrEx>
          <w:tblCellMar>
            <w:left w:w="108" w:type="dxa"/>
            <w:right w:w="108" w:type="dxa"/>
          </w:tblCellMar>
          <w:tblLook w:val="0000"/>
        </w:tblPrEx>
        <w:trPr>
          <w:gridAfter w:val="3"/>
          <w:wAfter w:w="540" w:type="dxa"/>
          <w:trHeight w:val="310"/>
        </w:trPr>
        <w:tc>
          <w:tcPr>
            <w:tcW w:w="284" w:type="dxa"/>
            <w:tcBorders>
              <w:top w:val="single" w:sz="4" w:space="0" w:color="auto"/>
              <w:left w:val="single" w:sz="4" w:space="0" w:color="auto"/>
              <w:bottom w:val="single" w:sz="4" w:space="0" w:color="auto"/>
              <w:right w:val="single" w:sz="4" w:space="0" w:color="auto"/>
            </w:tcBorders>
          </w:tcPr>
          <w:p w:rsidR="00BE5A3B" w:rsidRPr="0084598E" w:rsidRDefault="00BE5A3B" w:rsidP="00BE5A3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220" w:type="dxa"/>
            <w:gridSpan w:val="2"/>
            <w:tcBorders>
              <w:left w:val="single" w:sz="4" w:space="0" w:color="auto"/>
              <w:right w:val="single" w:sz="4" w:space="0" w:color="auto"/>
            </w:tcBorders>
          </w:tcPr>
          <w:p w:rsidR="00BE5A3B" w:rsidRPr="0084598E" w:rsidRDefault="00BE5A3B" w:rsidP="00BE5A3B">
            <w:pPr>
              <w:pStyle w:val="ConsPlusNormal"/>
              <w:ind w:firstLine="0"/>
              <w:rPr>
                <w:rFonts w:ascii="Times New Roman" w:hAnsi="Times New Roman" w:cs="Times New Roman"/>
                <w:sz w:val="24"/>
                <w:szCs w:val="24"/>
              </w:rPr>
            </w:pPr>
            <w:r w:rsidRPr="0084598E">
              <w:rPr>
                <w:rFonts w:ascii="Times New Roman" w:hAnsi="Times New Roman" w:cs="Times New Roman"/>
                <w:sz w:val="24"/>
                <w:szCs w:val="24"/>
              </w:rPr>
              <w:t xml:space="preserve">через ФГУП «Почта </w:t>
            </w:r>
            <w:r>
              <w:rPr>
                <w:rFonts w:ascii="Times New Roman" w:hAnsi="Times New Roman" w:cs="Times New Roman"/>
                <w:sz w:val="24"/>
                <w:szCs w:val="24"/>
              </w:rPr>
              <w:t>Р</w:t>
            </w:r>
            <w:r w:rsidRPr="0084598E">
              <w:rPr>
                <w:rFonts w:ascii="Times New Roman" w:hAnsi="Times New Roman" w:cs="Times New Roman"/>
                <w:sz w:val="24"/>
                <w:szCs w:val="24"/>
              </w:rPr>
              <w:t>оссии»</w:t>
            </w:r>
          </w:p>
        </w:tc>
        <w:tc>
          <w:tcPr>
            <w:tcW w:w="360" w:type="dxa"/>
            <w:tcBorders>
              <w:top w:val="single" w:sz="4" w:space="0" w:color="auto"/>
              <w:left w:val="single" w:sz="4" w:space="0" w:color="auto"/>
              <w:bottom w:val="single" w:sz="4" w:space="0" w:color="auto"/>
              <w:right w:val="single" w:sz="4" w:space="0" w:color="auto"/>
            </w:tcBorders>
          </w:tcPr>
          <w:p w:rsidR="00BE5A3B" w:rsidRPr="0084598E" w:rsidRDefault="00BE5A3B" w:rsidP="00BE5A3B">
            <w:pPr>
              <w:pStyle w:val="ConsPlusNormal"/>
              <w:jc w:val="center"/>
              <w:rPr>
                <w:rFonts w:ascii="Times New Roman" w:hAnsi="Times New Roman" w:cs="Times New Roman"/>
                <w:sz w:val="24"/>
                <w:szCs w:val="24"/>
              </w:rPr>
            </w:pPr>
          </w:p>
        </w:tc>
        <w:tc>
          <w:tcPr>
            <w:tcW w:w="2918" w:type="dxa"/>
            <w:gridSpan w:val="2"/>
            <w:tcBorders>
              <w:left w:val="single" w:sz="4" w:space="0" w:color="auto"/>
              <w:bottom w:val="nil"/>
              <w:right w:val="nil"/>
            </w:tcBorders>
          </w:tcPr>
          <w:p w:rsidR="00BE5A3B" w:rsidRPr="0084598E" w:rsidRDefault="00BE5A3B" w:rsidP="00BE5A3B">
            <w:pPr>
              <w:pStyle w:val="ConsPlusNormal"/>
              <w:ind w:firstLine="0"/>
              <w:jc w:val="center"/>
              <w:rPr>
                <w:rFonts w:ascii="Times New Roman" w:hAnsi="Times New Roman" w:cs="Times New Roman"/>
                <w:sz w:val="24"/>
                <w:szCs w:val="24"/>
              </w:rPr>
            </w:pPr>
            <w:r w:rsidRPr="0084598E">
              <w:rPr>
                <w:rFonts w:ascii="Times New Roman" w:hAnsi="Times New Roman" w:cs="Times New Roman"/>
                <w:sz w:val="24"/>
                <w:szCs w:val="24"/>
              </w:rPr>
              <w:t>в кредитн</w:t>
            </w:r>
            <w:r>
              <w:rPr>
                <w:rFonts w:ascii="Times New Roman" w:hAnsi="Times New Roman" w:cs="Times New Roman"/>
                <w:sz w:val="24"/>
                <w:szCs w:val="24"/>
              </w:rPr>
              <w:t>ую</w:t>
            </w:r>
            <w:r w:rsidRPr="0084598E">
              <w:rPr>
                <w:rFonts w:ascii="Times New Roman" w:hAnsi="Times New Roman" w:cs="Times New Roman"/>
                <w:sz w:val="24"/>
                <w:szCs w:val="24"/>
              </w:rPr>
              <w:t xml:space="preserve"> </w:t>
            </w:r>
            <w:r>
              <w:rPr>
                <w:rFonts w:ascii="Times New Roman" w:hAnsi="Times New Roman" w:cs="Times New Roman"/>
                <w:sz w:val="24"/>
                <w:szCs w:val="24"/>
              </w:rPr>
              <w:t>организацию</w:t>
            </w:r>
          </w:p>
        </w:tc>
        <w:tc>
          <w:tcPr>
            <w:tcW w:w="2155" w:type="dxa"/>
            <w:gridSpan w:val="2"/>
            <w:tcBorders>
              <w:left w:val="nil"/>
              <w:bottom w:val="single" w:sz="4" w:space="0" w:color="auto"/>
            </w:tcBorders>
          </w:tcPr>
          <w:p w:rsidR="00BE5A3B" w:rsidRPr="0084598E" w:rsidRDefault="00BE5A3B" w:rsidP="00BE5A3B">
            <w:pPr>
              <w:pStyle w:val="ConsPlusNormal"/>
              <w:jc w:val="center"/>
              <w:rPr>
                <w:rFonts w:ascii="Times New Roman" w:hAnsi="Times New Roman" w:cs="Times New Roman"/>
                <w:sz w:val="24"/>
                <w:szCs w:val="24"/>
              </w:rPr>
            </w:pPr>
          </w:p>
        </w:tc>
      </w:tr>
      <w:tr w:rsidR="00BE5A3B" w:rsidRPr="0084598E" w:rsidTr="00BE5A3B">
        <w:tblPrEx>
          <w:tblCellMar>
            <w:left w:w="108" w:type="dxa"/>
            <w:right w:w="108" w:type="dxa"/>
          </w:tblCellMar>
          <w:tblLook w:val="0000"/>
        </w:tblPrEx>
        <w:trPr>
          <w:trHeight w:val="122"/>
        </w:trPr>
        <w:tc>
          <w:tcPr>
            <w:tcW w:w="9477" w:type="dxa"/>
            <w:gridSpan w:val="11"/>
          </w:tcPr>
          <w:p w:rsidR="00BE5A3B" w:rsidRDefault="00BE5A3B" w:rsidP="00BE5A3B">
            <w:pPr>
              <w:pStyle w:val="ConsPlusNonformat"/>
              <w:ind w:left="-212" w:right="-101"/>
              <w:jc w:val="center"/>
              <w:rPr>
                <w:rFonts w:ascii="Times New Roman" w:hAnsi="Times New Roman"/>
                <w:sz w:val="22"/>
                <w:szCs w:val="22"/>
                <w:lang w:val="en-US"/>
              </w:rPr>
            </w:pPr>
            <w:r>
              <w:rPr>
                <w:rFonts w:ascii="Times New Roman" w:hAnsi="Times New Roman"/>
                <w:sz w:val="22"/>
                <w:szCs w:val="22"/>
                <w:lang w:val="en-US"/>
              </w:rPr>
              <w:t>_____________________________________________________________________________________</w:t>
            </w:r>
          </w:p>
          <w:p w:rsidR="00BE5A3B" w:rsidRPr="009C4B4B" w:rsidRDefault="00BE5A3B" w:rsidP="00BE5A3B">
            <w:pPr>
              <w:pStyle w:val="ConsPlusNonformat"/>
              <w:jc w:val="center"/>
              <w:rPr>
                <w:rFonts w:ascii="Times New Roman" w:hAnsi="Times New Roman"/>
                <w:sz w:val="22"/>
                <w:szCs w:val="22"/>
                <w:lang w:val="en-US"/>
              </w:rPr>
            </w:pPr>
            <w:r w:rsidRPr="009C4B4B">
              <w:rPr>
                <w:rFonts w:ascii="Times New Roman" w:hAnsi="Times New Roman"/>
                <w:sz w:val="22"/>
                <w:szCs w:val="22"/>
              </w:rPr>
              <w:t>(наименование организации)</w:t>
            </w:r>
          </w:p>
          <w:p w:rsidR="00BE5A3B" w:rsidRPr="009C4B4B" w:rsidRDefault="00BE5A3B" w:rsidP="00BE5A3B">
            <w:pPr>
              <w:pStyle w:val="ConsPlusNonformat"/>
              <w:ind w:left="-212" w:right="-101"/>
              <w:jc w:val="center"/>
              <w:rPr>
                <w:rFonts w:ascii="Times New Roman" w:hAnsi="Times New Roman"/>
                <w:sz w:val="24"/>
                <w:szCs w:val="24"/>
                <w:lang w:val="en-US"/>
              </w:rPr>
            </w:pPr>
            <w:r>
              <w:rPr>
                <w:rFonts w:ascii="Times New Roman" w:hAnsi="Times New Roman"/>
                <w:sz w:val="22"/>
                <w:szCs w:val="22"/>
                <w:lang w:val="en-US"/>
              </w:rPr>
              <w:t>___________________</w:t>
            </w:r>
            <w:r>
              <w:rPr>
                <w:rFonts w:ascii="Times New Roman" w:hAnsi="Times New Roman"/>
                <w:sz w:val="22"/>
                <w:szCs w:val="22"/>
              </w:rPr>
              <w:t>__________________</w:t>
            </w:r>
            <w:r>
              <w:rPr>
                <w:rFonts w:ascii="Times New Roman" w:hAnsi="Times New Roman"/>
                <w:sz w:val="22"/>
                <w:szCs w:val="22"/>
                <w:lang w:val="en-US"/>
              </w:rPr>
              <w:t>_________</w:t>
            </w:r>
            <w:r w:rsidRPr="00BE35EA">
              <w:rPr>
                <w:rFonts w:ascii="Times New Roman" w:hAnsi="Times New Roman"/>
                <w:sz w:val="24"/>
                <w:szCs w:val="24"/>
              </w:rPr>
              <w:t>на счет №</w:t>
            </w:r>
            <w:r>
              <w:rPr>
                <w:rFonts w:ascii="Times New Roman" w:hAnsi="Times New Roman"/>
                <w:sz w:val="24"/>
                <w:szCs w:val="24"/>
                <w:lang w:val="en-US"/>
              </w:rPr>
              <w:t>_________________________</w:t>
            </w:r>
          </w:p>
          <w:p w:rsidR="00BE5A3B" w:rsidRPr="0084598E" w:rsidRDefault="00BE5A3B" w:rsidP="00BE5A3B">
            <w:pPr>
              <w:pStyle w:val="ConsPlusNonformat"/>
              <w:rPr>
                <w:rFonts w:ascii="Times New Roman" w:hAnsi="Times New Roman"/>
                <w:sz w:val="22"/>
                <w:szCs w:val="22"/>
              </w:rPr>
            </w:pPr>
          </w:p>
        </w:tc>
      </w:tr>
    </w:tbl>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Дополнительные сведения _______________________</w:t>
      </w:r>
      <w:r w:rsidR="00364F40">
        <w:rPr>
          <w:rFonts w:ascii="Times New Roman" w:hAnsi="Times New Roman" w:cs="Times New Roman"/>
          <w:color w:val="2D2D2D"/>
          <w:spacing w:val="2"/>
          <w:sz w:val="24"/>
          <w:lang w:eastAsia="ru-RU"/>
        </w:rPr>
        <w:t>_____</w:t>
      </w:r>
      <w:r w:rsidRPr="002D1570">
        <w:rPr>
          <w:rFonts w:ascii="Times New Roman" w:hAnsi="Times New Roman" w:cs="Times New Roman"/>
          <w:color w:val="2D2D2D"/>
          <w:spacing w:val="2"/>
          <w:sz w:val="24"/>
          <w:lang w:eastAsia="ru-RU"/>
        </w:rPr>
        <w:t>________________________</w:t>
      </w:r>
    </w:p>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___________________________________________________________________________</w:t>
      </w:r>
    </w:p>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___________________________________________________________________________</w:t>
      </w:r>
    </w:p>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___________________________________________________________________________</w:t>
      </w:r>
    </w:p>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___________________________________________________________________________</w:t>
      </w:r>
    </w:p>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    Правильность сообщаемых сведений подтверждаю.</w:t>
      </w:r>
    </w:p>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 xml:space="preserve">    При  наступлении обстоятельств, влияющих на право получения </w:t>
      </w:r>
      <w:proofErr w:type="gramStart"/>
      <w:r w:rsidRPr="002D1570">
        <w:rPr>
          <w:rFonts w:ascii="Times New Roman" w:hAnsi="Times New Roman" w:cs="Times New Roman"/>
          <w:color w:val="2D2D2D"/>
          <w:spacing w:val="2"/>
          <w:sz w:val="24"/>
          <w:lang w:eastAsia="ru-RU"/>
        </w:rPr>
        <w:t>ежемесячной</w:t>
      </w:r>
      <w:proofErr w:type="gramEnd"/>
    </w:p>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денежной    выплаты,   </w:t>
      </w:r>
      <w:proofErr w:type="gramStart"/>
      <w:r w:rsidRPr="002D1570">
        <w:rPr>
          <w:rFonts w:ascii="Times New Roman" w:hAnsi="Times New Roman" w:cs="Times New Roman"/>
          <w:color w:val="2D2D2D"/>
          <w:spacing w:val="2"/>
          <w:sz w:val="24"/>
          <w:lang w:eastAsia="ru-RU"/>
        </w:rPr>
        <w:t>влекущих</w:t>
      </w:r>
      <w:proofErr w:type="gramEnd"/>
      <w:r w:rsidRPr="002D1570">
        <w:rPr>
          <w:rFonts w:ascii="Times New Roman" w:hAnsi="Times New Roman" w:cs="Times New Roman"/>
          <w:color w:val="2D2D2D"/>
          <w:spacing w:val="2"/>
          <w:sz w:val="24"/>
          <w:lang w:eastAsia="ru-RU"/>
        </w:rPr>
        <w:t xml:space="preserve">   приостановление   (прекращение)   выплаты</w:t>
      </w:r>
    </w:p>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ежемесячной денежной выплаты, обязуюсь сообщить об этом в месячный срок.</w:t>
      </w:r>
    </w:p>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    При  обнаружении  переплаты  по  моей  вине или в случае счетной ошибки</w:t>
      </w:r>
    </w:p>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обязуюсь возместить излишне выплаченные суммы в полном объеме.</w:t>
      </w:r>
    </w:p>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br/>
        <w:t>"___" _____________ 20__ года                       _______________________</w:t>
      </w:r>
    </w:p>
    <w:p w:rsidR="006F2DD1" w:rsidRPr="002D1570" w:rsidRDefault="006F2DD1" w:rsidP="006F2DD1">
      <w:pPr>
        <w:shd w:val="clear" w:color="auto" w:fill="FFFFFF"/>
        <w:spacing w:line="315" w:lineRule="atLeast"/>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                                </w:t>
      </w:r>
      <w:r w:rsidR="00BE5A3B">
        <w:rPr>
          <w:rFonts w:ascii="Times New Roman" w:hAnsi="Times New Roman" w:cs="Times New Roman"/>
          <w:color w:val="2D2D2D"/>
          <w:spacing w:val="2"/>
          <w:sz w:val="24"/>
          <w:lang w:eastAsia="ru-RU"/>
        </w:rPr>
        <w:t xml:space="preserve">                           </w:t>
      </w:r>
      <w:r w:rsidRPr="002D1570">
        <w:rPr>
          <w:rFonts w:ascii="Times New Roman" w:hAnsi="Times New Roman" w:cs="Times New Roman"/>
          <w:color w:val="2D2D2D"/>
          <w:spacing w:val="2"/>
          <w:sz w:val="24"/>
          <w:lang w:eastAsia="ru-RU"/>
        </w:rPr>
        <w:t>                      (подпись заявителя)</w:t>
      </w:r>
    </w:p>
    <w:p w:rsidR="006F2DD1" w:rsidRPr="002D1570" w:rsidRDefault="006F2DD1" w:rsidP="00364F40">
      <w:pPr>
        <w:shd w:val="clear" w:color="auto" w:fill="FFFFFF"/>
        <w:spacing w:line="315" w:lineRule="atLeast"/>
        <w:jc w:val="both"/>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br/>
      </w:r>
      <w:r w:rsidRPr="002D1570">
        <w:rPr>
          <w:rFonts w:ascii="Times New Roman" w:hAnsi="Times New Roman" w:cs="Times New Roman"/>
          <w:color w:val="2D2D2D"/>
          <w:spacing w:val="2"/>
          <w:sz w:val="24"/>
          <w:lang w:eastAsia="ru-RU"/>
        </w:rPr>
        <w:lastRenderedPageBreak/>
        <w:t>Заявление и документы гр. _________________________________________________</w:t>
      </w:r>
    </w:p>
    <w:p w:rsidR="006F2DD1" w:rsidRPr="002D1570" w:rsidRDefault="006F2DD1" w:rsidP="00364F40">
      <w:pPr>
        <w:shd w:val="clear" w:color="auto" w:fill="FFFFFF"/>
        <w:spacing w:line="315" w:lineRule="atLeast"/>
        <w:jc w:val="both"/>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                            </w:t>
      </w:r>
      <w:r w:rsidR="00364F40">
        <w:rPr>
          <w:rFonts w:ascii="Times New Roman" w:hAnsi="Times New Roman" w:cs="Times New Roman"/>
          <w:color w:val="2D2D2D"/>
          <w:spacing w:val="2"/>
          <w:sz w:val="24"/>
          <w:lang w:eastAsia="ru-RU"/>
        </w:rPr>
        <w:t xml:space="preserve">                        </w:t>
      </w:r>
      <w:r w:rsidRPr="002D1570">
        <w:rPr>
          <w:rFonts w:ascii="Times New Roman" w:hAnsi="Times New Roman" w:cs="Times New Roman"/>
          <w:color w:val="2D2D2D"/>
          <w:spacing w:val="2"/>
          <w:sz w:val="24"/>
          <w:lang w:eastAsia="ru-RU"/>
        </w:rPr>
        <w:t>     (Фамилия, имя, отчество заявителя)</w:t>
      </w:r>
    </w:p>
    <w:p w:rsidR="006F2DD1" w:rsidRPr="002D1570" w:rsidRDefault="006F2DD1" w:rsidP="00364F40">
      <w:pPr>
        <w:shd w:val="clear" w:color="auto" w:fill="FFFFFF"/>
        <w:spacing w:line="315" w:lineRule="atLeast"/>
        <w:jc w:val="both"/>
        <w:rPr>
          <w:rFonts w:ascii="Times New Roman" w:hAnsi="Times New Roman" w:cs="Times New Roman"/>
          <w:color w:val="2D2D2D"/>
          <w:spacing w:val="2"/>
          <w:sz w:val="24"/>
          <w:lang w:eastAsia="ru-RU"/>
        </w:rPr>
      </w:pPr>
      <w:proofErr w:type="gramStart"/>
      <w:r w:rsidRPr="002D1570">
        <w:rPr>
          <w:rFonts w:ascii="Times New Roman" w:hAnsi="Times New Roman" w:cs="Times New Roman"/>
          <w:color w:val="2D2D2D"/>
          <w:spacing w:val="2"/>
          <w:sz w:val="24"/>
          <w:lang w:eastAsia="ru-RU"/>
        </w:rPr>
        <w:t>приняты</w:t>
      </w:r>
      <w:proofErr w:type="gramEnd"/>
      <w:r w:rsidRPr="002D1570">
        <w:rPr>
          <w:rFonts w:ascii="Times New Roman" w:hAnsi="Times New Roman" w:cs="Times New Roman"/>
          <w:color w:val="2D2D2D"/>
          <w:spacing w:val="2"/>
          <w:sz w:val="24"/>
          <w:lang w:eastAsia="ru-RU"/>
        </w:rPr>
        <w:t xml:space="preserve"> ______________________ и зарегистрированы N _______________________</w:t>
      </w:r>
    </w:p>
    <w:p w:rsidR="006F2DD1" w:rsidRPr="002D1570" w:rsidRDefault="006F2DD1" w:rsidP="00364F40">
      <w:pPr>
        <w:shd w:val="clear" w:color="auto" w:fill="FFFFFF"/>
        <w:spacing w:line="315" w:lineRule="atLeast"/>
        <w:jc w:val="both"/>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         </w:t>
      </w:r>
      <w:r w:rsidR="00364F40">
        <w:rPr>
          <w:rFonts w:ascii="Times New Roman" w:hAnsi="Times New Roman" w:cs="Times New Roman"/>
          <w:color w:val="2D2D2D"/>
          <w:spacing w:val="2"/>
          <w:sz w:val="24"/>
          <w:lang w:eastAsia="ru-RU"/>
        </w:rPr>
        <w:t xml:space="preserve">         </w:t>
      </w:r>
      <w:r w:rsidRPr="002D1570">
        <w:rPr>
          <w:rFonts w:ascii="Times New Roman" w:hAnsi="Times New Roman" w:cs="Times New Roman"/>
          <w:color w:val="2D2D2D"/>
          <w:spacing w:val="2"/>
          <w:sz w:val="24"/>
          <w:lang w:eastAsia="ru-RU"/>
        </w:rPr>
        <w:t>  (дата принятия)</w:t>
      </w:r>
    </w:p>
    <w:p w:rsidR="006F2DD1" w:rsidRPr="002D1570" w:rsidRDefault="006F2DD1" w:rsidP="00364F40">
      <w:pPr>
        <w:shd w:val="clear" w:color="auto" w:fill="FFFFFF"/>
        <w:spacing w:line="315" w:lineRule="atLeast"/>
        <w:jc w:val="both"/>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___________________________________________________________________________</w:t>
      </w:r>
    </w:p>
    <w:p w:rsidR="006F2DD1" w:rsidRPr="002D1570" w:rsidRDefault="006F2DD1" w:rsidP="00364F40">
      <w:pPr>
        <w:shd w:val="clear" w:color="auto" w:fill="FFFFFF"/>
        <w:spacing w:line="315" w:lineRule="atLeast"/>
        <w:jc w:val="both"/>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          </w:t>
      </w:r>
      <w:r w:rsidR="00364F40">
        <w:rPr>
          <w:rFonts w:ascii="Times New Roman" w:hAnsi="Times New Roman" w:cs="Times New Roman"/>
          <w:color w:val="2D2D2D"/>
          <w:spacing w:val="2"/>
          <w:sz w:val="24"/>
          <w:lang w:eastAsia="ru-RU"/>
        </w:rPr>
        <w:t xml:space="preserve">                 </w:t>
      </w:r>
      <w:r w:rsidRPr="002D1570">
        <w:rPr>
          <w:rFonts w:ascii="Times New Roman" w:hAnsi="Times New Roman" w:cs="Times New Roman"/>
          <w:color w:val="2D2D2D"/>
          <w:spacing w:val="2"/>
          <w:sz w:val="24"/>
          <w:lang w:eastAsia="ru-RU"/>
        </w:rPr>
        <w:t>      (подпись специалиста, принявшего документы)</w:t>
      </w:r>
    </w:p>
    <w:p w:rsidR="006F2DD1" w:rsidRPr="002D1570" w:rsidRDefault="006F2DD1" w:rsidP="00364F40">
      <w:pPr>
        <w:shd w:val="clear" w:color="auto" w:fill="FFFFFF"/>
        <w:spacing w:line="315" w:lineRule="atLeast"/>
        <w:jc w:val="both"/>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br/>
        <w:t>--------------------------------- ЛИНИЯ ОТРЕЗА ----------------------------</w:t>
      </w:r>
    </w:p>
    <w:p w:rsidR="006F2DD1" w:rsidRPr="002D1570" w:rsidRDefault="006F2DD1" w:rsidP="00364F40">
      <w:pPr>
        <w:shd w:val="clear" w:color="auto" w:fill="FFFFFF"/>
        <w:spacing w:line="315" w:lineRule="atLeast"/>
        <w:jc w:val="both"/>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br/>
        <w:t>                 Расписка-уведомление о приеме документов</w:t>
      </w:r>
    </w:p>
    <w:p w:rsidR="006F2DD1" w:rsidRPr="002D1570" w:rsidRDefault="006F2DD1" w:rsidP="00364F40">
      <w:pPr>
        <w:shd w:val="clear" w:color="auto" w:fill="FFFFFF"/>
        <w:spacing w:line="315" w:lineRule="atLeast"/>
        <w:jc w:val="both"/>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br/>
        <w:t>Заявление и документы гр. _________________________________________________</w:t>
      </w:r>
    </w:p>
    <w:p w:rsidR="006F2DD1" w:rsidRPr="002D1570" w:rsidRDefault="006F2DD1" w:rsidP="00364F40">
      <w:pPr>
        <w:shd w:val="clear" w:color="auto" w:fill="FFFFFF"/>
        <w:spacing w:line="315" w:lineRule="atLeast"/>
        <w:jc w:val="both"/>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                            </w:t>
      </w:r>
      <w:r w:rsidR="00364F40">
        <w:rPr>
          <w:rFonts w:ascii="Times New Roman" w:hAnsi="Times New Roman" w:cs="Times New Roman"/>
          <w:color w:val="2D2D2D"/>
          <w:spacing w:val="2"/>
          <w:sz w:val="24"/>
          <w:lang w:eastAsia="ru-RU"/>
        </w:rPr>
        <w:t xml:space="preserve">                    </w:t>
      </w:r>
      <w:r w:rsidRPr="002D1570">
        <w:rPr>
          <w:rFonts w:ascii="Times New Roman" w:hAnsi="Times New Roman" w:cs="Times New Roman"/>
          <w:color w:val="2D2D2D"/>
          <w:spacing w:val="2"/>
          <w:sz w:val="24"/>
          <w:lang w:eastAsia="ru-RU"/>
        </w:rPr>
        <w:t>      (Фамилия, имя, отчество заявителя)</w:t>
      </w:r>
    </w:p>
    <w:p w:rsidR="006F2DD1" w:rsidRPr="002D1570" w:rsidRDefault="006F2DD1" w:rsidP="00364F40">
      <w:pPr>
        <w:shd w:val="clear" w:color="auto" w:fill="FFFFFF"/>
        <w:spacing w:line="315" w:lineRule="atLeast"/>
        <w:jc w:val="both"/>
        <w:rPr>
          <w:rFonts w:ascii="Times New Roman" w:hAnsi="Times New Roman" w:cs="Times New Roman"/>
          <w:color w:val="2D2D2D"/>
          <w:spacing w:val="2"/>
          <w:sz w:val="24"/>
          <w:lang w:eastAsia="ru-RU"/>
        </w:rPr>
      </w:pPr>
      <w:proofErr w:type="gramStart"/>
      <w:r w:rsidRPr="002D1570">
        <w:rPr>
          <w:rFonts w:ascii="Times New Roman" w:hAnsi="Times New Roman" w:cs="Times New Roman"/>
          <w:color w:val="2D2D2D"/>
          <w:spacing w:val="2"/>
          <w:sz w:val="24"/>
          <w:lang w:eastAsia="ru-RU"/>
        </w:rPr>
        <w:t>приняты</w:t>
      </w:r>
      <w:proofErr w:type="gramEnd"/>
      <w:r w:rsidRPr="002D1570">
        <w:rPr>
          <w:rFonts w:ascii="Times New Roman" w:hAnsi="Times New Roman" w:cs="Times New Roman"/>
          <w:color w:val="2D2D2D"/>
          <w:spacing w:val="2"/>
          <w:sz w:val="24"/>
          <w:lang w:eastAsia="ru-RU"/>
        </w:rPr>
        <w:t xml:space="preserve"> ________________________ и зарегистрированы N _____________________</w:t>
      </w:r>
    </w:p>
    <w:p w:rsidR="006F2DD1" w:rsidRPr="002D1570" w:rsidRDefault="006F2DD1" w:rsidP="00364F40">
      <w:pPr>
        <w:shd w:val="clear" w:color="auto" w:fill="FFFFFF"/>
        <w:spacing w:line="315" w:lineRule="atLeast"/>
        <w:jc w:val="both"/>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t>       </w:t>
      </w:r>
      <w:r w:rsidR="00364F40">
        <w:rPr>
          <w:rFonts w:ascii="Times New Roman" w:hAnsi="Times New Roman" w:cs="Times New Roman"/>
          <w:color w:val="2D2D2D"/>
          <w:spacing w:val="2"/>
          <w:sz w:val="24"/>
          <w:lang w:eastAsia="ru-RU"/>
        </w:rPr>
        <w:t xml:space="preserve">            </w:t>
      </w:r>
      <w:r w:rsidRPr="002D1570">
        <w:rPr>
          <w:rFonts w:ascii="Times New Roman" w:hAnsi="Times New Roman" w:cs="Times New Roman"/>
          <w:color w:val="2D2D2D"/>
          <w:spacing w:val="2"/>
          <w:sz w:val="24"/>
          <w:lang w:eastAsia="ru-RU"/>
        </w:rPr>
        <w:t>      (дата принятия)</w:t>
      </w:r>
    </w:p>
    <w:p w:rsidR="006F2DD1" w:rsidRPr="002D1570" w:rsidRDefault="006F2DD1" w:rsidP="00364F40">
      <w:pPr>
        <w:shd w:val="clear" w:color="auto" w:fill="FFFFFF"/>
        <w:spacing w:line="315" w:lineRule="atLeast"/>
        <w:jc w:val="both"/>
        <w:rPr>
          <w:rFonts w:ascii="Times New Roman" w:hAnsi="Times New Roman" w:cs="Times New Roman"/>
          <w:color w:val="2D2D2D"/>
          <w:spacing w:val="2"/>
          <w:sz w:val="24"/>
          <w:lang w:eastAsia="ru-RU"/>
        </w:rPr>
      </w:pPr>
      <w:r w:rsidRPr="002D1570">
        <w:rPr>
          <w:rFonts w:ascii="Times New Roman" w:hAnsi="Times New Roman" w:cs="Times New Roman"/>
          <w:color w:val="2D2D2D"/>
          <w:spacing w:val="2"/>
          <w:sz w:val="24"/>
          <w:lang w:eastAsia="ru-RU"/>
        </w:rPr>
        <w:br/>
        <w:t>Специалист _________________________________________/Расшифровка подписи/</w:t>
      </w:r>
    </w:p>
    <w:p w:rsidR="006F2DD1" w:rsidRDefault="006F2DD1" w:rsidP="00042F99">
      <w:pPr>
        <w:pStyle w:val="Standard"/>
        <w:jc w:val="right"/>
      </w:pPr>
    </w:p>
    <w:tbl>
      <w:tblPr>
        <w:tblW w:w="9477" w:type="dxa"/>
        <w:tblInd w:w="-72" w:type="dxa"/>
        <w:tblLayout w:type="fixed"/>
        <w:tblLook w:val="0000"/>
      </w:tblPr>
      <w:tblGrid>
        <w:gridCol w:w="9477"/>
      </w:tblGrid>
      <w:tr w:rsidR="00F031D0" w:rsidRPr="0084598E" w:rsidTr="00364F40">
        <w:trPr>
          <w:trHeight w:val="163"/>
        </w:trPr>
        <w:tc>
          <w:tcPr>
            <w:tcW w:w="9477" w:type="dxa"/>
            <w:tcBorders>
              <w:top w:val="nil"/>
              <w:bottom w:val="nil"/>
            </w:tcBorders>
          </w:tcPr>
          <w:p w:rsidR="00F031D0" w:rsidRPr="0084598E" w:rsidRDefault="00F031D0" w:rsidP="00B076D4">
            <w:pPr>
              <w:pStyle w:val="ConsPlusNonformat"/>
              <w:rPr>
                <w:rFonts w:ascii="Times New Roman" w:hAnsi="Times New Roman"/>
                <w:sz w:val="24"/>
                <w:szCs w:val="24"/>
              </w:rPr>
            </w:pPr>
          </w:p>
        </w:tc>
      </w:tr>
    </w:tbl>
    <w:p w:rsidR="00DF23C0" w:rsidRDefault="00DF23C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F031D0" w:rsidRPr="0084598E" w:rsidRDefault="00F031D0" w:rsidP="002A6134">
      <w:pPr>
        <w:pStyle w:val="ConsPlusNormal"/>
        <w:spacing w:line="240" w:lineRule="exact"/>
        <w:ind w:left="5145" w:hanging="325"/>
        <w:jc w:val="right"/>
        <w:outlineLvl w:val="0"/>
        <w:rPr>
          <w:rFonts w:ascii="Times New Roman" w:hAnsi="Times New Roman" w:cs="Times New Roman"/>
          <w:sz w:val="24"/>
          <w:szCs w:val="24"/>
        </w:rPr>
      </w:pPr>
      <w:r w:rsidRPr="0084598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F031D0" w:rsidRPr="0084598E" w:rsidRDefault="00F031D0" w:rsidP="00D43BE0">
      <w:pPr>
        <w:pStyle w:val="1"/>
        <w:keepNext w:val="0"/>
        <w:widowControl w:val="0"/>
        <w:tabs>
          <w:tab w:val="clear" w:pos="432"/>
        </w:tabs>
        <w:suppressAutoHyphens w:val="0"/>
        <w:spacing w:before="0" w:after="0" w:line="240" w:lineRule="exact"/>
        <w:ind w:left="4825"/>
        <w:jc w:val="both"/>
        <w:rPr>
          <w:rFonts w:ascii="Times New Roman" w:hAnsi="Times New Roman" w:cs="Times New Roman"/>
          <w:b w:val="0"/>
          <w:sz w:val="24"/>
          <w:szCs w:val="24"/>
        </w:rPr>
      </w:pPr>
      <w:proofErr w:type="gramStart"/>
      <w:r w:rsidRPr="0084598E">
        <w:rPr>
          <w:rFonts w:ascii="Times New Roman" w:hAnsi="Times New Roman" w:cs="Times New Roman"/>
          <w:b w:val="0"/>
          <w:kern w:val="0"/>
          <w:sz w:val="24"/>
          <w:szCs w:val="24"/>
        </w:rPr>
        <w:t>к административному регламенту предо</w:t>
      </w:r>
      <w:r w:rsidRPr="0084598E">
        <w:rPr>
          <w:rFonts w:ascii="Times New Roman" w:hAnsi="Times New Roman" w:cs="Times New Roman"/>
          <w:b w:val="0"/>
          <w:kern w:val="0"/>
          <w:sz w:val="24"/>
          <w:szCs w:val="24"/>
        </w:rPr>
        <w:t>с</w:t>
      </w:r>
      <w:r w:rsidRPr="0084598E">
        <w:rPr>
          <w:rFonts w:ascii="Times New Roman" w:hAnsi="Times New Roman" w:cs="Times New Roman"/>
          <w:b w:val="0"/>
          <w:kern w:val="0"/>
          <w:sz w:val="24"/>
          <w:szCs w:val="24"/>
        </w:rPr>
        <w:t xml:space="preserve">тавления </w:t>
      </w:r>
      <w:r w:rsidR="00667899">
        <w:rPr>
          <w:rFonts w:ascii="Times New Roman" w:hAnsi="Times New Roman" w:cs="Times New Roman"/>
          <w:b w:val="0"/>
          <w:kern w:val="0"/>
          <w:sz w:val="24"/>
          <w:szCs w:val="24"/>
        </w:rPr>
        <w:t>управлением труда</w:t>
      </w:r>
      <w:r w:rsidRPr="0084598E">
        <w:rPr>
          <w:rFonts w:ascii="Times New Roman" w:hAnsi="Times New Roman" w:cs="Times New Roman"/>
          <w:b w:val="0"/>
          <w:sz w:val="24"/>
          <w:szCs w:val="24"/>
        </w:rPr>
        <w:t xml:space="preserve"> и социальной защит</w:t>
      </w:r>
      <w:r>
        <w:rPr>
          <w:rFonts w:ascii="Times New Roman" w:hAnsi="Times New Roman" w:cs="Times New Roman"/>
          <w:b w:val="0"/>
          <w:sz w:val="24"/>
          <w:szCs w:val="24"/>
        </w:rPr>
        <w:t>ы насе</w:t>
      </w:r>
      <w:r w:rsidRPr="0084598E">
        <w:rPr>
          <w:rFonts w:ascii="Times New Roman" w:hAnsi="Times New Roman" w:cs="Times New Roman"/>
          <w:b w:val="0"/>
          <w:sz w:val="24"/>
          <w:szCs w:val="24"/>
        </w:rPr>
        <w:t xml:space="preserve">ления администрации </w:t>
      </w:r>
      <w:r w:rsidR="00667899">
        <w:rPr>
          <w:rFonts w:ascii="Times New Roman" w:hAnsi="Times New Roman" w:cs="Times New Roman"/>
          <w:b w:val="0"/>
          <w:sz w:val="24"/>
          <w:szCs w:val="24"/>
        </w:rPr>
        <w:t>Граче</w:t>
      </w:r>
      <w:r w:rsidR="00667899">
        <w:rPr>
          <w:rFonts w:ascii="Times New Roman" w:hAnsi="Times New Roman" w:cs="Times New Roman"/>
          <w:b w:val="0"/>
          <w:sz w:val="24"/>
          <w:szCs w:val="24"/>
        </w:rPr>
        <w:t>в</w:t>
      </w:r>
      <w:r w:rsidR="00667899">
        <w:rPr>
          <w:rFonts w:ascii="Times New Roman" w:hAnsi="Times New Roman" w:cs="Times New Roman"/>
          <w:b w:val="0"/>
          <w:sz w:val="24"/>
          <w:szCs w:val="24"/>
        </w:rPr>
        <w:t xml:space="preserve">ского </w:t>
      </w:r>
      <w:r w:rsidRPr="0084598E">
        <w:rPr>
          <w:rFonts w:ascii="Times New Roman" w:hAnsi="Times New Roman" w:cs="Times New Roman"/>
          <w:b w:val="0"/>
          <w:sz w:val="24"/>
          <w:szCs w:val="24"/>
        </w:rPr>
        <w:t>му</w:t>
      </w:r>
      <w:r>
        <w:rPr>
          <w:rFonts w:ascii="Times New Roman" w:hAnsi="Times New Roman" w:cs="Times New Roman"/>
          <w:b w:val="0"/>
          <w:sz w:val="24"/>
          <w:szCs w:val="24"/>
        </w:rPr>
        <w:t>ниципаль</w:t>
      </w:r>
      <w:r w:rsidRPr="0084598E">
        <w:rPr>
          <w:rFonts w:ascii="Times New Roman" w:hAnsi="Times New Roman" w:cs="Times New Roman"/>
          <w:b w:val="0"/>
          <w:sz w:val="24"/>
          <w:szCs w:val="24"/>
        </w:rPr>
        <w:t>ного района  Ставропол</w:t>
      </w:r>
      <w:r w:rsidRPr="0084598E">
        <w:rPr>
          <w:rFonts w:ascii="Times New Roman" w:hAnsi="Times New Roman" w:cs="Times New Roman"/>
          <w:b w:val="0"/>
          <w:sz w:val="24"/>
          <w:szCs w:val="24"/>
        </w:rPr>
        <w:t>ь</w:t>
      </w:r>
      <w:r w:rsidRPr="0084598E">
        <w:rPr>
          <w:rFonts w:ascii="Times New Roman" w:hAnsi="Times New Roman" w:cs="Times New Roman"/>
          <w:b w:val="0"/>
          <w:sz w:val="24"/>
          <w:szCs w:val="24"/>
        </w:rPr>
        <w:t xml:space="preserve">ского края </w:t>
      </w:r>
      <w:r w:rsidRPr="0084598E">
        <w:rPr>
          <w:rFonts w:ascii="Times New Roman" w:hAnsi="Times New Roman" w:cs="Times New Roman"/>
          <w:b w:val="0"/>
          <w:kern w:val="0"/>
          <w:sz w:val="24"/>
          <w:szCs w:val="24"/>
        </w:rPr>
        <w:t>государст</w:t>
      </w:r>
      <w:r>
        <w:rPr>
          <w:rFonts w:ascii="Times New Roman" w:hAnsi="Times New Roman" w:cs="Times New Roman"/>
          <w:b w:val="0"/>
          <w:kern w:val="0"/>
          <w:sz w:val="24"/>
          <w:szCs w:val="24"/>
        </w:rPr>
        <w:t>вен</w:t>
      </w:r>
      <w:r w:rsidRPr="0084598E">
        <w:rPr>
          <w:rFonts w:ascii="Times New Roman" w:hAnsi="Times New Roman" w:cs="Times New Roman"/>
          <w:b w:val="0"/>
          <w:kern w:val="0"/>
          <w:sz w:val="24"/>
          <w:szCs w:val="24"/>
        </w:rPr>
        <w:t>ной услуги</w:t>
      </w:r>
      <w:r w:rsidR="00205E9E">
        <w:rPr>
          <w:rFonts w:ascii="Times New Roman" w:hAnsi="Times New Roman" w:cs="Times New Roman"/>
          <w:b w:val="0"/>
          <w:kern w:val="0"/>
          <w:sz w:val="24"/>
          <w:szCs w:val="24"/>
        </w:rPr>
        <w:t xml:space="preserve"> </w:t>
      </w:r>
      <w:r w:rsidR="00205E9E" w:rsidRPr="00205E9E">
        <w:rPr>
          <w:rFonts w:ascii="Times New Roman" w:hAnsi="Times New Roman" w:cs="Times New Roman"/>
          <w:b w:val="0"/>
          <w:kern w:val="0"/>
          <w:sz w:val="24"/>
          <w:szCs w:val="24"/>
        </w:rPr>
        <w:t>«Ос</w:t>
      </w:r>
      <w:r w:rsidR="00205E9E" w:rsidRPr="00205E9E">
        <w:rPr>
          <w:rFonts w:ascii="Times New Roman" w:hAnsi="Times New Roman" w:cs="Times New Roman"/>
          <w:b w:val="0"/>
          <w:kern w:val="0"/>
          <w:sz w:val="24"/>
          <w:szCs w:val="24"/>
        </w:rPr>
        <w:t>у</w:t>
      </w:r>
      <w:r w:rsidR="00205E9E" w:rsidRPr="00205E9E">
        <w:rPr>
          <w:rFonts w:ascii="Times New Roman" w:hAnsi="Times New Roman" w:cs="Times New Roman"/>
          <w:b w:val="0"/>
          <w:kern w:val="0"/>
          <w:sz w:val="24"/>
          <w:szCs w:val="24"/>
        </w:rPr>
        <w:t xml:space="preserve">ществление назначения и выплаты </w:t>
      </w:r>
      <w:proofErr w:type="spellStart"/>
      <w:r w:rsidR="00205E9E" w:rsidRPr="00205E9E">
        <w:rPr>
          <w:rFonts w:ascii="Times New Roman" w:hAnsi="Times New Roman" w:cs="Times New Roman"/>
          <w:b w:val="0"/>
          <w:kern w:val="0"/>
          <w:sz w:val="24"/>
          <w:szCs w:val="24"/>
        </w:rPr>
        <w:t>еже-месячной</w:t>
      </w:r>
      <w:proofErr w:type="spellEnd"/>
      <w:r w:rsidR="00205E9E" w:rsidRPr="00205E9E">
        <w:rPr>
          <w:rFonts w:ascii="Times New Roman" w:hAnsi="Times New Roman" w:cs="Times New Roman"/>
          <w:b w:val="0"/>
          <w:kern w:val="0"/>
          <w:sz w:val="24"/>
          <w:szCs w:val="24"/>
        </w:rPr>
        <w:t xml:space="preserve"> денежной выплаты нуждающи</w:t>
      </w:r>
      <w:r w:rsidR="00205E9E" w:rsidRPr="00205E9E">
        <w:rPr>
          <w:rFonts w:ascii="Times New Roman" w:hAnsi="Times New Roman" w:cs="Times New Roman"/>
          <w:b w:val="0"/>
          <w:kern w:val="0"/>
          <w:sz w:val="24"/>
          <w:szCs w:val="24"/>
        </w:rPr>
        <w:t>м</w:t>
      </w:r>
      <w:r w:rsidR="00205E9E" w:rsidRPr="00205E9E">
        <w:rPr>
          <w:rFonts w:ascii="Times New Roman" w:hAnsi="Times New Roman" w:cs="Times New Roman"/>
          <w:b w:val="0"/>
          <w:kern w:val="0"/>
          <w:sz w:val="24"/>
          <w:szCs w:val="24"/>
        </w:rPr>
        <w:t>ся в поддержке семьям, назначаемой в сл</w:t>
      </w:r>
      <w:r w:rsidR="00205E9E" w:rsidRPr="00205E9E">
        <w:rPr>
          <w:rFonts w:ascii="Times New Roman" w:hAnsi="Times New Roman" w:cs="Times New Roman"/>
          <w:b w:val="0"/>
          <w:kern w:val="0"/>
          <w:sz w:val="24"/>
          <w:szCs w:val="24"/>
        </w:rPr>
        <w:t>у</w:t>
      </w:r>
      <w:r w:rsidR="00205E9E" w:rsidRPr="00205E9E">
        <w:rPr>
          <w:rFonts w:ascii="Times New Roman" w:hAnsi="Times New Roman" w:cs="Times New Roman"/>
          <w:b w:val="0"/>
          <w:kern w:val="0"/>
          <w:sz w:val="24"/>
          <w:szCs w:val="24"/>
        </w:rPr>
        <w:t>чае рождения в них после 31 декабря 2012 года третьего ребенка или последующих детей до достижения ребенком возраста трех лет, в соответствии с постановлением Губернатора Ставропольского края от 17</w:t>
      </w:r>
      <w:proofErr w:type="gramEnd"/>
      <w:r w:rsidR="00205E9E" w:rsidRPr="00205E9E">
        <w:rPr>
          <w:rFonts w:ascii="Times New Roman" w:hAnsi="Times New Roman" w:cs="Times New Roman"/>
          <w:b w:val="0"/>
          <w:kern w:val="0"/>
          <w:sz w:val="24"/>
          <w:szCs w:val="24"/>
        </w:rPr>
        <w:t xml:space="preserve"> августа 2012 г. N 571 "О мерах по реализ</w:t>
      </w:r>
      <w:r w:rsidR="00205E9E" w:rsidRPr="00205E9E">
        <w:rPr>
          <w:rFonts w:ascii="Times New Roman" w:hAnsi="Times New Roman" w:cs="Times New Roman"/>
          <w:b w:val="0"/>
          <w:kern w:val="0"/>
          <w:sz w:val="24"/>
          <w:szCs w:val="24"/>
        </w:rPr>
        <w:t>а</w:t>
      </w:r>
      <w:r w:rsidR="00205E9E" w:rsidRPr="00205E9E">
        <w:rPr>
          <w:rFonts w:ascii="Times New Roman" w:hAnsi="Times New Roman" w:cs="Times New Roman"/>
          <w:b w:val="0"/>
          <w:kern w:val="0"/>
          <w:sz w:val="24"/>
          <w:szCs w:val="24"/>
        </w:rPr>
        <w:t>ции Указа Президента Российской Федер</w:t>
      </w:r>
      <w:r w:rsidR="00205E9E" w:rsidRPr="00205E9E">
        <w:rPr>
          <w:rFonts w:ascii="Times New Roman" w:hAnsi="Times New Roman" w:cs="Times New Roman"/>
          <w:b w:val="0"/>
          <w:kern w:val="0"/>
          <w:sz w:val="24"/>
          <w:szCs w:val="24"/>
        </w:rPr>
        <w:t>а</w:t>
      </w:r>
      <w:r w:rsidR="00205E9E" w:rsidRPr="00205E9E">
        <w:rPr>
          <w:rFonts w:ascii="Times New Roman" w:hAnsi="Times New Roman" w:cs="Times New Roman"/>
          <w:b w:val="0"/>
          <w:kern w:val="0"/>
          <w:sz w:val="24"/>
          <w:szCs w:val="24"/>
        </w:rPr>
        <w:t xml:space="preserve">ции от 7 мая 2012 года N 606 "О мерах по реализации демографической политики Российской Федерации»  </w:t>
      </w:r>
      <w:r w:rsidRPr="0084598E">
        <w:rPr>
          <w:rFonts w:ascii="Times New Roman" w:hAnsi="Times New Roman" w:cs="Times New Roman"/>
          <w:kern w:val="0"/>
          <w:sz w:val="24"/>
          <w:szCs w:val="24"/>
        </w:rPr>
        <w:t xml:space="preserve"> </w:t>
      </w:r>
    </w:p>
    <w:p w:rsidR="00F031D0"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042F99" w:rsidRDefault="00F031D0" w:rsidP="0084598E">
      <w:pPr>
        <w:pStyle w:val="ConsPlusNormal"/>
        <w:spacing w:line="240" w:lineRule="exact"/>
        <w:ind w:left="5145" w:firstLine="2055"/>
        <w:jc w:val="right"/>
        <w:outlineLvl w:val="0"/>
        <w:rPr>
          <w:rFonts w:ascii="Times New Roman" w:hAnsi="Times New Roman" w:cs="Times New Roman"/>
          <w:sz w:val="24"/>
          <w:szCs w:val="24"/>
        </w:rPr>
      </w:pPr>
      <w:r w:rsidRPr="00042F99">
        <w:rPr>
          <w:rFonts w:ascii="Times New Roman" w:hAnsi="Times New Roman" w:cs="Times New Roman"/>
          <w:sz w:val="24"/>
          <w:szCs w:val="24"/>
        </w:rPr>
        <w:t>Форма</w:t>
      </w:r>
    </w:p>
    <w:p w:rsidR="00F031D0"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Default="00F031D0" w:rsidP="0084598E">
      <w:pPr>
        <w:jc w:val="center"/>
        <w:rPr>
          <w:rFonts w:ascii="Times New Roman" w:hAnsi="Times New Roman" w:cs="Times New Roman"/>
          <w:sz w:val="28"/>
          <w:szCs w:val="28"/>
        </w:rPr>
      </w:pPr>
      <w:r>
        <w:rPr>
          <w:rFonts w:ascii="Times New Roman" w:hAnsi="Times New Roman" w:cs="Times New Roman"/>
          <w:sz w:val="28"/>
          <w:szCs w:val="28"/>
        </w:rPr>
        <w:t>ЖУРНАЛ</w:t>
      </w:r>
    </w:p>
    <w:p w:rsidR="00F031D0" w:rsidRPr="0084598E" w:rsidRDefault="00F031D0" w:rsidP="0084598E">
      <w:pPr>
        <w:jc w:val="center"/>
        <w:rPr>
          <w:rFonts w:ascii="Times New Roman" w:hAnsi="Times New Roman" w:cs="Times New Roman"/>
          <w:sz w:val="28"/>
          <w:szCs w:val="28"/>
        </w:rPr>
      </w:pPr>
    </w:p>
    <w:p w:rsidR="00F031D0" w:rsidRPr="0084598E" w:rsidRDefault="00F031D0" w:rsidP="00AA5BAC">
      <w:pPr>
        <w:spacing w:line="240" w:lineRule="exact"/>
        <w:jc w:val="center"/>
        <w:rPr>
          <w:rFonts w:ascii="Times New Roman" w:hAnsi="Times New Roman" w:cs="Times New Roman"/>
          <w:sz w:val="28"/>
          <w:szCs w:val="28"/>
        </w:rPr>
      </w:pPr>
      <w:r w:rsidRPr="0084598E">
        <w:rPr>
          <w:rFonts w:ascii="Times New Roman" w:hAnsi="Times New Roman" w:cs="Times New Roman"/>
          <w:sz w:val="28"/>
          <w:szCs w:val="28"/>
        </w:rPr>
        <w:t>регистрации заявлений о назначении</w:t>
      </w:r>
    </w:p>
    <w:p w:rsidR="00F031D0" w:rsidRPr="0084598E" w:rsidRDefault="00F031D0" w:rsidP="00AA5BAC">
      <w:pPr>
        <w:spacing w:line="240" w:lineRule="exact"/>
        <w:jc w:val="center"/>
        <w:rPr>
          <w:rFonts w:ascii="Times New Roman" w:hAnsi="Times New Roman" w:cs="Times New Roman"/>
          <w:sz w:val="28"/>
          <w:szCs w:val="28"/>
        </w:rPr>
      </w:pPr>
      <w:r w:rsidRPr="0084598E">
        <w:rPr>
          <w:rFonts w:ascii="Times New Roman" w:hAnsi="Times New Roman" w:cs="Times New Roman"/>
          <w:sz w:val="28"/>
          <w:szCs w:val="28"/>
        </w:rPr>
        <w:t xml:space="preserve">ежемесячной  денежной выплаты нуждающимся в поддержке семьям, </w:t>
      </w:r>
    </w:p>
    <w:p w:rsidR="00F031D0" w:rsidRPr="0084598E" w:rsidRDefault="00F031D0" w:rsidP="00AA5BAC">
      <w:pPr>
        <w:spacing w:line="240" w:lineRule="exact"/>
        <w:jc w:val="center"/>
        <w:rPr>
          <w:rFonts w:ascii="Times New Roman" w:hAnsi="Times New Roman" w:cs="Times New Roman"/>
          <w:sz w:val="28"/>
          <w:szCs w:val="28"/>
        </w:rPr>
      </w:pPr>
      <w:proofErr w:type="gramStart"/>
      <w:r w:rsidRPr="0084598E">
        <w:rPr>
          <w:rFonts w:ascii="Times New Roman" w:hAnsi="Times New Roman" w:cs="Times New Roman"/>
          <w:sz w:val="28"/>
          <w:szCs w:val="28"/>
        </w:rPr>
        <w:t>назначаемой</w:t>
      </w:r>
      <w:proofErr w:type="gramEnd"/>
      <w:r w:rsidRPr="0084598E">
        <w:rPr>
          <w:rFonts w:ascii="Times New Roman" w:hAnsi="Times New Roman" w:cs="Times New Roman"/>
          <w:sz w:val="28"/>
          <w:szCs w:val="28"/>
        </w:rPr>
        <w:t xml:space="preserve"> в случае рождения в них после 31 декабря 2012 года третьего ребенка или последующих детей </w:t>
      </w:r>
    </w:p>
    <w:p w:rsidR="00F031D0" w:rsidRPr="0084598E" w:rsidRDefault="00F031D0" w:rsidP="0084598E">
      <w:pPr>
        <w:rPr>
          <w:rFonts w:ascii="Times New Roman" w:hAnsi="Times New Roman" w:cs="Times New Roman"/>
        </w:rPr>
      </w:pPr>
    </w:p>
    <w:p w:rsidR="00F031D0" w:rsidRPr="0084598E" w:rsidRDefault="00F031D0" w:rsidP="0084598E">
      <w:pPr>
        <w:rPr>
          <w:rFonts w:ascii="Times New Roman" w:hAnsi="Times New Roman" w:cs="Times New Roman"/>
        </w:rPr>
      </w:pPr>
    </w:p>
    <w:tbl>
      <w:tblPr>
        <w:tblW w:w="9450" w:type="dxa"/>
        <w:jc w:val="center"/>
        <w:tblCellSpacing w:w="5" w:type="nil"/>
        <w:tblInd w:w="75" w:type="dxa"/>
        <w:tblLayout w:type="fixed"/>
        <w:tblCellMar>
          <w:left w:w="75" w:type="dxa"/>
          <w:right w:w="75" w:type="dxa"/>
        </w:tblCellMar>
        <w:tblLook w:val="0000"/>
      </w:tblPr>
      <w:tblGrid>
        <w:gridCol w:w="600"/>
        <w:gridCol w:w="1375"/>
        <w:gridCol w:w="936"/>
        <w:gridCol w:w="1470"/>
        <w:gridCol w:w="1334"/>
        <w:gridCol w:w="1544"/>
        <w:gridCol w:w="1165"/>
        <w:gridCol w:w="1026"/>
      </w:tblGrid>
      <w:tr w:rsidR="00F031D0" w:rsidRPr="0084598E" w:rsidTr="00B076D4">
        <w:trPr>
          <w:trHeight w:val="640"/>
          <w:tblCellSpacing w:w="5" w:type="nil"/>
          <w:jc w:val="center"/>
        </w:trPr>
        <w:tc>
          <w:tcPr>
            <w:tcW w:w="600" w:type="dxa"/>
            <w:tcBorders>
              <w:top w:val="single" w:sz="4" w:space="0" w:color="auto"/>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4"/>
                <w:szCs w:val="24"/>
              </w:rPr>
            </w:pPr>
            <w:r w:rsidRPr="0084598E">
              <w:rPr>
                <w:rFonts w:ascii="Times New Roman" w:hAnsi="Times New Roman" w:cs="Times New Roman"/>
                <w:sz w:val="24"/>
                <w:szCs w:val="24"/>
              </w:rPr>
              <w:br/>
              <w:t xml:space="preserve">№ </w:t>
            </w:r>
            <w:r w:rsidRPr="0084598E">
              <w:rPr>
                <w:rFonts w:ascii="Times New Roman" w:hAnsi="Times New Roman" w:cs="Times New Roman"/>
                <w:sz w:val="24"/>
                <w:szCs w:val="24"/>
              </w:rPr>
              <w:br/>
            </w:r>
            <w:proofErr w:type="spellStart"/>
            <w:proofErr w:type="gramStart"/>
            <w:r w:rsidRPr="0084598E">
              <w:rPr>
                <w:rFonts w:ascii="Times New Roman" w:hAnsi="Times New Roman" w:cs="Times New Roman"/>
                <w:sz w:val="24"/>
                <w:szCs w:val="24"/>
              </w:rPr>
              <w:t>п</w:t>
            </w:r>
            <w:proofErr w:type="spellEnd"/>
            <w:proofErr w:type="gramEnd"/>
            <w:r w:rsidRPr="0084598E">
              <w:rPr>
                <w:rFonts w:ascii="Times New Roman" w:hAnsi="Times New Roman" w:cs="Times New Roman"/>
                <w:sz w:val="24"/>
                <w:szCs w:val="24"/>
              </w:rPr>
              <w:t>/</w:t>
            </w:r>
            <w:proofErr w:type="spellStart"/>
            <w:r w:rsidRPr="0084598E">
              <w:rPr>
                <w:rFonts w:ascii="Times New Roman" w:hAnsi="Times New Roman" w:cs="Times New Roman"/>
                <w:sz w:val="24"/>
                <w:szCs w:val="24"/>
              </w:rPr>
              <w:t>п</w:t>
            </w:r>
            <w:proofErr w:type="spellEnd"/>
          </w:p>
        </w:tc>
        <w:tc>
          <w:tcPr>
            <w:tcW w:w="1375" w:type="dxa"/>
            <w:tcBorders>
              <w:top w:val="single" w:sz="4" w:space="0" w:color="auto"/>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4"/>
                <w:szCs w:val="24"/>
              </w:rPr>
            </w:pPr>
            <w:r w:rsidRPr="0084598E">
              <w:rPr>
                <w:rFonts w:ascii="Times New Roman" w:hAnsi="Times New Roman" w:cs="Times New Roman"/>
                <w:sz w:val="24"/>
                <w:szCs w:val="24"/>
              </w:rPr>
              <w:t xml:space="preserve">Дата   </w:t>
            </w:r>
            <w:r w:rsidRPr="0084598E">
              <w:rPr>
                <w:rFonts w:ascii="Times New Roman" w:hAnsi="Times New Roman" w:cs="Times New Roman"/>
                <w:sz w:val="24"/>
                <w:szCs w:val="24"/>
              </w:rPr>
              <w:br/>
              <w:t xml:space="preserve">приема  </w:t>
            </w:r>
            <w:r w:rsidRPr="0084598E">
              <w:rPr>
                <w:rFonts w:ascii="Times New Roman" w:hAnsi="Times New Roman" w:cs="Times New Roman"/>
                <w:sz w:val="24"/>
                <w:szCs w:val="24"/>
              </w:rPr>
              <w:br/>
              <w:t>заявления</w:t>
            </w:r>
          </w:p>
        </w:tc>
        <w:tc>
          <w:tcPr>
            <w:tcW w:w="936" w:type="dxa"/>
            <w:tcBorders>
              <w:top w:val="single" w:sz="4" w:space="0" w:color="auto"/>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4"/>
                <w:szCs w:val="24"/>
              </w:rPr>
            </w:pPr>
            <w:r w:rsidRPr="0084598E">
              <w:rPr>
                <w:rFonts w:ascii="Times New Roman" w:hAnsi="Times New Roman" w:cs="Times New Roman"/>
                <w:sz w:val="24"/>
                <w:szCs w:val="24"/>
              </w:rPr>
              <w:br/>
              <w:t>Ф.И.О.</w:t>
            </w:r>
          </w:p>
        </w:tc>
        <w:tc>
          <w:tcPr>
            <w:tcW w:w="1470" w:type="dxa"/>
            <w:tcBorders>
              <w:top w:val="single" w:sz="4" w:space="0" w:color="auto"/>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4"/>
                <w:szCs w:val="24"/>
              </w:rPr>
            </w:pPr>
            <w:r w:rsidRPr="0084598E">
              <w:rPr>
                <w:rFonts w:ascii="Times New Roman" w:hAnsi="Times New Roman" w:cs="Times New Roman"/>
                <w:sz w:val="24"/>
                <w:szCs w:val="24"/>
              </w:rPr>
              <w:t xml:space="preserve">Адрес    </w:t>
            </w:r>
            <w:r w:rsidRPr="0084598E">
              <w:rPr>
                <w:rFonts w:ascii="Times New Roman" w:hAnsi="Times New Roman" w:cs="Times New Roman"/>
                <w:sz w:val="24"/>
                <w:szCs w:val="24"/>
              </w:rPr>
              <w:br/>
              <w:t xml:space="preserve">регистрации </w:t>
            </w:r>
          </w:p>
        </w:tc>
        <w:tc>
          <w:tcPr>
            <w:tcW w:w="1334" w:type="dxa"/>
            <w:tcBorders>
              <w:top w:val="single" w:sz="4" w:space="0" w:color="auto"/>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4"/>
                <w:szCs w:val="24"/>
              </w:rPr>
            </w:pPr>
            <w:r w:rsidRPr="0084598E">
              <w:rPr>
                <w:rFonts w:ascii="Times New Roman" w:hAnsi="Times New Roman" w:cs="Times New Roman"/>
                <w:sz w:val="24"/>
                <w:szCs w:val="24"/>
              </w:rPr>
              <w:t xml:space="preserve">Дата  </w:t>
            </w:r>
            <w:r w:rsidRPr="0084598E">
              <w:rPr>
                <w:rFonts w:ascii="Times New Roman" w:hAnsi="Times New Roman" w:cs="Times New Roman"/>
                <w:sz w:val="24"/>
                <w:szCs w:val="24"/>
              </w:rPr>
              <w:br/>
              <w:t>рождения</w:t>
            </w:r>
            <w:r w:rsidRPr="0084598E">
              <w:rPr>
                <w:rFonts w:ascii="Times New Roman" w:hAnsi="Times New Roman" w:cs="Times New Roman"/>
                <w:sz w:val="24"/>
                <w:szCs w:val="24"/>
              </w:rPr>
              <w:br/>
              <w:t>ребенка</w:t>
            </w:r>
          </w:p>
        </w:tc>
        <w:tc>
          <w:tcPr>
            <w:tcW w:w="1544" w:type="dxa"/>
            <w:tcBorders>
              <w:top w:val="single" w:sz="4" w:space="0" w:color="auto"/>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4"/>
                <w:szCs w:val="24"/>
              </w:rPr>
            </w:pPr>
            <w:r w:rsidRPr="0084598E">
              <w:rPr>
                <w:rFonts w:ascii="Times New Roman" w:hAnsi="Times New Roman" w:cs="Times New Roman"/>
                <w:sz w:val="24"/>
                <w:szCs w:val="24"/>
              </w:rPr>
              <w:t xml:space="preserve">Дата   </w:t>
            </w:r>
            <w:r w:rsidRPr="0084598E">
              <w:rPr>
                <w:rFonts w:ascii="Times New Roman" w:hAnsi="Times New Roman" w:cs="Times New Roman"/>
                <w:sz w:val="24"/>
                <w:szCs w:val="24"/>
              </w:rPr>
              <w:br/>
              <w:t xml:space="preserve"> принятия </w:t>
            </w:r>
            <w:r w:rsidRPr="0084598E">
              <w:rPr>
                <w:rFonts w:ascii="Times New Roman" w:hAnsi="Times New Roman" w:cs="Times New Roman"/>
                <w:sz w:val="24"/>
                <w:szCs w:val="24"/>
              </w:rPr>
              <w:br/>
              <w:t xml:space="preserve">решения о </w:t>
            </w:r>
            <w:r w:rsidRPr="0084598E">
              <w:rPr>
                <w:rFonts w:ascii="Times New Roman" w:hAnsi="Times New Roman" w:cs="Times New Roman"/>
                <w:sz w:val="24"/>
                <w:szCs w:val="24"/>
              </w:rPr>
              <w:br/>
              <w:t>назначении</w:t>
            </w:r>
          </w:p>
        </w:tc>
        <w:tc>
          <w:tcPr>
            <w:tcW w:w="1165" w:type="dxa"/>
            <w:tcBorders>
              <w:top w:val="single" w:sz="4" w:space="0" w:color="auto"/>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4"/>
                <w:szCs w:val="24"/>
              </w:rPr>
            </w:pPr>
            <w:r w:rsidRPr="0084598E">
              <w:rPr>
                <w:rFonts w:ascii="Times New Roman" w:hAnsi="Times New Roman" w:cs="Times New Roman"/>
                <w:sz w:val="24"/>
                <w:szCs w:val="24"/>
              </w:rPr>
              <w:br/>
              <w:t xml:space="preserve">Срок   </w:t>
            </w:r>
            <w:r w:rsidRPr="0084598E">
              <w:rPr>
                <w:rFonts w:ascii="Times New Roman" w:hAnsi="Times New Roman" w:cs="Times New Roman"/>
                <w:sz w:val="24"/>
                <w:szCs w:val="24"/>
              </w:rPr>
              <w:br/>
            </w:r>
            <w:proofErr w:type="spellStart"/>
            <w:proofErr w:type="gramStart"/>
            <w:r w:rsidRPr="0084598E">
              <w:rPr>
                <w:rFonts w:ascii="Times New Roman" w:hAnsi="Times New Roman" w:cs="Times New Roman"/>
                <w:sz w:val="24"/>
                <w:szCs w:val="24"/>
              </w:rPr>
              <w:t>назна-чения</w:t>
            </w:r>
            <w:proofErr w:type="spellEnd"/>
            <w:proofErr w:type="gramEnd"/>
          </w:p>
        </w:tc>
        <w:tc>
          <w:tcPr>
            <w:tcW w:w="1026" w:type="dxa"/>
            <w:tcBorders>
              <w:top w:val="single" w:sz="4" w:space="0" w:color="auto"/>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4"/>
                <w:szCs w:val="24"/>
              </w:rPr>
            </w:pPr>
            <w:r w:rsidRPr="0084598E">
              <w:rPr>
                <w:rFonts w:ascii="Times New Roman" w:hAnsi="Times New Roman" w:cs="Times New Roman"/>
                <w:sz w:val="24"/>
                <w:szCs w:val="24"/>
              </w:rPr>
              <w:br/>
              <w:t>№ личного</w:t>
            </w:r>
            <w:r w:rsidRPr="0084598E">
              <w:rPr>
                <w:rFonts w:ascii="Times New Roman" w:hAnsi="Times New Roman" w:cs="Times New Roman"/>
                <w:sz w:val="24"/>
                <w:szCs w:val="24"/>
              </w:rPr>
              <w:br/>
              <w:t>дела</w:t>
            </w:r>
          </w:p>
        </w:tc>
      </w:tr>
      <w:tr w:rsidR="00F031D0" w:rsidRPr="0084598E" w:rsidTr="00B076D4">
        <w:trPr>
          <w:tblCellSpacing w:w="5" w:type="nil"/>
          <w:jc w:val="center"/>
        </w:trPr>
        <w:tc>
          <w:tcPr>
            <w:tcW w:w="600" w:type="dxa"/>
            <w:tcBorders>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8"/>
                <w:szCs w:val="28"/>
              </w:rPr>
            </w:pPr>
          </w:p>
        </w:tc>
        <w:tc>
          <w:tcPr>
            <w:tcW w:w="1375" w:type="dxa"/>
            <w:tcBorders>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8"/>
                <w:szCs w:val="28"/>
              </w:rPr>
            </w:pPr>
          </w:p>
        </w:tc>
        <w:tc>
          <w:tcPr>
            <w:tcW w:w="936" w:type="dxa"/>
            <w:tcBorders>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8"/>
                <w:szCs w:val="28"/>
              </w:rPr>
            </w:pPr>
          </w:p>
        </w:tc>
        <w:tc>
          <w:tcPr>
            <w:tcW w:w="1470" w:type="dxa"/>
            <w:tcBorders>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8"/>
                <w:szCs w:val="28"/>
              </w:rPr>
            </w:pPr>
          </w:p>
        </w:tc>
        <w:tc>
          <w:tcPr>
            <w:tcW w:w="1334" w:type="dxa"/>
            <w:tcBorders>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8"/>
                <w:szCs w:val="28"/>
              </w:rPr>
            </w:pPr>
          </w:p>
        </w:tc>
        <w:tc>
          <w:tcPr>
            <w:tcW w:w="1544" w:type="dxa"/>
            <w:tcBorders>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8"/>
                <w:szCs w:val="28"/>
              </w:rPr>
            </w:pPr>
          </w:p>
        </w:tc>
        <w:tc>
          <w:tcPr>
            <w:tcW w:w="1165" w:type="dxa"/>
            <w:tcBorders>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8"/>
                <w:szCs w:val="28"/>
              </w:rPr>
            </w:pPr>
          </w:p>
        </w:tc>
        <w:tc>
          <w:tcPr>
            <w:tcW w:w="1026" w:type="dxa"/>
            <w:tcBorders>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8"/>
                <w:szCs w:val="28"/>
              </w:rPr>
            </w:pPr>
          </w:p>
        </w:tc>
      </w:tr>
    </w:tbl>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0933CF" w:rsidRDefault="000933CF"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2A6134">
      <w:pPr>
        <w:pStyle w:val="ConsPlusNormal"/>
        <w:spacing w:line="240" w:lineRule="exact"/>
        <w:ind w:left="5145" w:hanging="325"/>
        <w:jc w:val="right"/>
        <w:outlineLvl w:val="0"/>
        <w:rPr>
          <w:rFonts w:ascii="Times New Roman" w:hAnsi="Times New Roman" w:cs="Times New Roman"/>
          <w:sz w:val="24"/>
          <w:szCs w:val="24"/>
        </w:rPr>
      </w:pPr>
      <w:r w:rsidRPr="0084598E">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F031D0" w:rsidRPr="00205E9E" w:rsidRDefault="00F031D0" w:rsidP="00C93391">
      <w:pPr>
        <w:pStyle w:val="1"/>
        <w:keepNext w:val="0"/>
        <w:widowControl w:val="0"/>
        <w:tabs>
          <w:tab w:val="clear" w:pos="432"/>
        </w:tabs>
        <w:suppressAutoHyphens w:val="0"/>
        <w:spacing w:before="0" w:after="0" w:line="240" w:lineRule="exact"/>
        <w:ind w:left="4825"/>
        <w:jc w:val="both"/>
        <w:rPr>
          <w:rFonts w:ascii="Times New Roman" w:hAnsi="Times New Roman" w:cs="Times New Roman"/>
          <w:b w:val="0"/>
          <w:sz w:val="24"/>
          <w:szCs w:val="24"/>
        </w:rPr>
      </w:pPr>
      <w:proofErr w:type="gramStart"/>
      <w:r w:rsidRPr="0084598E">
        <w:rPr>
          <w:rFonts w:ascii="Times New Roman" w:hAnsi="Times New Roman" w:cs="Times New Roman"/>
          <w:b w:val="0"/>
          <w:kern w:val="0"/>
          <w:sz w:val="24"/>
          <w:szCs w:val="24"/>
        </w:rPr>
        <w:t>к административному регламенту предо</w:t>
      </w:r>
      <w:r w:rsidRPr="0084598E">
        <w:rPr>
          <w:rFonts w:ascii="Times New Roman" w:hAnsi="Times New Roman" w:cs="Times New Roman"/>
          <w:b w:val="0"/>
          <w:kern w:val="0"/>
          <w:sz w:val="24"/>
          <w:szCs w:val="24"/>
        </w:rPr>
        <w:t>с</w:t>
      </w:r>
      <w:r w:rsidRPr="0084598E">
        <w:rPr>
          <w:rFonts w:ascii="Times New Roman" w:hAnsi="Times New Roman" w:cs="Times New Roman"/>
          <w:b w:val="0"/>
          <w:kern w:val="0"/>
          <w:sz w:val="24"/>
          <w:szCs w:val="24"/>
        </w:rPr>
        <w:t>тавления</w:t>
      </w:r>
      <w:r w:rsidR="00667899">
        <w:rPr>
          <w:rFonts w:ascii="Times New Roman" w:hAnsi="Times New Roman" w:cs="Times New Roman"/>
          <w:b w:val="0"/>
          <w:kern w:val="0"/>
          <w:sz w:val="24"/>
          <w:szCs w:val="24"/>
        </w:rPr>
        <w:t xml:space="preserve"> управлением </w:t>
      </w:r>
      <w:r w:rsidRPr="0084598E">
        <w:rPr>
          <w:rFonts w:ascii="Times New Roman" w:hAnsi="Times New Roman" w:cs="Times New Roman"/>
          <w:b w:val="0"/>
          <w:sz w:val="24"/>
          <w:szCs w:val="24"/>
        </w:rPr>
        <w:t xml:space="preserve"> труд</w:t>
      </w:r>
      <w:r>
        <w:rPr>
          <w:rFonts w:ascii="Times New Roman" w:hAnsi="Times New Roman" w:cs="Times New Roman"/>
          <w:b w:val="0"/>
          <w:sz w:val="24"/>
          <w:szCs w:val="24"/>
        </w:rPr>
        <w:t>а</w:t>
      </w:r>
      <w:r w:rsidRPr="0084598E">
        <w:rPr>
          <w:rFonts w:ascii="Times New Roman" w:hAnsi="Times New Roman" w:cs="Times New Roman"/>
          <w:b w:val="0"/>
          <w:sz w:val="24"/>
          <w:szCs w:val="24"/>
        </w:rPr>
        <w:t xml:space="preserve"> и соци</w:t>
      </w:r>
      <w:r>
        <w:rPr>
          <w:rFonts w:ascii="Times New Roman" w:hAnsi="Times New Roman" w:cs="Times New Roman"/>
          <w:b w:val="0"/>
          <w:sz w:val="24"/>
          <w:szCs w:val="24"/>
        </w:rPr>
        <w:t>альной защиты насе</w:t>
      </w:r>
      <w:r w:rsidRPr="0084598E">
        <w:rPr>
          <w:rFonts w:ascii="Times New Roman" w:hAnsi="Times New Roman" w:cs="Times New Roman"/>
          <w:b w:val="0"/>
          <w:sz w:val="24"/>
          <w:szCs w:val="24"/>
        </w:rPr>
        <w:t xml:space="preserve">ления </w:t>
      </w:r>
      <w:r w:rsidRPr="00205E9E">
        <w:rPr>
          <w:rFonts w:ascii="Times New Roman" w:hAnsi="Times New Roman" w:cs="Times New Roman"/>
          <w:b w:val="0"/>
          <w:sz w:val="24"/>
          <w:szCs w:val="24"/>
        </w:rPr>
        <w:t xml:space="preserve">администрации </w:t>
      </w:r>
      <w:r w:rsidR="00667899" w:rsidRPr="00205E9E">
        <w:rPr>
          <w:rFonts w:ascii="Times New Roman" w:hAnsi="Times New Roman" w:cs="Times New Roman"/>
          <w:b w:val="0"/>
          <w:sz w:val="24"/>
          <w:szCs w:val="24"/>
        </w:rPr>
        <w:t>Граче</w:t>
      </w:r>
      <w:r w:rsidR="00667899" w:rsidRPr="00205E9E">
        <w:rPr>
          <w:rFonts w:ascii="Times New Roman" w:hAnsi="Times New Roman" w:cs="Times New Roman"/>
          <w:b w:val="0"/>
          <w:sz w:val="24"/>
          <w:szCs w:val="24"/>
        </w:rPr>
        <w:t>в</w:t>
      </w:r>
      <w:r w:rsidR="00667899" w:rsidRPr="00205E9E">
        <w:rPr>
          <w:rFonts w:ascii="Times New Roman" w:hAnsi="Times New Roman" w:cs="Times New Roman"/>
          <w:b w:val="0"/>
          <w:sz w:val="24"/>
          <w:szCs w:val="24"/>
        </w:rPr>
        <w:t xml:space="preserve">ского </w:t>
      </w:r>
      <w:r w:rsidRPr="00205E9E">
        <w:rPr>
          <w:rFonts w:ascii="Times New Roman" w:hAnsi="Times New Roman" w:cs="Times New Roman"/>
          <w:b w:val="0"/>
          <w:sz w:val="24"/>
          <w:szCs w:val="24"/>
        </w:rPr>
        <w:t>муниципального района Ставропол</w:t>
      </w:r>
      <w:r w:rsidRPr="00205E9E">
        <w:rPr>
          <w:rFonts w:ascii="Times New Roman" w:hAnsi="Times New Roman" w:cs="Times New Roman"/>
          <w:b w:val="0"/>
          <w:sz w:val="24"/>
          <w:szCs w:val="24"/>
        </w:rPr>
        <w:t>ь</w:t>
      </w:r>
      <w:r w:rsidRPr="00205E9E">
        <w:rPr>
          <w:rFonts w:ascii="Times New Roman" w:hAnsi="Times New Roman" w:cs="Times New Roman"/>
          <w:b w:val="0"/>
          <w:sz w:val="24"/>
          <w:szCs w:val="24"/>
        </w:rPr>
        <w:t xml:space="preserve">ского края </w:t>
      </w:r>
      <w:r w:rsidRPr="00205E9E">
        <w:rPr>
          <w:rFonts w:ascii="Times New Roman" w:hAnsi="Times New Roman" w:cs="Times New Roman"/>
          <w:b w:val="0"/>
          <w:kern w:val="0"/>
          <w:sz w:val="24"/>
          <w:szCs w:val="24"/>
        </w:rPr>
        <w:t xml:space="preserve">государственной услуги </w:t>
      </w:r>
      <w:r w:rsidR="00205E9E" w:rsidRPr="00205E9E">
        <w:rPr>
          <w:rFonts w:ascii="Times New Roman" w:hAnsi="Times New Roman" w:cs="Times New Roman"/>
          <w:b w:val="0"/>
          <w:kern w:val="0"/>
          <w:sz w:val="24"/>
          <w:szCs w:val="24"/>
        </w:rPr>
        <w:t>«Ос</w:t>
      </w:r>
      <w:r w:rsidR="00205E9E" w:rsidRPr="00205E9E">
        <w:rPr>
          <w:rFonts w:ascii="Times New Roman" w:hAnsi="Times New Roman" w:cs="Times New Roman"/>
          <w:b w:val="0"/>
          <w:kern w:val="0"/>
          <w:sz w:val="24"/>
          <w:szCs w:val="24"/>
        </w:rPr>
        <w:t>у</w:t>
      </w:r>
      <w:r w:rsidR="00205E9E" w:rsidRPr="00205E9E">
        <w:rPr>
          <w:rFonts w:ascii="Times New Roman" w:hAnsi="Times New Roman" w:cs="Times New Roman"/>
          <w:b w:val="0"/>
          <w:kern w:val="0"/>
          <w:sz w:val="24"/>
          <w:szCs w:val="24"/>
        </w:rPr>
        <w:t>ществление назначения и выплаты ежем</w:t>
      </w:r>
      <w:r w:rsidR="00205E9E" w:rsidRPr="00205E9E">
        <w:rPr>
          <w:rFonts w:ascii="Times New Roman" w:hAnsi="Times New Roman" w:cs="Times New Roman"/>
          <w:b w:val="0"/>
          <w:kern w:val="0"/>
          <w:sz w:val="24"/>
          <w:szCs w:val="24"/>
        </w:rPr>
        <w:t>е</w:t>
      </w:r>
      <w:r w:rsidR="00205E9E" w:rsidRPr="00205E9E">
        <w:rPr>
          <w:rFonts w:ascii="Times New Roman" w:hAnsi="Times New Roman" w:cs="Times New Roman"/>
          <w:b w:val="0"/>
          <w:kern w:val="0"/>
          <w:sz w:val="24"/>
          <w:szCs w:val="24"/>
        </w:rPr>
        <w:t>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соответствии с постановлением Губерн</w:t>
      </w:r>
      <w:r w:rsidR="00205E9E" w:rsidRPr="00205E9E">
        <w:rPr>
          <w:rFonts w:ascii="Times New Roman" w:hAnsi="Times New Roman" w:cs="Times New Roman"/>
          <w:b w:val="0"/>
          <w:kern w:val="0"/>
          <w:sz w:val="24"/>
          <w:szCs w:val="24"/>
        </w:rPr>
        <w:t>а</w:t>
      </w:r>
      <w:r w:rsidR="00205E9E" w:rsidRPr="00205E9E">
        <w:rPr>
          <w:rFonts w:ascii="Times New Roman" w:hAnsi="Times New Roman" w:cs="Times New Roman"/>
          <w:b w:val="0"/>
          <w:kern w:val="0"/>
          <w:sz w:val="24"/>
          <w:szCs w:val="24"/>
        </w:rPr>
        <w:t>тора Ставропольского края от 17</w:t>
      </w:r>
      <w:proofErr w:type="gramEnd"/>
      <w:r w:rsidR="00205E9E" w:rsidRPr="00205E9E">
        <w:rPr>
          <w:rFonts w:ascii="Times New Roman" w:hAnsi="Times New Roman" w:cs="Times New Roman"/>
          <w:b w:val="0"/>
          <w:kern w:val="0"/>
          <w:sz w:val="24"/>
          <w:szCs w:val="24"/>
        </w:rPr>
        <w:t xml:space="preserve"> августа 2012 г. N 571 "О мерах по реализации Ук</w:t>
      </w:r>
      <w:r w:rsidR="00205E9E" w:rsidRPr="00205E9E">
        <w:rPr>
          <w:rFonts w:ascii="Times New Roman" w:hAnsi="Times New Roman" w:cs="Times New Roman"/>
          <w:b w:val="0"/>
          <w:kern w:val="0"/>
          <w:sz w:val="24"/>
          <w:szCs w:val="24"/>
        </w:rPr>
        <w:t>а</w:t>
      </w:r>
      <w:r w:rsidR="00205E9E" w:rsidRPr="00205E9E">
        <w:rPr>
          <w:rFonts w:ascii="Times New Roman" w:hAnsi="Times New Roman" w:cs="Times New Roman"/>
          <w:b w:val="0"/>
          <w:kern w:val="0"/>
          <w:sz w:val="24"/>
          <w:szCs w:val="24"/>
        </w:rPr>
        <w:t>за Президента Российской Федерации от 7 мая 2012 года N 606 "О мерах по реализ</w:t>
      </w:r>
      <w:r w:rsidR="00205E9E" w:rsidRPr="00205E9E">
        <w:rPr>
          <w:rFonts w:ascii="Times New Roman" w:hAnsi="Times New Roman" w:cs="Times New Roman"/>
          <w:b w:val="0"/>
          <w:kern w:val="0"/>
          <w:sz w:val="24"/>
          <w:szCs w:val="24"/>
        </w:rPr>
        <w:t>а</w:t>
      </w:r>
      <w:r w:rsidR="00205E9E" w:rsidRPr="00205E9E">
        <w:rPr>
          <w:rFonts w:ascii="Times New Roman" w:hAnsi="Times New Roman" w:cs="Times New Roman"/>
          <w:b w:val="0"/>
          <w:kern w:val="0"/>
          <w:sz w:val="24"/>
          <w:szCs w:val="24"/>
        </w:rPr>
        <w:t>ции демографической политики Росси</w:t>
      </w:r>
      <w:r w:rsidR="00205E9E" w:rsidRPr="00205E9E">
        <w:rPr>
          <w:rFonts w:ascii="Times New Roman" w:hAnsi="Times New Roman" w:cs="Times New Roman"/>
          <w:b w:val="0"/>
          <w:kern w:val="0"/>
          <w:sz w:val="24"/>
          <w:szCs w:val="24"/>
        </w:rPr>
        <w:t>й</w:t>
      </w:r>
      <w:r w:rsidR="00205E9E" w:rsidRPr="00205E9E">
        <w:rPr>
          <w:rFonts w:ascii="Times New Roman" w:hAnsi="Times New Roman" w:cs="Times New Roman"/>
          <w:b w:val="0"/>
          <w:kern w:val="0"/>
          <w:sz w:val="24"/>
          <w:szCs w:val="24"/>
        </w:rPr>
        <w:t xml:space="preserve">ской Федерации»  </w:t>
      </w:r>
    </w:p>
    <w:p w:rsidR="00F031D0" w:rsidRPr="00042F99" w:rsidRDefault="00F031D0" w:rsidP="00C93391">
      <w:pPr>
        <w:pStyle w:val="ConsPlusNormal"/>
        <w:ind w:firstLine="540"/>
        <w:jc w:val="both"/>
        <w:rPr>
          <w:rFonts w:ascii="Times New Roman" w:hAnsi="Times New Roman" w:cs="Times New Roman"/>
          <w:sz w:val="28"/>
          <w:szCs w:val="28"/>
        </w:rPr>
      </w:pPr>
    </w:p>
    <w:p w:rsidR="00F031D0" w:rsidRDefault="00F031D0" w:rsidP="00042F99">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Форма</w:t>
      </w:r>
    </w:p>
    <w:p w:rsidR="00F031D0" w:rsidRPr="00042F99" w:rsidRDefault="00F031D0" w:rsidP="00C93391">
      <w:pPr>
        <w:pStyle w:val="ConsPlusNormal"/>
        <w:ind w:firstLine="540"/>
        <w:jc w:val="both"/>
        <w:rPr>
          <w:rFonts w:ascii="Times New Roman" w:hAnsi="Times New Roman" w:cs="Times New Roman"/>
          <w:sz w:val="28"/>
          <w:szCs w:val="28"/>
        </w:rPr>
      </w:pPr>
    </w:p>
    <w:p w:rsidR="00F031D0" w:rsidRPr="00042F99" w:rsidRDefault="00F031D0" w:rsidP="00C93391">
      <w:pPr>
        <w:pStyle w:val="ConsPlusNormal"/>
        <w:ind w:firstLine="540"/>
        <w:jc w:val="both"/>
        <w:rPr>
          <w:rFonts w:ascii="Times New Roman" w:hAnsi="Times New Roman" w:cs="Times New Roman"/>
          <w:sz w:val="28"/>
          <w:szCs w:val="28"/>
        </w:rPr>
      </w:pPr>
    </w:p>
    <w:tbl>
      <w:tblPr>
        <w:tblW w:w="9360" w:type="dxa"/>
        <w:tblInd w:w="15" w:type="dxa"/>
        <w:tblLayout w:type="fixed"/>
        <w:tblCellMar>
          <w:left w:w="15" w:type="dxa"/>
          <w:right w:w="15" w:type="dxa"/>
        </w:tblCellMar>
        <w:tblLook w:val="0000"/>
      </w:tblPr>
      <w:tblGrid>
        <w:gridCol w:w="208"/>
        <w:gridCol w:w="1952"/>
        <w:gridCol w:w="1408"/>
        <w:gridCol w:w="2192"/>
        <w:gridCol w:w="1184"/>
        <w:gridCol w:w="2416"/>
      </w:tblGrid>
      <w:tr w:rsidR="00667899" w:rsidRPr="0084598E" w:rsidTr="00B0310D">
        <w:trPr>
          <w:trHeight w:val="150"/>
        </w:trPr>
        <w:tc>
          <w:tcPr>
            <w:tcW w:w="9360" w:type="dxa"/>
            <w:gridSpan w:val="6"/>
            <w:tcBorders>
              <w:top w:val="nil"/>
              <w:left w:val="nil"/>
              <w:bottom w:val="single" w:sz="4" w:space="0" w:color="auto"/>
              <w:right w:val="nil"/>
            </w:tcBorders>
          </w:tcPr>
          <w:p w:rsidR="00667899" w:rsidRDefault="00667899" w:rsidP="00667899">
            <w:pPr>
              <w:jc w:val="center"/>
            </w:pPr>
            <w:r w:rsidRPr="008F7A77">
              <w:rPr>
                <w:rFonts w:ascii="Times New Roman" w:hAnsi="Times New Roman"/>
                <w:color w:val="000000"/>
                <w:spacing w:val="9"/>
                <w:sz w:val="26"/>
                <w:szCs w:val="26"/>
              </w:rPr>
              <w:t xml:space="preserve">Управление труда и социальной защиты  населения администрации Грачевского  </w:t>
            </w:r>
            <w:r w:rsidRPr="008F7A77">
              <w:rPr>
                <w:rFonts w:ascii="Times New Roman" w:hAnsi="Times New Roman" w:cs="Times New Roman"/>
                <w:color w:val="000000"/>
                <w:spacing w:val="9"/>
                <w:sz w:val="26"/>
                <w:szCs w:val="26"/>
              </w:rPr>
              <w:t>муниципального района Ставропольского края</w:t>
            </w:r>
          </w:p>
        </w:tc>
      </w:tr>
      <w:tr w:rsidR="00667899" w:rsidRPr="0084598E" w:rsidTr="00B0310D">
        <w:trPr>
          <w:trHeight w:val="255"/>
        </w:trPr>
        <w:tc>
          <w:tcPr>
            <w:tcW w:w="9360" w:type="dxa"/>
            <w:gridSpan w:val="6"/>
            <w:tcBorders>
              <w:top w:val="single" w:sz="4" w:space="0" w:color="auto"/>
              <w:left w:val="nil"/>
              <w:bottom w:val="nil"/>
              <w:right w:val="nil"/>
            </w:tcBorders>
          </w:tcPr>
          <w:p w:rsidR="00667899" w:rsidRDefault="00667899"/>
        </w:tc>
      </w:tr>
      <w:tr w:rsidR="00F031D0" w:rsidRPr="0084598E" w:rsidTr="00B0310D">
        <w:trPr>
          <w:trHeight w:val="268"/>
        </w:trPr>
        <w:tc>
          <w:tcPr>
            <w:tcW w:w="9360" w:type="dxa"/>
            <w:gridSpan w:val="6"/>
            <w:tcBorders>
              <w:top w:val="nil"/>
              <w:left w:val="nil"/>
              <w:bottom w:val="nil"/>
              <w:right w:val="nil"/>
            </w:tcBorders>
          </w:tcPr>
          <w:p w:rsidR="00F031D0"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УВЕДОМЛЕНИЕ</w:t>
            </w:r>
          </w:p>
        </w:tc>
      </w:tr>
      <w:tr w:rsidR="00F031D0" w:rsidRPr="0084598E" w:rsidTr="00B0310D">
        <w:trPr>
          <w:trHeight w:val="244"/>
        </w:trPr>
        <w:tc>
          <w:tcPr>
            <w:tcW w:w="9360" w:type="dxa"/>
            <w:gridSpan w:val="6"/>
            <w:tcBorders>
              <w:top w:val="nil"/>
              <w:left w:val="nil"/>
              <w:bottom w:val="nil"/>
              <w:right w:val="nil"/>
            </w:tcBorders>
          </w:tcPr>
          <w:p w:rsidR="00F031D0" w:rsidRPr="0084598E" w:rsidRDefault="00F031D0" w:rsidP="00B0310D">
            <w:pPr>
              <w:jc w:val="center"/>
              <w:rPr>
                <w:rFonts w:ascii="Times New Roman" w:hAnsi="Times New Roman" w:cs="Times New Roman"/>
                <w:color w:val="000000"/>
              </w:rPr>
            </w:pPr>
            <w:r w:rsidRPr="0084598E">
              <w:rPr>
                <w:rFonts w:ascii="Times New Roman" w:hAnsi="Times New Roman" w:cs="Times New Roman"/>
                <w:color w:val="000000"/>
              </w:rPr>
              <w:t>№ ________ от __.__.201_г.</w:t>
            </w:r>
          </w:p>
        </w:tc>
      </w:tr>
      <w:tr w:rsidR="00F031D0" w:rsidRPr="0084598E" w:rsidTr="00B0310D">
        <w:trPr>
          <w:trHeight w:val="268"/>
        </w:trPr>
        <w:tc>
          <w:tcPr>
            <w:tcW w:w="3568" w:type="dxa"/>
            <w:gridSpan w:val="3"/>
            <w:tcBorders>
              <w:top w:val="nil"/>
              <w:left w:val="nil"/>
              <w:bottom w:val="nil"/>
            </w:tcBorders>
            <w:vAlign w:val="center"/>
          </w:tcPr>
          <w:p w:rsidR="00F031D0" w:rsidRPr="0084598E" w:rsidRDefault="00F031D0" w:rsidP="00B0310D">
            <w:pPr>
              <w:autoSpaceDE w:val="0"/>
              <w:autoSpaceDN w:val="0"/>
              <w:adjustRightInd w:val="0"/>
              <w:spacing w:before="14" w:line="156" w:lineRule="atLeast"/>
              <w:ind w:left="15"/>
              <w:jc w:val="right"/>
              <w:rPr>
                <w:rFonts w:ascii="Times New Roman" w:hAnsi="Times New Roman" w:cs="Times New Roman"/>
                <w:color w:val="000000"/>
              </w:rPr>
            </w:pPr>
            <w:r w:rsidRPr="0084598E">
              <w:rPr>
                <w:rFonts w:ascii="Times New Roman" w:hAnsi="Times New Roman" w:cs="Times New Roman"/>
                <w:color w:val="000000"/>
              </w:rPr>
              <w:t>Уважаема</w:t>
            </w:r>
            <w:proofErr w:type="gramStart"/>
            <w:r w:rsidRPr="0084598E">
              <w:rPr>
                <w:rFonts w:ascii="Times New Roman" w:hAnsi="Times New Roman" w:cs="Times New Roman"/>
                <w:color w:val="000000"/>
              </w:rPr>
              <w:t>я(</w:t>
            </w:r>
            <w:proofErr w:type="spellStart"/>
            <w:proofErr w:type="gramEnd"/>
            <w:r w:rsidRPr="0084598E">
              <w:rPr>
                <w:rFonts w:ascii="Times New Roman" w:hAnsi="Times New Roman" w:cs="Times New Roman"/>
                <w:color w:val="000000"/>
              </w:rPr>
              <w:t>ый</w:t>
            </w:r>
            <w:proofErr w:type="spellEnd"/>
            <w:r w:rsidRPr="0084598E">
              <w:rPr>
                <w:rFonts w:ascii="Times New Roman" w:hAnsi="Times New Roman" w:cs="Times New Roman"/>
                <w:color w:val="000000"/>
              </w:rPr>
              <w:t>)</w:t>
            </w:r>
          </w:p>
        </w:tc>
        <w:tc>
          <w:tcPr>
            <w:tcW w:w="3376" w:type="dxa"/>
            <w:gridSpan w:val="2"/>
            <w:tcBorders>
              <w:top w:val="nil"/>
              <w:left w:val="nil"/>
              <w:bottom w:val="single" w:sz="4" w:space="0" w:color="auto"/>
            </w:tcBorders>
          </w:tcPr>
          <w:p w:rsidR="00F031D0" w:rsidRPr="0084598E" w:rsidRDefault="00F031D0" w:rsidP="00B0310D">
            <w:pPr>
              <w:autoSpaceDE w:val="0"/>
              <w:autoSpaceDN w:val="0"/>
              <w:adjustRightInd w:val="0"/>
              <w:spacing w:before="14" w:line="156" w:lineRule="atLeast"/>
              <w:jc w:val="center"/>
              <w:rPr>
                <w:rFonts w:ascii="Times New Roman" w:hAnsi="Times New Roman" w:cs="Times New Roman"/>
                <w:color w:val="000000"/>
              </w:rPr>
            </w:pPr>
          </w:p>
        </w:tc>
        <w:tc>
          <w:tcPr>
            <w:tcW w:w="2416" w:type="dxa"/>
            <w:tcBorders>
              <w:top w:val="nil"/>
              <w:left w:val="nil"/>
              <w:bottom w:val="nil"/>
              <w:right w:val="nil"/>
            </w:tcBorders>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w:t>
            </w:r>
          </w:p>
        </w:tc>
      </w:tr>
      <w:tr w:rsidR="00F031D0" w:rsidRPr="0084598E" w:rsidTr="00B0310D">
        <w:trPr>
          <w:trHeight w:val="173"/>
        </w:trPr>
        <w:tc>
          <w:tcPr>
            <w:tcW w:w="3568" w:type="dxa"/>
            <w:gridSpan w:val="3"/>
            <w:tcBorders>
              <w:top w:val="nil"/>
              <w:left w:val="nil"/>
              <w:bottom w:val="nil"/>
              <w:right w:val="nil"/>
            </w:tcBorders>
          </w:tcPr>
          <w:p w:rsidR="00F031D0" w:rsidRPr="0084598E" w:rsidRDefault="00F031D0" w:rsidP="00B0310D">
            <w:pPr>
              <w:autoSpaceDE w:val="0"/>
              <w:autoSpaceDN w:val="0"/>
              <w:adjustRightInd w:val="0"/>
              <w:spacing w:before="14" w:line="156" w:lineRule="atLeast"/>
              <w:jc w:val="center"/>
              <w:rPr>
                <w:rFonts w:ascii="Times New Roman" w:hAnsi="Times New Roman" w:cs="Times New Roman"/>
                <w:color w:val="000000"/>
              </w:rPr>
            </w:pPr>
          </w:p>
        </w:tc>
        <w:tc>
          <w:tcPr>
            <w:tcW w:w="3376" w:type="dxa"/>
            <w:gridSpan w:val="2"/>
            <w:tcBorders>
              <w:top w:val="single" w:sz="4" w:space="0" w:color="auto"/>
              <w:left w:val="nil"/>
              <w:bottom w:val="nil"/>
              <w:right w:val="nil"/>
            </w:tcBorders>
          </w:tcPr>
          <w:p w:rsidR="00F031D0" w:rsidRPr="0084598E" w:rsidRDefault="00F031D0" w:rsidP="00B0310D">
            <w:pPr>
              <w:autoSpaceDE w:val="0"/>
              <w:autoSpaceDN w:val="0"/>
              <w:adjustRightInd w:val="0"/>
              <w:spacing w:before="14" w:line="156" w:lineRule="atLeast"/>
              <w:jc w:val="center"/>
              <w:rPr>
                <w:rFonts w:ascii="Times New Roman" w:hAnsi="Times New Roman" w:cs="Times New Roman"/>
                <w:color w:val="000000"/>
              </w:rPr>
            </w:pPr>
            <w:r w:rsidRPr="0084598E">
              <w:rPr>
                <w:rFonts w:ascii="Times New Roman" w:hAnsi="Times New Roman" w:cs="Times New Roman"/>
                <w:color w:val="000000"/>
              </w:rPr>
              <w:t>(фамилия, имя, отчество)</w:t>
            </w:r>
          </w:p>
        </w:tc>
        <w:tc>
          <w:tcPr>
            <w:tcW w:w="2416" w:type="dxa"/>
            <w:tcBorders>
              <w:top w:val="nil"/>
              <w:left w:val="nil"/>
              <w:bottom w:val="nil"/>
              <w:right w:val="nil"/>
            </w:tcBorders>
          </w:tcPr>
          <w:p w:rsidR="00F031D0" w:rsidRDefault="00F031D0" w:rsidP="00B0310D">
            <w:pPr>
              <w:autoSpaceDE w:val="0"/>
              <w:autoSpaceDN w:val="0"/>
              <w:adjustRightInd w:val="0"/>
              <w:spacing w:before="14" w:line="156" w:lineRule="atLeast"/>
              <w:jc w:val="center"/>
              <w:rPr>
                <w:rFonts w:ascii="Times New Roman" w:hAnsi="Times New Roman" w:cs="Times New Roman"/>
                <w:color w:val="000000"/>
              </w:rPr>
            </w:pPr>
          </w:p>
          <w:p w:rsidR="002A6134" w:rsidRPr="0084598E" w:rsidRDefault="002A6134" w:rsidP="00B0310D">
            <w:pPr>
              <w:autoSpaceDE w:val="0"/>
              <w:autoSpaceDN w:val="0"/>
              <w:adjustRightInd w:val="0"/>
              <w:spacing w:before="14" w:line="156" w:lineRule="atLeast"/>
              <w:jc w:val="center"/>
              <w:rPr>
                <w:rFonts w:ascii="Times New Roman" w:hAnsi="Times New Roman" w:cs="Times New Roman"/>
                <w:color w:val="000000"/>
              </w:rPr>
            </w:pPr>
          </w:p>
        </w:tc>
      </w:tr>
      <w:tr w:rsidR="00F031D0" w:rsidRPr="0084598E" w:rsidTr="00B0310D">
        <w:trPr>
          <w:trHeight w:val="537"/>
        </w:trPr>
        <w:tc>
          <w:tcPr>
            <w:tcW w:w="9360" w:type="dxa"/>
            <w:gridSpan w:val="6"/>
            <w:tcBorders>
              <w:top w:val="nil"/>
              <w:left w:val="nil"/>
              <w:bottom w:val="nil"/>
              <w:right w:val="nil"/>
            </w:tcBorders>
          </w:tcPr>
          <w:p w:rsidR="00F031D0" w:rsidRPr="0084598E" w:rsidRDefault="00F031D0" w:rsidP="008E43D1">
            <w:pPr>
              <w:autoSpaceDE w:val="0"/>
              <w:autoSpaceDN w:val="0"/>
              <w:adjustRightInd w:val="0"/>
              <w:spacing w:before="14" w:line="156" w:lineRule="atLeast"/>
              <w:ind w:left="15" w:firstLine="679"/>
              <w:jc w:val="both"/>
              <w:rPr>
                <w:rFonts w:ascii="Times New Roman" w:hAnsi="Times New Roman" w:cs="Times New Roman"/>
                <w:color w:val="000000"/>
              </w:rPr>
            </w:pPr>
            <w:proofErr w:type="gramStart"/>
            <w:r w:rsidRPr="0084598E">
              <w:rPr>
                <w:rFonts w:ascii="Times New Roman" w:hAnsi="Times New Roman" w:cs="Times New Roman"/>
                <w:color w:val="000000"/>
              </w:rPr>
              <w:t xml:space="preserve">Уведомляем Вас, что в соответствии </w:t>
            </w:r>
            <w:r>
              <w:rPr>
                <w:rFonts w:ascii="Times New Roman" w:hAnsi="Times New Roman" w:cs="Times New Roman"/>
                <w:color w:val="000000"/>
              </w:rPr>
              <w:t xml:space="preserve">с </w:t>
            </w:r>
            <w:r w:rsidRPr="0084598E">
              <w:rPr>
                <w:rFonts w:ascii="Times New Roman" w:hAnsi="Times New Roman" w:cs="Times New Roman"/>
                <w:color w:val="000000"/>
              </w:rPr>
              <w:t>п</w:t>
            </w:r>
            <w:r>
              <w:rPr>
                <w:rFonts w:ascii="Times New Roman" w:hAnsi="Times New Roman" w:cs="Times New Roman"/>
                <w:color w:val="000000"/>
              </w:rPr>
              <w:t xml:space="preserve">унктом </w:t>
            </w:r>
            <w:r w:rsidRPr="006B0E31">
              <w:rPr>
                <w:rFonts w:ascii="Times New Roman" w:hAnsi="Times New Roman" w:cs="Times New Roman"/>
              </w:rPr>
              <w:t>7</w:t>
            </w:r>
            <w:r w:rsidRPr="0084598E">
              <w:rPr>
                <w:rFonts w:ascii="Times New Roman" w:hAnsi="Times New Roman" w:cs="Times New Roman"/>
                <w:color w:val="000000"/>
              </w:rPr>
              <w:t xml:space="preserve"> Порядка </w:t>
            </w:r>
            <w:r w:rsidR="008E43D1">
              <w:rPr>
                <w:rFonts w:ascii="Times New Roman" w:hAnsi="Times New Roman" w:cs="Times New Roman"/>
                <w:color w:val="000000"/>
              </w:rPr>
              <w:t xml:space="preserve">осуществления </w:t>
            </w:r>
            <w:r w:rsidRPr="0084598E">
              <w:rPr>
                <w:rFonts w:ascii="Times New Roman" w:hAnsi="Times New Roman" w:cs="Times New Roman"/>
                <w:color w:val="000000"/>
              </w:rPr>
              <w:t xml:space="preserve">назначения и выплаты ежемесячной денежной выплаты нуждающимся в поддержке семьям, назначаемой в случае рождения в них после </w:t>
            </w:r>
            <w:r>
              <w:rPr>
                <w:rFonts w:ascii="Times New Roman" w:hAnsi="Times New Roman" w:cs="Times New Roman"/>
                <w:color w:val="000000"/>
              </w:rPr>
              <w:t xml:space="preserve">  </w:t>
            </w:r>
            <w:r w:rsidRPr="0084598E">
              <w:rPr>
                <w:rFonts w:ascii="Times New Roman" w:hAnsi="Times New Roman" w:cs="Times New Roman"/>
                <w:color w:val="000000"/>
              </w:rPr>
              <w:t xml:space="preserve">31 декабря 2012 года третьего ребенка или последующих детей до достижения ребенком возраста трех лет, в Ставропольском крае, утвержденного постановлением Правительства Ставропольского края </w:t>
            </w:r>
            <w:r>
              <w:rPr>
                <w:rFonts w:ascii="Times New Roman" w:hAnsi="Times New Roman" w:cs="Times New Roman"/>
                <w:color w:val="000000"/>
              </w:rPr>
              <w:t xml:space="preserve"> </w:t>
            </w:r>
            <w:r w:rsidRPr="0084598E">
              <w:rPr>
                <w:rFonts w:ascii="Times New Roman" w:hAnsi="Times New Roman" w:cs="Times New Roman"/>
                <w:color w:val="000000"/>
              </w:rPr>
              <w:t>от 20.12.2012 № 498-п (далее – Порядок) Вами не представлены документы:</w:t>
            </w:r>
            <w:proofErr w:type="gramEnd"/>
          </w:p>
        </w:tc>
      </w:tr>
      <w:tr w:rsidR="00F031D0" w:rsidRPr="0084598E" w:rsidTr="00B0310D">
        <w:trPr>
          <w:trHeight w:val="186"/>
        </w:trPr>
        <w:tc>
          <w:tcPr>
            <w:tcW w:w="208" w:type="dxa"/>
            <w:tcBorders>
              <w:top w:val="nil"/>
              <w:left w:val="nil"/>
              <w:bottom w:val="single" w:sz="4" w:space="0" w:color="auto"/>
              <w:right w:val="nil"/>
            </w:tcBorders>
            <w:vAlign w:val="center"/>
          </w:tcPr>
          <w:p w:rsidR="00F031D0" w:rsidRPr="0084598E" w:rsidRDefault="00F031D0" w:rsidP="00B0310D">
            <w:pPr>
              <w:autoSpaceDE w:val="0"/>
              <w:autoSpaceDN w:val="0"/>
              <w:adjustRightInd w:val="0"/>
              <w:rPr>
                <w:rFonts w:ascii="Times New Roman" w:hAnsi="Times New Roman" w:cs="Times New Roman"/>
                <w:color w:val="080000"/>
              </w:rPr>
            </w:pPr>
            <w:r w:rsidRPr="0084598E">
              <w:rPr>
                <w:rFonts w:ascii="Times New Roman" w:hAnsi="Times New Roman" w:cs="Times New Roman"/>
                <w:color w:val="080000"/>
              </w:rPr>
              <w:t>1</w:t>
            </w:r>
            <w:r>
              <w:rPr>
                <w:rFonts w:ascii="Times New Roman" w:hAnsi="Times New Roman" w:cs="Times New Roman"/>
                <w:color w:val="080000"/>
              </w:rPr>
              <w:t>.</w:t>
            </w:r>
          </w:p>
        </w:tc>
        <w:tc>
          <w:tcPr>
            <w:tcW w:w="9152" w:type="dxa"/>
            <w:gridSpan w:val="5"/>
            <w:tcBorders>
              <w:top w:val="nil"/>
              <w:left w:val="nil"/>
              <w:bottom w:val="single" w:sz="4" w:space="0" w:color="auto"/>
              <w:right w:val="nil"/>
            </w:tcBorders>
          </w:tcPr>
          <w:p w:rsidR="00F031D0" w:rsidRPr="0084598E" w:rsidRDefault="00F031D0" w:rsidP="00B0310D">
            <w:pPr>
              <w:autoSpaceDE w:val="0"/>
              <w:autoSpaceDN w:val="0"/>
              <w:adjustRightInd w:val="0"/>
              <w:rPr>
                <w:rFonts w:ascii="Times New Roman" w:hAnsi="Times New Roman" w:cs="Times New Roman"/>
                <w:color w:val="080000"/>
              </w:rPr>
            </w:pPr>
          </w:p>
        </w:tc>
      </w:tr>
      <w:tr w:rsidR="00F031D0" w:rsidRPr="0084598E" w:rsidTr="00B0310D">
        <w:trPr>
          <w:trHeight w:val="268"/>
        </w:trPr>
        <w:tc>
          <w:tcPr>
            <w:tcW w:w="208" w:type="dxa"/>
            <w:tcBorders>
              <w:top w:val="single" w:sz="4" w:space="0" w:color="auto"/>
              <w:left w:val="nil"/>
              <w:bottom w:val="nil"/>
              <w:right w:val="nil"/>
            </w:tcBorders>
            <w:vAlign w:val="center"/>
          </w:tcPr>
          <w:p w:rsidR="00F031D0" w:rsidRPr="0084598E" w:rsidRDefault="00F031D0" w:rsidP="00B0310D">
            <w:pPr>
              <w:autoSpaceDE w:val="0"/>
              <w:autoSpaceDN w:val="0"/>
              <w:adjustRightInd w:val="0"/>
              <w:rPr>
                <w:rFonts w:ascii="Times New Roman" w:hAnsi="Times New Roman" w:cs="Times New Roman"/>
                <w:color w:val="080000"/>
              </w:rPr>
            </w:pPr>
            <w:r w:rsidRPr="0084598E">
              <w:rPr>
                <w:rFonts w:ascii="Times New Roman" w:hAnsi="Times New Roman" w:cs="Times New Roman"/>
                <w:color w:val="080000"/>
              </w:rPr>
              <w:t>2</w:t>
            </w:r>
            <w:r>
              <w:rPr>
                <w:rFonts w:ascii="Times New Roman" w:hAnsi="Times New Roman" w:cs="Times New Roman"/>
                <w:color w:val="080000"/>
              </w:rPr>
              <w:t>.</w:t>
            </w:r>
          </w:p>
        </w:tc>
        <w:tc>
          <w:tcPr>
            <w:tcW w:w="9152" w:type="dxa"/>
            <w:gridSpan w:val="5"/>
            <w:tcBorders>
              <w:top w:val="single" w:sz="4" w:space="0" w:color="auto"/>
              <w:left w:val="nil"/>
              <w:bottom w:val="nil"/>
              <w:right w:val="nil"/>
            </w:tcBorders>
          </w:tcPr>
          <w:p w:rsidR="00F031D0" w:rsidRPr="0084598E" w:rsidRDefault="00F031D0" w:rsidP="00B0310D">
            <w:pPr>
              <w:autoSpaceDE w:val="0"/>
              <w:autoSpaceDN w:val="0"/>
              <w:adjustRightInd w:val="0"/>
              <w:rPr>
                <w:rFonts w:ascii="Times New Roman" w:hAnsi="Times New Roman" w:cs="Times New Roman"/>
                <w:color w:val="080000"/>
              </w:rPr>
            </w:pPr>
          </w:p>
        </w:tc>
      </w:tr>
      <w:tr w:rsidR="00F031D0" w:rsidRPr="0084598E" w:rsidTr="00B0310D">
        <w:trPr>
          <w:trHeight w:val="268"/>
        </w:trPr>
        <w:tc>
          <w:tcPr>
            <w:tcW w:w="208" w:type="dxa"/>
            <w:tcBorders>
              <w:top w:val="single" w:sz="4" w:space="0" w:color="auto"/>
              <w:left w:val="nil"/>
              <w:bottom w:val="single" w:sz="4" w:space="0" w:color="auto"/>
              <w:right w:val="nil"/>
            </w:tcBorders>
            <w:vAlign w:val="center"/>
          </w:tcPr>
          <w:p w:rsidR="00F031D0" w:rsidRPr="0084598E" w:rsidRDefault="00F031D0" w:rsidP="00B0310D">
            <w:pPr>
              <w:autoSpaceDE w:val="0"/>
              <w:autoSpaceDN w:val="0"/>
              <w:adjustRightInd w:val="0"/>
              <w:rPr>
                <w:rFonts w:ascii="Times New Roman" w:hAnsi="Times New Roman" w:cs="Times New Roman"/>
                <w:color w:val="000000"/>
              </w:rPr>
            </w:pPr>
            <w:r w:rsidRPr="0084598E">
              <w:rPr>
                <w:rFonts w:ascii="Times New Roman" w:hAnsi="Times New Roman" w:cs="Times New Roman"/>
                <w:color w:val="000000"/>
              </w:rPr>
              <w:t>3</w:t>
            </w:r>
            <w:r>
              <w:rPr>
                <w:rFonts w:ascii="Times New Roman" w:hAnsi="Times New Roman" w:cs="Times New Roman"/>
                <w:color w:val="000000"/>
              </w:rPr>
              <w:t>.</w:t>
            </w:r>
          </w:p>
        </w:tc>
        <w:tc>
          <w:tcPr>
            <w:tcW w:w="9152" w:type="dxa"/>
            <w:gridSpan w:val="5"/>
            <w:tcBorders>
              <w:top w:val="single" w:sz="4" w:space="0" w:color="auto"/>
              <w:left w:val="nil"/>
              <w:bottom w:val="single" w:sz="4" w:space="0" w:color="auto"/>
              <w:right w:val="nil"/>
            </w:tcBorders>
          </w:tcPr>
          <w:p w:rsidR="00F031D0" w:rsidRPr="0084598E" w:rsidRDefault="00F031D0" w:rsidP="00B0310D">
            <w:pPr>
              <w:autoSpaceDE w:val="0"/>
              <w:autoSpaceDN w:val="0"/>
              <w:adjustRightInd w:val="0"/>
              <w:rPr>
                <w:rFonts w:ascii="Times New Roman" w:hAnsi="Times New Roman" w:cs="Times New Roman"/>
                <w:color w:val="000000"/>
              </w:rPr>
            </w:pPr>
          </w:p>
        </w:tc>
      </w:tr>
      <w:tr w:rsidR="00F031D0" w:rsidRPr="0084598E" w:rsidTr="00B0310D">
        <w:trPr>
          <w:trHeight w:val="276"/>
        </w:trPr>
        <w:tc>
          <w:tcPr>
            <w:tcW w:w="9360" w:type="dxa"/>
            <w:gridSpan w:val="6"/>
            <w:vMerge w:val="restart"/>
            <w:tcBorders>
              <w:top w:val="single" w:sz="4" w:space="0" w:color="auto"/>
              <w:left w:val="nil"/>
            </w:tcBorders>
          </w:tcPr>
          <w:p w:rsidR="00F031D0" w:rsidRPr="0084598E" w:rsidRDefault="00F031D0" w:rsidP="00B0310D">
            <w:pPr>
              <w:ind w:firstLine="694"/>
              <w:jc w:val="both"/>
              <w:rPr>
                <w:rFonts w:ascii="Times New Roman" w:hAnsi="Times New Roman" w:cs="Times New Roman"/>
                <w:color w:val="000000"/>
              </w:rPr>
            </w:pPr>
            <w:r w:rsidRPr="0084598E">
              <w:rPr>
                <w:rFonts w:ascii="Times New Roman" w:hAnsi="Times New Roman" w:cs="Times New Roman"/>
                <w:color w:val="000000"/>
              </w:rPr>
              <w:t>К сведению сообщаем, что в случае непредставления вышеуказанных документов в срок до __.__.20__ в соответствии с п</w:t>
            </w:r>
            <w:r>
              <w:rPr>
                <w:rFonts w:ascii="Times New Roman" w:hAnsi="Times New Roman" w:cs="Times New Roman"/>
                <w:color w:val="000000"/>
              </w:rPr>
              <w:t>унктом</w:t>
            </w:r>
            <w:r w:rsidRPr="0084598E">
              <w:rPr>
                <w:rFonts w:ascii="Times New Roman" w:hAnsi="Times New Roman" w:cs="Times New Roman"/>
                <w:color w:val="000000"/>
              </w:rPr>
              <w:t xml:space="preserve"> 9 Порядка Ваше заявление будет оставлено без рассмотрения. </w:t>
            </w:r>
          </w:p>
          <w:p w:rsidR="00F031D0" w:rsidRPr="0084598E" w:rsidRDefault="00F031D0" w:rsidP="005416E0">
            <w:pPr>
              <w:ind w:firstLine="694"/>
              <w:jc w:val="both"/>
              <w:rPr>
                <w:rFonts w:ascii="Times New Roman" w:hAnsi="Times New Roman" w:cs="Times New Roman"/>
                <w:color w:val="000000"/>
              </w:rPr>
            </w:pPr>
            <w:r w:rsidRPr="0084598E">
              <w:rPr>
                <w:rFonts w:ascii="Times New Roman" w:hAnsi="Times New Roman" w:cs="Times New Roman"/>
                <w:color w:val="000000"/>
              </w:rPr>
              <w:t>Вы имеете право повторно обратиться за назначением ежемесячной денежной выплаты, представив документы в порядке, предусмотренном п</w:t>
            </w:r>
            <w:r>
              <w:rPr>
                <w:rFonts w:ascii="Times New Roman" w:hAnsi="Times New Roman" w:cs="Times New Roman"/>
                <w:color w:val="000000"/>
              </w:rPr>
              <w:t xml:space="preserve">унктами </w:t>
            </w:r>
            <w:r w:rsidRPr="0084598E">
              <w:rPr>
                <w:rFonts w:ascii="Times New Roman" w:hAnsi="Times New Roman" w:cs="Times New Roman"/>
                <w:color w:val="000000"/>
              </w:rPr>
              <w:t>7</w:t>
            </w:r>
            <w:r>
              <w:rPr>
                <w:rFonts w:ascii="Times New Roman" w:hAnsi="Times New Roman" w:cs="Times New Roman"/>
                <w:color w:val="000000"/>
              </w:rPr>
              <w:t xml:space="preserve"> </w:t>
            </w:r>
            <w:r w:rsidRPr="0084598E">
              <w:rPr>
                <w:rFonts w:ascii="Times New Roman" w:hAnsi="Times New Roman" w:cs="Times New Roman"/>
                <w:color w:val="000000"/>
              </w:rPr>
              <w:t>-</w:t>
            </w:r>
            <w:r>
              <w:rPr>
                <w:rFonts w:ascii="Times New Roman" w:hAnsi="Times New Roman" w:cs="Times New Roman"/>
                <w:color w:val="000000"/>
              </w:rPr>
              <w:t xml:space="preserve"> </w:t>
            </w:r>
            <w:r w:rsidRPr="0084598E">
              <w:rPr>
                <w:rFonts w:ascii="Times New Roman" w:hAnsi="Times New Roman" w:cs="Times New Roman"/>
                <w:color w:val="000000"/>
              </w:rPr>
              <w:t>9 Порядка.</w:t>
            </w:r>
          </w:p>
        </w:tc>
      </w:tr>
      <w:tr w:rsidR="00F031D0" w:rsidRPr="0084598E" w:rsidTr="00B0310D">
        <w:trPr>
          <w:trHeight w:val="285"/>
        </w:trPr>
        <w:tc>
          <w:tcPr>
            <w:tcW w:w="9360" w:type="dxa"/>
            <w:gridSpan w:val="6"/>
            <w:vMerge/>
            <w:tcBorders>
              <w:left w:val="nil"/>
            </w:tcBorders>
          </w:tcPr>
          <w:p w:rsidR="00F031D0" w:rsidRPr="0084598E" w:rsidRDefault="00F031D0" w:rsidP="00B0310D">
            <w:pPr>
              <w:jc w:val="both"/>
              <w:rPr>
                <w:rFonts w:ascii="Times New Roman" w:hAnsi="Times New Roman" w:cs="Times New Roman"/>
                <w:color w:val="000000"/>
              </w:rPr>
            </w:pPr>
          </w:p>
        </w:tc>
      </w:tr>
      <w:tr w:rsidR="00F031D0" w:rsidRPr="0084598E" w:rsidTr="00B0310D">
        <w:trPr>
          <w:trHeight w:val="540"/>
        </w:trPr>
        <w:tc>
          <w:tcPr>
            <w:tcW w:w="2160" w:type="dxa"/>
            <w:gridSpan w:val="2"/>
            <w:tcBorders>
              <w:left w:val="nil"/>
            </w:tcBorders>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p w:rsidR="00F031D0" w:rsidRPr="0084598E" w:rsidRDefault="00F031D0" w:rsidP="00B0310D">
            <w:pPr>
              <w:rPr>
                <w:rFonts w:ascii="Times New Roman" w:hAnsi="Times New Roman" w:cs="Times New Roman"/>
              </w:rPr>
            </w:pPr>
            <w:r w:rsidRPr="0084598E">
              <w:rPr>
                <w:rFonts w:ascii="Times New Roman" w:hAnsi="Times New Roman" w:cs="Times New Roman"/>
              </w:rPr>
              <w:t>Руководитель</w:t>
            </w:r>
          </w:p>
        </w:tc>
        <w:tc>
          <w:tcPr>
            <w:tcW w:w="3600" w:type="dxa"/>
            <w:gridSpan w:val="2"/>
            <w:tcBorders>
              <w:left w:val="nil"/>
            </w:tcBorders>
          </w:tcPr>
          <w:p w:rsidR="00F031D0" w:rsidRPr="0084598E" w:rsidRDefault="00F031D0" w:rsidP="00B0310D">
            <w:pPr>
              <w:rPr>
                <w:rFonts w:ascii="Times New Roman" w:hAnsi="Times New Roman" w:cs="Times New Roman"/>
              </w:rPr>
            </w:pPr>
          </w:p>
          <w:p w:rsidR="00F031D0" w:rsidRPr="0084598E" w:rsidRDefault="00F031D0" w:rsidP="00B0310D">
            <w:pPr>
              <w:rPr>
                <w:rFonts w:ascii="Times New Roman" w:hAnsi="Times New Roman" w:cs="Times New Roman"/>
              </w:rPr>
            </w:pPr>
          </w:p>
          <w:p w:rsidR="00F031D0" w:rsidRPr="0084598E" w:rsidRDefault="00F031D0" w:rsidP="00B0310D">
            <w:pPr>
              <w:rPr>
                <w:rFonts w:ascii="Times New Roman" w:hAnsi="Times New Roman" w:cs="Times New Roman"/>
              </w:rPr>
            </w:pPr>
          </w:p>
          <w:p w:rsidR="00F031D0" w:rsidRPr="0084598E" w:rsidRDefault="00F031D0" w:rsidP="00B0310D">
            <w:pPr>
              <w:autoSpaceDE w:val="0"/>
              <w:autoSpaceDN w:val="0"/>
              <w:adjustRightInd w:val="0"/>
              <w:spacing w:before="14" w:line="156" w:lineRule="atLeast"/>
              <w:jc w:val="center"/>
              <w:rPr>
                <w:rFonts w:ascii="Times New Roman" w:hAnsi="Times New Roman" w:cs="Times New Roman"/>
                <w:color w:val="000000"/>
              </w:rPr>
            </w:pPr>
            <w:r w:rsidRPr="0084598E">
              <w:rPr>
                <w:rFonts w:ascii="Times New Roman" w:hAnsi="Times New Roman" w:cs="Times New Roman"/>
                <w:color w:val="000000"/>
              </w:rPr>
              <w:t>подпись</w:t>
            </w:r>
          </w:p>
        </w:tc>
        <w:tc>
          <w:tcPr>
            <w:tcW w:w="3600" w:type="dxa"/>
            <w:gridSpan w:val="2"/>
            <w:tcBorders>
              <w:left w:val="nil"/>
            </w:tcBorders>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jc w:val="right"/>
              <w:rPr>
                <w:rFonts w:ascii="Times New Roman" w:hAnsi="Times New Roman" w:cs="Times New Roman"/>
                <w:color w:val="000000"/>
              </w:rPr>
            </w:pPr>
            <w:r w:rsidRPr="0084598E">
              <w:rPr>
                <w:rFonts w:ascii="Times New Roman" w:hAnsi="Times New Roman" w:cs="Times New Roman"/>
                <w:color w:val="000000"/>
              </w:rPr>
              <w:t>расшифровка подписи</w:t>
            </w:r>
          </w:p>
        </w:tc>
      </w:tr>
      <w:tr w:rsidR="00F031D0" w:rsidRPr="0084598E" w:rsidTr="00B0310D">
        <w:trPr>
          <w:trHeight w:val="530"/>
        </w:trPr>
        <w:tc>
          <w:tcPr>
            <w:tcW w:w="9360" w:type="dxa"/>
            <w:gridSpan w:val="6"/>
            <w:tcBorders>
              <w:left w:val="nil"/>
            </w:tcBorders>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p w:rsidR="00F031D0" w:rsidRDefault="00F031D0" w:rsidP="00B0310D">
            <w:pPr>
              <w:autoSpaceDE w:val="0"/>
              <w:autoSpaceDN w:val="0"/>
              <w:adjustRightInd w:val="0"/>
              <w:spacing w:before="14" w:line="156" w:lineRule="atLeast"/>
              <w:rPr>
                <w:rFonts w:ascii="Times New Roman" w:hAnsi="Times New Roman" w:cs="Times New Roman"/>
                <w:color w:val="000000"/>
              </w:rPr>
            </w:pPr>
          </w:p>
          <w:p w:rsidR="00F031D0" w:rsidRDefault="00F031D0" w:rsidP="00B0310D">
            <w:pPr>
              <w:autoSpaceDE w:val="0"/>
              <w:autoSpaceDN w:val="0"/>
              <w:adjustRightInd w:val="0"/>
              <w:spacing w:before="14" w:line="156" w:lineRule="atLeast"/>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tc>
      </w:tr>
      <w:tr w:rsidR="00F031D0" w:rsidRPr="0084598E" w:rsidTr="00B0310D">
        <w:trPr>
          <w:trHeight w:val="431"/>
        </w:trPr>
        <w:tc>
          <w:tcPr>
            <w:tcW w:w="9360" w:type="dxa"/>
            <w:gridSpan w:val="6"/>
            <w:tcBorders>
              <w:left w:val="nil"/>
              <w:bottom w:val="nil"/>
            </w:tcBorders>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Специалист, фамилия, имя, отчество</w:t>
            </w:r>
          </w:p>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Телефон</w:t>
            </w:r>
          </w:p>
        </w:tc>
      </w:tr>
    </w:tbl>
    <w:p w:rsidR="00F031D0" w:rsidRPr="0084598E" w:rsidRDefault="00F031D0" w:rsidP="001A1DFD">
      <w:pPr>
        <w:pStyle w:val="ConsPlusNormal"/>
        <w:spacing w:line="240" w:lineRule="exact"/>
        <w:ind w:left="5145" w:hanging="325"/>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F031D0" w:rsidRPr="009F35CB" w:rsidRDefault="00F031D0" w:rsidP="00EA689C">
      <w:pPr>
        <w:pStyle w:val="1"/>
        <w:keepNext w:val="0"/>
        <w:widowControl w:val="0"/>
        <w:tabs>
          <w:tab w:val="clear" w:pos="432"/>
        </w:tabs>
        <w:suppressAutoHyphens w:val="0"/>
        <w:spacing w:before="0" w:after="0" w:line="240" w:lineRule="exact"/>
        <w:ind w:left="4825"/>
        <w:jc w:val="both"/>
        <w:rPr>
          <w:rFonts w:ascii="Times New Roman" w:hAnsi="Times New Roman" w:cs="Times New Roman"/>
          <w:b w:val="0"/>
          <w:sz w:val="24"/>
          <w:szCs w:val="24"/>
        </w:rPr>
      </w:pPr>
      <w:proofErr w:type="gramStart"/>
      <w:r w:rsidRPr="0084598E">
        <w:rPr>
          <w:rFonts w:ascii="Times New Roman" w:hAnsi="Times New Roman" w:cs="Times New Roman"/>
          <w:b w:val="0"/>
          <w:kern w:val="0"/>
          <w:sz w:val="24"/>
          <w:szCs w:val="24"/>
        </w:rPr>
        <w:t>к административному регламенту предо</w:t>
      </w:r>
      <w:r w:rsidRPr="0084598E">
        <w:rPr>
          <w:rFonts w:ascii="Times New Roman" w:hAnsi="Times New Roman" w:cs="Times New Roman"/>
          <w:b w:val="0"/>
          <w:kern w:val="0"/>
          <w:sz w:val="24"/>
          <w:szCs w:val="24"/>
        </w:rPr>
        <w:t>с</w:t>
      </w:r>
      <w:r w:rsidRPr="0084598E">
        <w:rPr>
          <w:rFonts w:ascii="Times New Roman" w:hAnsi="Times New Roman" w:cs="Times New Roman"/>
          <w:b w:val="0"/>
          <w:kern w:val="0"/>
          <w:sz w:val="24"/>
          <w:szCs w:val="24"/>
        </w:rPr>
        <w:t xml:space="preserve">тавления </w:t>
      </w:r>
      <w:r w:rsidR="00324322">
        <w:rPr>
          <w:rFonts w:ascii="Times New Roman" w:hAnsi="Times New Roman" w:cs="Times New Roman"/>
          <w:b w:val="0"/>
          <w:sz w:val="24"/>
          <w:szCs w:val="24"/>
        </w:rPr>
        <w:t>управлением</w:t>
      </w:r>
      <w:r w:rsidRPr="0084598E">
        <w:rPr>
          <w:rFonts w:ascii="Times New Roman" w:hAnsi="Times New Roman" w:cs="Times New Roman"/>
          <w:b w:val="0"/>
          <w:sz w:val="24"/>
          <w:szCs w:val="24"/>
        </w:rPr>
        <w:t xml:space="preserve"> труд</w:t>
      </w:r>
      <w:r>
        <w:rPr>
          <w:rFonts w:ascii="Times New Roman" w:hAnsi="Times New Roman" w:cs="Times New Roman"/>
          <w:b w:val="0"/>
          <w:sz w:val="24"/>
          <w:szCs w:val="24"/>
        </w:rPr>
        <w:t>а</w:t>
      </w:r>
      <w:r w:rsidRPr="0084598E">
        <w:rPr>
          <w:rFonts w:ascii="Times New Roman" w:hAnsi="Times New Roman" w:cs="Times New Roman"/>
          <w:b w:val="0"/>
          <w:sz w:val="24"/>
          <w:szCs w:val="24"/>
        </w:rPr>
        <w:t xml:space="preserve"> и соци</w:t>
      </w:r>
      <w:r>
        <w:rPr>
          <w:rFonts w:ascii="Times New Roman" w:hAnsi="Times New Roman" w:cs="Times New Roman"/>
          <w:b w:val="0"/>
          <w:sz w:val="24"/>
          <w:szCs w:val="24"/>
        </w:rPr>
        <w:t>альной защиты насе</w:t>
      </w:r>
      <w:r w:rsidRPr="0084598E">
        <w:rPr>
          <w:rFonts w:ascii="Times New Roman" w:hAnsi="Times New Roman" w:cs="Times New Roman"/>
          <w:b w:val="0"/>
          <w:sz w:val="24"/>
          <w:szCs w:val="24"/>
        </w:rPr>
        <w:t>ления адми</w:t>
      </w:r>
      <w:r>
        <w:rPr>
          <w:rFonts w:ascii="Times New Roman" w:hAnsi="Times New Roman" w:cs="Times New Roman"/>
          <w:b w:val="0"/>
          <w:sz w:val="24"/>
          <w:szCs w:val="24"/>
        </w:rPr>
        <w:t>нистрации</w:t>
      </w:r>
      <w:r w:rsidR="00324322">
        <w:rPr>
          <w:rFonts w:ascii="Times New Roman" w:hAnsi="Times New Roman" w:cs="Times New Roman"/>
          <w:b w:val="0"/>
          <w:sz w:val="24"/>
          <w:szCs w:val="24"/>
        </w:rPr>
        <w:t xml:space="preserve"> Граче</w:t>
      </w:r>
      <w:r w:rsidR="00324322">
        <w:rPr>
          <w:rFonts w:ascii="Times New Roman" w:hAnsi="Times New Roman" w:cs="Times New Roman"/>
          <w:b w:val="0"/>
          <w:sz w:val="24"/>
          <w:szCs w:val="24"/>
        </w:rPr>
        <w:t>в</w:t>
      </w:r>
      <w:r w:rsidR="00324322">
        <w:rPr>
          <w:rFonts w:ascii="Times New Roman" w:hAnsi="Times New Roman" w:cs="Times New Roman"/>
          <w:b w:val="0"/>
          <w:sz w:val="24"/>
          <w:szCs w:val="24"/>
        </w:rPr>
        <w:t>ского</w:t>
      </w:r>
      <w:r>
        <w:rPr>
          <w:rFonts w:ascii="Times New Roman" w:hAnsi="Times New Roman" w:cs="Times New Roman"/>
          <w:b w:val="0"/>
          <w:sz w:val="24"/>
          <w:szCs w:val="24"/>
        </w:rPr>
        <w:t xml:space="preserve"> муниципаль</w:t>
      </w:r>
      <w:r w:rsidRPr="0084598E">
        <w:rPr>
          <w:rFonts w:ascii="Times New Roman" w:hAnsi="Times New Roman" w:cs="Times New Roman"/>
          <w:b w:val="0"/>
          <w:sz w:val="24"/>
          <w:szCs w:val="24"/>
        </w:rPr>
        <w:t xml:space="preserve">ного </w:t>
      </w:r>
      <w:r w:rsidRPr="009F35CB">
        <w:rPr>
          <w:rFonts w:ascii="Times New Roman" w:hAnsi="Times New Roman" w:cs="Times New Roman"/>
          <w:b w:val="0"/>
          <w:sz w:val="24"/>
          <w:szCs w:val="24"/>
        </w:rPr>
        <w:t>района  Ставропол</w:t>
      </w:r>
      <w:r w:rsidRPr="009F35CB">
        <w:rPr>
          <w:rFonts w:ascii="Times New Roman" w:hAnsi="Times New Roman" w:cs="Times New Roman"/>
          <w:b w:val="0"/>
          <w:sz w:val="24"/>
          <w:szCs w:val="24"/>
        </w:rPr>
        <w:t>ь</w:t>
      </w:r>
      <w:r w:rsidRPr="009F35CB">
        <w:rPr>
          <w:rFonts w:ascii="Times New Roman" w:hAnsi="Times New Roman" w:cs="Times New Roman"/>
          <w:b w:val="0"/>
          <w:sz w:val="24"/>
          <w:szCs w:val="24"/>
        </w:rPr>
        <w:t xml:space="preserve">ского края </w:t>
      </w:r>
      <w:r w:rsidRPr="009F35CB">
        <w:rPr>
          <w:rFonts w:ascii="Times New Roman" w:hAnsi="Times New Roman" w:cs="Times New Roman"/>
          <w:b w:val="0"/>
          <w:kern w:val="0"/>
          <w:sz w:val="24"/>
          <w:szCs w:val="24"/>
        </w:rPr>
        <w:t xml:space="preserve">государственной услуги </w:t>
      </w:r>
      <w:r w:rsidR="009F35CB" w:rsidRPr="009F35CB">
        <w:rPr>
          <w:rFonts w:ascii="Times New Roman" w:hAnsi="Times New Roman" w:cs="Times New Roman"/>
          <w:b w:val="0"/>
          <w:kern w:val="0"/>
          <w:sz w:val="24"/>
          <w:szCs w:val="24"/>
        </w:rPr>
        <w:t>«Ос</w:t>
      </w:r>
      <w:r w:rsidR="009F35CB" w:rsidRPr="009F35CB">
        <w:rPr>
          <w:rFonts w:ascii="Times New Roman" w:hAnsi="Times New Roman" w:cs="Times New Roman"/>
          <w:b w:val="0"/>
          <w:kern w:val="0"/>
          <w:sz w:val="24"/>
          <w:szCs w:val="24"/>
        </w:rPr>
        <w:t>у</w:t>
      </w:r>
      <w:r w:rsidR="009F35CB" w:rsidRPr="009F35CB">
        <w:rPr>
          <w:rFonts w:ascii="Times New Roman" w:hAnsi="Times New Roman" w:cs="Times New Roman"/>
          <w:b w:val="0"/>
          <w:kern w:val="0"/>
          <w:sz w:val="24"/>
          <w:szCs w:val="24"/>
        </w:rPr>
        <w:t>ществление назначения и выплаты ежем</w:t>
      </w:r>
      <w:r w:rsidR="009F35CB" w:rsidRPr="009F35CB">
        <w:rPr>
          <w:rFonts w:ascii="Times New Roman" w:hAnsi="Times New Roman" w:cs="Times New Roman"/>
          <w:b w:val="0"/>
          <w:kern w:val="0"/>
          <w:sz w:val="24"/>
          <w:szCs w:val="24"/>
        </w:rPr>
        <w:t>е</w:t>
      </w:r>
      <w:r w:rsidR="009F35CB" w:rsidRPr="009F35CB">
        <w:rPr>
          <w:rFonts w:ascii="Times New Roman" w:hAnsi="Times New Roman" w:cs="Times New Roman"/>
          <w:b w:val="0"/>
          <w:kern w:val="0"/>
          <w:sz w:val="24"/>
          <w:szCs w:val="24"/>
        </w:rPr>
        <w:t>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соответствии с постановлением Губерн</w:t>
      </w:r>
      <w:r w:rsidR="009F35CB" w:rsidRPr="009F35CB">
        <w:rPr>
          <w:rFonts w:ascii="Times New Roman" w:hAnsi="Times New Roman" w:cs="Times New Roman"/>
          <w:b w:val="0"/>
          <w:kern w:val="0"/>
          <w:sz w:val="24"/>
          <w:szCs w:val="24"/>
        </w:rPr>
        <w:t>а</w:t>
      </w:r>
      <w:r w:rsidR="009F35CB" w:rsidRPr="009F35CB">
        <w:rPr>
          <w:rFonts w:ascii="Times New Roman" w:hAnsi="Times New Roman" w:cs="Times New Roman"/>
          <w:b w:val="0"/>
          <w:kern w:val="0"/>
          <w:sz w:val="24"/>
          <w:szCs w:val="24"/>
        </w:rPr>
        <w:t>тора Ставропольского края от 17</w:t>
      </w:r>
      <w:proofErr w:type="gramEnd"/>
      <w:r w:rsidR="009F35CB" w:rsidRPr="009F35CB">
        <w:rPr>
          <w:rFonts w:ascii="Times New Roman" w:hAnsi="Times New Roman" w:cs="Times New Roman"/>
          <w:b w:val="0"/>
          <w:kern w:val="0"/>
          <w:sz w:val="24"/>
          <w:szCs w:val="24"/>
        </w:rPr>
        <w:t xml:space="preserve"> августа 2012 г. N 571 "О мерах по реализации Ук</w:t>
      </w:r>
      <w:r w:rsidR="009F35CB" w:rsidRPr="009F35CB">
        <w:rPr>
          <w:rFonts w:ascii="Times New Roman" w:hAnsi="Times New Roman" w:cs="Times New Roman"/>
          <w:b w:val="0"/>
          <w:kern w:val="0"/>
          <w:sz w:val="24"/>
          <w:szCs w:val="24"/>
        </w:rPr>
        <w:t>а</w:t>
      </w:r>
      <w:r w:rsidR="009F35CB" w:rsidRPr="009F35CB">
        <w:rPr>
          <w:rFonts w:ascii="Times New Roman" w:hAnsi="Times New Roman" w:cs="Times New Roman"/>
          <w:b w:val="0"/>
          <w:kern w:val="0"/>
          <w:sz w:val="24"/>
          <w:szCs w:val="24"/>
        </w:rPr>
        <w:t>за Президента Российской Федерации от 7 мая 2012 года N 606 "О мерах по реализ</w:t>
      </w:r>
      <w:r w:rsidR="009F35CB" w:rsidRPr="009F35CB">
        <w:rPr>
          <w:rFonts w:ascii="Times New Roman" w:hAnsi="Times New Roman" w:cs="Times New Roman"/>
          <w:b w:val="0"/>
          <w:kern w:val="0"/>
          <w:sz w:val="24"/>
          <w:szCs w:val="24"/>
        </w:rPr>
        <w:t>а</w:t>
      </w:r>
      <w:r w:rsidR="009F35CB" w:rsidRPr="009F35CB">
        <w:rPr>
          <w:rFonts w:ascii="Times New Roman" w:hAnsi="Times New Roman" w:cs="Times New Roman"/>
          <w:b w:val="0"/>
          <w:kern w:val="0"/>
          <w:sz w:val="24"/>
          <w:szCs w:val="24"/>
        </w:rPr>
        <w:t>ции демографической политики Росси</w:t>
      </w:r>
      <w:r w:rsidR="009F35CB" w:rsidRPr="009F35CB">
        <w:rPr>
          <w:rFonts w:ascii="Times New Roman" w:hAnsi="Times New Roman" w:cs="Times New Roman"/>
          <w:b w:val="0"/>
          <w:kern w:val="0"/>
          <w:sz w:val="24"/>
          <w:szCs w:val="24"/>
        </w:rPr>
        <w:t>й</w:t>
      </w:r>
      <w:r w:rsidR="009F35CB" w:rsidRPr="009F35CB">
        <w:rPr>
          <w:rFonts w:ascii="Times New Roman" w:hAnsi="Times New Roman" w:cs="Times New Roman"/>
          <w:b w:val="0"/>
          <w:kern w:val="0"/>
          <w:sz w:val="24"/>
          <w:szCs w:val="24"/>
        </w:rPr>
        <w:t xml:space="preserve">ской Федерации»  </w:t>
      </w:r>
    </w:p>
    <w:p w:rsidR="00F031D0" w:rsidRPr="00042F99" w:rsidRDefault="00F031D0" w:rsidP="00EA689C">
      <w:pPr>
        <w:pStyle w:val="ConsPlusNormal"/>
        <w:ind w:firstLine="540"/>
        <w:jc w:val="both"/>
        <w:rPr>
          <w:rFonts w:ascii="Times New Roman" w:hAnsi="Times New Roman" w:cs="Times New Roman"/>
          <w:sz w:val="28"/>
          <w:szCs w:val="28"/>
        </w:rPr>
      </w:pPr>
    </w:p>
    <w:p w:rsidR="00F031D0" w:rsidRDefault="00F031D0" w:rsidP="00042F99">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Форма</w:t>
      </w:r>
    </w:p>
    <w:p w:rsidR="00324322" w:rsidRPr="007F1260" w:rsidRDefault="00324322" w:rsidP="00324322">
      <w:pPr>
        <w:pBdr>
          <w:bottom w:val="single" w:sz="4" w:space="1" w:color="auto"/>
        </w:pBdr>
        <w:spacing w:line="283" w:lineRule="exact"/>
        <w:jc w:val="center"/>
        <w:rPr>
          <w:rFonts w:ascii="Times New Roman" w:hAnsi="Times New Roman"/>
          <w:color w:val="000000"/>
          <w:spacing w:val="9"/>
          <w:sz w:val="26"/>
          <w:szCs w:val="26"/>
        </w:rPr>
      </w:pPr>
      <w:r w:rsidRPr="007F1260">
        <w:rPr>
          <w:rFonts w:ascii="Times New Roman" w:hAnsi="Times New Roman"/>
          <w:color w:val="000000"/>
          <w:spacing w:val="9"/>
          <w:sz w:val="26"/>
          <w:szCs w:val="26"/>
        </w:rPr>
        <w:t xml:space="preserve">Управление труда и социальной защиты  населения администрации Грачевского  </w:t>
      </w:r>
      <w:r w:rsidRPr="007F1260">
        <w:rPr>
          <w:rFonts w:ascii="Times New Roman" w:hAnsi="Times New Roman" w:cs="Times New Roman"/>
          <w:color w:val="000000"/>
          <w:spacing w:val="9"/>
          <w:sz w:val="26"/>
          <w:szCs w:val="26"/>
        </w:rPr>
        <w:t>муниципального района Ставропольского края</w:t>
      </w:r>
    </w:p>
    <w:tbl>
      <w:tblPr>
        <w:tblW w:w="9360" w:type="dxa"/>
        <w:tblInd w:w="15" w:type="dxa"/>
        <w:tblLayout w:type="fixed"/>
        <w:tblCellMar>
          <w:left w:w="15" w:type="dxa"/>
          <w:right w:w="15" w:type="dxa"/>
        </w:tblCellMar>
        <w:tblLook w:val="0000"/>
      </w:tblPr>
      <w:tblGrid>
        <w:gridCol w:w="2880"/>
        <w:gridCol w:w="1008"/>
        <w:gridCol w:w="1152"/>
        <w:gridCol w:w="720"/>
        <w:gridCol w:w="2256"/>
        <w:gridCol w:w="1344"/>
      </w:tblGrid>
      <w:tr w:rsidR="00F031D0" w:rsidRPr="0084598E" w:rsidTr="00324322">
        <w:trPr>
          <w:trHeight w:val="150"/>
        </w:trPr>
        <w:tc>
          <w:tcPr>
            <w:tcW w:w="9360" w:type="dxa"/>
            <w:gridSpan w:val="6"/>
          </w:tcPr>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sz w:val="18"/>
                <w:szCs w:val="18"/>
              </w:rPr>
            </w:pPr>
          </w:p>
        </w:tc>
      </w:tr>
      <w:tr w:rsidR="00F031D0" w:rsidRPr="0084598E" w:rsidTr="00324322">
        <w:trPr>
          <w:trHeight w:val="1860"/>
        </w:trPr>
        <w:tc>
          <w:tcPr>
            <w:tcW w:w="9360" w:type="dxa"/>
            <w:gridSpan w:val="6"/>
          </w:tcPr>
          <w:p w:rsidR="00324322" w:rsidRDefault="00324322" w:rsidP="00B0310D">
            <w:pPr>
              <w:autoSpaceDE w:val="0"/>
              <w:autoSpaceDN w:val="0"/>
              <w:adjustRightInd w:val="0"/>
              <w:spacing w:before="14" w:line="156" w:lineRule="atLeast"/>
              <w:ind w:left="15"/>
              <w:jc w:val="center"/>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РЕШЕНИЕ № ____ от __.__.20__г.</w:t>
            </w:r>
            <w:r w:rsidRPr="0084598E">
              <w:rPr>
                <w:rFonts w:ascii="Times New Roman" w:hAnsi="Times New Roman" w:cs="Times New Roman"/>
                <w:color w:val="000000"/>
              </w:rPr>
              <w:br/>
              <w:t xml:space="preserve">о проведении дополнительной проверки сведений, </w:t>
            </w:r>
          </w:p>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proofErr w:type="gramStart"/>
            <w:r w:rsidRPr="0084598E">
              <w:rPr>
                <w:rFonts w:ascii="Times New Roman" w:hAnsi="Times New Roman" w:cs="Times New Roman"/>
                <w:color w:val="000000"/>
              </w:rPr>
              <w:t>содержащихся в представленных заявителем документах</w:t>
            </w:r>
            <w:proofErr w:type="gramEnd"/>
          </w:p>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Pr>
                <w:rFonts w:ascii="Times New Roman" w:hAnsi="Times New Roman" w:cs="Times New Roman"/>
                <w:color w:val="000000"/>
              </w:rPr>
              <w:t>п</w:t>
            </w:r>
            <w:r w:rsidRPr="0084598E">
              <w:rPr>
                <w:rFonts w:ascii="Times New Roman" w:hAnsi="Times New Roman" w:cs="Times New Roman"/>
                <w:color w:val="000000"/>
              </w:rPr>
              <w:t>остановление Губернатора Ставропольского края от 17.08.2012 № 571</w:t>
            </w:r>
          </w:p>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«О мерах по реализации Указа Президента Российской Федерации от 07.05.2012 № 606</w:t>
            </w:r>
          </w:p>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«О мерах по реализации демографической политики Российской Федерации»</w:t>
            </w:r>
          </w:p>
          <w:p w:rsidR="001A1DFD" w:rsidRDefault="001A1DFD" w:rsidP="00B0310D">
            <w:pPr>
              <w:autoSpaceDE w:val="0"/>
              <w:autoSpaceDN w:val="0"/>
              <w:adjustRightInd w:val="0"/>
              <w:spacing w:before="14" w:line="156" w:lineRule="atLeast"/>
              <w:ind w:left="15"/>
              <w:jc w:val="center"/>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Заявка на ежемесячную денежную выплату № ____________________ от __.__.20__</w:t>
            </w:r>
          </w:p>
          <w:p w:rsidR="00F031D0"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(дата обращения __.__.20__)</w:t>
            </w:r>
          </w:p>
          <w:p w:rsidR="001A1DFD" w:rsidRPr="0084598E" w:rsidRDefault="001A1DFD" w:rsidP="00B0310D">
            <w:pPr>
              <w:autoSpaceDE w:val="0"/>
              <w:autoSpaceDN w:val="0"/>
              <w:adjustRightInd w:val="0"/>
              <w:spacing w:before="14" w:line="156" w:lineRule="atLeast"/>
              <w:ind w:left="15"/>
              <w:jc w:val="center"/>
              <w:rPr>
                <w:rFonts w:ascii="Times New Roman" w:hAnsi="Times New Roman" w:cs="Times New Roman"/>
                <w:color w:val="000000"/>
              </w:rPr>
            </w:pPr>
          </w:p>
        </w:tc>
      </w:tr>
      <w:tr w:rsidR="00F031D0" w:rsidRPr="0084598E" w:rsidTr="00324322">
        <w:trPr>
          <w:trHeight w:val="160"/>
        </w:trPr>
        <w:tc>
          <w:tcPr>
            <w:tcW w:w="3888" w:type="dxa"/>
            <w:gridSpan w:val="2"/>
          </w:tcPr>
          <w:p w:rsidR="00F031D0" w:rsidRPr="0084598E" w:rsidRDefault="001A1DFD" w:rsidP="00B0310D">
            <w:pPr>
              <w:autoSpaceDE w:val="0"/>
              <w:autoSpaceDN w:val="0"/>
              <w:adjustRightInd w:val="0"/>
              <w:spacing w:before="14" w:line="156" w:lineRule="atLeast"/>
              <w:rPr>
                <w:rFonts w:ascii="Times New Roman" w:hAnsi="Times New Roman" w:cs="Times New Roman"/>
                <w:color w:val="000000"/>
              </w:rPr>
            </w:pPr>
            <w:r>
              <w:rPr>
                <w:rFonts w:ascii="Times New Roman" w:hAnsi="Times New Roman" w:cs="Times New Roman"/>
                <w:color w:val="000000"/>
              </w:rPr>
              <w:t xml:space="preserve">______________________________                                   </w:t>
            </w:r>
          </w:p>
        </w:tc>
        <w:tc>
          <w:tcPr>
            <w:tcW w:w="1152" w:type="dxa"/>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tc>
        <w:tc>
          <w:tcPr>
            <w:tcW w:w="2976" w:type="dxa"/>
            <w:gridSpan w:val="2"/>
          </w:tcPr>
          <w:p w:rsidR="00F031D0" w:rsidRPr="0084598E" w:rsidRDefault="001A1DFD" w:rsidP="00B0310D">
            <w:pPr>
              <w:autoSpaceDE w:val="0"/>
              <w:autoSpaceDN w:val="0"/>
              <w:adjustRightInd w:val="0"/>
              <w:spacing w:before="14" w:line="156" w:lineRule="atLeast"/>
              <w:rPr>
                <w:rFonts w:ascii="Times New Roman" w:hAnsi="Times New Roman" w:cs="Times New Roman"/>
                <w:color w:val="000000"/>
              </w:rPr>
            </w:pPr>
            <w:r>
              <w:rPr>
                <w:rFonts w:ascii="Times New Roman" w:hAnsi="Times New Roman" w:cs="Times New Roman"/>
                <w:color w:val="000000"/>
              </w:rPr>
              <w:t>________________________</w:t>
            </w:r>
          </w:p>
        </w:tc>
        <w:tc>
          <w:tcPr>
            <w:tcW w:w="1344" w:type="dxa"/>
            <w:vMerge w:val="restart"/>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tc>
      </w:tr>
      <w:tr w:rsidR="00F031D0" w:rsidRPr="0084598E" w:rsidTr="00324322">
        <w:trPr>
          <w:trHeight w:val="307"/>
        </w:trPr>
        <w:tc>
          <w:tcPr>
            <w:tcW w:w="3888" w:type="dxa"/>
            <w:gridSpan w:val="2"/>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(фамилия, имя, отчество заявителя)</w:t>
            </w:r>
          </w:p>
        </w:tc>
        <w:tc>
          <w:tcPr>
            <w:tcW w:w="1152" w:type="dxa"/>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tc>
        <w:tc>
          <w:tcPr>
            <w:tcW w:w="2976" w:type="dxa"/>
            <w:gridSpan w:val="2"/>
          </w:tcPr>
          <w:p w:rsidR="00F031D0" w:rsidRPr="0084598E" w:rsidRDefault="001A1DFD" w:rsidP="001A1DFD">
            <w:pPr>
              <w:autoSpaceDE w:val="0"/>
              <w:autoSpaceDN w:val="0"/>
              <w:adjustRightInd w:val="0"/>
              <w:spacing w:before="14" w:line="156" w:lineRule="atLeast"/>
              <w:rPr>
                <w:rFonts w:ascii="Times New Roman" w:hAnsi="Times New Roman" w:cs="Times New Roman"/>
                <w:color w:val="000000"/>
              </w:rPr>
            </w:pPr>
            <w:r>
              <w:rPr>
                <w:rFonts w:ascii="Times New Roman" w:hAnsi="Times New Roman" w:cs="Times New Roman"/>
                <w:color w:val="000000"/>
              </w:rPr>
              <w:t xml:space="preserve">          </w:t>
            </w:r>
            <w:r w:rsidR="00F031D0" w:rsidRPr="0084598E">
              <w:rPr>
                <w:rFonts w:ascii="Times New Roman" w:hAnsi="Times New Roman" w:cs="Times New Roman"/>
                <w:color w:val="000000"/>
              </w:rPr>
              <w:t>(дата рождения)</w:t>
            </w:r>
          </w:p>
        </w:tc>
        <w:tc>
          <w:tcPr>
            <w:tcW w:w="1344" w:type="dxa"/>
            <w:vMerge/>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tc>
      </w:tr>
      <w:tr w:rsidR="00F031D0" w:rsidRPr="0084598E" w:rsidTr="00324322">
        <w:trPr>
          <w:trHeight w:val="1060"/>
        </w:trPr>
        <w:tc>
          <w:tcPr>
            <w:tcW w:w="9360" w:type="dxa"/>
            <w:gridSpan w:val="6"/>
          </w:tcPr>
          <w:p w:rsidR="00F031D0" w:rsidRPr="0084598E" w:rsidRDefault="00F031D0" w:rsidP="005A022A">
            <w:pPr>
              <w:autoSpaceDE w:val="0"/>
              <w:autoSpaceDN w:val="0"/>
              <w:adjustRightInd w:val="0"/>
              <w:spacing w:before="14" w:line="156" w:lineRule="atLeast"/>
              <w:ind w:left="15" w:firstLine="679"/>
              <w:jc w:val="both"/>
              <w:rPr>
                <w:rFonts w:ascii="Times New Roman" w:hAnsi="Times New Roman" w:cs="Times New Roman"/>
                <w:color w:val="000000"/>
              </w:rPr>
            </w:pPr>
            <w:proofErr w:type="gramStart"/>
            <w:r w:rsidRPr="0084598E">
              <w:rPr>
                <w:rFonts w:ascii="Times New Roman" w:hAnsi="Times New Roman" w:cs="Times New Roman"/>
                <w:color w:val="000000"/>
              </w:rPr>
              <w:t>На основании п</w:t>
            </w:r>
            <w:r>
              <w:rPr>
                <w:rFonts w:ascii="Times New Roman" w:hAnsi="Times New Roman" w:cs="Times New Roman"/>
                <w:color w:val="000000"/>
              </w:rPr>
              <w:t xml:space="preserve">ункта </w:t>
            </w:r>
            <w:r w:rsidRPr="0084598E">
              <w:rPr>
                <w:rFonts w:ascii="Times New Roman" w:hAnsi="Times New Roman" w:cs="Times New Roman"/>
                <w:color w:val="000000"/>
              </w:rPr>
              <w:t xml:space="preserve">11 Порядка </w:t>
            </w:r>
            <w:r w:rsidR="001A7FE0">
              <w:rPr>
                <w:rFonts w:ascii="Times New Roman" w:hAnsi="Times New Roman" w:cs="Times New Roman"/>
                <w:color w:val="000000"/>
              </w:rPr>
              <w:t xml:space="preserve">осуществления </w:t>
            </w:r>
            <w:r w:rsidRPr="0084598E">
              <w:rPr>
                <w:rFonts w:ascii="Times New Roman" w:hAnsi="Times New Roman" w:cs="Times New Roman"/>
                <w:color w:val="000000"/>
              </w:rPr>
              <w:t xml:space="preserve">назначения и выплаты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Ставропольском крае, утвержденного постановлением Правительства Ставропольского края </w:t>
            </w:r>
            <w:r>
              <w:rPr>
                <w:rFonts w:ascii="Times New Roman" w:hAnsi="Times New Roman" w:cs="Times New Roman"/>
                <w:color w:val="000000"/>
              </w:rPr>
              <w:t xml:space="preserve">               </w:t>
            </w:r>
            <w:r w:rsidRPr="0084598E">
              <w:rPr>
                <w:rFonts w:ascii="Times New Roman" w:hAnsi="Times New Roman" w:cs="Times New Roman"/>
                <w:color w:val="000000"/>
              </w:rPr>
              <w:t>от 20.12.2012 № 498-п</w:t>
            </w:r>
            <w:r>
              <w:rPr>
                <w:rFonts w:ascii="Times New Roman" w:hAnsi="Times New Roman" w:cs="Times New Roman"/>
                <w:color w:val="000000"/>
              </w:rPr>
              <w:t>,</w:t>
            </w:r>
            <w:r w:rsidRPr="0084598E">
              <w:rPr>
                <w:rFonts w:ascii="Times New Roman" w:hAnsi="Times New Roman" w:cs="Times New Roman"/>
                <w:color w:val="000000"/>
              </w:rPr>
              <w:t xml:space="preserve"> решено провести  дополнительную проверку следующих сведений, содержащихся в представленных на рассмотрение</w:t>
            </w:r>
            <w:proofErr w:type="gramEnd"/>
            <w:r w:rsidRPr="0084598E">
              <w:rPr>
                <w:rFonts w:ascii="Times New Roman" w:hAnsi="Times New Roman" w:cs="Times New Roman"/>
                <w:color w:val="000000"/>
              </w:rPr>
              <w:t xml:space="preserve"> </w:t>
            </w:r>
            <w:proofErr w:type="gramStart"/>
            <w:r w:rsidRPr="0084598E">
              <w:rPr>
                <w:rFonts w:ascii="Times New Roman" w:hAnsi="Times New Roman" w:cs="Times New Roman"/>
                <w:color w:val="000000"/>
              </w:rPr>
              <w:t>документах</w:t>
            </w:r>
            <w:proofErr w:type="gramEnd"/>
            <w:r>
              <w:rPr>
                <w:rFonts w:ascii="Times New Roman" w:hAnsi="Times New Roman" w:cs="Times New Roman"/>
                <w:color w:val="000000"/>
              </w:rPr>
              <w:t>:</w:t>
            </w:r>
          </w:p>
        </w:tc>
      </w:tr>
      <w:tr w:rsidR="00F031D0" w:rsidRPr="0084598E" w:rsidTr="00324322">
        <w:trPr>
          <w:trHeight w:val="190"/>
        </w:trPr>
        <w:tc>
          <w:tcPr>
            <w:tcW w:w="9360" w:type="dxa"/>
            <w:gridSpan w:val="6"/>
          </w:tcPr>
          <w:p w:rsidR="00F031D0" w:rsidRPr="0084598E" w:rsidRDefault="001A1DFD" w:rsidP="00B0310D">
            <w:pPr>
              <w:autoSpaceDE w:val="0"/>
              <w:autoSpaceDN w:val="0"/>
              <w:adjustRightInd w:val="0"/>
              <w:spacing w:before="14" w:line="156" w:lineRule="atLeast"/>
              <w:jc w:val="both"/>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w:t>
            </w:r>
          </w:p>
        </w:tc>
      </w:tr>
      <w:tr w:rsidR="00F031D0" w:rsidRPr="0084598E" w:rsidTr="00324322">
        <w:trPr>
          <w:trHeight w:val="159"/>
        </w:trPr>
        <w:tc>
          <w:tcPr>
            <w:tcW w:w="9360" w:type="dxa"/>
            <w:gridSpan w:val="6"/>
          </w:tcPr>
          <w:p w:rsidR="00F031D0" w:rsidRDefault="001A1DFD" w:rsidP="00B0310D">
            <w:pPr>
              <w:autoSpaceDE w:val="0"/>
              <w:autoSpaceDN w:val="0"/>
              <w:adjustRightInd w:val="0"/>
              <w:spacing w:before="14" w:line="156" w:lineRule="atLeast"/>
              <w:jc w:val="both"/>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w:t>
            </w:r>
          </w:p>
          <w:p w:rsidR="001A1DFD" w:rsidRPr="0084598E" w:rsidRDefault="001A1DFD" w:rsidP="00B0310D">
            <w:pPr>
              <w:autoSpaceDE w:val="0"/>
              <w:autoSpaceDN w:val="0"/>
              <w:adjustRightInd w:val="0"/>
              <w:spacing w:before="14" w:line="156" w:lineRule="atLeast"/>
              <w:jc w:val="both"/>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w:t>
            </w:r>
          </w:p>
        </w:tc>
      </w:tr>
      <w:tr w:rsidR="00F031D0" w:rsidRPr="0084598E" w:rsidTr="00324322">
        <w:trPr>
          <w:trHeight w:val="167"/>
        </w:trPr>
        <w:tc>
          <w:tcPr>
            <w:tcW w:w="9360" w:type="dxa"/>
            <w:gridSpan w:val="6"/>
          </w:tcPr>
          <w:p w:rsidR="00F031D0" w:rsidRPr="0084598E" w:rsidRDefault="00544EF7" w:rsidP="00B0310D">
            <w:pPr>
              <w:autoSpaceDE w:val="0"/>
              <w:autoSpaceDN w:val="0"/>
              <w:adjustRightInd w:val="0"/>
              <w:spacing w:before="14" w:line="156" w:lineRule="atLeast"/>
              <w:ind w:left="15"/>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w:t>
            </w:r>
          </w:p>
        </w:tc>
      </w:tr>
      <w:tr w:rsidR="00F031D0" w:rsidRPr="0084598E" w:rsidTr="00324322">
        <w:trPr>
          <w:trHeight w:val="165"/>
        </w:trPr>
        <w:tc>
          <w:tcPr>
            <w:tcW w:w="9360" w:type="dxa"/>
            <w:gridSpan w:val="6"/>
          </w:tcPr>
          <w:p w:rsidR="00F031D0" w:rsidRPr="0084598E" w:rsidRDefault="00544EF7" w:rsidP="00544EF7">
            <w:pPr>
              <w:autoSpaceDE w:val="0"/>
              <w:autoSpaceDN w:val="0"/>
              <w:adjustRightInd w:val="0"/>
              <w:spacing w:before="14" w:line="156" w:lineRule="atLeast"/>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w:t>
            </w:r>
          </w:p>
        </w:tc>
      </w:tr>
      <w:tr w:rsidR="00F031D0" w:rsidRPr="0084598E" w:rsidTr="00324322">
        <w:trPr>
          <w:trHeight w:val="165"/>
        </w:trPr>
        <w:tc>
          <w:tcPr>
            <w:tcW w:w="9360" w:type="dxa"/>
            <w:gridSpan w:val="6"/>
          </w:tcPr>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(сведения, содержащиеся в представленных документах и подлежащие проверке)</w:t>
            </w:r>
          </w:p>
        </w:tc>
      </w:tr>
      <w:tr w:rsidR="00F031D0" w:rsidRPr="0084598E" w:rsidTr="00324322">
        <w:trPr>
          <w:trHeight w:val="735"/>
        </w:trPr>
        <w:tc>
          <w:tcPr>
            <w:tcW w:w="2880" w:type="dxa"/>
          </w:tcPr>
          <w:p w:rsidR="00F031D0" w:rsidRDefault="00F031D0" w:rsidP="00B0310D">
            <w:pPr>
              <w:autoSpaceDE w:val="0"/>
              <w:autoSpaceDN w:val="0"/>
              <w:adjustRightInd w:val="0"/>
              <w:spacing w:before="14" w:line="156" w:lineRule="atLeast"/>
              <w:rPr>
                <w:rFonts w:ascii="Times New Roman" w:hAnsi="Times New Roman" w:cs="Times New Roman"/>
              </w:rPr>
            </w:pPr>
          </w:p>
          <w:p w:rsidR="009F35CB" w:rsidRDefault="009F35CB" w:rsidP="00B0310D">
            <w:pPr>
              <w:autoSpaceDE w:val="0"/>
              <w:autoSpaceDN w:val="0"/>
              <w:adjustRightInd w:val="0"/>
              <w:spacing w:before="14" w:line="156" w:lineRule="atLeast"/>
              <w:rPr>
                <w:rFonts w:ascii="Times New Roman" w:hAnsi="Times New Roman" w:cs="Times New Roman"/>
              </w:rPr>
            </w:pPr>
          </w:p>
          <w:p w:rsidR="009F35CB" w:rsidRPr="0084598E" w:rsidRDefault="009F35CB" w:rsidP="00B0310D">
            <w:pPr>
              <w:autoSpaceDE w:val="0"/>
              <w:autoSpaceDN w:val="0"/>
              <w:adjustRightInd w:val="0"/>
              <w:spacing w:before="14" w:line="156" w:lineRule="atLeast"/>
              <w:rPr>
                <w:rFonts w:ascii="Times New Roman" w:hAnsi="Times New Roman" w:cs="Times New Roman"/>
              </w:rPr>
            </w:pPr>
          </w:p>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rPr>
              <w:t>Руководитель</w:t>
            </w:r>
          </w:p>
        </w:tc>
        <w:tc>
          <w:tcPr>
            <w:tcW w:w="2880" w:type="dxa"/>
            <w:gridSpan w:val="3"/>
          </w:tcPr>
          <w:p w:rsidR="00F031D0" w:rsidRPr="0084598E" w:rsidRDefault="00F031D0" w:rsidP="00B0310D">
            <w:pPr>
              <w:jc w:val="center"/>
              <w:rPr>
                <w:rFonts w:ascii="Times New Roman" w:hAnsi="Times New Roman" w:cs="Times New Roman"/>
              </w:rPr>
            </w:pPr>
          </w:p>
          <w:p w:rsidR="00F031D0" w:rsidRPr="0084598E" w:rsidRDefault="00F031D0" w:rsidP="00B0310D">
            <w:pPr>
              <w:jc w:val="center"/>
              <w:rPr>
                <w:rFonts w:ascii="Times New Roman" w:hAnsi="Times New Roman" w:cs="Times New Roman"/>
              </w:rPr>
            </w:pPr>
          </w:p>
          <w:p w:rsidR="00F031D0" w:rsidRPr="0084598E" w:rsidRDefault="00F031D0" w:rsidP="00B0310D">
            <w:pPr>
              <w:jc w:val="center"/>
              <w:rPr>
                <w:rFonts w:ascii="Times New Roman" w:hAnsi="Times New Roman" w:cs="Times New Roman"/>
              </w:rPr>
            </w:pPr>
          </w:p>
          <w:p w:rsidR="00F031D0" w:rsidRPr="0084598E" w:rsidRDefault="00F031D0" w:rsidP="00B0310D">
            <w:pPr>
              <w:jc w:val="center"/>
              <w:rPr>
                <w:rFonts w:ascii="Times New Roman" w:hAnsi="Times New Roman" w:cs="Times New Roman"/>
              </w:rPr>
            </w:pPr>
            <w:r w:rsidRPr="0084598E">
              <w:rPr>
                <w:rFonts w:ascii="Times New Roman" w:hAnsi="Times New Roman" w:cs="Times New Roman"/>
              </w:rPr>
              <w:t>подпись</w:t>
            </w:r>
          </w:p>
        </w:tc>
        <w:tc>
          <w:tcPr>
            <w:tcW w:w="3600" w:type="dxa"/>
            <w:gridSpan w:val="2"/>
          </w:tcPr>
          <w:p w:rsidR="00F031D0" w:rsidRPr="0084598E" w:rsidRDefault="00F031D0" w:rsidP="00B0310D">
            <w:pPr>
              <w:jc w:val="center"/>
              <w:rPr>
                <w:rFonts w:ascii="Times New Roman" w:hAnsi="Times New Roman" w:cs="Times New Roman"/>
                <w:color w:val="000000"/>
              </w:rPr>
            </w:pPr>
          </w:p>
          <w:p w:rsidR="00F031D0" w:rsidRPr="0084598E" w:rsidRDefault="00F031D0" w:rsidP="00B0310D">
            <w:pPr>
              <w:jc w:val="center"/>
              <w:rPr>
                <w:rFonts w:ascii="Times New Roman" w:hAnsi="Times New Roman" w:cs="Times New Roman"/>
                <w:color w:val="000000"/>
              </w:rPr>
            </w:pPr>
          </w:p>
          <w:p w:rsidR="00F031D0" w:rsidRPr="0084598E" w:rsidRDefault="00F031D0" w:rsidP="00B0310D">
            <w:pPr>
              <w:jc w:val="center"/>
              <w:rPr>
                <w:rFonts w:ascii="Times New Roman" w:hAnsi="Times New Roman" w:cs="Times New Roman"/>
                <w:color w:val="000000"/>
              </w:rPr>
            </w:pPr>
          </w:p>
          <w:p w:rsidR="00F031D0" w:rsidRPr="0084598E" w:rsidRDefault="00F031D0" w:rsidP="00B0310D">
            <w:pPr>
              <w:jc w:val="center"/>
              <w:rPr>
                <w:rFonts w:ascii="Times New Roman" w:hAnsi="Times New Roman" w:cs="Times New Roman"/>
                <w:color w:val="000000"/>
              </w:rPr>
            </w:pPr>
            <w:r w:rsidRPr="0084598E">
              <w:rPr>
                <w:rFonts w:ascii="Times New Roman" w:hAnsi="Times New Roman" w:cs="Times New Roman"/>
                <w:color w:val="000000"/>
              </w:rPr>
              <w:t>расшифровка</w:t>
            </w:r>
          </w:p>
          <w:p w:rsidR="00F031D0" w:rsidRPr="0084598E" w:rsidRDefault="00F031D0" w:rsidP="00B0310D">
            <w:pPr>
              <w:jc w:val="center"/>
              <w:rPr>
                <w:rFonts w:ascii="Times New Roman" w:hAnsi="Times New Roman" w:cs="Times New Roman"/>
              </w:rPr>
            </w:pPr>
            <w:r w:rsidRPr="0084598E">
              <w:rPr>
                <w:rFonts w:ascii="Times New Roman" w:hAnsi="Times New Roman" w:cs="Times New Roman"/>
                <w:color w:val="000000"/>
              </w:rPr>
              <w:t>подписи</w:t>
            </w:r>
          </w:p>
        </w:tc>
      </w:tr>
      <w:tr w:rsidR="00F031D0" w:rsidRPr="0084598E" w:rsidTr="00324322">
        <w:trPr>
          <w:trHeight w:val="675"/>
        </w:trPr>
        <w:tc>
          <w:tcPr>
            <w:tcW w:w="2880" w:type="dxa"/>
            <w:vAlign w:val="center"/>
          </w:tcPr>
          <w:p w:rsidR="00F031D0" w:rsidRPr="0084598E" w:rsidRDefault="00F031D0" w:rsidP="00B0310D">
            <w:pPr>
              <w:autoSpaceDE w:val="0"/>
              <w:autoSpaceDN w:val="0"/>
              <w:adjustRightInd w:val="0"/>
              <w:spacing w:before="14" w:line="156" w:lineRule="atLeast"/>
              <w:jc w:val="center"/>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rPr>
                <w:rFonts w:ascii="Times New Roman" w:hAnsi="Times New Roman" w:cs="Times New Roman"/>
              </w:rPr>
            </w:pPr>
            <w:r w:rsidRPr="0084598E">
              <w:rPr>
                <w:rFonts w:ascii="Times New Roman" w:hAnsi="Times New Roman" w:cs="Times New Roman"/>
                <w:color w:val="000000"/>
              </w:rPr>
              <w:t>Печать</w:t>
            </w:r>
          </w:p>
        </w:tc>
        <w:tc>
          <w:tcPr>
            <w:tcW w:w="6480" w:type="dxa"/>
            <w:gridSpan w:val="5"/>
          </w:tcPr>
          <w:p w:rsidR="00F031D0" w:rsidRPr="0084598E" w:rsidRDefault="00F031D0" w:rsidP="00B0310D">
            <w:pPr>
              <w:jc w:val="center"/>
              <w:rPr>
                <w:rFonts w:ascii="Times New Roman" w:hAnsi="Times New Roman" w:cs="Times New Roman"/>
                <w:color w:val="000000"/>
              </w:rPr>
            </w:pPr>
          </w:p>
        </w:tc>
      </w:tr>
    </w:tbl>
    <w:p w:rsidR="00F031D0" w:rsidRPr="0084598E" w:rsidRDefault="00F031D0" w:rsidP="00EA689C">
      <w:pPr>
        <w:pStyle w:val="ConsPlusNormal"/>
        <w:ind w:firstLine="540"/>
        <w:jc w:val="both"/>
        <w:rPr>
          <w:rFonts w:ascii="Times New Roman" w:hAnsi="Times New Roman" w:cs="Times New Roman"/>
          <w:sz w:val="24"/>
          <w:szCs w:val="24"/>
        </w:rPr>
      </w:pPr>
    </w:p>
    <w:p w:rsidR="000933CF" w:rsidRDefault="000933CF" w:rsidP="009466AF">
      <w:pPr>
        <w:pStyle w:val="ConsPlusNormal"/>
        <w:spacing w:line="240" w:lineRule="exact"/>
        <w:ind w:left="5145" w:hanging="325"/>
        <w:jc w:val="right"/>
        <w:outlineLvl w:val="0"/>
        <w:rPr>
          <w:rFonts w:ascii="Times New Roman" w:hAnsi="Times New Roman" w:cs="Times New Roman"/>
          <w:sz w:val="24"/>
          <w:szCs w:val="24"/>
        </w:rPr>
      </w:pPr>
    </w:p>
    <w:p w:rsidR="00F031D0" w:rsidRPr="0084598E" w:rsidRDefault="00F031D0" w:rsidP="009466AF">
      <w:pPr>
        <w:pStyle w:val="ConsPlusNormal"/>
        <w:spacing w:line="240" w:lineRule="exact"/>
        <w:ind w:left="5145" w:hanging="325"/>
        <w:jc w:val="right"/>
        <w:outlineLvl w:val="0"/>
        <w:rPr>
          <w:rFonts w:ascii="Times New Roman" w:hAnsi="Times New Roman" w:cs="Times New Roman"/>
          <w:sz w:val="24"/>
          <w:szCs w:val="24"/>
        </w:rPr>
      </w:pPr>
      <w:r w:rsidRPr="0084598E">
        <w:rPr>
          <w:rFonts w:ascii="Times New Roman" w:hAnsi="Times New Roman" w:cs="Times New Roman"/>
          <w:sz w:val="24"/>
          <w:szCs w:val="24"/>
        </w:rPr>
        <w:t xml:space="preserve">Приложение </w:t>
      </w:r>
      <w:r>
        <w:rPr>
          <w:rFonts w:ascii="Times New Roman" w:hAnsi="Times New Roman" w:cs="Times New Roman"/>
          <w:sz w:val="24"/>
          <w:szCs w:val="24"/>
        </w:rPr>
        <w:t>6</w:t>
      </w:r>
    </w:p>
    <w:p w:rsidR="00F031D0" w:rsidRPr="001A7FE0" w:rsidRDefault="00F031D0" w:rsidP="00BE4C66">
      <w:pPr>
        <w:pStyle w:val="1"/>
        <w:keepNext w:val="0"/>
        <w:widowControl w:val="0"/>
        <w:tabs>
          <w:tab w:val="clear" w:pos="432"/>
        </w:tabs>
        <w:suppressAutoHyphens w:val="0"/>
        <w:spacing w:before="0" w:after="0" w:line="240" w:lineRule="exact"/>
        <w:ind w:left="4825"/>
        <w:jc w:val="both"/>
        <w:rPr>
          <w:rFonts w:ascii="Times New Roman" w:hAnsi="Times New Roman" w:cs="Times New Roman"/>
          <w:b w:val="0"/>
          <w:sz w:val="24"/>
          <w:szCs w:val="24"/>
        </w:rPr>
      </w:pPr>
      <w:proofErr w:type="gramStart"/>
      <w:r w:rsidRPr="0084598E">
        <w:rPr>
          <w:rFonts w:ascii="Times New Roman" w:hAnsi="Times New Roman" w:cs="Times New Roman"/>
          <w:b w:val="0"/>
          <w:kern w:val="0"/>
          <w:sz w:val="24"/>
          <w:szCs w:val="24"/>
        </w:rPr>
        <w:t>к</w:t>
      </w:r>
      <w:r>
        <w:rPr>
          <w:rFonts w:ascii="Times New Roman" w:hAnsi="Times New Roman" w:cs="Times New Roman"/>
          <w:b w:val="0"/>
          <w:kern w:val="0"/>
          <w:sz w:val="24"/>
          <w:szCs w:val="24"/>
        </w:rPr>
        <w:t xml:space="preserve"> административному рег</w:t>
      </w:r>
      <w:r w:rsidRPr="0084598E">
        <w:rPr>
          <w:rFonts w:ascii="Times New Roman" w:hAnsi="Times New Roman" w:cs="Times New Roman"/>
          <w:b w:val="0"/>
          <w:kern w:val="0"/>
          <w:sz w:val="24"/>
          <w:szCs w:val="24"/>
        </w:rPr>
        <w:t>ламенту предо</w:t>
      </w:r>
      <w:r w:rsidRPr="0084598E">
        <w:rPr>
          <w:rFonts w:ascii="Times New Roman" w:hAnsi="Times New Roman" w:cs="Times New Roman"/>
          <w:b w:val="0"/>
          <w:kern w:val="0"/>
          <w:sz w:val="24"/>
          <w:szCs w:val="24"/>
        </w:rPr>
        <w:t>с</w:t>
      </w:r>
      <w:r w:rsidRPr="0084598E">
        <w:rPr>
          <w:rFonts w:ascii="Times New Roman" w:hAnsi="Times New Roman" w:cs="Times New Roman"/>
          <w:b w:val="0"/>
          <w:kern w:val="0"/>
          <w:sz w:val="24"/>
          <w:szCs w:val="24"/>
        </w:rPr>
        <w:t xml:space="preserve">тавления </w:t>
      </w:r>
      <w:r w:rsidR="00324322">
        <w:rPr>
          <w:rFonts w:ascii="Times New Roman" w:hAnsi="Times New Roman" w:cs="Times New Roman"/>
          <w:b w:val="0"/>
          <w:sz w:val="24"/>
          <w:szCs w:val="24"/>
        </w:rPr>
        <w:t>управлением</w:t>
      </w:r>
      <w:r w:rsidRPr="0084598E">
        <w:rPr>
          <w:rFonts w:ascii="Times New Roman" w:hAnsi="Times New Roman" w:cs="Times New Roman"/>
          <w:b w:val="0"/>
          <w:sz w:val="24"/>
          <w:szCs w:val="24"/>
        </w:rPr>
        <w:t xml:space="preserve"> труд</w:t>
      </w:r>
      <w:r>
        <w:rPr>
          <w:rFonts w:ascii="Times New Roman" w:hAnsi="Times New Roman" w:cs="Times New Roman"/>
          <w:b w:val="0"/>
          <w:sz w:val="24"/>
          <w:szCs w:val="24"/>
        </w:rPr>
        <w:t>а</w:t>
      </w:r>
      <w:r w:rsidRPr="0084598E">
        <w:rPr>
          <w:rFonts w:ascii="Times New Roman" w:hAnsi="Times New Roman" w:cs="Times New Roman"/>
          <w:b w:val="0"/>
          <w:sz w:val="24"/>
          <w:szCs w:val="24"/>
        </w:rPr>
        <w:t xml:space="preserve"> и соци</w:t>
      </w:r>
      <w:r>
        <w:rPr>
          <w:rFonts w:ascii="Times New Roman" w:hAnsi="Times New Roman" w:cs="Times New Roman"/>
          <w:b w:val="0"/>
          <w:sz w:val="24"/>
          <w:szCs w:val="24"/>
        </w:rPr>
        <w:t>альной защиты насе</w:t>
      </w:r>
      <w:r w:rsidRPr="0084598E">
        <w:rPr>
          <w:rFonts w:ascii="Times New Roman" w:hAnsi="Times New Roman" w:cs="Times New Roman"/>
          <w:b w:val="0"/>
          <w:sz w:val="24"/>
          <w:szCs w:val="24"/>
        </w:rPr>
        <w:t>ления админист</w:t>
      </w:r>
      <w:r>
        <w:rPr>
          <w:rFonts w:ascii="Times New Roman" w:hAnsi="Times New Roman" w:cs="Times New Roman"/>
          <w:b w:val="0"/>
          <w:sz w:val="24"/>
          <w:szCs w:val="24"/>
        </w:rPr>
        <w:t>рации</w:t>
      </w:r>
      <w:r w:rsidR="00324322">
        <w:rPr>
          <w:rFonts w:ascii="Times New Roman" w:hAnsi="Times New Roman" w:cs="Times New Roman"/>
          <w:b w:val="0"/>
          <w:sz w:val="24"/>
          <w:szCs w:val="24"/>
        </w:rPr>
        <w:t xml:space="preserve"> Граче</w:t>
      </w:r>
      <w:r w:rsidR="00324322">
        <w:rPr>
          <w:rFonts w:ascii="Times New Roman" w:hAnsi="Times New Roman" w:cs="Times New Roman"/>
          <w:b w:val="0"/>
          <w:sz w:val="24"/>
          <w:szCs w:val="24"/>
        </w:rPr>
        <w:t>в</w:t>
      </w:r>
      <w:r w:rsidR="00324322">
        <w:rPr>
          <w:rFonts w:ascii="Times New Roman" w:hAnsi="Times New Roman" w:cs="Times New Roman"/>
          <w:b w:val="0"/>
          <w:sz w:val="24"/>
          <w:szCs w:val="24"/>
        </w:rPr>
        <w:t>ского</w:t>
      </w:r>
      <w:r>
        <w:rPr>
          <w:rFonts w:ascii="Times New Roman" w:hAnsi="Times New Roman" w:cs="Times New Roman"/>
          <w:b w:val="0"/>
          <w:sz w:val="24"/>
          <w:szCs w:val="24"/>
        </w:rPr>
        <w:t xml:space="preserve"> </w:t>
      </w:r>
      <w:r w:rsidRPr="001A7FE0">
        <w:rPr>
          <w:rFonts w:ascii="Times New Roman" w:hAnsi="Times New Roman" w:cs="Times New Roman"/>
          <w:b w:val="0"/>
          <w:sz w:val="24"/>
          <w:szCs w:val="24"/>
        </w:rPr>
        <w:t>муниципального района Ставропол</w:t>
      </w:r>
      <w:r w:rsidRPr="001A7FE0">
        <w:rPr>
          <w:rFonts w:ascii="Times New Roman" w:hAnsi="Times New Roman" w:cs="Times New Roman"/>
          <w:b w:val="0"/>
          <w:sz w:val="24"/>
          <w:szCs w:val="24"/>
        </w:rPr>
        <w:t>ь</w:t>
      </w:r>
      <w:r w:rsidRPr="001A7FE0">
        <w:rPr>
          <w:rFonts w:ascii="Times New Roman" w:hAnsi="Times New Roman" w:cs="Times New Roman"/>
          <w:b w:val="0"/>
          <w:sz w:val="24"/>
          <w:szCs w:val="24"/>
        </w:rPr>
        <w:t xml:space="preserve">ского края </w:t>
      </w:r>
      <w:r w:rsidRPr="001A7FE0">
        <w:rPr>
          <w:rFonts w:ascii="Times New Roman" w:hAnsi="Times New Roman" w:cs="Times New Roman"/>
          <w:b w:val="0"/>
          <w:kern w:val="0"/>
          <w:sz w:val="24"/>
          <w:szCs w:val="24"/>
        </w:rPr>
        <w:t xml:space="preserve">государственной услуги </w:t>
      </w:r>
      <w:r w:rsidR="001A7FE0" w:rsidRPr="001A7FE0">
        <w:rPr>
          <w:rFonts w:ascii="Times New Roman" w:hAnsi="Times New Roman" w:cs="Times New Roman"/>
          <w:b w:val="0"/>
          <w:kern w:val="0"/>
          <w:sz w:val="24"/>
          <w:szCs w:val="24"/>
        </w:rPr>
        <w:t>«Ос</w:t>
      </w:r>
      <w:r w:rsidR="001A7FE0" w:rsidRPr="001A7FE0">
        <w:rPr>
          <w:rFonts w:ascii="Times New Roman" w:hAnsi="Times New Roman" w:cs="Times New Roman"/>
          <w:b w:val="0"/>
          <w:kern w:val="0"/>
          <w:sz w:val="24"/>
          <w:szCs w:val="24"/>
        </w:rPr>
        <w:t>у</w:t>
      </w:r>
      <w:r w:rsidR="001A7FE0" w:rsidRPr="001A7FE0">
        <w:rPr>
          <w:rFonts w:ascii="Times New Roman" w:hAnsi="Times New Roman" w:cs="Times New Roman"/>
          <w:b w:val="0"/>
          <w:kern w:val="0"/>
          <w:sz w:val="24"/>
          <w:szCs w:val="24"/>
        </w:rPr>
        <w:t>ществление назначения и выплаты ежем</w:t>
      </w:r>
      <w:r w:rsidR="001A7FE0" w:rsidRPr="001A7FE0">
        <w:rPr>
          <w:rFonts w:ascii="Times New Roman" w:hAnsi="Times New Roman" w:cs="Times New Roman"/>
          <w:b w:val="0"/>
          <w:kern w:val="0"/>
          <w:sz w:val="24"/>
          <w:szCs w:val="24"/>
        </w:rPr>
        <w:t>е</w:t>
      </w:r>
      <w:r w:rsidR="001A7FE0" w:rsidRPr="001A7FE0">
        <w:rPr>
          <w:rFonts w:ascii="Times New Roman" w:hAnsi="Times New Roman" w:cs="Times New Roman"/>
          <w:b w:val="0"/>
          <w:kern w:val="0"/>
          <w:sz w:val="24"/>
          <w:szCs w:val="24"/>
        </w:rPr>
        <w:t>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соответствии с постановлением Губерн</w:t>
      </w:r>
      <w:r w:rsidR="001A7FE0" w:rsidRPr="001A7FE0">
        <w:rPr>
          <w:rFonts w:ascii="Times New Roman" w:hAnsi="Times New Roman" w:cs="Times New Roman"/>
          <w:b w:val="0"/>
          <w:kern w:val="0"/>
          <w:sz w:val="24"/>
          <w:szCs w:val="24"/>
        </w:rPr>
        <w:t>а</w:t>
      </w:r>
      <w:r w:rsidR="001A7FE0" w:rsidRPr="001A7FE0">
        <w:rPr>
          <w:rFonts w:ascii="Times New Roman" w:hAnsi="Times New Roman" w:cs="Times New Roman"/>
          <w:b w:val="0"/>
          <w:kern w:val="0"/>
          <w:sz w:val="24"/>
          <w:szCs w:val="24"/>
        </w:rPr>
        <w:t>тора Ставропольского края от 17</w:t>
      </w:r>
      <w:proofErr w:type="gramEnd"/>
      <w:r w:rsidR="001A7FE0" w:rsidRPr="001A7FE0">
        <w:rPr>
          <w:rFonts w:ascii="Times New Roman" w:hAnsi="Times New Roman" w:cs="Times New Roman"/>
          <w:b w:val="0"/>
          <w:kern w:val="0"/>
          <w:sz w:val="24"/>
          <w:szCs w:val="24"/>
        </w:rPr>
        <w:t xml:space="preserve"> августа 2012 г. N 571 "О мерах по реализации Ук</w:t>
      </w:r>
      <w:r w:rsidR="001A7FE0" w:rsidRPr="001A7FE0">
        <w:rPr>
          <w:rFonts w:ascii="Times New Roman" w:hAnsi="Times New Roman" w:cs="Times New Roman"/>
          <w:b w:val="0"/>
          <w:kern w:val="0"/>
          <w:sz w:val="24"/>
          <w:szCs w:val="24"/>
        </w:rPr>
        <w:t>а</w:t>
      </w:r>
      <w:r w:rsidR="001A7FE0" w:rsidRPr="001A7FE0">
        <w:rPr>
          <w:rFonts w:ascii="Times New Roman" w:hAnsi="Times New Roman" w:cs="Times New Roman"/>
          <w:b w:val="0"/>
          <w:kern w:val="0"/>
          <w:sz w:val="24"/>
          <w:szCs w:val="24"/>
        </w:rPr>
        <w:t>за Президента Российской Федерации от 7 мая 2012 года N 606 "О мерах по реализ</w:t>
      </w:r>
      <w:r w:rsidR="001A7FE0" w:rsidRPr="001A7FE0">
        <w:rPr>
          <w:rFonts w:ascii="Times New Roman" w:hAnsi="Times New Roman" w:cs="Times New Roman"/>
          <w:b w:val="0"/>
          <w:kern w:val="0"/>
          <w:sz w:val="24"/>
          <w:szCs w:val="24"/>
        </w:rPr>
        <w:t>а</w:t>
      </w:r>
      <w:r w:rsidR="001A7FE0" w:rsidRPr="001A7FE0">
        <w:rPr>
          <w:rFonts w:ascii="Times New Roman" w:hAnsi="Times New Roman" w:cs="Times New Roman"/>
          <w:b w:val="0"/>
          <w:kern w:val="0"/>
          <w:sz w:val="24"/>
          <w:szCs w:val="24"/>
        </w:rPr>
        <w:t>ции демографической политики Росси</w:t>
      </w:r>
      <w:r w:rsidR="001A7FE0" w:rsidRPr="001A7FE0">
        <w:rPr>
          <w:rFonts w:ascii="Times New Roman" w:hAnsi="Times New Roman" w:cs="Times New Roman"/>
          <w:b w:val="0"/>
          <w:kern w:val="0"/>
          <w:sz w:val="24"/>
          <w:szCs w:val="24"/>
        </w:rPr>
        <w:t>й</w:t>
      </w:r>
      <w:r w:rsidR="001A7FE0" w:rsidRPr="001A7FE0">
        <w:rPr>
          <w:rFonts w:ascii="Times New Roman" w:hAnsi="Times New Roman" w:cs="Times New Roman"/>
          <w:b w:val="0"/>
          <w:kern w:val="0"/>
          <w:sz w:val="24"/>
          <w:szCs w:val="24"/>
        </w:rPr>
        <w:t xml:space="preserve">ской Федерации»  </w:t>
      </w:r>
    </w:p>
    <w:p w:rsidR="00F031D0" w:rsidRPr="00042F99" w:rsidRDefault="00F031D0" w:rsidP="00BE4C66">
      <w:pPr>
        <w:pStyle w:val="Standard"/>
        <w:rPr>
          <w:sz w:val="28"/>
          <w:szCs w:val="28"/>
        </w:rPr>
      </w:pPr>
    </w:p>
    <w:p w:rsidR="00F031D0" w:rsidRPr="00042F99" w:rsidRDefault="00F031D0" w:rsidP="00BE4C66">
      <w:pPr>
        <w:pStyle w:val="Standard"/>
        <w:jc w:val="right"/>
      </w:pPr>
      <w:r>
        <w:t>Форма</w:t>
      </w:r>
    </w:p>
    <w:p w:rsidR="00F031D0" w:rsidRPr="00042F99" w:rsidRDefault="00F031D0" w:rsidP="00BE4C66">
      <w:pPr>
        <w:rPr>
          <w:rFonts w:ascii="Times New Roman" w:hAnsi="Times New Roman" w:cs="Times New Roman"/>
          <w:sz w:val="28"/>
          <w:szCs w:val="28"/>
        </w:rPr>
      </w:pPr>
    </w:p>
    <w:p w:rsidR="00F031D0" w:rsidRPr="00042F99" w:rsidRDefault="00F031D0" w:rsidP="00324322">
      <w:pPr>
        <w:jc w:val="center"/>
        <w:rPr>
          <w:rFonts w:ascii="Times New Roman" w:hAnsi="Times New Roman" w:cs="Times New Roman"/>
          <w:sz w:val="28"/>
          <w:szCs w:val="28"/>
        </w:rPr>
      </w:pPr>
    </w:p>
    <w:tbl>
      <w:tblPr>
        <w:tblW w:w="9360" w:type="dxa"/>
        <w:tblInd w:w="15" w:type="dxa"/>
        <w:tblLayout w:type="fixed"/>
        <w:tblCellMar>
          <w:left w:w="15" w:type="dxa"/>
          <w:right w:w="15" w:type="dxa"/>
        </w:tblCellMar>
        <w:tblLook w:val="0000"/>
      </w:tblPr>
      <w:tblGrid>
        <w:gridCol w:w="2160"/>
        <w:gridCol w:w="900"/>
        <w:gridCol w:w="2520"/>
        <w:gridCol w:w="1440"/>
        <w:gridCol w:w="2340"/>
      </w:tblGrid>
      <w:tr w:rsidR="00324322" w:rsidRPr="0084598E" w:rsidTr="00617342">
        <w:trPr>
          <w:trHeight w:val="150"/>
        </w:trPr>
        <w:tc>
          <w:tcPr>
            <w:tcW w:w="9360" w:type="dxa"/>
            <w:gridSpan w:val="5"/>
            <w:tcBorders>
              <w:top w:val="nil"/>
              <w:left w:val="nil"/>
              <w:bottom w:val="single" w:sz="4" w:space="0" w:color="auto"/>
              <w:right w:val="nil"/>
            </w:tcBorders>
          </w:tcPr>
          <w:p w:rsidR="00324322" w:rsidRDefault="00324322" w:rsidP="00324322">
            <w:pPr>
              <w:jc w:val="center"/>
            </w:pPr>
            <w:r w:rsidRPr="000A2153">
              <w:rPr>
                <w:rFonts w:ascii="Times New Roman" w:hAnsi="Times New Roman"/>
                <w:color w:val="000000"/>
                <w:spacing w:val="9"/>
                <w:sz w:val="26"/>
                <w:szCs w:val="26"/>
              </w:rPr>
              <w:t xml:space="preserve">Управление труда и социальной защиты  населения администрации Грачевского  </w:t>
            </w:r>
            <w:r w:rsidRPr="000A2153">
              <w:rPr>
                <w:rFonts w:ascii="Times New Roman" w:hAnsi="Times New Roman" w:cs="Times New Roman"/>
                <w:color w:val="000000"/>
                <w:spacing w:val="9"/>
                <w:sz w:val="26"/>
                <w:szCs w:val="26"/>
              </w:rPr>
              <w:t>муниципального района Ставропольского края</w:t>
            </w:r>
          </w:p>
        </w:tc>
      </w:tr>
      <w:tr w:rsidR="00324322" w:rsidRPr="0084598E" w:rsidTr="00617342">
        <w:trPr>
          <w:trHeight w:val="255"/>
        </w:trPr>
        <w:tc>
          <w:tcPr>
            <w:tcW w:w="9360" w:type="dxa"/>
            <w:gridSpan w:val="5"/>
            <w:tcBorders>
              <w:top w:val="single" w:sz="4" w:space="0" w:color="auto"/>
              <w:left w:val="nil"/>
              <w:bottom w:val="nil"/>
              <w:right w:val="nil"/>
            </w:tcBorders>
          </w:tcPr>
          <w:p w:rsidR="00324322" w:rsidRDefault="00324322"/>
        </w:tc>
      </w:tr>
      <w:tr w:rsidR="00F031D0" w:rsidRPr="0084598E" w:rsidTr="00617342">
        <w:trPr>
          <w:trHeight w:val="268"/>
        </w:trPr>
        <w:tc>
          <w:tcPr>
            <w:tcW w:w="9360" w:type="dxa"/>
            <w:gridSpan w:val="5"/>
            <w:tcBorders>
              <w:top w:val="nil"/>
              <w:left w:val="nil"/>
              <w:bottom w:val="nil"/>
              <w:right w:val="nil"/>
            </w:tcBorders>
          </w:tcPr>
          <w:p w:rsidR="00F031D0" w:rsidRDefault="00F031D0" w:rsidP="00617342">
            <w:pPr>
              <w:autoSpaceDE w:val="0"/>
              <w:autoSpaceDN w:val="0"/>
              <w:adjustRightInd w:val="0"/>
              <w:spacing w:before="14" w:line="156" w:lineRule="atLeast"/>
              <w:ind w:left="15"/>
              <w:jc w:val="center"/>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УВЕДОМЛЕНИЕ</w:t>
            </w:r>
          </w:p>
        </w:tc>
      </w:tr>
      <w:tr w:rsidR="00F031D0" w:rsidRPr="0084598E" w:rsidTr="00617342">
        <w:trPr>
          <w:trHeight w:val="244"/>
        </w:trPr>
        <w:tc>
          <w:tcPr>
            <w:tcW w:w="9360" w:type="dxa"/>
            <w:gridSpan w:val="5"/>
            <w:tcBorders>
              <w:top w:val="nil"/>
              <w:left w:val="nil"/>
              <w:bottom w:val="nil"/>
              <w:right w:val="nil"/>
            </w:tcBorders>
          </w:tcPr>
          <w:p w:rsidR="00F031D0" w:rsidRPr="0084598E" w:rsidRDefault="00F031D0" w:rsidP="00617342">
            <w:pPr>
              <w:jc w:val="center"/>
              <w:rPr>
                <w:rFonts w:ascii="Times New Roman" w:hAnsi="Times New Roman" w:cs="Times New Roman"/>
                <w:color w:val="000000"/>
              </w:rPr>
            </w:pPr>
            <w:r w:rsidRPr="0084598E">
              <w:rPr>
                <w:rFonts w:ascii="Times New Roman" w:hAnsi="Times New Roman" w:cs="Times New Roman"/>
                <w:color w:val="000000"/>
              </w:rPr>
              <w:t>№ ________ от __.__.20__г.</w:t>
            </w:r>
          </w:p>
        </w:tc>
      </w:tr>
      <w:tr w:rsidR="00F031D0" w:rsidRPr="0084598E" w:rsidTr="00617342">
        <w:trPr>
          <w:trHeight w:val="268"/>
        </w:trPr>
        <w:tc>
          <w:tcPr>
            <w:tcW w:w="3060" w:type="dxa"/>
            <w:gridSpan w:val="2"/>
            <w:tcBorders>
              <w:top w:val="nil"/>
              <w:left w:val="nil"/>
              <w:bottom w:val="nil"/>
              <w:right w:val="nil"/>
            </w:tcBorders>
            <w:vAlign w:val="center"/>
          </w:tcPr>
          <w:p w:rsidR="00F031D0" w:rsidRPr="0084598E" w:rsidRDefault="00F031D0" w:rsidP="00617342">
            <w:pPr>
              <w:autoSpaceDE w:val="0"/>
              <w:autoSpaceDN w:val="0"/>
              <w:adjustRightInd w:val="0"/>
              <w:spacing w:before="14" w:line="156" w:lineRule="atLeast"/>
              <w:ind w:left="15"/>
              <w:jc w:val="right"/>
              <w:rPr>
                <w:rFonts w:ascii="Times New Roman" w:hAnsi="Times New Roman" w:cs="Times New Roman"/>
                <w:color w:val="000000"/>
              </w:rPr>
            </w:pPr>
            <w:r w:rsidRPr="0084598E">
              <w:rPr>
                <w:rFonts w:ascii="Times New Roman" w:hAnsi="Times New Roman" w:cs="Times New Roman"/>
                <w:color w:val="000000"/>
              </w:rPr>
              <w:t>Уважаема</w:t>
            </w:r>
            <w:proofErr w:type="gramStart"/>
            <w:r w:rsidRPr="0084598E">
              <w:rPr>
                <w:rFonts w:ascii="Times New Roman" w:hAnsi="Times New Roman" w:cs="Times New Roman"/>
                <w:color w:val="000000"/>
              </w:rPr>
              <w:t>я(</w:t>
            </w:r>
            <w:proofErr w:type="spellStart"/>
            <w:proofErr w:type="gramEnd"/>
            <w:r w:rsidRPr="0084598E">
              <w:rPr>
                <w:rFonts w:ascii="Times New Roman" w:hAnsi="Times New Roman" w:cs="Times New Roman"/>
                <w:color w:val="000000"/>
              </w:rPr>
              <w:t>ый</w:t>
            </w:r>
            <w:proofErr w:type="spellEnd"/>
            <w:r w:rsidRPr="0084598E">
              <w:rPr>
                <w:rFonts w:ascii="Times New Roman" w:hAnsi="Times New Roman" w:cs="Times New Roman"/>
                <w:color w:val="000000"/>
              </w:rPr>
              <w:t>)</w:t>
            </w:r>
          </w:p>
        </w:tc>
        <w:tc>
          <w:tcPr>
            <w:tcW w:w="3960" w:type="dxa"/>
            <w:gridSpan w:val="2"/>
            <w:tcBorders>
              <w:top w:val="nil"/>
              <w:left w:val="nil"/>
              <w:bottom w:val="single" w:sz="4" w:space="0" w:color="auto"/>
              <w:right w:val="nil"/>
            </w:tcBorders>
          </w:tcPr>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p>
        </w:tc>
        <w:tc>
          <w:tcPr>
            <w:tcW w:w="2340" w:type="dxa"/>
            <w:tcBorders>
              <w:top w:val="nil"/>
              <w:left w:val="nil"/>
              <w:bottom w:val="nil"/>
              <w:right w:val="nil"/>
            </w:tcBorders>
          </w:tcPr>
          <w:p w:rsidR="00F031D0" w:rsidRPr="0084598E" w:rsidRDefault="00F031D0" w:rsidP="00617342">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w:t>
            </w:r>
          </w:p>
        </w:tc>
      </w:tr>
      <w:tr w:rsidR="00F031D0" w:rsidRPr="0084598E" w:rsidTr="00617342">
        <w:trPr>
          <w:trHeight w:val="268"/>
        </w:trPr>
        <w:tc>
          <w:tcPr>
            <w:tcW w:w="3060" w:type="dxa"/>
            <w:gridSpan w:val="2"/>
            <w:tcBorders>
              <w:top w:val="nil"/>
              <w:left w:val="nil"/>
              <w:bottom w:val="nil"/>
              <w:right w:val="nil"/>
            </w:tcBorders>
          </w:tcPr>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p>
        </w:tc>
        <w:tc>
          <w:tcPr>
            <w:tcW w:w="3960" w:type="dxa"/>
            <w:gridSpan w:val="2"/>
            <w:tcBorders>
              <w:top w:val="nil"/>
              <w:left w:val="nil"/>
              <w:bottom w:val="nil"/>
              <w:right w:val="nil"/>
            </w:tcBorders>
          </w:tcPr>
          <w:p w:rsidR="00F031D0" w:rsidRDefault="00F031D0" w:rsidP="00617342">
            <w:pPr>
              <w:autoSpaceDE w:val="0"/>
              <w:autoSpaceDN w:val="0"/>
              <w:adjustRightInd w:val="0"/>
              <w:spacing w:before="14" w:line="156" w:lineRule="atLeast"/>
              <w:jc w:val="center"/>
              <w:rPr>
                <w:rFonts w:ascii="Times New Roman" w:hAnsi="Times New Roman" w:cs="Times New Roman"/>
                <w:color w:val="000000"/>
              </w:rPr>
            </w:pPr>
            <w:r w:rsidRPr="0084598E">
              <w:rPr>
                <w:rFonts w:ascii="Times New Roman" w:hAnsi="Times New Roman" w:cs="Times New Roman"/>
                <w:color w:val="000000"/>
              </w:rPr>
              <w:t>(фамилия, имя, отчество)</w:t>
            </w:r>
          </w:p>
          <w:p w:rsidR="009466AF" w:rsidRPr="0084598E" w:rsidRDefault="009466AF" w:rsidP="00617342">
            <w:pPr>
              <w:autoSpaceDE w:val="0"/>
              <w:autoSpaceDN w:val="0"/>
              <w:adjustRightInd w:val="0"/>
              <w:spacing w:before="14" w:line="156" w:lineRule="atLeast"/>
              <w:jc w:val="center"/>
              <w:rPr>
                <w:rFonts w:ascii="Times New Roman" w:hAnsi="Times New Roman" w:cs="Times New Roman"/>
                <w:color w:val="000000"/>
              </w:rPr>
            </w:pPr>
          </w:p>
        </w:tc>
        <w:tc>
          <w:tcPr>
            <w:tcW w:w="2340" w:type="dxa"/>
            <w:tcBorders>
              <w:top w:val="nil"/>
              <w:left w:val="nil"/>
              <w:bottom w:val="nil"/>
              <w:right w:val="nil"/>
            </w:tcBorders>
          </w:tcPr>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p>
        </w:tc>
      </w:tr>
      <w:tr w:rsidR="00F031D0" w:rsidRPr="0084598E" w:rsidTr="00617342">
        <w:trPr>
          <w:trHeight w:val="1050"/>
        </w:trPr>
        <w:tc>
          <w:tcPr>
            <w:tcW w:w="9360" w:type="dxa"/>
            <w:gridSpan w:val="5"/>
            <w:tcBorders>
              <w:top w:val="nil"/>
              <w:left w:val="nil"/>
              <w:bottom w:val="nil"/>
              <w:right w:val="nil"/>
            </w:tcBorders>
          </w:tcPr>
          <w:p w:rsidR="00F031D0" w:rsidRPr="0084598E" w:rsidRDefault="00F031D0" w:rsidP="008C17B7">
            <w:pPr>
              <w:autoSpaceDE w:val="0"/>
              <w:autoSpaceDN w:val="0"/>
              <w:adjustRightInd w:val="0"/>
              <w:spacing w:before="14" w:line="156" w:lineRule="atLeast"/>
              <w:ind w:left="15" w:firstLine="679"/>
              <w:jc w:val="both"/>
              <w:rPr>
                <w:rFonts w:ascii="Times New Roman" w:hAnsi="Times New Roman" w:cs="Times New Roman"/>
                <w:color w:val="000000"/>
              </w:rPr>
            </w:pPr>
            <w:proofErr w:type="gramStart"/>
            <w:r w:rsidRPr="0084598E">
              <w:rPr>
                <w:rFonts w:ascii="Times New Roman" w:hAnsi="Times New Roman" w:cs="Times New Roman"/>
                <w:color w:val="000000"/>
              </w:rPr>
              <w:t>Уведомляем Вас, что на основании п</w:t>
            </w:r>
            <w:r>
              <w:rPr>
                <w:rFonts w:ascii="Times New Roman" w:hAnsi="Times New Roman" w:cs="Times New Roman"/>
                <w:color w:val="000000"/>
              </w:rPr>
              <w:t xml:space="preserve">ункта </w:t>
            </w:r>
            <w:r w:rsidRPr="0084598E">
              <w:rPr>
                <w:rFonts w:ascii="Times New Roman" w:hAnsi="Times New Roman" w:cs="Times New Roman"/>
                <w:color w:val="000000"/>
              </w:rPr>
              <w:t xml:space="preserve">11 Порядка </w:t>
            </w:r>
            <w:r w:rsidR="001A7FE0">
              <w:rPr>
                <w:rFonts w:ascii="Times New Roman" w:hAnsi="Times New Roman" w:cs="Times New Roman"/>
                <w:color w:val="000000"/>
              </w:rPr>
              <w:t xml:space="preserve">осуществления </w:t>
            </w:r>
            <w:r w:rsidRPr="0084598E">
              <w:rPr>
                <w:rFonts w:ascii="Times New Roman" w:hAnsi="Times New Roman" w:cs="Times New Roman"/>
                <w:color w:val="000000"/>
              </w:rPr>
              <w:t xml:space="preserve">назначения и выплаты ежемесячной денежной выплаты нуждающимся в поддержке семьям, назначаемой в случае рождения в них после </w:t>
            </w:r>
            <w:r>
              <w:rPr>
                <w:rFonts w:ascii="Times New Roman" w:hAnsi="Times New Roman" w:cs="Times New Roman"/>
                <w:color w:val="000000"/>
              </w:rPr>
              <w:t xml:space="preserve">  </w:t>
            </w:r>
            <w:r w:rsidRPr="0084598E">
              <w:rPr>
                <w:rFonts w:ascii="Times New Roman" w:hAnsi="Times New Roman" w:cs="Times New Roman"/>
                <w:color w:val="000000"/>
              </w:rPr>
              <w:t>31 декабря 2012 года третьего ребенка или последующих детей до достижения ребенком возраста трех лет, в Ставропольском крае, утвержденного постановлением Правительства Ставропольского края от 20.12.2012 № 498-п</w:t>
            </w:r>
            <w:r>
              <w:rPr>
                <w:rFonts w:ascii="Times New Roman" w:hAnsi="Times New Roman" w:cs="Times New Roman"/>
                <w:color w:val="000000"/>
              </w:rPr>
              <w:t>,</w:t>
            </w:r>
            <w:r w:rsidRPr="0084598E">
              <w:rPr>
                <w:rFonts w:ascii="Times New Roman" w:hAnsi="Times New Roman" w:cs="Times New Roman"/>
                <w:color w:val="000000"/>
              </w:rPr>
              <w:t xml:space="preserve"> принято решение  о  проведении дополнительной проверки сведений:</w:t>
            </w:r>
            <w:proofErr w:type="gramEnd"/>
          </w:p>
        </w:tc>
      </w:tr>
      <w:tr w:rsidR="00F031D0" w:rsidRPr="0084598E" w:rsidTr="00617342">
        <w:trPr>
          <w:trHeight w:val="195"/>
        </w:trPr>
        <w:tc>
          <w:tcPr>
            <w:tcW w:w="9360" w:type="dxa"/>
            <w:gridSpan w:val="5"/>
            <w:tcBorders>
              <w:top w:val="nil"/>
              <w:left w:val="nil"/>
              <w:right w:val="nil"/>
            </w:tcBorders>
          </w:tcPr>
          <w:p w:rsidR="00F031D0" w:rsidRPr="0084598E" w:rsidRDefault="00F031D0" w:rsidP="00617342">
            <w:pPr>
              <w:autoSpaceDE w:val="0"/>
              <w:autoSpaceDN w:val="0"/>
              <w:adjustRightInd w:val="0"/>
              <w:spacing w:before="14" w:line="156" w:lineRule="atLeast"/>
              <w:jc w:val="both"/>
              <w:rPr>
                <w:rFonts w:ascii="Times New Roman" w:hAnsi="Times New Roman" w:cs="Times New Roman"/>
                <w:color w:val="000000"/>
              </w:rPr>
            </w:pPr>
          </w:p>
        </w:tc>
      </w:tr>
      <w:tr w:rsidR="00F031D0" w:rsidRPr="0084598E" w:rsidTr="00617342">
        <w:trPr>
          <w:trHeight w:val="268"/>
        </w:trPr>
        <w:tc>
          <w:tcPr>
            <w:tcW w:w="9360" w:type="dxa"/>
            <w:gridSpan w:val="5"/>
            <w:tcBorders>
              <w:top w:val="single" w:sz="4" w:space="0" w:color="auto"/>
              <w:left w:val="nil"/>
              <w:bottom w:val="single" w:sz="4" w:space="0" w:color="auto"/>
              <w:right w:val="nil"/>
            </w:tcBorders>
          </w:tcPr>
          <w:p w:rsidR="00F031D0" w:rsidRPr="0084598E" w:rsidRDefault="00F031D0" w:rsidP="00617342">
            <w:pPr>
              <w:autoSpaceDE w:val="0"/>
              <w:autoSpaceDN w:val="0"/>
              <w:adjustRightInd w:val="0"/>
              <w:rPr>
                <w:rFonts w:ascii="Times New Roman" w:hAnsi="Times New Roman" w:cs="Times New Roman"/>
                <w:color w:val="080000"/>
              </w:rPr>
            </w:pPr>
          </w:p>
        </w:tc>
      </w:tr>
      <w:tr w:rsidR="00F031D0" w:rsidRPr="0084598E" w:rsidTr="00617342">
        <w:trPr>
          <w:trHeight w:val="268"/>
        </w:trPr>
        <w:tc>
          <w:tcPr>
            <w:tcW w:w="9360" w:type="dxa"/>
            <w:gridSpan w:val="5"/>
            <w:tcBorders>
              <w:top w:val="single" w:sz="4" w:space="0" w:color="auto"/>
              <w:left w:val="nil"/>
              <w:bottom w:val="nil"/>
              <w:right w:val="nil"/>
            </w:tcBorders>
          </w:tcPr>
          <w:p w:rsidR="00F031D0" w:rsidRPr="0084598E" w:rsidRDefault="00F031D0" w:rsidP="00617342">
            <w:pPr>
              <w:autoSpaceDE w:val="0"/>
              <w:autoSpaceDN w:val="0"/>
              <w:adjustRightInd w:val="0"/>
              <w:rPr>
                <w:rFonts w:ascii="Times New Roman" w:hAnsi="Times New Roman" w:cs="Times New Roman"/>
                <w:color w:val="080000"/>
              </w:rPr>
            </w:pPr>
          </w:p>
        </w:tc>
      </w:tr>
      <w:tr w:rsidR="00F031D0" w:rsidRPr="0084598E" w:rsidTr="00617342">
        <w:trPr>
          <w:trHeight w:val="199"/>
        </w:trPr>
        <w:tc>
          <w:tcPr>
            <w:tcW w:w="9360" w:type="dxa"/>
            <w:gridSpan w:val="5"/>
            <w:tcBorders>
              <w:top w:val="single" w:sz="4" w:space="0" w:color="auto"/>
              <w:left w:val="nil"/>
              <w:bottom w:val="single" w:sz="4" w:space="0" w:color="auto"/>
              <w:right w:val="nil"/>
            </w:tcBorders>
          </w:tcPr>
          <w:p w:rsidR="00F031D0" w:rsidRPr="0084598E" w:rsidRDefault="00F031D0" w:rsidP="00617342">
            <w:pPr>
              <w:autoSpaceDE w:val="0"/>
              <w:autoSpaceDN w:val="0"/>
              <w:adjustRightInd w:val="0"/>
              <w:rPr>
                <w:rFonts w:ascii="Times New Roman" w:hAnsi="Times New Roman" w:cs="Times New Roman"/>
                <w:color w:val="000000"/>
              </w:rPr>
            </w:pPr>
          </w:p>
        </w:tc>
      </w:tr>
      <w:tr w:rsidR="00F031D0" w:rsidRPr="0084598E" w:rsidTr="00617342">
        <w:trPr>
          <w:trHeight w:val="277"/>
        </w:trPr>
        <w:tc>
          <w:tcPr>
            <w:tcW w:w="9360" w:type="dxa"/>
            <w:gridSpan w:val="5"/>
            <w:tcBorders>
              <w:top w:val="single" w:sz="4" w:space="0" w:color="auto"/>
              <w:left w:val="nil"/>
            </w:tcBorders>
          </w:tcPr>
          <w:p w:rsidR="00F031D0" w:rsidRPr="0084598E" w:rsidRDefault="00F031D0" w:rsidP="00617342">
            <w:pPr>
              <w:autoSpaceDE w:val="0"/>
              <w:autoSpaceDN w:val="0"/>
              <w:adjustRightInd w:val="0"/>
              <w:jc w:val="center"/>
              <w:rPr>
                <w:rFonts w:ascii="Times New Roman" w:hAnsi="Times New Roman" w:cs="Times New Roman"/>
                <w:color w:val="000000"/>
              </w:rPr>
            </w:pPr>
            <w:r w:rsidRPr="0084598E">
              <w:rPr>
                <w:rFonts w:ascii="Times New Roman" w:hAnsi="Times New Roman" w:cs="Times New Roman"/>
                <w:color w:val="000000"/>
              </w:rPr>
              <w:t>(сведения, содержащиеся в представленных документах и подлежащие проверке)</w:t>
            </w:r>
          </w:p>
        </w:tc>
      </w:tr>
      <w:tr w:rsidR="00F031D0" w:rsidRPr="0084598E" w:rsidTr="00617342">
        <w:trPr>
          <w:trHeight w:val="567"/>
        </w:trPr>
        <w:tc>
          <w:tcPr>
            <w:tcW w:w="2160" w:type="dxa"/>
            <w:tcBorders>
              <w:top w:val="nil"/>
              <w:left w:val="nil"/>
            </w:tcBorders>
          </w:tcPr>
          <w:p w:rsidR="00F031D0" w:rsidRPr="0084598E" w:rsidRDefault="00F031D0" w:rsidP="00617342">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Руководитель</w:t>
            </w:r>
          </w:p>
        </w:tc>
        <w:tc>
          <w:tcPr>
            <w:tcW w:w="3420" w:type="dxa"/>
            <w:gridSpan w:val="2"/>
            <w:tcBorders>
              <w:top w:val="nil"/>
              <w:left w:val="nil"/>
              <w:right w:val="nil"/>
            </w:tcBorders>
          </w:tcPr>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r w:rsidRPr="0084598E">
              <w:rPr>
                <w:rFonts w:ascii="Times New Roman" w:hAnsi="Times New Roman" w:cs="Times New Roman"/>
                <w:color w:val="000000"/>
              </w:rPr>
              <w:t>подпись</w:t>
            </w:r>
          </w:p>
        </w:tc>
        <w:tc>
          <w:tcPr>
            <w:tcW w:w="3780" w:type="dxa"/>
            <w:gridSpan w:val="2"/>
            <w:tcBorders>
              <w:top w:val="nil"/>
              <w:left w:val="nil"/>
              <w:right w:val="nil"/>
            </w:tcBorders>
          </w:tcPr>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r w:rsidRPr="0084598E">
              <w:rPr>
                <w:rFonts w:ascii="Times New Roman" w:hAnsi="Times New Roman" w:cs="Times New Roman"/>
                <w:color w:val="000000"/>
              </w:rPr>
              <w:t>расшифровка подписи</w:t>
            </w:r>
          </w:p>
        </w:tc>
      </w:tr>
      <w:tr w:rsidR="00F031D0" w:rsidRPr="0084598E" w:rsidTr="00617342">
        <w:trPr>
          <w:trHeight w:val="555"/>
        </w:trPr>
        <w:tc>
          <w:tcPr>
            <w:tcW w:w="9360" w:type="dxa"/>
            <w:gridSpan w:val="5"/>
            <w:tcBorders>
              <w:left w:val="nil"/>
            </w:tcBorders>
            <w:vAlign w:val="center"/>
          </w:tcPr>
          <w:p w:rsidR="00F031D0" w:rsidRPr="0084598E" w:rsidRDefault="00F031D0" w:rsidP="00617342">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ind w:left="15"/>
              <w:rPr>
                <w:rFonts w:ascii="Times New Roman" w:hAnsi="Times New Roman" w:cs="Times New Roman"/>
                <w:color w:val="000000"/>
              </w:rPr>
            </w:pPr>
          </w:p>
        </w:tc>
      </w:tr>
      <w:tr w:rsidR="00F031D0" w:rsidRPr="0084598E" w:rsidTr="00617342">
        <w:trPr>
          <w:trHeight w:val="1185"/>
        </w:trPr>
        <w:tc>
          <w:tcPr>
            <w:tcW w:w="9360" w:type="dxa"/>
            <w:gridSpan w:val="5"/>
            <w:tcBorders>
              <w:left w:val="nil"/>
              <w:bottom w:val="nil"/>
            </w:tcBorders>
            <w:vAlign w:val="center"/>
          </w:tcPr>
          <w:p w:rsidR="00F031D0" w:rsidRDefault="00F031D0" w:rsidP="00617342">
            <w:pPr>
              <w:autoSpaceDE w:val="0"/>
              <w:autoSpaceDN w:val="0"/>
              <w:adjustRightInd w:val="0"/>
              <w:spacing w:before="14" w:line="156" w:lineRule="atLeast"/>
              <w:ind w:left="15"/>
              <w:rPr>
                <w:rFonts w:ascii="Times New Roman" w:hAnsi="Times New Roman" w:cs="Times New Roman"/>
                <w:color w:val="000000"/>
              </w:rPr>
            </w:pPr>
          </w:p>
          <w:p w:rsidR="00F031D0" w:rsidRDefault="00F031D0" w:rsidP="00617342">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Специалист, фамилия, имя, отчество</w:t>
            </w:r>
          </w:p>
          <w:p w:rsidR="00F031D0" w:rsidRPr="0084598E" w:rsidRDefault="00F031D0" w:rsidP="00617342">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Телефон</w:t>
            </w:r>
          </w:p>
        </w:tc>
      </w:tr>
    </w:tbl>
    <w:p w:rsidR="00F031D0" w:rsidRDefault="00F031D0" w:rsidP="00BB74CA">
      <w:pPr>
        <w:pStyle w:val="ConsPlusNormal"/>
        <w:spacing w:line="240" w:lineRule="exact"/>
        <w:ind w:left="5145" w:hanging="325"/>
        <w:jc w:val="center"/>
        <w:outlineLvl w:val="0"/>
        <w:rPr>
          <w:rFonts w:ascii="Times New Roman" w:hAnsi="Times New Roman" w:cs="Times New Roman"/>
          <w:sz w:val="24"/>
          <w:szCs w:val="24"/>
        </w:rPr>
      </w:pPr>
    </w:p>
    <w:p w:rsidR="00D109F6" w:rsidRDefault="00D109F6" w:rsidP="009466AF">
      <w:pPr>
        <w:pStyle w:val="ConsPlusNormal"/>
        <w:spacing w:line="240" w:lineRule="exact"/>
        <w:ind w:left="5145" w:hanging="325"/>
        <w:jc w:val="right"/>
        <w:outlineLvl w:val="0"/>
        <w:rPr>
          <w:rFonts w:ascii="Times New Roman" w:hAnsi="Times New Roman" w:cs="Times New Roman"/>
          <w:sz w:val="24"/>
          <w:szCs w:val="24"/>
        </w:rPr>
      </w:pPr>
    </w:p>
    <w:p w:rsidR="00F031D0" w:rsidRPr="0084598E" w:rsidRDefault="00F031D0" w:rsidP="009466AF">
      <w:pPr>
        <w:pStyle w:val="ConsPlusNormal"/>
        <w:spacing w:line="240" w:lineRule="exact"/>
        <w:ind w:left="5145" w:hanging="325"/>
        <w:jc w:val="right"/>
        <w:outlineLvl w:val="0"/>
        <w:rPr>
          <w:rFonts w:ascii="Times New Roman" w:hAnsi="Times New Roman" w:cs="Times New Roman"/>
          <w:sz w:val="24"/>
          <w:szCs w:val="24"/>
        </w:rPr>
      </w:pPr>
      <w:r w:rsidRPr="0084598E">
        <w:rPr>
          <w:rFonts w:ascii="Times New Roman" w:hAnsi="Times New Roman" w:cs="Times New Roman"/>
          <w:sz w:val="24"/>
          <w:szCs w:val="24"/>
        </w:rPr>
        <w:t xml:space="preserve">Приложение </w:t>
      </w:r>
      <w:r>
        <w:rPr>
          <w:rFonts w:ascii="Times New Roman" w:hAnsi="Times New Roman" w:cs="Times New Roman"/>
          <w:sz w:val="24"/>
          <w:szCs w:val="24"/>
        </w:rPr>
        <w:t>7</w:t>
      </w:r>
    </w:p>
    <w:p w:rsidR="00F031D0" w:rsidRPr="00B96492" w:rsidRDefault="00F031D0" w:rsidP="00B96492">
      <w:pPr>
        <w:pStyle w:val="1"/>
        <w:keepNext w:val="0"/>
        <w:widowControl w:val="0"/>
        <w:tabs>
          <w:tab w:val="clear" w:pos="432"/>
        </w:tabs>
        <w:suppressAutoHyphens w:val="0"/>
        <w:spacing w:before="0" w:after="0" w:line="240" w:lineRule="exact"/>
        <w:ind w:left="4825"/>
        <w:jc w:val="both"/>
        <w:rPr>
          <w:rFonts w:ascii="Times New Roman" w:hAnsi="Times New Roman" w:cs="Times New Roman"/>
          <w:b w:val="0"/>
          <w:kern w:val="0"/>
          <w:sz w:val="24"/>
          <w:szCs w:val="24"/>
        </w:rPr>
      </w:pPr>
      <w:proofErr w:type="gramStart"/>
      <w:r w:rsidRPr="0084598E">
        <w:rPr>
          <w:rFonts w:ascii="Times New Roman" w:hAnsi="Times New Roman" w:cs="Times New Roman"/>
          <w:b w:val="0"/>
          <w:kern w:val="0"/>
          <w:sz w:val="24"/>
          <w:szCs w:val="24"/>
        </w:rPr>
        <w:t>к административному регламенту предо</w:t>
      </w:r>
      <w:r w:rsidRPr="0084598E">
        <w:rPr>
          <w:rFonts w:ascii="Times New Roman" w:hAnsi="Times New Roman" w:cs="Times New Roman"/>
          <w:b w:val="0"/>
          <w:kern w:val="0"/>
          <w:sz w:val="24"/>
          <w:szCs w:val="24"/>
        </w:rPr>
        <w:t>с</w:t>
      </w:r>
      <w:r w:rsidRPr="0084598E">
        <w:rPr>
          <w:rFonts w:ascii="Times New Roman" w:hAnsi="Times New Roman" w:cs="Times New Roman"/>
          <w:b w:val="0"/>
          <w:kern w:val="0"/>
          <w:sz w:val="24"/>
          <w:szCs w:val="24"/>
        </w:rPr>
        <w:t xml:space="preserve">тавления </w:t>
      </w:r>
      <w:r w:rsidR="00324322">
        <w:rPr>
          <w:rFonts w:ascii="Times New Roman" w:hAnsi="Times New Roman" w:cs="Times New Roman"/>
          <w:b w:val="0"/>
          <w:sz w:val="24"/>
          <w:szCs w:val="24"/>
        </w:rPr>
        <w:t>управлением</w:t>
      </w:r>
      <w:r w:rsidRPr="0084598E">
        <w:rPr>
          <w:rFonts w:ascii="Times New Roman" w:hAnsi="Times New Roman" w:cs="Times New Roman"/>
          <w:b w:val="0"/>
          <w:sz w:val="24"/>
          <w:szCs w:val="24"/>
        </w:rPr>
        <w:t xml:space="preserve"> труд</w:t>
      </w:r>
      <w:r>
        <w:rPr>
          <w:rFonts w:ascii="Times New Roman" w:hAnsi="Times New Roman" w:cs="Times New Roman"/>
          <w:b w:val="0"/>
          <w:sz w:val="24"/>
          <w:szCs w:val="24"/>
        </w:rPr>
        <w:t>а</w:t>
      </w:r>
      <w:r w:rsidRPr="0084598E">
        <w:rPr>
          <w:rFonts w:ascii="Times New Roman" w:hAnsi="Times New Roman" w:cs="Times New Roman"/>
          <w:b w:val="0"/>
          <w:sz w:val="24"/>
          <w:szCs w:val="24"/>
        </w:rPr>
        <w:t xml:space="preserve"> и социальной защит</w:t>
      </w:r>
      <w:r>
        <w:rPr>
          <w:rFonts w:ascii="Times New Roman" w:hAnsi="Times New Roman" w:cs="Times New Roman"/>
          <w:b w:val="0"/>
          <w:sz w:val="24"/>
          <w:szCs w:val="24"/>
        </w:rPr>
        <w:t>ы насе</w:t>
      </w:r>
      <w:r w:rsidRPr="0084598E">
        <w:rPr>
          <w:rFonts w:ascii="Times New Roman" w:hAnsi="Times New Roman" w:cs="Times New Roman"/>
          <w:b w:val="0"/>
          <w:sz w:val="24"/>
          <w:szCs w:val="24"/>
        </w:rPr>
        <w:t>ления администрации</w:t>
      </w:r>
      <w:r w:rsidR="00324322">
        <w:rPr>
          <w:rFonts w:ascii="Times New Roman" w:hAnsi="Times New Roman" w:cs="Times New Roman"/>
          <w:b w:val="0"/>
          <w:sz w:val="24"/>
          <w:szCs w:val="24"/>
        </w:rPr>
        <w:t xml:space="preserve"> Граче</w:t>
      </w:r>
      <w:r w:rsidR="00324322">
        <w:rPr>
          <w:rFonts w:ascii="Times New Roman" w:hAnsi="Times New Roman" w:cs="Times New Roman"/>
          <w:b w:val="0"/>
          <w:sz w:val="24"/>
          <w:szCs w:val="24"/>
        </w:rPr>
        <w:t>в</w:t>
      </w:r>
      <w:r w:rsidR="00324322">
        <w:rPr>
          <w:rFonts w:ascii="Times New Roman" w:hAnsi="Times New Roman" w:cs="Times New Roman"/>
          <w:b w:val="0"/>
          <w:sz w:val="24"/>
          <w:szCs w:val="24"/>
        </w:rPr>
        <w:t>ского</w:t>
      </w:r>
      <w:r w:rsidRPr="0084598E">
        <w:rPr>
          <w:rFonts w:ascii="Times New Roman" w:hAnsi="Times New Roman" w:cs="Times New Roman"/>
          <w:b w:val="0"/>
          <w:sz w:val="24"/>
          <w:szCs w:val="24"/>
        </w:rPr>
        <w:t xml:space="preserve"> му</w:t>
      </w:r>
      <w:r>
        <w:rPr>
          <w:rFonts w:ascii="Times New Roman" w:hAnsi="Times New Roman" w:cs="Times New Roman"/>
          <w:b w:val="0"/>
          <w:sz w:val="24"/>
          <w:szCs w:val="24"/>
        </w:rPr>
        <w:t>ниципаль</w:t>
      </w:r>
      <w:r w:rsidRPr="0084598E">
        <w:rPr>
          <w:rFonts w:ascii="Times New Roman" w:hAnsi="Times New Roman" w:cs="Times New Roman"/>
          <w:b w:val="0"/>
          <w:sz w:val="24"/>
          <w:szCs w:val="24"/>
        </w:rPr>
        <w:t xml:space="preserve">ного </w:t>
      </w:r>
      <w:r w:rsidRPr="00B96492">
        <w:rPr>
          <w:rFonts w:ascii="Times New Roman" w:hAnsi="Times New Roman" w:cs="Times New Roman"/>
          <w:b w:val="0"/>
          <w:sz w:val="24"/>
          <w:szCs w:val="24"/>
        </w:rPr>
        <w:t>района Ставропол</w:t>
      </w:r>
      <w:r w:rsidRPr="00B96492">
        <w:rPr>
          <w:rFonts w:ascii="Times New Roman" w:hAnsi="Times New Roman" w:cs="Times New Roman"/>
          <w:b w:val="0"/>
          <w:sz w:val="24"/>
          <w:szCs w:val="24"/>
        </w:rPr>
        <w:t>ь</w:t>
      </w:r>
      <w:r w:rsidRPr="00B96492">
        <w:rPr>
          <w:rFonts w:ascii="Times New Roman" w:hAnsi="Times New Roman" w:cs="Times New Roman"/>
          <w:b w:val="0"/>
          <w:sz w:val="24"/>
          <w:szCs w:val="24"/>
        </w:rPr>
        <w:t xml:space="preserve">ского края </w:t>
      </w:r>
      <w:r w:rsidRPr="00B96492">
        <w:rPr>
          <w:rFonts w:ascii="Times New Roman" w:hAnsi="Times New Roman" w:cs="Times New Roman"/>
          <w:b w:val="0"/>
          <w:kern w:val="0"/>
          <w:sz w:val="24"/>
          <w:szCs w:val="24"/>
        </w:rPr>
        <w:t xml:space="preserve">государственной услуги </w:t>
      </w:r>
      <w:r w:rsidR="00B96492" w:rsidRPr="00B96492">
        <w:rPr>
          <w:rFonts w:ascii="Times New Roman" w:hAnsi="Times New Roman" w:cs="Times New Roman"/>
          <w:b w:val="0"/>
          <w:kern w:val="0"/>
          <w:sz w:val="24"/>
          <w:szCs w:val="24"/>
        </w:rPr>
        <w:t>«Ос</w:t>
      </w:r>
      <w:r w:rsidR="00B96492" w:rsidRPr="00B96492">
        <w:rPr>
          <w:rFonts w:ascii="Times New Roman" w:hAnsi="Times New Roman" w:cs="Times New Roman"/>
          <w:b w:val="0"/>
          <w:kern w:val="0"/>
          <w:sz w:val="24"/>
          <w:szCs w:val="24"/>
        </w:rPr>
        <w:t>у</w:t>
      </w:r>
      <w:r w:rsidR="00B96492" w:rsidRPr="00B96492">
        <w:rPr>
          <w:rFonts w:ascii="Times New Roman" w:hAnsi="Times New Roman" w:cs="Times New Roman"/>
          <w:b w:val="0"/>
          <w:kern w:val="0"/>
          <w:sz w:val="24"/>
          <w:szCs w:val="24"/>
        </w:rPr>
        <w:t>ществление назначения и выплаты ежем</w:t>
      </w:r>
      <w:r w:rsidR="00B96492" w:rsidRPr="00B96492">
        <w:rPr>
          <w:rFonts w:ascii="Times New Roman" w:hAnsi="Times New Roman" w:cs="Times New Roman"/>
          <w:b w:val="0"/>
          <w:kern w:val="0"/>
          <w:sz w:val="24"/>
          <w:szCs w:val="24"/>
        </w:rPr>
        <w:t>е</w:t>
      </w:r>
      <w:r w:rsidR="00B96492" w:rsidRPr="00B96492">
        <w:rPr>
          <w:rFonts w:ascii="Times New Roman" w:hAnsi="Times New Roman" w:cs="Times New Roman"/>
          <w:b w:val="0"/>
          <w:kern w:val="0"/>
          <w:sz w:val="24"/>
          <w:szCs w:val="24"/>
        </w:rPr>
        <w:t>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соответствии с постановлением Губерн</w:t>
      </w:r>
      <w:r w:rsidR="00B96492" w:rsidRPr="00B96492">
        <w:rPr>
          <w:rFonts w:ascii="Times New Roman" w:hAnsi="Times New Roman" w:cs="Times New Roman"/>
          <w:b w:val="0"/>
          <w:kern w:val="0"/>
          <w:sz w:val="24"/>
          <w:szCs w:val="24"/>
        </w:rPr>
        <w:t>а</w:t>
      </w:r>
      <w:r w:rsidR="00B96492" w:rsidRPr="00B96492">
        <w:rPr>
          <w:rFonts w:ascii="Times New Roman" w:hAnsi="Times New Roman" w:cs="Times New Roman"/>
          <w:b w:val="0"/>
          <w:kern w:val="0"/>
          <w:sz w:val="24"/>
          <w:szCs w:val="24"/>
        </w:rPr>
        <w:t>тора Ставропольского края от 17</w:t>
      </w:r>
      <w:proofErr w:type="gramEnd"/>
      <w:r w:rsidR="00B96492" w:rsidRPr="00B96492">
        <w:rPr>
          <w:rFonts w:ascii="Times New Roman" w:hAnsi="Times New Roman" w:cs="Times New Roman"/>
          <w:b w:val="0"/>
          <w:kern w:val="0"/>
          <w:sz w:val="24"/>
          <w:szCs w:val="24"/>
        </w:rPr>
        <w:t xml:space="preserve"> августа 2012 г. N 571 "О мерах по реализации Ук</w:t>
      </w:r>
      <w:r w:rsidR="00B96492" w:rsidRPr="00B96492">
        <w:rPr>
          <w:rFonts w:ascii="Times New Roman" w:hAnsi="Times New Roman" w:cs="Times New Roman"/>
          <w:b w:val="0"/>
          <w:kern w:val="0"/>
          <w:sz w:val="24"/>
          <w:szCs w:val="24"/>
        </w:rPr>
        <w:t>а</w:t>
      </w:r>
      <w:r w:rsidR="00B96492" w:rsidRPr="00B96492">
        <w:rPr>
          <w:rFonts w:ascii="Times New Roman" w:hAnsi="Times New Roman" w:cs="Times New Roman"/>
          <w:b w:val="0"/>
          <w:kern w:val="0"/>
          <w:sz w:val="24"/>
          <w:szCs w:val="24"/>
        </w:rPr>
        <w:t>за Президента Российской Федерации от 7 мая 2012 года N 606 "О мерах по реализ</w:t>
      </w:r>
      <w:r w:rsidR="00B96492" w:rsidRPr="00B96492">
        <w:rPr>
          <w:rFonts w:ascii="Times New Roman" w:hAnsi="Times New Roman" w:cs="Times New Roman"/>
          <w:b w:val="0"/>
          <w:kern w:val="0"/>
          <w:sz w:val="24"/>
          <w:szCs w:val="24"/>
        </w:rPr>
        <w:t>а</w:t>
      </w:r>
      <w:r w:rsidR="00B96492" w:rsidRPr="00B96492">
        <w:rPr>
          <w:rFonts w:ascii="Times New Roman" w:hAnsi="Times New Roman" w:cs="Times New Roman"/>
          <w:b w:val="0"/>
          <w:kern w:val="0"/>
          <w:sz w:val="24"/>
          <w:szCs w:val="24"/>
        </w:rPr>
        <w:t>ции демографической политики Росси</w:t>
      </w:r>
      <w:r w:rsidR="00B96492" w:rsidRPr="00B96492">
        <w:rPr>
          <w:rFonts w:ascii="Times New Roman" w:hAnsi="Times New Roman" w:cs="Times New Roman"/>
          <w:b w:val="0"/>
          <w:kern w:val="0"/>
          <w:sz w:val="24"/>
          <w:szCs w:val="24"/>
        </w:rPr>
        <w:t>й</w:t>
      </w:r>
      <w:r w:rsidR="00B96492" w:rsidRPr="00B96492">
        <w:rPr>
          <w:rFonts w:ascii="Times New Roman" w:hAnsi="Times New Roman" w:cs="Times New Roman"/>
          <w:b w:val="0"/>
          <w:kern w:val="0"/>
          <w:sz w:val="24"/>
          <w:szCs w:val="24"/>
        </w:rPr>
        <w:t xml:space="preserve">ской Федерации»  </w:t>
      </w:r>
    </w:p>
    <w:p w:rsidR="00B96492" w:rsidRPr="00B96492" w:rsidRDefault="00B96492" w:rsidP="00B96492">
      <w:pPr>
        <w:pStyle w:val="Standard"/>
      </w:pPr>
    </w:p>
    <w:p w:rsidR="00F031D0" w:rsidRDefault="00F031D0" w:rsidP="00042F99">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Форма</w:t>
      </w:r>
    </w:p>
    <w:p w:rsidR="00F031D0" w:rsidRPr="00042F99" w:rsidRDefault="00F031D0" w:rsidP="00042F99">
      <w:pPr>
        <w:pStyle w:val="ConsPlusNormal"/>
        <w:ind w:firstLine="540"/>
        <w:jc w:val="right"/>
        <w:rPr>
          <w:rFonts w:ascii="Times New Roman" w:hAnsi="Times New Roman" w:cs="Times New Roman"/>
          <w:sz w:val="28"/>
          <w:szCs w:val="28"/>
        </w:rPr>
      </w:pPr>
    </w:p>
    <w:tbl>
      <w:tblPr>
        <w:tblW w:w="9440" w:type="dxa"/>
        <w:jc w:val="center"/>
        <w:tblInd w:w="15" w:type="dxa"/>
        <w:tblLayout w:type="fixed"/>
        <w:tblCellMar>
          <w:left w:w="15" w:type="dxa"/>
          <w:right w:w="15" w:type="dxa"/>
        </w:tblCellMar>
        <w:tblLook w:val="0000"/>
      </w:tblPr>
      <w:tblGrid>
        <w:gridCol w:w="1017"/>
        <w:gridCol w:w="1038"/>
        <w:gridCol w:w="116"/>
        <w:gridCol w:w="48"/>
        <w:gridCol w:w="722"/>
        <w:gridCol w:w="73"/>
        <w:gridCol w:w="50"/>
        <w:gridCol w:w="235"/>
        <w:gridCol w:w="675"/>
        <w:gridCol w:w="124"/>
        <w:gridCol w:w="362"/>
        <w:gridCol w:w="139"/>
        <w:gridCol w:w="341"/>
        <w:gridCol w:w="600"/>
        <w:gridCol w:w="33"/>
        <w:gridCol w:w="402"/>
        <w:gridCol w:w="45"/>
        <w:gridCol w:w="1085"/>
        <w:gridCol w:w="46"/>
        <w:gridCol w:w="196"/>
        <w:gridCol w:w="246"/>
        <w:gridCol w:w="360"/>
        <w:gridCol w:w="358"/>
        <w:gridCol w:w="1129"/>
      </w:tblGrid>
      <w:tr w:rsidR="00F031D0" w:rsidRPr="0084598E" w:rsidTr="00355F24">
        <w:trPr>
          <w:trHeight w:val="180"/>
          <w:jc w:val="center"/>
        </w:trPr>
        <w:tc>
          <w:tcPr>
            <w:tcW w:w="9440" w:type="dxa"/>
            <w:gridSpan w:val="24"/>
            <w:tcBorders>
              <w:top w:val="nil"/>
              <w:left w:val="nil"/>
              <w:bottom w:val="single" w:sz="4" w:space="0" w:color="auto"/>
              <w:right w:val="nil"/>
            </w:tcBorders>
          </w:tcPr>
          <w:p w:rsidR="00324322" w:rsidRPr="007F1260" w:rsidRDefault="00324322" w:rsidP="00324322">
            <w:pPr>
              <w:spacing w:line="283" w:lineRule="exact"/>
              <w:jc w:val="center"/>
              <w:rPr>
                <w:rFonts w:ascii="Times New Roman" w:hAnsi="Times New Roman"/>
                <w:color w:val="000000"/>
                <w:spacing w:val="9"/>
                <w:sz w:val="26"/>
                <w:szCs w:val="26"/>
              </w:rPr>
            </w:pPr>
            <w:r w:rsidRPr="007F1260">
              <w:rPr>
                <w:rFonts w:ascii="Times New Roman" w:hAnsi="Times New Roman"/>
                <w:color w:val="000000"/>
                <w:spacing w:val="9"/>
                <w:sz w:val="26"/>
                <w:szCs w:val="26"/>
              </w:rPr>
              <w:t xml:space="preserve">Управление труда и социальной защиты  населения администрации Грачевского  </w:t>
            </w:r>
            <w:r w:rsidRPr="007F1260">
              <w:rPr>
                <w:rFonts w:ascii="Times New Roman" w:hAnsi="Times New Roman" w:cs="Times New Roman"/>
                <w:color w:val="000000"/>
                <w:spacing w:val="9"/>
                <w:sz w:val="26"/>
                <w:szCs w:val="26"/>
              </w:rPr>
              <w:t>муниципального района Ставропольского края</w:t>
            </w:r>
          </w:p>
          <w:p w:rsidR="00F031D0" w:rsidRPr="0084598E" w:rsidRDefault="00F031D0" w:rsidP="00B076D4">
            <w:pPr>
              <w:jc w:val="center"/>
              <w:rPr>
                <w:rFonts w:ascii="Times New Roman" w:hAnsi="Times New Roman" w:cs="Times New Roman"/>
                <w:color w:val="000000"/>
              </w:rPr>
            </w:pPr>
          </w:p>
        </w:tc>
      </w:tr>
      <w:tr w:rsidR="00F031D0" w:rsidRPr="0084598E" w:rsidTr="00355F24">
        <w:trPr>
          <w:trHeight w:val="1275"/>
          <w:jc w:val="center"/>
        </w:trPr>
        <w:tc>
          <w:tcPr>
            <w:tcW w:w="9440" w:type="dxa"/>
            <w:gridSpan w:val="24"/>
            <w:tcBorders>
              <w:top w:val="single" w:sz="4" w:space="0" w:color="auto"/>
              <w:left w:val="nil"/>
              <w:bottom w:val="nil"/>
              <w:right w:val="nil"/>
            </w:tcBorders>
          </w:tcPr>
          <w:p w:rsidR="00F031D0"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p>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РЕШЕНИЕ № ____ от __.__.20__г.</w:t>
            </w:r>
            <w:r w:rsidRPr="0084598E">
              <w:rPr>
                <w:rFonts w:ascii="Times New Roman" w:hAnsi="Times New Roman" w:cs="Times New Roman"/>
                <w:color w:val="000000"/>
              </w:rPr>
              <w:br/>
              <w:t>о назначении и выплате ежемесячной денежной выплаты</w:t>
            </w:r>
            <w:r w:rsidRPr="0084598E">
              <w:rPr>
                <w:rFonts w:ascii="Times New Roman" w:hAnsi="Times New Roman" w:cs="Times New Roman"/>
                <w:color w:val="000000"/>
              </w:rPr>
              <w:br/>
            </w:r>
            <w:r>
              <w:rPr>
                <w:rFonts w:ascii="Times New Roman" w:hAnsi="Times New Roman" w:cs="Times New Roman"/>
                <w:color w:val="000000"/>
              </w:rPr>
              <w:t>п</w:t>
            </w:r>
            <w:r w:rsidRPr="0084598E">
              <w:rPr>
                <w:rFonts w:ascii="Times New Roman" w:hAnsi="Times New Roman" w:cs="Times New Roman"/>
                <w:color w:val="000000"/>
              </w:rPr>
              <w:t>остановление Губернатора Ставропольского края от 17.08.2012 № 571</w:t>
            </w:r>
          </w:p>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«О мерах по реализации Указа Президента Российской Федерации от 07.05.2012 № 606</w:t>
            </w:r>
          </w:p>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«О мерах по реализации демографической политики Российской Федерации»</w:t>
            </w:r>
          </w:p>
        </w:tc>
      </w:tr>
      <w:tr w:rsidR="00F031D0" w:rsidRPr="0084598E" w:rsidTr="00355F24">
        <w:trPr>
          <w:trHeight w:val="225"/>
          <w:jc w:val="center"/>
        </w:trPr>
        <w:tc>
          <w:tcPr>
            <w:tcW w:w="5575" w:type="dxa"/>
            <w:gridSpan w:val="15"/>
            <w:tcBorders>
              <w:top w:val="nil"/>
              <w:left w:val="nil"/>
              <w:bottom w:val="nil"/>
              <w:right w:val="nil"/>
            </w:tcBorders>
          </w:tcPr>
          <w:p w:rsidR="00F031D0" w:rsidRPr="0084598E" w:rsidRDefault="00F031D0" w:rsidP="00B076D4">
            <w:pPr>
              <w:autoSpaceDE w:val="0"/>
              <w:autoSpaceDN w:val="0"/>
              <w:adjustRightInd w:val="0"/>
              <w:spacing w:before="14" w:line="156" w:lineRule="atLeast"/>
              <w:ind w:left="15"/>
              <w:jc w:val="right"/>
              <w:rPr>
                <w:rFonts w:ascii="Times New Roman" w:hAnsi="Times New Roman" w:cs="Times New Roman"/>
                <w:color w:val="000000"/>
              </w:rPr>
            </w:pPr>
            <w:r w:rsidRPr="0084598E">
              <w:rPr>
                <w:rFonts w:ascii="Times New Roman" w:hAnsi="Times New Roman" w:cs="Times New Roman"/>
                <w:color w:val="000000"/>
              </w:rPr>
              <w:t xml:space="preserve">Заявка на ежемесячную денежную выплату №                   </w:t>
            </w:r>
          </w:p>
        </w:tc>
        <w:tc>
          <w:tcPr>
            <w:tcW w:w="1774" w:type="dxa"/>
            <w:gridSpan w:val="5"/>
            <w:tcBorders>
              <w:top w:val="nil"/>
              <w:left w:val="nil"/>
              <w:bottom w:val="single" w:sz="4" w:space="0" w:color="auto"/>
              <w:right w:val="nil"/>
            </w:tcBorders>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p>
        </w:tc>
        <w:tc>
          <w:tcPr>
            <w:tcW w:w="2091" w:type="dxa"/>
            <w:gridSpan w:val="4"/>
            <w:tcBorders>
              <w:top w:val="nil"/>
              <w:left w:val="nil"/>
              <w:bottom w:val="nil"/>
              <w:right w:val="nil"/>
            </w:tcBorders>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от __.__.20__</w:t>
            </w:r>
          </w:p>
        </w:tc>
      </w:tr>
      <w:tr w:rsidR="00F031D0" w:rsidRPr="0084598E" w:rsidTr="00355F24">
        <w:trPr>
          <w:trHeight w:val="235"/>
          <w:jc w:val="center"/>
        </w:trPr>
        <w:tc>
          <w:tcPr>
            <w:tcW w:w="9440" w:type="dxa"/>
            <w:gridSpan w:val="24"/>
            <w:tcBorders>
              <w:top w:val="nil"/>
              <w:left w:val="nil"/>
              <w:bottom w:val="nil"/>
              <w:right w:val="nil"/>
            </w:tcBorders>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(дата обращения __.__.20__)</w:t>
            </w:r>
          </w:p>
        </w:tc>
      </w:tr>
      <w:tr w:rsidR="00F031D0" w:rsidRPr="0084598E" w:rsidTr="00355F24">
        <w:trPr>
          <w:trHeight w:val="225"/>
          <w:jc w:val="center"/>
        </w:trPr>
        <w:tc>
          <w:tcPr>
            <w:tcW w:w="9440" w:type="dxa"/>
            <w:gridSpan w:val="24"/>
            <w:tcBorders>
              <w:top w:val="nil"/>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НАЗНАЧИТЬ</w:t>
            </w:r>
            <w:r w:rsidR="009466AF">
              <w:rPr>
                <w:rFonts w:ascii="Times New Roman" w:hAnsi="Times New Roman" w:cs="Times New Roman"/>
                <w:color w:val="000000"/>
              </w:rPr>
              <w:t xml:space="preserve"> _____________________________________________________________________________</w:t>
            </w:r>
          </w:p>
        </w:tc>
      </w:tr>
      <w:tr w:rsidR="00F031D0" w:rsidRPr="0084598E" w:rsidTr="001653F4">
        <w:trPr>
          <w:trHeight w:val="240"/>
          <w:jc w:val="center"/>
        </w:trPr>
        <w:tc>
          <w:tcPr>
            <w:tcW w:w="1018" w:type="dxa"/>
            <w:tcBorders>
              <w:top w:val="nil"/>
              <w:left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r>
              <w:rPr>
                <w:rFonts w:ascii="Times New Roman" w:hAnsi="Times New Roman" w:cs="Times New Roman"/>
                <w:color w:val="000000"/>
              </w:rPr>
              <w:t>Заявитель</w:t>
            </w:r>
            <w:r w:rsidRPr="0084598E">
              <w:rPr>
                <w:rFonts w:ascii="Times New Roman" w:hAnsi="Times New Roman" w:cs="Times New Roman"/>
                <w:color w:val="000000"/>
              </w:rPr>
              <w:t>:</w:t>
            </w:r>
          </w:p>
        </w:tc>
        <w:tc>
          <w:tcPr>
            <w:tcW w:w="8422" w:type="dxa"/>
            <w:gridSpan w:val="23"/>
            <w:tcBorders>
              <w:top w:val="nil"/>
              <w:left w:val="nil"/>
              <w:bottom w:val="single" w:sz="4" w:space="0" w:color="auto"/>
              <w:right w:val="nil"/>
            </w:tcBorders>
          </w:tcPr>
          <w:p w:rsidR="00F031D0" w:rsidRPr="00A85CB7" w:rsidRDefault="00F031D0" w:rsidP="00B076D4">
            <w:pPr>
              <w:autoSpaceDE w:val="0"/>
              <w:autoSpaceDN w:val="0"/>
              <w:adjustRightInd w:val="0"/>
              <w:spacing w:before="14" w:line="156" w:lineRule="atLeast"/>
              <w:rPr>
                <w:rFonts w:ascii="Times New Roman" w:hAnsi="Times New Roman" w:cs="Times New Roman"/>
                <w:color w:val="000000"/>
                <w:u w:val="single"/>
              </w:rPr>
            </w:pPr>
          </w:p>
        </w:tc>
      </w:tr>
      <w:tr w:rsidR="00F031D0" w:rsidRPr="0084598E" w:rsidTr="00A85CB7">
        <w:trPr>
          <w:trHeight w:val="240"/>
          <w:jc w:val="center"/>
        </w:trPr>
        <w:tc>
          <w:tcPr>
            <w:tcW w:w="2943" w:type="dxa"/>
            <w:gridSpan w:val="5"/>
            <w:tcBorders>
              <w:left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Адрес регистрации</w:t>
            </w:r>
            <w:r>
              <w:rPr>
                <w:rFonts w:ascii="Times New Roman" w:hAnsi="Times New Roman" w:cs="Times New Roman"/>
                <w:color w:val="000000"/>
              </w:rPr>
              <w:t xml:space="preserve"> заявителя</w:t>
            </w:r>
            <w:r w:rsidRPr="0084598E">
              <w:rPr>
                <w:rFonts w:ascii="Times New Roman" w:hAnsi="Times New Roman" w:cs="Times New Roman"/>
                <w:color w:val="000000"/>
              </w:rPr>
              <w:t>:</w:t>
            </w:r>
          </w:p>
        </w:tc>
        <w:tc>
          <w:tcPr>
            <w:tcW w:w="6497" w:type="dxa"/>
            <w:gridSpan w:val="19"/>
            <w:tcBorders>
              <w:top w:val="single" w:sz="4" w:space="0" w:color="auto"/>
              <w:left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r>
              <w:rPr>
                <w:rFonts w:ascii="Times New Roman" w:hAnsi="Times New Roman" w:cs="Times New Roman"/>
                <w:color w:val="000000"/>
              </w:rPr>
              <w:t>_____________________________________________________________</w:t>
            </w:r>
          </w:p>
        </w:tc>
      </w:tr>
      <w:tr w:rsidR="00F031D0" w:rsidRPr="0084598E" w:rsidTr="00355F24">
        <w:trPr>
          <w:trHeight w:val="240"/>
          <w:jc w:val="center"/>
        </w:trPr>
        <w:tc>
          <w:tcPr>
            <w:tcW w:w="2057" w:type="dxa"/>
            <w:gridSpan w:val="2"/>
            <w:tcBorders>
              <w:top w:val="nil"/>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Способ выплаты:</w:t>
            </w:r>
          </w:p>
        </w:tc>
        <w:tc>
          <w:tcPr>
            <w:tcW w:w="164" w:type="dxa"/>
            <w:gridSpan w:val="2"/>
            <w:tcBorders>
              <w:top w:val="nil"/>
              <w:left w:val="nil"/>
              <w:bottom w:val="single" w:sz="4" w:space="0" w:color="auto"/>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720" w:type="dxa"/>
            <w:tcBorders>
              <w:top w:val="nil"/>
              <w:left w:val="nil"/>
              <w:bottom w:val="single" w:sz="4" w:space="0" w:color="auto"/>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6499" w:type="dxa"/>
            <w:gridSpan w:val="19"/>
            <w:tcBorders>
              <w:top w:val="nil"/>
              <w:left w:val="nil"/>
              <w:bottom w:val="single" w:sz="4" w:space="0" w:color="auto"/>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r>
      <w:tr w:rsidR="00F031D0" w:rsidRPr="0084598E" w:rsidTr="00355F24">
        <w:trPr>
          <w:trHeight w:val="255"/>
          <w:jc w:val="center"/>
        </w:trPr>
        <w:tc>
          <w:tcPr>
            <w:tcW w:w="2941" w:type="dxa"/>
            <w:gridSpan w:val="5"/>
            <w:tcBorders>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Кол</w:t>
            </w:r>
            <w:r>
              <w:rPr>
                <w:rFonts w:ascii="Times New Roman" w:hAnsi="Times New Roman" w:cs="Times New Roman"/>
                <w:color w:val="000000"/>
              </w:rPr>
              <w:t>-</w:t>
            </w:r>
            <w:r w:rsidRPr="0084598E">
              <w:rPr>
                <w:rFonts w:ascii="Times New Roman" w:hAnsi="Times New Roman" w:cs="Times New Roman"/>
                <w:color w:val="000000"/>
              </w:rPr>
              <w:t xml:space="preserve">во членов </w:t>
            </w:r>
            <w:r w:rsidRPr="00355F24">
              <w:rPr>
                <w:rFonts w:ascii="Times New Roman" w:hAnsi="Times New Roman" w:cs="Times New Roman"/>
                <w:color w:val="000000"/>
              </w:rPr>
              <w:t>семьи</w:t>
            </w:r>
            <w:r w:rsidRPr="0084598E">
              <w:rPr>
                <w:rFonts w:ascii="Times New Roman" w:hAnsi="Times New Roman" w:cs="Times New Roman"/>
                <w:color w:val="000000"/>
              </w:rPr>
              <w:t>:</w:t>
            </w:r>
          </w:p>
        </w:tc>
        <w:tc>
          <w:tcPr>
            <w:tcW w:w="1519" w:type="dxa"/>
            <w:gridSpan w:val="6"/>
            <w:tcBorders>
              <w:left w:val="nil"/>
              <w:bottom w:val="single" w:sz="4" w:space="0" w:color="auto"/>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1080" w:type="dxa"/>
            <w:gridSpan w:val="3"/>
            <w:tcBorders>
              <w:top w:val="single" w:sz="4" w:space="0" w:color="auto"/>
              <w:left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3900" w:type="dxa"/>
            <w:gridSpan w:val="10"/>
            <w:tcBorders>
              <w:top w:val="single" w:sz="4" w:space="0" w:color="auto"/>
              <w:left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r>
      <w:tr w:rsidR="00F031D0" w:rsidRPr="0084598E" w:rsidTr="00355F24">
        <w:trPr>
          <w:trHeight w:val="199"/>
          <w:jc w:val="center"/>
        </w:trPr>
        <w:tc>
          <w:tcPr>
            <w:tcW w:w="3301" w:type="dxa"/>
            <w:gridSpan w:val="8"/>
            <w:tcBorders>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Среднедушевой доход семьи:</w:t>
            </w:r>
          </w:p>
        </w:tc>
        <w:tc>
          <w:tcPr>
            <w:tcW w:w="1159" w:type="dxa"/>
            <w:gridSpan w:val="3"/>
            <w:tcBorders>
              <w:top w:val="single" w:sz="4" w:space="0" w:color="auto"/>
              <w:left w:val="nil"/>
              <w:bottom w:val="single" w:sz="4" w:space="0" w:color="auto"/>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c>
          <w:tcPr>
            <w:tcW w:w="480" w:type="dxa"/>
            <w:gridSpan w:val="2"/>
            <w:tcBorders>
              <w:top w:val="nil"/>
              <w:left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1080" w:type="dxa"/>
            <w:gridSpan w:val="4"/>
            <w:tcBorders>
              <w:top w:val="nil"/>
              <w:left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 xml:space="preserve">период: </w:t>
            </w:r>
            <w:proofErr w:type="gramStart"/>
            <w:r w:rsidRPr="0084598E">
              <w:rPr>
                <w:rFonts w:ascii="Times New Roman" w:hAnsi="Times New Roman" w:cs="Times New Roman"/>
                <w:color w:val="000000"/>
              </w:rPr>
              <w:t>с</w:t>
            </w:r>
            <w:proofErr w:type="gramEnd"/>
          </w:p>
        </w:tc>
        <w:tc>
          <w:tcPr>
            <w:tcW w:w="1573" w:type="dxa"/>
            <w:gridSpan w:val="4"/>
            <w:tcBorders>
              <w:top w:val="nil"/>
              <w:left w:val="nil"/>
              <w:bottom w:val="single" w:sz="4" w:space="0" w:color="auto"/>
              <w:right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360" w:type="dxa"/>
            <w:tcBorders>
              <w:top w:val="nil"/>
              <w:left w:val="nil"/>
              <w:bottom w:val="nil"/>
              <w:right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r w:rsidRPr="0084598E">
              <w:rPr>
                <w:rFonts w:ascii="Times New Roman" w:hAnsi="Times New Roman" w:cs="Times New Roman"/>
                <w:color w:val="000000"/>
              </w:rPr>
              <w:t>по</w:t>
            </w:r>
          </w:p>
        </w:tc>
        <w:tc>
          <w:tcPr>
            <w:tcW w:w="1487" w:type="dxa"/>
            <w:gridSpan w:val="2"/>
            <w:tcBorders>
              <w:top w:val="nil"/>
              <w:left w:val="nil"/>
              <w:bottom w:val="single" w:sz="4" w:space="0" w:color="auto"/>
              <w:right w:val="nil"/>
            </w:tcBorders>
          </w:tcPr>
          <w:p w:rsidR="00F031D0" w:rsidRPr="0084598E" w:rsidRDefault="00F031D0" w:rsidP="00B076D4">
            <w:pPr>
              <w:autoSpaceDE w:val="0"/>
              <w:autoSpaceDN w:val="0"/>
              <w:adjustRightInd w:val="0"/>
              <w:spacing w:before="14" w:line="156" w:lineRule="atLeast"/>
              <w:jc w:val="both"/>
              <w:rPr>
                <w:rFonts w:ascii="Times New Roman" w:hAnsi="Times New Roman" w:cs="Times New Roman"/>
                <w:color w:val="000000"/>
              </w:rPr>
            </w:pPr>
          </w:p>
        </w:tc>
      </w:tr>
      <w:tr w:rsidR="00F031D0" w:rsidRPr="0084598E" w:rsidTr="00355F24">
        <w:trPr>
          <w:trHeight w:val="240"/>
          <w:jc w:val="center"/>
        </w:trPr>
        <w:tc>
          <w:tcPr>
            <w:tcW w:w="3016" w:type="dxa"/>
            <w:gridSpan w:val="6"/>
            <w:tcBorders>
              <w:top w:val="nil"/>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 xml:space="preserve">Прожиточный минимум: </w:t>
            </w:r>
          </w:p>
        </w:tc>
        <w:tc>
          <w:tcPr>
            <w:tcW w:w="1444" w:type="dxa"/>
            <w:gridSpan w:val="5"/>
            <w:tcBorders>
              <w:top w:val="single" w:sz="4" w:space="0" w:color="auto"/>
              <w:left w:val="nil"/>
              <w:bottom w:val="single" w:sz="4" w:space="0" w:color="auto"/>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c>
          <w:tcPr>
            <w:tcW w:w="480" w:type="dxa"/>
            <w:gridSpan w:val="2"/>
            <w:tcBorders>
              <w:top w:val="nil"/>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c>
          <w:tcPr>
            <w:tcW w:w="600" w:type="dxa"/>
            <w:tcBorders>
              <w:top w:val="nil"/>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c>
          <w:tcPr>
            <w:tcW w:w="3900" w:type="dxa"/>
            <w:gridSpan w:val="10"/>
            <w:tcBorders>
              <w:top w:val="nil"/>
              <w:left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r>
      <w:tr w:rsidR="00F031D0" w:rsidRPr="0084598E" w:rsidTr="00A85CB7">
        <w:trPr>
          <w:trHeight w:val="195"/>
          <w:jc w:val="center"/>
        </w:trPr>
        <w:tc>
          <w:tcPr>
            <w:tcW w:w="3016" w:type="dxa"/>
            <w:gridSpan w:val="6"/>
            <w:tcBorders>
              <w:top w:val="nil"/>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c>
          <w:tcPr>
            <w:tcW w:w="50" w:type="dxa"/>
            <w:tcBorders>
              <w:top w:val="single" w:sz="4" w:space="0" w:color="auto"/>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c>
          <w:tcPr>
            <w:tcW w:w="1034" w:type="dxa"/>
            <w:gridSpan w:val="3"/>
            <w:tcBorders>
              <w:top w:val="single" w:sz="4" w:space="0" w:color="auto"/>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c>
          <w:tcPr>
            <w:tcW w:w="360" w:type="dxa"/>
            <w:tcBorders>
              <w:top w:val="single" w:sz="4" w:space="0" w:color="auto"/>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c>
          <w:tcPr>
            <w:tcW w:w="1080" w:type="dxa"/>
            <w:gridSpan w:val="3"/>
            <w:tcBorders>
              <w:top w:val="nil"/>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c>
          <w:tcPr>
            <w:tcW w:w="3900" w:type="dxa"/>
            <w:gridSpan w:val="10"/>
            <w:tcBorders>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r>
      <w:tr w:rsidR="00F031D0" w:rsidRPr="0084598E" w:rsidTr="00355F24">
        <w:trPr>
          <w:trHeight w:val="650"/>
          <w:jc w:val="center"/>
        </w:trPr>
        <w:tc>
          <w:tcPr>
            <w:tcW w:w="5977" w:type="dxa"/>
            <w:gridSpan w:val="16"/>
            <w:tcBorders>
              <w:top w:val="single" w:sz="8" w:space="0" w:color="000000"/>
              <w:left w:val="single" w:sz="4" w:space="0" w:color="auto"/>
              <w:bottom w:val="single" w:sz="4" w:space="0" w:color="auto"/>
              <w:right w:val="single" w:sz="8" w:space="0" w:color="000000"/>
            </w:tcBorders>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Ф.И.О., дата рождения,</w:t>
            </w:r>
          </w:p>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свидетельство о рождении (серия, номер, дата выдачи)</w:t>
            </w:r>
          </w:p>
        </w:tc>
        <w:tc>
          <w:tcPr>
            <w:tcW w:w="1130" w:type="dxa"/>
            <w:gridSpan w:val="2"/>
            <w:tcBorders>
              <w:top w:val="single" w:sz="8" w:space="0" w:color="000000"/>
              <w:left w:val="single" w:sz="8" w:space="0" w:color="000000"/>
              <w:bottom w:val="single" w:sz="4" w:space="0" w:color="auto"/>
              <w:right w:val="single" w:sz="4" w:space="0" w:color="auto"/>
            </w:tcBorders>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Начало выплаты</w:t>
            </w:r>
          </w:p>
        </w:tc>
        <w:tc>
          <w:tcPr>
            <w:tcW w:w="1206" w:type="dxa"/>
            <w:gridSpan w:val="5"/>
            <w:tcBorders>
              <w:top w:val="single" w:sz="8" w:space="0" w:color="000000"/>
              <w:left w:val="single" w:sz="4" w:space="0" w:color="auto"/>
              <w:bottom w:val="single" w:sz="4" w:space="0" w:color="auto"/>
              <w:right w:val="single" w:sz="4" w:space="0" w:color="auto"/>
            </w:tcBorders>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Окончание</w:t>
            </w:r>
            <w:r w:rsidRPr="0084598E">
              <w:rPr>
                <w:rFonts w:ascii="Times New Roman" w:hAnsi="Times New Roman" w:cs="Times New Roman"/>
                <w:color w:val="000000"/>
              </w:rPr>
              <w:br/>
              <w:t>выплаты</w:t>
            </w:r>
          </w:p>
        </w:tc>
        <w:tc>
          <w:tcPr>
            <w:tcW w:w="1127" w:type="dxa"/>
            <w:tcBorders>
              <w:top w:val="single" w:sz="8" w:space="0" w:color="000000"/>
              <w:left w:val="single" w:sz="4" w:space="0" w:color="auto"/>
              <w:bottom w:val="single" w:sz="4" w:space="0" w:color="auto"/>
              <w:right w:val="single" w:sz="4" w:space="0" w:color="auto"/>
            </w:tcBorders>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Сумма за</w:t>
            </w:r>
            <w:r w:rsidRPr="0084598E">
              <w:rPr>
                <w:rFonts w:ascii="Times New Roman" w:hAnsi="Times New Roman" w:cs="Times New Roman"/>
                <w:color w:val="000000"/>
              </w:rPr>
              <w:br/>
              <w:t>месяц</w:t>
            </w:r>
          </w:p>
        </w:tc>
      </w:tr>
      <w:tr w:rsidR="00F031D0" w:rsidRPr="0084598E" w:rsidTr="00355F24">
        <w:trPr>
          <w:trHeight w:val="353"/>
          <w:jc w:val="center"/>
        </w:trPr>
        <w:tc>
          <w:tcPr>
            <w:tcW w:w="5977" w:type="dxa"/>
            <w:gridSpan w:val="16"/>
            <w:tcBorders>
              <w:top w:val="single" w:sz="4" w:space="0" w:color="auto"/>
              <w:left w:val="single" w:sz="4" w:space="0" w:color="auto"/>
              <w:right w:val="single" w:sz="4" w:space="0" w:color="auto"/>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c>
          <w:tcPr>
            <w:tcW w:w="1130" w:type="dxa"/>
            <w:gridSpan w:val="2"/>
            <w:tcBorders>
              <w:top w:val="single" w:sz="4" w:space="0" w:color="auto"/>
              <w:left w:val="single" w:sz="4" w:space="0" w:color="auto"/>
              <w:right w:val="single" w:sz="4" w:space="0" w:color="auto"/>
            </w:tcBorders>
            <w:vAlign w:val="center"/>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80000"/>
                <w:sz w:val="22"/>
              </w:rPr>
            </w:pPr>
            <w:r w:rsidRPr="0084598E">
              <w:rPr>
                <w:rFonts w:ascii="Times New Roman" w:hAnsi="Times New Roman" w:cs="Times New Roman"/>
                <w:color w:val="000000"/>
                <w:sz w:val="22"/>
                <w:szCs w:val="22"/>
              </w:rPr>
              <w:t>__.__.20__</w:t>
            </w:r>
          </w:p>
        </w:tc>
        <w:tc>
          <w:tcPr>
            <w:tcW w:w="1206" w:type="dxa"/>
            <w:gridSpan w:val="5"/>
            <w:tcBorders>
              <w:top w:val="single" w:sz="4" w:space="0" w:color="auto"/>
              <w:left w:val="single" w:sz="4" w:space="0" w:color="auto"/>
              <w:right w:val="nil"/>
            </w:tcBorders>
            <w:vAlign w:val="center"/>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80000"/>
                <w:sz w:val="22"/>
              </w:rPr>
            </w:pPr>
            <w:r w:rsidRPr="0084598E">
              <w:rPr>
                <w:rFonts w:ascii="Times New Roman" w:hAnsi="Times New Roman" w:cs="Times New Roman"/>
                <w:color w:val="000000"/>
                <w:sz w:val="22"/>
                <w:szCs w:val="22"/>
              </w:rPr>
              <w:t>__.__.20__</w:t>
            </w:r>
          </w:p>
        </w:tc>
        <w:tc>
          <w:tcPr>
            <w:tcW w:w="1127" w:type="dxa"/>
            <w:tcBorders>
              <w:top w:val="single" w:sz="4" w:space="0" w:color="auto"/>
              <w:left w:val="single" w:sz="4" w:space="0" w:color="auto"/>
              <w:right w:val="single" w:sz="4" w:space="0" w:color="auto"/>
            </w:tcBorders>
            <w:vAlign w:val="center"/>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80000"/>
              </w:rPr>
            </w:pPr>
            <w:r w:rsidRPr="0084598E">
              <w:rPr>
                <w:rFonts w:ascii="Times New Roman" w:hAnsi="Times New Roman" w:cs="Times New Roman"/>
                <w:color w:val="000000"/>
              </w:rPr>
              <w:t>0,00</w:t>
            </w:r>
          </w:p>
        </w:tc>
      </w:tr>
      <w:tr w:rsidR="00F031D0" w:rsidRPr="0084598E" w:rsidTr="00355F24">
        <w:trPr>
          <w:trHeight w:val="268"/>
          <w:jc w:val="center"/>
        </w:trPr>
        <w:tc>
          <w:tcPr>
            <w:tcW w:w="5977" w:type="dxa"/>
            <w:gridSpan w:val="16"/>
            <w:vMerge w:val="restart"/>
            <w:tcBorders>
              <w:top w:val="single" w:sz="4" w:space="0" w:color="auto"/>
              <w:bottom w:val="nil"/>
              <w:right w:val="single" w:sz="4" w:space="0" w:color="auto"/>
            </w:tcBorders>
          </w:tcPr>
          <w:p w:rsidR="00F031D0" w:rsidRPr="0084598E" w:rsidRDefault="00F031D0" w:rsidP="00B076D4">
            <w:pPr>
              <w:autoSpaceDE w:val="0"/>
              <w:autoSpaceDN w:val="0"/>
              <w:adjustRightInd w:val="0"/>
              <w:rPr>
                <w:rFonts w:ascii="Times New Roman" w:hAnsi="Times New Roman" w:cs="Times New Roman"/>
                <w:color w:val="080000"/>
              </w:rPr>
            </w:pPr>
          </w:p>
        </w:tc>
        <w:tc>
          <w:tcPr>
            <w:tcW w:w="3463" w:type="dxa"/>
            <w:gridSpan w:val="8"/>
            <w:tcBorders>
              <w:top w:val="single" w:sz="4" w:space="0" w:color="auto"/>
              <w:left w:val="single" w:sz="4" w:space="0" w:color="auto"/>
              <w:bottom w:val="single" w:sz="4" w:space="0" w:color="auto"/>
              <w:right w:val="single" w:sz="4" w:space="0" w:color="auto"/>
            </w:tcBorders>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Доплата за предыдущий период</w:t>
            </w:r>
          </w:p>
        </w:tc>
      </w:tr>
      <w:tr w:rsidR="00F031D0" w:rsidRPr="0084598E" w:rsidTr="00355F24">
        <w:trPr>
          <w:trHeight w:val="268"/>
          <w:jc w:val="center"/>
        </w:trPr>
        <w:tc>
          <w:tcPr>
            <w:tcW w:w="5977" w:type="dxa"/>
            <w:gridSpan w:val="16"/>
            <w:vMerge/>
            <w:tcBorders>
              <w:top w:val="nil"/>
              <w:right w:val="single" w:sz="4" w:space="0" w:color="auto"/>
            </w:tcBorders>
          </w:tcPr>
          <w:p w:rsidR="00F031D0" w:rsidRPr="0084598E" w:rsidRDefault="00F031D0" w:rsidP="00B076D4">
            <w:pPr>
              <w:autoSpaceDE w:val="0"/>
              <w:autoSpaceDN w:val="0"/>
              <w:adjustRightInd w:val="0"/>
              <w:rPr>
                <w:rFonts w:ascii="Times New Roman" w:hAnsi="Times New Roman" w:cs="Times New Roman"/>
              </w:rPr>
            </w:pPr>
          </w:p>
        </w:tc>
        <w:tc>
          <w:tcPr>
            <w:tcW w:w="1130" w:type="dxa"/>
            <w:gridSpan w:val="2"/>
            <w:tcBorders>
              <w:top w:val="single" w:sz="4" w:space="0" w:color="auto"/>
              <w:left w:val="single" w:sz="4" w:space="0" w:color="auto"/>
              <w:right w:val="single" w:sz="4" w:space="0" w:color="auto"/>
            </w:tcBorders>
            <w:vAlign w:val="center"/>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sz w:val="22"/>
              </w:rPr>
            </w:pPr>
            <w:r w:rsidRPr="0084598E">
              <w:rPr>
                <w:rFonts w:ascii="Times New Roman" w:hAnsi="Times New Roman" w:cs="Times New Roman"/>
                <w:color w:val="000000"/>
                <w:sz w:val="22"/>
                <w:szCs w:val="22"/>
              </w:rPr>
              <w:t>__.__.20__</w:t>
            </w:r>
          </w:p>
        </w:tc>
        <w:tc>
          <w:tcPr>
            <w:tcW w:w="1206" w:type="dxa"/>
            <w:gridSpan w:val="5"/>
            <w:tcBorders>
              <w:top w:val="single" w:sz="4" w:space="0" w:color="auto"/>
              <w:left w:val="single" w:sz="4" w:space="0" w:color="auto"/>
              <w:bottom w:val="nil"/>
              <w:right w:val="single" w:sz="4" w:space="0" w:color="auto"/>
            </w:tcBorders>
            <w:vAlign w:val="center"/>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sz w:val="22"/>
              </w:rPr>
            </w:pPr>
            <w:r w:rsidRPr="0084598E">
              <w:rPr>
                <w:rFonts w:ascii="Times New Roman" w:hAnsi="Times New Roman" w:cs="Times New Roman"/>
                <w:color w:val="000000"/>
                <w:sz w:val="22"/>
                <w:szCs w:val="22"/>
              </w:rPr>
              <w:t>__.__.20__</w:t>
            </w:r>
          </w:p>
        </w:tc>
        <w:tc>
          <w:tcPr>
            <w:tcW w:w="1127" w:type="dxa"/>
            <w:tcBorders>
              <w:top w:val="single" w:sz="4" w:space="0" w:color="auto"/>
              <w:left w:val="single" w:sz="4" w:space="0" w:color="auto"/>
              <w:bottom w:val="nil"/>
              <w:right w:val="single" w:sz="4" w:space="0" w:color="auto"/>
            </w:tcBorders>
            <w:vAlign w:val="center"/>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0,00</w:t>
            </w:r>
          </w:p>
        </w:tc>
      </w:tr>
      <w:tr w:rsidR="00F031D0" w:rsidRPr="0084598E" w:rsidTr="00355F24">
        <w:trPr>
          <w:trHeight w:val="315"/>
          <w:jc w:val="center"/>
        </w:trPr>
        <w:tc>
          <w:tcPr>
            <w:tcW w:w="3976" w:type="dxa"/>
            <w:gridSpan w:val="9"/>
            <w:tcBorders>
              <w:bottom w:val="nil"/>
            </w:tcBorders>
          </w:tcPr>
          <w:p w:rsidR="00F031D0" w:rsidRPr="0084598E" w:rsidRDefault="00F031D0" w:rsidP="00B076D4">
            <w:pPr>
              <w:autoSpaceDE w:val="0"/>
              <w:autoSpaceDN w:val="0"/>
              <w:adjustRightInd w:val="0"/>
              <w:rPr>
                <w:rFonts w:ascii="Times New Roman" w:hAnsi="Times New Roman" w:cs="Times New Roman"/>
              </w:rPr>
            </w:pPr>
          </w:p>
        </w:tc>
        <w:tc>
          <w:tcPr>
            <w:tcW w:w="2001" w:type="dxa"/>
            <w:gridSpan w:val="7"/>
            <w:tcBorders>
              <w:bottom w:val="nil"/>
            </w:tcBorders>
          </w:tcPr>
          <w:p w:rsidR="00F031D0" w:rsidRPr="0084598E" w:rsidRDefault="00F031D0" w:rsidP="00B076D4">
            <w:pPr>
              <w:autoSpaceDE w:val="0"/>
              <w:autoSpaceDN w:val="0"/>
              <w:adjustRightInd w:val="0"/>
              <w:rPr>
                <w:rFonts w:ascii="Times New Roman" w:hAnsi="Times New Roman" w:cs="Times New Roman"/>
              </w:rPr>
            </w:pPr>
          </w:p>
        </w:tc>
        <w:tc>
          <w:tcPr>
            <w:tcW w:w="3463" w:type="dxa"/>
            <w:gridSpan w:val="8"/>
            <w:tcBorders>
              <w:top w:val="nil"/>
              <w:left w:val="nil"/>
            </w:tcBorders>
            <w:vAlign w:val="center"/>
          </w:tcPr>
          <w:p w:rsidR="00F031D0" w:rsidRPr="0084598E" w:rsidRDefault="00F031D0" w:rsidP="00B076D4">
            <w:pPr>
              <w:autoSpaceDE w:val="0"/>
              <w:autoSpaceDN w:val="0"/>
              <w:adjustRightInd w:val="0"/>
              <w:spacing w:before="14" w:line="156" w:lineRule="atLeast"/>
              <w:ind w:left="15"/>
              <w:jc w:val="right"/>
              <w:rPr>
                <w:rFonts w:ascii="Times New Roman" w:hAnsi="Times New Roman" w:cs="Times New Roman"/>
                <w:color w:val="000000"/>
              </w:rPr>
            </w:pPr>
            <w:r w:rsidRPr="0084598E">
              <w:rPr>
                <w:rFonts w:ascii="Times New Roman" w:hAnsi="Times New Roman" w:cs="Times New Roman"/>
                <w:color w:val="000000"/>
              </w:rPr>
              <w:t>всего 00,00</w:t>
            </w:r>
          </w:p>
        </w:tc>
      </w:tr>
      <w:tr w:rsidR="00F031D0" w:rsidRPr="0084598E" w:rsidTr="00355F24">
        <w:trPr>
          <w:trHeight w:val="180"/>
          <w:jc w:val="center"/>
        </w:trPr>
        <w:tc>
          <w:tcPr>
            <w:tcW w:w="2173" w:type="dxa"/>
            <w:gridSpan w:val="3"/>
            <w:vMerge w:val="restart"/>
            <w:tcBorders>
              <w:top w:val="nil"/>
              <w:left w:val="nil"/>
            </w:tcBorders>
          </w:tcPr>
          <w:p w:rsidR="00F031D0" w:rsidRPr="0084598E" w:rsidRDefault="00F031D0" w:rsidP="00B076D4">
            <w:pPr>
              <w:autoSpaceDE w:val="0"/>
              <w:autoSpaceDN w:val="0"/>
              <w:adjustRightInd w:val="0"/>
              <w:spacing w:before="14" w:line="156" w:lineRule="atLeast"/>
              <w:ind w:left="15"/>
              <w:jc w:val="right"/>
              <w:rPr>
                <w:rFonts w:ascii="Times New Roman" w:hAnsi="Times New Roman" w:cs="Times New Roman"/>
                <w:color w:val="000000"/>
              </w:rPr>
            </w:pPr>
          </w:p>
          <w:p w:rsidR="00F031D0" w:rsidRPr="0084598E" w:rsidRDefault="00F031D0" w:rsidP="00B076D4">
            <w:pPr>
              <w:autoSpaceDE w:val="0"/>
              <w:autoSpaceDN w:val="0"/>
              <w:adjustRightInd w:val="0"/>
              <w:spacing w:before="14" w:line="156" w:lineRule="atLeast"/>
              <w:ind w:left="15"/>
              <w:jc w:val="right"/>
              <w:rPr>
                <w:rFonts w:ascii="Times New Roman" w:hAnsi="Times New Roman" w:cs="Times New Roman"/>
                <w:color w:val="000000"/>
              </w:rPr>
            </w:pPr>
          </w:p>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Pr>
                <w:rFonts w:ascii="Times New Roman" w:hAnsi="Times New Roman" w:cs="Times New Roman"/>
                <w:color w:val="000000"/>
              </w:rPr>
              <w:t>Печать</w:t>
            </w:r>
          </w:p>
          <w:p w:rsidR="00F031D0" w:rsidRPr="0084598E" w:rsidRDefault="00F031D0" w:rsidP="00B076D4">
            <w:pPr>
              <w:autoSpaceDE w:val="0"/>
              <w:autoSpaceDN w:val="0"/>
              <w:adjustRightInd w:val="0"/>
              <w:spacing w:before="14" w:line="156" w:lineRule="atLeast"/>
              <w:ind w:left="15"/>
              <w:jc w:val="right"/>
              <w:rPr>
                <w:rFonts w:ascii="Times New Roman" w:hAnsi="Times New Roman" w:cs="Times New Roman"/>
                <w:color w:val="000000"/>
              </w:rPr>
            </w:pPr>
          </w:p>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1803" w:type="dxa"/>
            <w:gridSpan w:val="6"/>
            <w:tcBorders>
              <w:top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Расчет произвёл</w:t>
            </w:r>
          </w:p>
        </w:tc>
        <w:tc>
          <w:tcPr>
            <w:tcW w:w="625" w:type="dxa"/>
            <w:gridSpan w:val="3"/>
            <w:tcBorders>
              <w:top w:val="nil"/>
              <w:bottom w:val="single" w:sz="4" w:space="0" w:color="auto"/>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1376" w:type="dxa"/>
            <w:gridSpan w:val="4"/>
            <w:tcBorders>
              <w:top w:val="nil"/>
              <w:left w:val="nil"/>
              <w:bottom w:val="single" w:sz="4" w:space="0" w:color="auto"/>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r w:rsidRPr="0084598E">
              <w:rPr>
                <w:rFonts w:ascii="Times New Roman" w:hAnsi="Times New Roman" w:cs="Times New Roman"/>
                <w:color w:val="000000"/>
              </w:rPr>
              <w:tab/>
            </w:r>
          </w:p>
        </w:tc>
        <w:tc>
          <w:tcPr>
            <w:tcW w:w="1176" w:type="dxa"/>
            <w:gridSpan w:val="3"/>
            <w:tcBorders>
              <w:top w:val="nil"/>
              <w:left w:val="nil"/>
              <w:bottom w:val="single" w:sz="4" w:space="0" w:color="auto"/>
              <w:right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2287" w:type="dxa"/>
            <w:gridSpan w:val="5"/>
            <w:tcBorders>
              <w:top w:val="nil"/>
              <w:left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расшифровка подписи</w:t>
            </w:r>
          </w:p>
        </w:tc>
      </w:tr>
      <w:tr w:rsidR="00F031D0" w:rsidRPr="0084598E" w:rsidTr="00355F24">
        <w:trPr>
          <w:trHeight w:val="165"/>
          <w:jc w:val="center"/>
        </w:trPr>
        <w:tc>
          <w:tcPr>
            <w:tcW w:w="2173" w:type="dxa"/>
            <w:gridSpan w:val="3"/>
            <w:vMerge/>
            <w:tcBorders>
              <w:top w:val="nil"/>
              <w:left w:val="nil"/>
            </w:tcBorders>
          </w:tcPr>
          <w:p w:rsidR="00F031D0" w:rsidRPr="0084598E" w:rsidRDefault="00F031D0" w:rsidP="00B076D4">
            <w:pPr>
              <w:autoSpaceDE w:val="0"/>
              <w:autoSpaceDN w:val="0"/>
              <w:adjustRightInd w:val="0"/>
              <w:spacing w:before="14" w:line="156" w:lineRule="atLeast"/>
              <w:ind w:left="15"/>
              <w:jc w:val="right"/>
              <w:rPr>
                <w:rFonts w:ascii="Times New Roman" w:hAnsi="Times New Roman" w:cs="Times New Roman"/>
                <w:color w:val="000000"/>
              </w:rPr>
            </w:pPr>
          </w:p>
        </w:tc>
        <w:tc>
          <w:tcPr>
            <w:tcW w:w="1803" w:type="dxa"/>
            <w:gridSpan w:val="6"/>
            <w:tcBorders>
              <w:top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625" w:type="dxa"/>
            <w:gridSpan w:val="3"/>
            <w:tcBorders>
              <w:top w:val="single" w:sz="4" w:space="0" w:color="auto"/>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1376" w:type="dxa"/>
            <w:gridSpan w:val="4"/>
            <w:tcBorders>
              <w:top w:val="single" w:sz="4" w:space="0" w:color="auto"/>
              <w:left w:val="nil"/>
              <w:bottom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1176" w:type="dxa"/>
            <w:gridSpan w:val="3"/>
            <w:tcBorders>
              <w:top w:val="single" w:sz="4" w:space="0" w:color="auto"/>
              <w:left w:val="nil"/>
              <w:bottom w:val="nil"/>
              <w:right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2287" w:type="dxa"/>
            <w:gridSpan w:val="5"/>
            <w:tcBorders>
              <w:top w:val="nil"/>
              <w:left w:val="nil"/>
              <w:bottom w:val="nil"/>
              <w:right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r>
      <w:tr w:rsidR="00F031D0" w:rsidRPr="0084598E" w:rsidTr="00355F24">
        <w:trPr>
          <w:trHeight w:val="195"/>
          <w:jc w:val="center"/>
        </w:trPr>
        <w:tc>
          <w:tcPr>
            <w:tcW w:w="2173" w:type="dxa"/>
            <w:gridSpan w:val="3"/>
            <w:vMerge/>
            <w:tcBorders>
              <w:left w:val="nil"/>
            </w:tcBorders>
          </w:tcPr>
          <w:p w:rsidR="00F031D0" w:rsidRPr="0084598E" w:rsidRDefault="00F031D0" w:rsidP="00B076D4">
            <w:pPr>
              <w:autoSpaceDE w:val="0"/>
              <w:autoSpaceDN w:val="0"/>
              <w:adjustRightInd w:val="0"/>
              <w:spacing w:before="14" w:line="156" w:lineRule="atLeast"/>
              <w:ind w:left="15"/>
              <w:jc w:val="right"/>
              <w:rPr>
                <w:rFonts w:ascii="Times New Roman" w:hAnsi="Times New Roman" w:cs="Times New Roman"/>
                <w:color w:val="000000"/>
              </w:rPr>
            </w:pPr>
          </w:p>
        </w:tc>
        <w:tc>
          <w:tcPr>
            <w:tcW w:w="1803" w:type="dxa"/>
            <w:gridSpan w:val="6"/>
            <w:tcBorders>
              <w:top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Расчёт проверил</w:t>
            </w:r>
          </w:p>
        </w:tc>
        <w:tc>
          <w:tcPr>
            <w:tcW w:w="625" w:type="dxa"/>
            <w:gridSpan w:val="3"/>
            <w:tcBorders>
              <w:top w:val="nil"/>
              <w:bottom w:val="single" w:sz="4" w:space="0" w:color="auto"/>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1376" w:type="dxa"/>
            <w:gridSpan w:val="4"/>
            <w:tcBorders>
              <w:top w:val="nil"/>
              <w:left w:val="nil"/>
              <w:bottom w:val="single" w:sz="4" w:space="0" w:color="auto"/>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1176" w:type="dxa"/>
            <w:gridSpan w:val="3"/>
            <w:tcBorders>
              <w:top w:val="nil"/>
              <w:left w:val="nil"/>
              <w:bottom w:val="single" w:sz="4" w:space="0" w:color="auto"/>
              <w:right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2287" w:type="dxa"/>
            <w:gridSpan w:val="5"/>
            <w:tcBorders>
              <w:top w:val="nil"/>
              <w:left w:val="nil"/>
              <w:bottom w:val="nil"/>
              <w:right w:val="nil"/>
            </w:tcBorders>
          </w:tcPr>
          <w:p w:rsidR="00F031D0" w:rsidRPr="0084598E" w:rsidRDefault="00F031D0" w:rsidP="00B076D4">
            <w:pPr>
              <w:rPr>
                <w:rFonts w:ascii="Times New Roman" w:hAnsi="Times New Roman" w:cs="Times New Roman"/>
              </w:rPr>
            </w:pPr>
            <w:r w:rsidRPr="0084598E">
              <w:rPr>
                <w:rFonts w:ascii="Times New Roman" w:hAnsi="Times New Roman" w:cs="Times New Roman"/>
                <w:color w:val="000000"/>
              </w:rPr>
              <w:t>расшифровка подписи</w:t>
            </w:r>
          </w:p>
        </w:tc>
      </w:tr>
      <w:tr w:rsidR="00F031D0" w:rsidRPr="0084598E" w:rsidTr="00355F24">
        <w:trPr>
          <w:trHeight w:val="240"/>
          <w:jc w:val="center"/>
        </w:trPr>
        <w:tc>
          <w:tcPr>
            <w:tcW w:w="2173" w:type="dxa"/>
            <w:gridSpan w:val="3"/>
            <w:vMerge/>
            <w:tcBorders>
              <w:left w:val="nil"/>
            </w:tcBorders>
          </w:tcPr>
          <w:p w:rsidR="00F031D0" w:rsidRPr="0084598E" w:rsidRDefault="00F031D0" w:rsidP="00B076D4">
            <w:pPr>
              <w:autoSpaceDE w:val="0"/>
              <w:autoSpaceDN w:val="0"/>
              <w:adjustRightInd w:val="0"/>
              <w:spacing w:before="14" w:line="156" w:lineRule="atLeast"/>
              <w:ind w:left="15"/>
              <w:jc w:val="right"/>
              <w:rPr>
                <w:rFonts w:ascii="Times New Roman" w:hAnsi="Times New Roman" w:cs="Times New Roman"/>
                <w:color w:val="000000"/>
              </w:rPr>
            </w:pPr>
          </w:p>
        </w:tc>
        <w:tc>
          <w:tcPr>
            <w:tcW w:w="1803" w:type="dxa"/>
            <w:gridSpan w:val="6"/>
            <w:tcBorders>
              <w:top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625" w:type="dxa"/>
            <w:gridSpan w:val="3"/>
            <w:tcBorders>
              <w:top w:val="single" w:sz="4" w:space="0" w:color="auto"/>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1376" w:type="dxa"/>
            <w:gridSpan w:val="4"/>
            <w:tcBorders>
              <w:top w:val="single" w:sz="4" w:space="0" w:color="auto"/>
              <w:left w:val="nil"/>
              <w:bottom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1176" w:type="dxa"/>
            <w:gridSpan w:val="3"/>
            <w:tcBorders>
              <w:top w:val="single" w:sz="4" w:space="0" w:color="auto"/>
              <w:left w:val="nil"/>
              <w:bottom w:val="nil"/>
              <w:right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2287" w:type="dxa"/>
            <w:gridSpan w:val="5"/>
            <w:tcBorders>
              <w:top w:val="nil"/>
              <w:left w:val="nil"/>
              <w:bottom w:val="nil"/>
              <w:right w:val="nil"/>
            </w:tcBorders>
          </w:tcPr>
          <w:p w:rsidR="00F031D0" w:rsidRPr="0084598E" w:rsidRDefault="00F031D0" w:rsidP="00B076D4">
            <w:pPr>
              <w:rPr>
                <w:rFonts w:ascii="Times New Roman" w:hAnsi="Times New Roman" w:cs="Times New Roman"/>
              </w:rPr>
            </w:pPr>
          </w:p>
        </w:tc>
      </w:tr>
      <w:tr w:rsidR="00F031D0" w:rsidRPr="0084598E" w:rsidTr="00355F24">
        <w:trPr>
          <w:trHeight w:val="240"/>
          <w:jc w:val="center"/>
        </w:trPr>
        <w:tc>
          <w:tcPr>
            <w:tcW w:w="2173" w:type="dxa"/>
            <w:gridSpan w:val="3"/>
            <w:vMerge/>
            <w:tcBorders>
              <w:left w:val="nil"/>
            </w:tcBorders>
          </w:tcPr>
          <w:p w:rsidR="00F031D0" w:rsidRPr="0084598E" w:rsidRDefault="00F031D0" w:rsidP="00B076D4">
            <w:pPr>
              <w:autoSpaceDE w:val="0"/>
              <w:autoSpaceDN w:val="0"/>
              <w:adjustRightInd w:val="0"/>
              <w:spacing w:before="14" w:line="156" w:lineRule="atLeast"/>
              <w:ind w:left="15"/>
              <w:jc w:val="right"/>
              <w:rPr>
                <w:rFonts w:ascii="Times New Roman" w:hAnsi="Times New Roman" w:cs="Times New Roman"/>
                <w:color w:val="000000"/>
              </w:rPr>
            </w:pPr>
          </w:p>
        </w:tc>
        <w:tc>
          <w:tcPr>
            <w:tcW w:w="1803" w:type="dxa"/>
            <w:gridSpan w:val="6"/>
            <w:tcBorders>
              <w:top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Руководитель</w:t>
            </w:r>
          </w:p>
        </w:tc>
        <w:tc>
          <w:tcPr>
            <w:tcW w:w="625" w:type="dxa"/>
            <w:gridSpan w:val="3"/>
            <w:tcBorders>
              <w:top w:val="nil"/>
              <w:bottom w:val="single" w:sz="4" w:space="0" w:color="auto"/>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1376" w:type="dxa"/>
            <w:gridSpan w:val="4"/>
            <w:tcBorders>
              <w:top w:val="nil"/>
              <w:left w:val="nil"/>
              <w:bottom w:val="single" w:sz="4" w:space="0" w:color="auto"/>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1176" w:type="dxa"/>
            <w:gridSpan w:val="3"/>
            <w:tcBorders>
              <w:top w:val="nil"/>
              <w:left w:val="nil"/>
              <w:bottom w:val="single" w:sz="4" w:space="0" w:color="auto"/>
              <w:right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2287" w:type="dxa"/>
            <w:gridSpan w:val="5"/>
            <w:tcBorders>
              <w:top w:val="nil"/>
              <w:left w:val="nil"/>
              <w:bottom w:val="nil"/>
              <w:right w:val="nil"/>
            </w:tcBorders>
          </w:tcPr>
          <w:p w:rsidR="00F031D0" w:rsidRPr="0084598E" w:rsidRDefault="00F031D0" w:rsidP="00B076D4">
            <w:pPr>
              <w:rPr>
                <w:rFonts w:ascii="Times New Roman" w:hAnsi="Times New Roman" w:cs="Times New Roman"/>
              </w:rPr>
            </w:pPr>
            <w:r w:rsidRPr="0084598E">
              <w:rPr>
                <w:rFonts w:ascii="Times New Roman" w:hAnsi="Times New Roman" w:cs="Times New Roman"/>
                <w:color w:val="000000"/>
              </w:rPr>
              <w:t>расшифровка подписи</w:t>
            </w:r>
          </w:p>
        </w:tc>
      </w:tr>
      <w:tr w:rsidR="00F031D0" w:rsidRPr="0084598E" w:rsidTr="00355F24">
        <w:trPr>
          <w:trHeight w:val="315"/>
          <w:jc w:val="center"/>
        </w:trPr>
        <w:tc>
          <w:tcPr>
            <w:tcW w:w="2173" w:type="dxa"/>
            <w:gridSpan w:val="3"/>
            <w:vMerge/>
            <w:tcBorders>
              <w:left w:val="nil"/>
              <w:bottom w:val="nil"/>
            </w:tcBorders>
          </w:tcPr>
          <w:p w:rsidR="00F031D0" w:rsidRPr="0084598E" w:rsidRDefault="00F031D0" w:rsidP="00B076D4">
            <w:pPr>
              <w:autoSpaceDE w:val="0"/>
              <w:autoSpaceDN w:val="0"/>
              <w:adjustRightInd w:val="0"/>
              <w:spacing w:before="14" w:line="156" w:lineRule="atLeast"/>
              <w:ind w:left="15"/>
              <w:jc w:val="right"/>
              <w:rPr>
                <w:rFonts w:ascii="Times New Roman" w:hAnsi="Times New Roman" w:cs="Times New Roman"/>
                <w:color w:val="000000"/>
              </w:rPr>
            </w:pPr>
          </w:p>
        </w:tc>
        <w:tc>
          <w:tcPr>
            <w:tcW w:w="1803" w:type="dxa"/>
            <w:gridSpan w:val="6"/>
            <w:tcBorders>
              <w:top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625" w:type="dxa"/>
            <w:gridSpan w:val="3"/>
            <w:tcBorders>
              <w:top w:val="single" w:sz="4" w:space="0" w:color="auto"/>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1376" w:type="dxa"/>
            <w:gridSpan w:val="4"/>
            <w:tcBorders>
              <w:top w:val="single" w:sz="4" w:space="0" w:color="auto"/>
              <w:left w:val="nil"/>
              <w:bottom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1176" w:type="dxa"/>
            <w:gridSpan w:val="3"/>
            <w:tcBorders>
              <w:top w:val="single" w:sz="4" w:space="0" w:color="auto"/>
              <w:left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2287" w:type="dxa"/>
            <w:gridSpan w:val="5"/>
            <w:tcBorders>
              <w:top w:val="nil"/>
              <w:left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r>
    </w:tbl>
    <w:p w:rsidR="00F031D0" w:rsidRPr="0084598E" w:rsidRDefault="00B96492" w:rsidP="00AA08C9">
      <w:pPr>
        <w:pStyle w:val="ConsPlusNormal"/>
        <w:spacing w:line="240" w:lineRule="exact"/>
        <w:ind w:left="5145" w:hanging="325"/>
        <w:jc w:val="right"/>
        <w:outlineLvl w:val="0"/>
        <w:rPr>
          <w:rFonts w:ascii="Times New Roman" w:hAnsi="Times New Roman" w:cs="Times New Roman"/>
          <w:sz w:val="24"/>
          <w:szCs w:val="24"/>
        </w:rPr>
      </w:pPr>
      <w:r>
        <w:rPr>
          <w:rFonts w:ascii="Times New Roman" w:hAnsi="Times New Roman" w:cs="Times New Roman"/>
          <w:sz w:val="24"/>
          <w:szCs w:val="24"/>
        </w:rPr>
        <w:lastRenderedPageBreak/>
        <w:t>П</w:t>
      </w:r>
      <w:r w:rsidR="00F031D0" w:rsidRPr="0084598E">
        <w:rPr>
          <w:rFonts w:ascii="Times New Roman" w:hAnsi="Times New Roman" w:cs="Times New Roman"/>
          <w:sz w:val="24"/>
          <w:szCs w:val="24"/>
        </w:rPr>
        <w:t xml:space="preserve">риложение </w:t>
      </w:r>
      <w:r w:rsidR="00F031D0">
        <w:rPr>
          <w:rFonts w:ascii="Times New Roman" w:hAnsi="Times New Roman" w:cs="Times New Roman"/>
          <w:sz w:val="24"/>
          <w:szCs w:val="24"/>
        </w:rPr>
        <w:t>8</w:t>
      </w:r>
    </w:p>
    <w:p w:rsidR="00F031D0" w:rsidRPr="008032F8" w:rsidRDefault="00F031D0" w:rsidP="008032F8">
      <w:pPr>
        <w:pStyle w:val="1"/>
        <w:keepNext w:val="0"/>
        <w:widowControl w:val="0"/>
        <w:tabs>
          <w:tab w:val="clear" w:pos="432"/>
        </w:tabs>
        <w:suppressAutoHyphens w:val="0"/>
        <w:spacing w:before="0" w:after="0" w:line="240" w:lineRule="exact"/>
        <w:ind w:left="4253"/>
        <w:jc w:val="both"/>
        <w:rPr>
          <w:rFonts w:ascii="Times New Roman" w:hAnsi="Times New Roman" w:cs="Times New Roman"/>
          <w:b w:val="0"/>
          <w:sz w:val="24"/>
          <w:szCs w:val="24"/>
        </w:rPr>
      </w:pPr>
      <w:proofErr w:type="gramStart"/>
      <w:r w:rsidRPr="0084598E">
        <w:rPr>
          <w:rFonts w:ascii="Times New Roman" w:hAnsi="Times New Roman" w:cs="Times New Roman"/>
          <w:b w:val="0"/>
          <w:kern w:val="0"/>
          <w:sz w:val="24"/>
          <w:szCs w:val="24"/>
        </w:rPr>
        <w:t>к административному регламенту предоставл</w:t>
      </w:r>
      <w:r w:rsidRPr="0084598E">
        <w:rPr>
          <w:rFonts w:ascii="Times New Roman" w:hAnsi="Times New Roman" w:cs="Times New Roman"/>
          <w:b w:val="0"/>
          <w:kern w:val="0"/>
          <w:sz w:val="24"/>
          <w:szCs w:val="24"/>
        </w:rPr>
        <w:t>е</w:t>
      </w:r>
      <w:r w:rsidRPr="0084598E">
        <w:rPr>
          <w:rFonts w:ascii="Times New Roman" w:hAnsi="Times New Roman" w:cs="Times New Roman"/>
          <w:b w:val="0"/>
          <w:kern w:val="0"/>
          <w:sz w:val="24"/>
          <w:szCs w:val="24"/>
        </w:rPr>
        <w:t xml:space="preserve">ния </w:t>
      </w:r>
      <w:r w:rsidRPr="0084598E">
        <w:rPr>
          <w:rFonts w:ascii="Times New Roman" w:hAnsi="Times New Roman" w:cs="Times New Roman"/>
          <w:b w:val="0"/>
          <w:sz w:val="24"/>
          <w:szCs w:val="24"/>
        </w:rPr>
        <w:t>орган</w:t>
      </w:r>
      <w:r>
        <w:rPr>
          <w:rFonts w:ascii="Times New Roman" w:hAnsi="Times New Roman" w:cs="Times New Roman"/>
          <w:b w:val="0"/>
          <w:sz w:val="24"/>
          <w:szCs w:val="24"/>
        </w:rPr>
        <w:t>ом</w:t>
      </w:r>
      <w:r w:rsidRPr="0084598E">
        <w:rPr>
          <w:rFonts w:ascii="Times New Roman" w:hAnsi="Times New Roman" w:cs="Times New Roman"/>
          <w:b w:val="0"/>
          <w:sz w:val="24"/>
          <w:szCs w:val="24"/>
        </w:rPr>
        <w:t xml:space="preserve"> труд</w:t>
      </w:r>
      <w:r>
        <w:rPr>
          <w:rFonts w:ascii="Times New Roman" w:hAnsi="Times New Roman" w:cs="Times New Roman"/>
          <w:b w:val="0"/>
          <w:sz w:val="24"/>
          <w:szCs w:val="24"/>
        </w:rPr>
        <w:t>а</w:t>
      </w:r>
      <w:r w:rsidRPr="0084598E">
        <w:rPr>
          <w:rFonts w:ascii="Times New Roman" w:hAnsi="Times New Roman" w:cs="Times New Roman"/>
          <w:b w:val="0"/>
          <w:sz w:val="24"/>
          <w:szCs w:val="24"/>
        </w:rPr>
        <w:t xml:space="preserve"> и соци</w:t>
      </w:r>
      <w:r>
        <w:rPr>
          <w:rFonts w:ascii="Times New Roman" w:hAnsi="Times New Roman" w:cs="Times New Roman"/>
          <w:b w:val="0"/>
          <w:sz w:val="24"/>
          <w:szCs w:val="24"/>
        </w:rPr>
        <w:t>альной защиты насе</w:t>
      </w:r>
      <w:r w:rsidRPr="0084598E">
        <w:rPr>
          <w:rFonts w:ascii="Times New Roman" w:hAnsi="Times New Roman" w:cs="Times New Roman"/>
          <w:b w:val="0"/>
          <w:sz w:val="24"/>
          <w:szCs w:val="24"/>
        </w:rPr>
        <w:t>л</w:t>
      </w:r>
      <w:r w:rsidRPr="0084598E">
        <w:rPr>
          <w:rFonts w:ascii="Times New Roman" w:hAnsi="Times New Roman" w:cs="Times New Roman"/>
          <w:b w:val="0"/>
          <w:sz w:val="24"/>
          <w:szCs w:val="24"/>
        </w:rPr>
        <w:t>е</w:t>
      </w:r>
      <w:r w:rsidRPr="0084598E">
        <w:rPr>
          <w:rFonts w:ascii="Times New Roman" w:hAnsi="Times New Roman" w:cs="Times New Roman"/>
          <w:b w:val="0"/>
          <w:sz w:val="24"/>
          <w:szCs w:val="24"/>
        </w:rPr>
        <w:t xml:space="preserve">ния </w:t>
      </w:r>
      <w:r w:rsidRPr="008032F8">
        <w:rPr>
          <w:rFonts w:ascii="Times New Roman" w:hAnsi="Times New Roman" w:cs="Times New Roman"/>
          <w:b w:val="0"/>
          <w:sz w:val="24"/>
          <w:szCs w:val="24"/>
        </w:rPr>
        <w:t xml:space="preserve">администрации </w:t>
      </w:r>
      <w:r w:rsidR="00324322" w:rsidRPr="008032F8">
        <w:rPr>
          <w:rFonts w:ascii="Times New Roman" w:hAnsi="Times New Roman" w:cs="Times New Roman"/>
          <w:b w:val="0"/>
          <w:sz w:val="24"/>
          <w:szCs w:val="24"/>
        </w:rPr>
        <w:t xml:space="preserve">Грачевского </w:t>
      </w:r>
      <w:r w:rsidRPr="008032F8">
        <w:rPr>
          <w:rFonts w:ascii="Times New Roman" w:hAnsi="Times New Roman" w:cs="Times New Roman"/>
          <w:b w:val="0"/>
          <w:sz w:val="24"/>
          <w:szCs w:val="24"/>
        </w:rPr>
        <w:t xml:space="preserve">муниципального района Ставропольского края </w:t>
      </w:r>
      <w:r w:rsidRPr="008032F8">
        <w:rPr>
          <w:rFonts w:ascii="Times New Roman" w:hAnsi="Times New Roman" w:cs="Times New Roman"/>
          <w:b w:val="0"/>
          <w:kern w:val="0"/>
          <w:sz w:val="24"/>
          <w:szCs w:val="24"/>
        </w:rPr>
        <w:t xml:space="preserve">государственной услуги </w:t>
      </w:r>
      <w:r w:rsidR="008032F8" w:rsidRPr="008032F8">
        <w:rPr>
          <w:rFonts w:ascii="Times New Roman" w:hAnsi="Times New Roman" w:cs="Times New Roman"/>
          <w:b w:val="0"/>
          <w:kern w:val="0"/>
          <w:sz w:val="24"/>
          <w:szCs w:val="24"/>
        </w:rPr>
        <w:t>«Осуществление назначения и выплаты ежемесячной денежной выплаты нуждающимся в поддержке семьям, назначаемой в случае ро</w:t>
      </w:r>
      <w:r w:rsidR="008032F8" w:rsidRPr="008032F8">
        <w:rPr>
          <w:rFonts w:ascii="Times New Roman" w:hAnsi="Times New Roman" w:cs="Times New Roman"/>
          <w:b w:val="0"/>
          <w:kern w:val="0"/>
          <w:sz w:val="24"/>
          <w:szCs w:val="24"/>
        </w:rPr>
        <w:t>ж</w:t>
      </w:r>
      <w:r w:rsidR="008032F8" w:rsidRPr="008032F8">
        <w:rPr>
          <w:rFonts w:ascii="Times New Roman" w:hAnsi="Times New Roman" w:cs="Times New Roman"/>
          <w:b w:val="0"/>
          <w:kern w:val="0"/>
          <w:sz w:val="24"/>
          <w:szCs w:val="24"/>
        </w:rPr>
        <w:t>дения в них после 31 декабря 2012 года третьего ребенка или последующих детей до достижения ребенком возраста трех лет, в соответствии с п</w:t>
      </w:r>
      <w:r w:rsidR="008032F8" w:rsidRPr="008032F8">
        <w:rPr>
          <w:rFonts w:ascii="Times New Roman" w:hAnsi="Times New Roman" w:cs="Times New Roman"/>
          <w:b w:val="0"/>
          <w:kern w:val="0"/>
          <w:sz w:val="24"/>
          <w:szCs w:val="24"/>
        </w:rPr>
        <w:t>о</w:t>
      </w:r>
      <w:r w:rsidR="008032F8" w:rsidRPr="008032F8">
        <w:rPr>
          <w:rFonts w:ascii="Times New Roman" w:hAnsi="Times New Roman" w:cs="Times New Roman"/>
          <w:b w:val="0"/>
          <w:kern w:val="0"/>
          <w:sz w:val="24"/>
          <w:szCs w:val="24"/>
        </w:rPr>
        <w:t>становлением Губернатора Ставропольского края от 17</w:t>
      </w:r>
      <w:proofErr w:type="gramEnd"/>
      <w:r w:rsidR="008032F8" w:rsidRPr="008032F8">
        <w:rPr>
          <w:rFonts w:ascii="Times New Roman" w:hAnsi="Times New Roman" w:cs="Times New Roman"/>
          <w:b w:val="0"/>
          <w:kern w:val="0"/>
          <w:sz w:val="24"/>
          <w:szCs w:val="24"/>
        </w:rPr>
        <w:t xml:space="preserve"> августа 2012 г. N 571 "О мерах по ре</w:t>
      </w:r>
      <w:r w:rsidR="008032F8" w:rsidRPr="008032F8">
        <w:rPr>
          <w:rFonts w:ascii="Times New Roman" w:hAnsi="Times New Roman" w:cs="Times New Roman"/>
          <w:b w:val="0"/>
          <w:kern w:val="0"/>
          <w:sz w:val="24"/>
          <w:szCs w:val="24"/>
        </w:rPr>
        <w:t>а</w:t>
      </w:r>
      <w:r w:rsidR="008032F8" w:rsidRPr="008032F8">
        <w:rPr>
          <w:rFonts w:ascii="Times New Roman" w:hAnsi="Times New Roman" w:cs="Times New Roman"/>
          <w:b w:val="0"/>
          <w:kern w:val="0"/>
          <w:sz w:val="24"/>
          <w:szCs w:val="24"/>
        </w:rPr>
        <w:t>лизации Указа Президента Российской Федер</w:t>
      </w:r>
      <w:r w:rsidR="008032F8" w:rsidRPr="008032F8">
        <w:rPr>
          <w:rFonts w:ascii="Times New Roman" w:hAnsi="Times New Roman" w:cs="Times New Roman"/>
          <w:b w:val="0"/>
          <w:kern w:val="0"/>
          <w:sz w:val="24"/>
          <w:szCs w:val="24"/>
        </w:rPr>
        <w:t>а</w:t>
      </w:r>
      <w:r w:rsidR="008032F8" w:rsidRPr="008032F8">
        <w:rPr>
          <w:rFonts w:ascii="Times New Roman" w:hAnsi="Times New Roman" w:cs="Times New Roman"/>
          <w:b w:val="0"/>
          <w:kern w:val="0"/>
          <w:sz w:val="24"/>
          <w:szCs w:val="24"/>
        </w:rPr>
        <w:t>ции от 7 мая 2012 года N 606 "О мерах по реал</w:t>
      </w:r>
      <w:r w:rsidR="008032F8" w:rsidRPr="008032F8">
        <w:rPr>
          <w:rFonts w:ascii="Times New Roman" w:hAnsi="Times New Roman" w:cs="Times New Roman"/>
          <w:b w:val="0"/>
          <w:kern w:val="0"/>
          <w:sz w:val="24"/>
          <w:szCs w:val="24"/>
        </w:rPr>
        <w:t>и</w:t>
      </w:r>
      <w:r w:rsidR="008032F8" w:rsidRPr="008032F8">
        <w:rPr>
          <w:rFonts w:ascii="Times New Roman" w:hAnsi="Times New Roman" w:cs="Times New Roman"/>
          <w:b w:val="0"/>
          <w:kern w:val="0"/>
          <w:sz w:val="24"/>
          <w:szCs w:val="24"/>
        </w:rPr>
        <w:t xml:space="preserve">зации демографической политики Российской Федерации»  </w:t>
      </w:r>
    </w:p>
    <w:p w:rsidR="00F031D0" w:rsidRPr="00042F99" w:rsidRDefault="00F031D0" w:rsidP="00042F99">
      <w:pPr>
        <w:pStyle w:val="Standard"/>
        <w:rPr>
          <w:sz w:val="28"/>
          <w:szCs w:val="28"/>
        </w:rPr>
      </w:pPr>
    </w:p>
    <w:p w:rsidR="00F031D0" w:rsidRDefault="00F031D0" w:rsidP="00042F99">
      <w:pPr>
        <w:pStyle w:val="Standard"/>
        <w:jc w:val="right"/>
      </w:pPr>
      <w:r>
        <w:t>Форма</w:t>
      </w:r>
    </w:p>
    <w:p w:rsidR="00F031D0" w:rsidRPr="00042F99" w:rsidRDefault="00F031D0" w:rsidP="00042F99">
      <w:pPr>
        <w:pStyle w:val="Standard"/>
        <w:rPr>
          <w:sz w:val="28"/>
          <w:szCs w:val="28"/>
        </w:rPr>
      </w:pPr>
    </w:p>
    <w:p w:rsidR="00324322" w:rsidRPr="007F1260" w:rsidRDefault="00324322" w:rsidP="00324322">
      <w:pPr>
        <w:spacing w:line="283" w:lineRule="exact"/>
        <w:jc w:val="center"/>
        <w:rPr>
          <w:rFonts w:ascii="Times New Roman" w:hAnsi="Times New Roman"/>
          <w:color w:val="000000"/>
          <w:spacing w:val="9"/>
          <w:sz w:val="26"/>
          <w:szCs w:val="26"/>
        </w:rPr>
      </w:pPr>
      <w:r w:rsidRPr="007F1260">
        <w:rPr>
          <w:rFonts w:ascii="Times New Roman" w:hAnsi="Times New Roman"/>
          <w:color w:val="000000"/>
          <w:spacing w:val="9"/>
          <w:sz w:val="26"/>
          <w:szCs w:val="26"/>
        </w:rPr>
        <w:t xml:space="preserve">Управление труда и социальной защиты  населения администрации Грачевского  </w:t>
      </w:r>
      <w:r w:rsidRPr="007F1260">
        <w:rPr>
          <w:rFonts w:ascii="Times New Roman" w:hAnsi="Times New Roman" w:cs="Times New Roman"/>
          <w:color w:val="000000"/>
          <w:spacing w:val="9"/>
          <w:sz w:val="26"/>
          <w:szCs w:val="26"/>
        </w:rPr>
        <w:t>муниципального района Ставропольского края</w:t>
      </w:r>
    </w:p>
    <w:tbl>
      <w:tblPr>
        <w:tblW w:w="9468" w:type="dxa"/>
        <w:tblLayout w:type="fixed"/>
        <w:tblLook w:val="01E0"/>
      </w:tblPr>
      <w:tblGrid>
        <w:gridCol w:w="1188"/>
        <w:gridCol w:w="938"/>
        <w:gridCol w:w="2122"/>
        <w:gridCol w:w="356"/>
        <w:gridCol w:w="2344"/>
        <w:gridCol w:w="2520"/>
      </w:tblGrid>
      <w:tr w:rsidR="00F031D0" w:rsidRPr="00E5687F" w:rsidTr="00E5687F">
        <w:trPr>
          <w:trHeight w:val="270"/>
        </w:trPr>
        <w:tc>
          <w:tcPr>
            <w:tcW w:w="9468" w:type="dxa"/>
            <w:gridSpan w:val="6"/>
            <w:tcBorders>
              <w:bottom w:val="single" w:sz="4" w:space="0" w:color="auto"/>
            </w:tcBorders>
          </w:tcPr>
          <w:p w:rsidR="00F031D0" w:rsidRPr="00E5687F" w:rsidRDefault="00F031D0" w:rsidP="00B076D4">
            <w:pPr>
              <w:rPr>
                <w:rFonts w:ascii="Times New Roman" w:hAnsi="Times New Roman" w:cs="Times New Roman"/>
              </w:rPr>
            </w:pPr>
          </w:p>
        </w:tc>
      </w:tr>
      <w:tr w:rsidR="00F031D0" w:rsidRPr="00E5687F" w:rsidTr="00E5687F">
        <w:trPr>
          <w:trHeight w:val="270"/>
        </w:trPr>
        <w:tc>
          <w:tcPr>
            <w:tcW w:w="9468" w:type="dxa"/>
            <w:gridSpan w:val="6"/>
            <w:tcBorders>
              <w:top w:val="single" w:sz="4" w:space="0" w:color="auto"/>
            </w:tcBorders>
          </w:tcPr>
          <w:p w:rsidR="00F031D0" w:rsidRPr="00E5687F" w:rsidRDefault="00F031D0" w:rsidP="00E5687F">
            <w:pPr>
              <w:jc w:val="center"/>
              <w:rPr>
                <w:rFonts w:ascii="Times New Roman" w:hAnsi="Times New Roman" w:cs="Times New Roman"/>
              </w:rPr>
            </w:pPr>
          </w:p>
        </w:tc>
      </w:tr>
      <w:tr w:rsidR="00F031D0" w:rsidRPr="00E5687F" w:rsidTr="00E5687F">
        <w:trPr>
          <w:trHeight w:val="1251"/>
        </w:trPr>
        <w:tc>
          <w:tcPr>
            <w:tcW w:w="9468" w:type="dxa"/>
            <w:gridSpan w:val="6"/>
          </w:tcPr>
          <w:p w:rsidR="00F031D0" w:rsidRPr="00E5687F" w:rsidRDefault="00F031D0" w:rsidP="00E5687F">
            <w:pPr>
              <w:autoSpaceDE w:val="0"/>
              <w:autoSpaceDN w:val="0"/>
              <w:adjustRightInd w:val="0"/>
              <w:spacing w:before="14" w:line="213" w:lineRule="atLeast"/>
              <w:ind w:left="15"/>
              <w:jc w:val="center"/>
              <w:rPr>
                <w:rFonts w:ascii="Times New Roman" w:hAnsi="Times New Roman" w:cs="Times New Roman"/>
                <w:color w:val="000000"/>
              </w:rPr>
            </w:pPr>
          </w:p>
          <w:p w:rsidR="00F031D0" w:rsidRPr="00E5687F" w:rsidRDefault="00F031D0" w:rsidP="00E5687F">
            <w:pPr>
              <w:autoSpaceDE w:val="0"/>
              <w:autoSpaceDN w:val="0"/>
              <w:adjustRightInd w:val="0"/>
              <w:spacing w:before="14" w:line="213" w:lineRule="atLeast"/>
              <w:ind w:left="15"/>
              <w:jc w:val="center"/>
              <w:rPr>
                <w:rFonts w:ascii="Times New Roman" w:hAnsi="Times New Roman" w:cs="Times New Roman"/>
                <w:color w:val="000000"/>
              </w:rPr>
            </w:pPr>
            <w:r w:rsidRPr="00E5687F">
              <w:rPr>
                <w:rFonts w:ascii="Times New Roman" w:hAnsi="Times New Roman" w:cs="Times New Roman"/>
                <w:color w:val="000000"/>
              </w:rPr>
              <w:t xml:space="preserve">РЕШЕНИЕ №  </w:t>
            </w:r>
            <w:proofErr w:type="spellStart"/>
            <w:r w:rsidRPr="00E5687F">
              <w:rPr>
                <w:rFonts w:ascii="Times New Roman" w:hAnsi="Times New Roman" w:cs="Times New Roman"/>
                <w:color w:val="000000"/>
              </w:rPr>
              <w:t>___от</w:t>
            </w:r>
            <w:proofErr w:type="spellEnd"/>
            <w:r w:rsidRPr="00E5687F">
              <w:rPr>
                <w:rFonts w:ascii="Times New Roman" w:hAnsi="Times New Roman" w:cs="Times New Roman"/>
                <w:color w:val="000000"/>
              </w:rPr>
              <w:t xml:space="preserve"> __.__. 20__г.</w:t>
            </w:r>
          </w:p>
          <w:p w:rsidR="00F031D0" w:rsidRPr="00E5687F" w:rsidRDefault="00F031D0" w:rsidP="00E5687F">
            <w:pPr>
              <w:jc w:val="center"/>
              <w:rPr>
                <w:rFonts w:ascii="Times New Roman" w:hAnsi="Times New Roman" w:cs="Times New Roman"/>
                <w:color w:val="000000"/>
              </w:rPr>
            </w:pPr>
            <w:r w:rsidRPr="00E5687F">
              <w:rPr>
                <w:rFonts w:ascii="Times New Roman" w:hAnsi="Times New Roman" w:cs="Times New Roman"/>
                <w:color w:val="000000"/>
              </w:rPr>
              <w:t>об отказе в назначении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w:t>
            </w:r>
          </w:p>
        </w:tc>
      </w:tr>
      <w:tr w:rsidR="00F031D0" w:rsidRPr="00E5687F" w:rsidTr="00E5687F">
        <w:trPr>
          <w:trHeight w:val="702"/>
        </w:trPr>
        <w:tc>
          <w:tcPr>
            <w:tcW w:w="9468" w:type="dxa"/>
            <w:gridSpan w:val="6"/>
          </w:tcPr>
          <w:p w:rsidR="00F031D0" w:rsidRPr="00E5687F" w:rsidRDefault="00F031D0" w:rsidP="00E5687F">
            <w:pPr>
              <w:autoSpaceDE w:val="0"/>
              <w:autoSpaceDN w:val="0"/>
              <w:adjustRightInd w:val="0"/>
              <w:spacing w:before="14" w:line="156" w:lineRule="atLeast"/>
              <w:ind w:left="15"/>
              <w:jc w:val="center"/>
              <w:rPr>
                <w:rFonts w:ascii="Times New Roman" w:hAnsi="Times New Roman" w:cs="Times New Roman"/>
                <w:color w:val="000000"/>
              </w:rPr>
            </w:pPr>
            <w:r w:rsidRPr="00E5687F">
              <w:rPr>
                <w:rFonts w:ascii="Times New Roman" w:hAnsi="Times New Roman" w:cs="Times New Roman"/>
                <w:color w:val="000000"/>
              </w:rPr>
              <w:t>постановление Губернатора Ставропольского края от 17.08.2012 № 571</w:t>
            </w:r>
          </w:p>
          <w:p w:rsidR="00F031D0" w:rsidRPr="00E5687F" w:rsidRDefault="00F031D0" w:rsidP="00E5687F">
            <w:pPr>
              <w:autoSpaceDE w:val="0"/>
              <w:autoSpaceDN w:val="0"/>
              <w:adjustRightInd w:val="0"/>
              <w:spacing w:before="14" w:line="156" w:lineRule="atLeast"/>
              <w:ind w:left="15"/>
              <w:jc w:val="center"/>
              <w:rPr>
                <w:rFonts w:ascii="Times New Roman" w:hAnsi="Times New Roman" w:cs="Times New Roman"/>
                <w:color w:val="000000"/>
              </w:rPr>
            </w:pPr>
            <w:r w:rsidRPr="00E5687F">
              <w:rPr>
                <w:rFonts w:ascii="Times New Roman" w:hAnsi="Times New Roman" w:cs="Times New Roman"/>
                <w:color w:val="000000"/>
              </w:rPr>
              <w:t>«О мерах по реализации Указа Президента Российской Федерации от 07.05.2012 № 606</w:t>
            </w:r>
          </w:p>
          <w:p w:rsidR="00F031D0" w:rsidRPr="00E5687F" w:rsidRDefault="00F031D0" w:rsidP="00E5687F">
            <w:pPr>
              <w:jc w:val="center"/>
              <w:rPr>
                <w:rFonts w:ascii="Times New Roman" w:hAnsi="Times New Roman" w:cs="Times New Roman"/>
              </w:rPr>
            </w:pPr>
            <w:r w:rsidRPr="00E5687F">
              <w:rPr>
                <w:rFonts w:ascii="Times New Roman" w:hAnsi="Times New Roman" w:cs="Times New Roman"/>
                <w:color w:val="000000"/>
              </w:rPr>
              <w:t>«О мерах по реализации демографической политики Российской Федерации»</w:t>
            </w:r>
          </w:p>
        </w:tc>
      </w:tr>
      <w:tr w:rsidR="00F031D0" w:rsidRPr="00E5687F" w:rsidTr="00E5687F">
        <w:trPr>
          <w:trHeight w:val="435"/>
        </w:trPr>
        <w:tc>
          <w:tcPr>
            <w:tcW w:w="9468" w:type="dxa"/>
            <w:gridSpan w:val="6"/>
          </w:tcPr>
          <w:p w:rsidR="00F031D0" w:rsidRPr="00E5687F" w:rsidRDefault="00F031D0" w:rsidP="00E5687F">
            <w:pPr>
              <w:autoSpaceDE w:val="0"/>
              <w:autoSpaceDN w:val="0"/>
              <w:adjustRightInd w:val="0"/>
              <w:spacing w:before="14" w:line="156" w:lineRule="atLeast"/>
              <w:ind w:left="15"/>
              <w:jc w:val="center"/>
              <w:rPr>
                <w:rFonts w:ascii="Times New Roman" w:hAnsi="Times New Roman" w:cs="Times New Roman"/>
                <w:color w:val="000000"/>
              </w:rPr>
            </w:pPr>
            <w:r w:rsidRPr="00E5687F">
              <w:rPr>
                <w:rFonts w:ascii="Times New Roman" w:hAnsi="Times New Roman" w:cs="Times New Roman"/>
                <w:color w:val="000000"/>
              </w:rPr>
              <w:t>Заявка на ежемесячную денежную выплату № _____________ от __.__.20__г.</w:t>
            </w:r>
          </w:p>
          <w:p w:rsidR="00F031D0" w:rsidRPr="00E5687F" w:rsidRDefault="00F031D0" w:rsidP="00E5687F">
            <w:pPr>
              <w:jc w:val="center"/>
              <w:rPr>
                <w:rFonts w:ascii="Times New Roman" w:hAnsi="Times New Roman" w:cs="Times New Roman"/>
                <w:color w:val="000000"/>
              </w:rPr>
            </w:pPr>
            <w:r w:rsidRPr="00E5687F">
              <w:rPr>
                <w:rFonts w:ascii="Times New Roman" w:hAnsi="Times New Roman" w:cs="Times New Roman"/>
                <w:color w:val="000000"/>
              </w:rPr>
              <w:t>(дата обращения __.__.20__)</w:t>
            </w:r>
          </w:p>
        </w:tc>
      </w:tr>
      <w:tr w:rsidR="00F031D0" w:rsidRPr="00E5687F" w:rsidTr="00E5687F">
        <w:trPr>
          <w:trHeight w:val="320"/>
        </w:trPr>
        <w:tc>
          <w:tcPr>
            <w:tcW w:w="9468" w:type="dxa"/>
            <w:gridSpan w:val="6"/>
          </w:tcPr>
          <w:p w:rsidR="00F031D0" w:rsidRPr="00E5687F" w:rsidRDefault="00F031D0" w:rsidP="00B076D4">
            <w:pPr>
              <w:rPr>
                <w:rFonts w:ascii="Times New Roman" w:hAnsi="Times New Roman" w:cs="Times New Roman"/>
                <w:color w:val="000000"/>
              </w:rPr>
            </w:pPr>
            <w:r w:rsidRPr="00E5687F">
              <w:rPr>
                <w:rFonts w:ascii="Times New Roman" w:hAnsi="Times New Roman" w:cs="Times New Roman"/>
              </w:rPr>
              <w:t>ОТКАЗАТЬ</w:t>
            </w:r>
          </w:p>
        </w:tc>
      </w:tr>
      <w:tr w:rsidR="00F031D0" w:rsidRPr="00E5687F" w:rsidTr="00E5687F">
        <w:trPr>
          <w:trHeight w:val="225"/>
        </w:trPr>
        <w:tc>
          <w:tcPr>
            <w:tcW w:w="4604" w:type="dxa"/>
            <w:gridSpan w:val="4"/>
            <w:tcBorders>
              <w:bottom w:val="single" w:sz="4" w:space="0" w:color="auto"/>
            </w:tcBorders>
          </w:tcPr>
          <w:p w:rsidR="00F031D0" w:rsidRPr="00E5687F" w:rsidRDefault="00F031D0" w:rsidP="00B076D4">
            <w:pPr>
              <w:rPr>
                <w:rFonts w:ascii="Times New Roman" w:hAnsi="Times New Roman" w:cs="Times New Roman"/>
              </w:rPr>
            </w:pPr>
          </w:p>
        </w:tc>
        <w:tc>
          <w:tcPr>
            <w:tcW w:w="4864" w:type="dxa"/>
            <w:gridSpan w:val="2"/>
            <w:vMerge w:val="restart"/>
          </w:tcPr>
          <w:p w:rsidR="00F031D0" w:rsidRPr="00E5687F" w:rsidRDefault="00F031D0" w:rsidP="00B076D4">
            <w:pPr>
              <w:rPr>
                <w:rFonts w:ascii="Times New Roman" w:hAnsi="Times New Roman" w:cs="Times New Roman"/>
              </w:rPr>
            </w:pPr>
          </w:p>
          <w:p w:rsidR="00F031D0" w:rsidRPr="00E5687F" w:rsidRDefault="00F031D0" w:rsidP="00B076D4">
            <w:pPr>
              <w:rPr>
                <w:rFonts w:ascii="Times New Roman" w:hAnsi="Times New Roman" w:cs="Times New Roman"/>
              </w:rPr>
            </w:pPr>
          </w:p>
          <w:p w:rsidR="00F031D0" w:rsidRPr="00E5687F" w:rsidRDefault="00F031D0" w:rsidP="00B076D4">
            <w:pPr>
              <w:rPr>
                <w:rFonts w:ascii="Times New Roman" w:hAnsi="Times New Roman" w:cs="Times New Roman"/>
              </w:rPr>
            </w:pPr>
          </w:p>
        </w:tc>
      </w:tr>
      <w:tr w:rsidR="00F031D0" w:rsidRPr="00E5687F" w:rsidTr="00E5687F">
        <w:trPr>
          <w:trHeight w:val="201"/>
        </w:trPr>
        <w:tc>
          <w:tcPr>
            <w:tcW w:w="4604" w:type="dxa"/>
            <w:gridSpan w:val="4"/>
            <w:tcBorders>
              <w:top w:val="single" w:sz="4" w:space="0" w:color="auto"/>
            </w:tcBorders>
          </w:tcPr>
          <w:p w:rsidR="00F031D0" w:rsidRPr="00E5687F" w:rsidRDefault="00F031D0" w:rsidP="00E5687F">
            <w:pPr>
              <w:jc w:val="center"/>
              <w:rPr>
                <w:rFonts w:ascii="Times New Roman" w:hAnsi="Times New Roman" w:cs="Times New Roman"/>
              </w:rPr>
            </w:pPr>
            <w:r w:rsidRPr="00E5687F">
              <w:rPr>
                <w:rFonts w:ascii="Times New Roman" w:hAnsi="Times New Roman" w:cs="Times New Roman"/>
              </w:rPr>
              <w:t>(Фамилия, имя, отчество заявителя)</w:t>
            </w:r>
          </w:p>
        </w:tc>
        <w:tc>
          <w:tcPr>
            <w:tcW w:w="4864" w:type="dxa"/>
            <w:gridSpan w:val="2"/>
            <w:vMerge/>
            <w:vAlign w:val="center"/>
          </w:tcPr>
          <w:p w:rsidR="00F031D0" w:rsidRPr="00E5687F" w:rsidRDefault="00F031D0" w:rsidP="00B076D4">
            <w:pPr>
              <w:rPr>
                <w:rFonts w:ascii="Times New Roman" w:hAnsi="Times New Roman" w:cs="Times New Roman"/>
              </w:rPr>
            </w:pPr>
          </w:p>
        </w:tc>
      </w:tr>
      <w:tr w:rsidR="00F031D0" w:rsidRPr="00E5687F" w:rsidTr="00E5687F">
        <w:trPr>
          <w:trHeight w:val="232"/>
        </w:trPr>
        <w:tc>
          <w:tcPr>
            <w:tcW w:w="4604" w:type="dxa"/>
            <w:gridSpan w:val="4"/>
            <w:tcBorders>
              <w:bottom w:val="single" w:sz="4" w:space="0" w:color="auto"/>
            </w:tcBorders>
          </w:tcPr>
          <w:p w:rsidR="00F031D0" w:rsidRPr="00E5687F" w:rsidRDefault="00F031D0" w:rsidP="00B076D4">
            <w:pPr>
              <w:rPr>
                <w:rFonts w:ascii="Times New Roman" w:hAnsi="Times New Roman" w:cs="Times New Roman"/>
              </w:rPr>
            </w:pPr>
          </w:p>
        </w:tc>
        <w:tc>
          <w:tcPr>
            <w:tcW w:w="4864" w:type="dxa"/>
            <w:gridSpan w:val="2"/>
            <w:vMerge/>
            <w:vAlign w:val="center"/>
          </w:tcPr>
          <w:p w:rsidR="00F031D0" w:rsidRPr="00E5687F" w:rsidRDefault="00F031D0" w:rsidP="00B076D4">
            <w:pPr>
              <w:rPr>
                <w:rFonts w:ascii="Times New Roman" w:hAnsi="Times New Roman" w:cs="Times New Roman"/>
              </w:rPr>
            </w:pPr>
          </w:p>
        </w:tc>
      </w:tr>
      <w:tr w:rsidR="00F031D0" w:rsidRPr="00E5687F" w:rsidTr="00E5687F">
        <w:trPr>
          <w:trHeight w:val="281"/>
        </w:trPr>
        <w:tc>
          <w:tcPr>
            <w:tcW w:w="4604" w:type="dxa"/>
            <w:gridSpan w:val="4"/>
            <w:tcBorders>
              <w:top w:val="single" w:sz="4" w:space="0" w:color="auto"/>
            </w:tcBorders>
          </w:tcPr>
          <w:p w:rsidR="00F031D0" w:rsidRPr="00E5687F" w:rsidRDefault="00F031D0" w:rsidP="00E5687F">
            <w:pPr>
              <w:jc w:val="center"/>
              <w:rPr>
                <w:rFonts w:ascii="Times New Roman" w:hAnsi="Times New Roman" w:cs="Times New Roman"/>
              </w:rPr>
            </w:pPr>
            <w:r w:rsidRPr="00E5687F">
              <w:rPr>
                <w:rFonts w:ascii="Times New Roman" w:hAnsi="Times New Roman" w:cs="Times New Roman"/>
              </w:rPr>
              <w:t>Адрес проживания</w:t>
            </w:r>
          </w:p>
        </w:tc>
        <w:tc>
          <w:tcPr>
            <w:tcW w:w="4864" w:type="dxa"/>
            <w:gridSpan w:val="2"/>
            <w:vMerge/>
            <w:vAlign w:val="center"/>
          </w:tcPr>
          <w:p w:rsidR="00F031D0" w:rsidRPr="00E5687F" w:rsidRDefault="00F031D0" w:rsidP="00B076D4">
            <w:pPr>
              <w:rPr>
                <w:rFonts w:ascii="Times New Roman" w:hAnsi="Times New Roman" w:cs="Times New Roman"/>
              </w:rPr>
            </w:pPr>
          </w:p>
        </w:tc>
      </w:tr>
      <w:tr w:rsidR="00F031D0" w:rsidRPr="00E5687F" w:rsidTr="00E5687F">
        <w:trPr>
          <w:trHeight w:val="195"/>
        </w:trPr>
        <w:tc>
          <w:tcPr>
            <w:tcW w:w="1188" w:type="dxa"/>
            <w:vAlign w:val="center"/>
          </w:tcPr>
          <w:p w:rsidR="00F031D0" w:rsidRPr="00E5687F" w:rsidRDefault="00F031D0" w:rsidP="00E5687F">
            <w:pPr>
              <w:ind w:hanging="142"/>
              <w:jc w:val="center"/>
              <w:rPr>
                <w:rFonts w:ascii="Times New Roman" w:hAnsi="Times New Roman" w:cs="Times New Roman"/>
              </w:rPr>
            </w:pPr>
            <w:r w:rsidRPr="00E5687F">
              <w:rPr>
                <w:rFonts w:ascii="Times New Roman" w:hAnsi="Times New Roman" w:cs="Times New Roman"/>
              </w:rPr>
              <w:t xml:space="preserve">  Причина:</w:t>
            </w:r>
          </w:p>
        </w:tc>
        <w:tc>
          <w:tcPr>
            <w:tcW w:w="8280" w:type="dxa"/>
            <w:gridSpan w:val="5"/>
            <w:tcBorders>
              <w:bottom w:val="single" w:sz="4" w:space="0" w:color="auto"/>
            </w:tcBorders>
            <w:vAlign w:val="bottom"/>
          </w:tcPr>
          <w:p w:rsidR="00F031D0" w:rsidRPr="00E5687F" w:rsidRDefault="00F031D0" w:rsidP="00E5687F">
            <w:pPr>
              <w:ind w:hanging="108"/>
              <w:jc w:val="both"/>
              <w:rPr>
                <w:rFonts w:ascii="Times New Roman" w:hAnsi="Times New Roman" w:cs="Times New Roman"/>
              </w:rPr>
            </w:pPr>
          </w:p>
        </w:tc>
      </w:tr>
      <w:tr w:rsidR="00F031D0" w:rsidRPr="00E5687F" w:rsidTr="00E5687F">
        <w:trPr>
          <w:trHeight w:val="375"/>
        </w:trPr>
        <w:tc>
          <w:tcPr>
            <w:tcW w:w="9468" w:type="dxa"/>
            <w:gridSpan w:val="6"/>
          </w:tcPr>
          <w:p w:rsidR="001379AE" w:rsidRDefault="001379AE" w:rsidP="006B0E31">
            <w:pPr>
              <w:ind w:firstLine="709"/>
              <w:jc w:val="both"/>
              <w:rPr>
                <w:rFonts w:ascii="Times New Roman" w:hAnsi="Times New Roman" w:cs="Times New Roman"/>
                <w:color w:val="000000"/>
              </w:rPr>
            </w:pPr>
            <w:r>
              <w:rPr>
                <w:rFonts w:ascii="Times New Roman" w:hAnsi="Times New Roman" w:cs="Times New Roman"/>
                <w:color w:val="000000"/>
                <w:sz w:val="16"/>
                <w:szCs w:val="16"/>
              </w:rPr>
              <w:t xml:space="preserve">              </w:t>
            </w:r>
            <w:proofErr w:type="gramStart"/>
            <w:r w:rsidRPr="00F50BC3">
              <w:rPr>
                <w:rFonts w:ascii="Times New Roman" w:hAnsi="Times New Roman" w:cs="Times New Roman"/>
                <w:color w:val="000000"/>
                <w:sz w:val="16"/>
                <w:szCs w:val="16"/>
              </w:rPr>
              <w:t>(указывается причина отказа со ссылкой на действующее законодательство (подпункт, пункт, статья)</w:t>
            </w:r>
            <w:proofErr w:type="gramEnd"/>
          </w:p>
          <w:p w:rsidR="00F031D0" w:rsidRPr="00E5687F" w:rsidRDefault="00F031D0" w:rsidP="006B0E31">
            <w:pPr>
              <w:ind w:firstLine="709"/>
              <w:jc w:val="both"/>
              <w:rPr>
                <w:rFonts w:ascii="Times New Roman" w:hAnsi="Times New Roman" w:cs="Times New Roman"/>
              </w:rPr>
            </w:pPr>
            <w:r w:rsidRPr="00E5687F">
              <w:rPr>
                <w:rFonts w:ascii="Times New Roman" w:hAnsi="Times New Roman" w:cs="Times New Roman"/>
                <w:color w:val="000000"/>
              </w:rPr>
              <w:t>Порядка</w:t>
            </w:r>
            <w:r w:rsidRPr="00E5687F">
              <w:rPr>
                <w:rFonts w:ascii="Times New Roman" w:hAnsi="Times New Roman" w:cs="Times New Roman"/>
              </w:rPr>
              <w:t xml:space="preserve"> </w:t>
            </w:r>
            <w:r w:rsidR="008032F8">
              <w:rPr>
                <w:rFonts w:ascii="Times New Roman" w:hAnsi="Times New Roman" w:cs="Times New Roman"/>
              </w:rPr>
              <w:t xml:space="preserve">осуществления </w:t>
            </w:r>
            <w:r w:rsidRPr="00E5687F">
              <w:rPr>
                <w:rFonts w:ascii="Times New Roman" w:hAnsi="Times New Roman" w:cs="Times New Roman"/>
                <w:color w:val="000000"/>
              </w:rPr>
              <w:t>назначения и выплаты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Ставропольском крае, утвержденного постановлением Правительства Ставропольского края от 20.12.2012 № 498-п.</w:t>
            </w:r>
          </w:p>
        </w:tc>
      </w:tr>
      <w:tr w:rsidR="00F031D0" w:rsidRPr="00E5687F" w:rsidTr="00E5687F">
        <w:trPr>
          <w:trHeight w:val="769"/>
        </w:trPr>
        <w:tc>
          <w:tcPr>
            <w:tcW w:w="9468" w:type="dxa"/>
            <w:gridSpan w:val="6"/>
          </w:tcPr>
          <w:p w:rsidR="00F031D0" w:rsidRPr="00E5687F" w:rsidRDefault="00F031D0" w:rsidP="006B0E31">
            <w:pPr>
              <w:ind w:firstLine="709"/>
              <w:jc w:val="both"/>
              <w:rPr>
                <w:rFonts w:ascii="Times New Roman" w:hAnsi="Times New Roman" w:cs="Times New Roman"/>
                <w:color w:val="000000"/>
              </w:rPr>
            </w:pPr>
            <w:r w:rsidRPr="00E5687F">
              <w:rPr>
                <w:rFonts w:ascii="Times New Roman" w:hAnsi="Times New Roman" w:cs="Times New Roman"/>
                <w:color w:val="000000"/>
              </w:rPr>
              <w:t xml:space="preserve">Отказ в назначении и выплате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заявитель может обжаловать в администрацию </w:t>
            </w:r>
            <w:r w:rsidR="008032F8">
              <w:rPr>
                <w:rFonts w:ascii="Times New Roman" w:hAnsi="Times New Roman" w:cs="Times New Roman"/>
                <w:color w:val="000000"/>
              </w:rPr>
              <w:t xml:space="preserve">Грачевского </w:t>
            </w:r>
            <w:r w:rsidRPr="00E5687F">
              <w:rPr>
                <w:rFonts w:ascii="Times New Roman" w:hAnsi="Times New Roman" w:cs="Times New Roman"/>
                <w:color w:val="000000"/>
              </w:rPr>
              <w:t xml:space="preserve">муниципального </w:t>
            </w:r>
            <w:r w:rsidR="008032F8">
              <w:rPr>
                <w:rFonts w:ascii="Times New Roman" w:hAnsi="Times New Roman" w:cs="Times New Roman"/>
                <w:color w:val="000000"/>
              </w:rPr>
              <w:t>района</w:t>
            </w:r>
            <w:r w:rsidRPr="00E5687F">
              <w:rPr>
                <w:rFonts w:ascii="Times New Roman" w:hAnsi="Times New Roman" w:cs="Times New Roman"/>
                <w:color w:val="000000"/>
              </w:rPr>
              <w:t xml:space="preserve"> и (или) в судебном порядке.</w:t>
            </w:r>
          </w:p>
          <w:p w:rsidR="00F031D0" w:rsidRPr="00E5687F" w:rsidRDefault="00F031D0" w:rsidP="006B0E31">
            <w:pPr>
              <w:ind w:firstLine="709"/>
              <w:jc w:val="both"/>
              <w:rPr>
                <w:rFonts w:ascii="Times New Roman" w:hAnsi="Times New Roman" w:cs="Times New Roman"/>
                <w:color w:val="000000"/>
              </w:rPr>
            </w:pPr>
            <w:r w:rsidRPr="00E5687F">
              <w:rPr>
                <w:rFonts w:ascii="Times New Roman" w:hAnsi="Times New Roman" w:cs="Times New Roman"/>
                <w:color w:val="000000"/>
              </w:rPr>
              <w:t>Ежемесячная денежная выплата может быть назначена при устранении причин, послуживших основанием для отказа в ее назначении.</w:t>
            </w:r>
          </w:p>
          <w:p w:rsidR="00F031D0" w:rsidRPr="00E5687F" w:rsidRDefault="00F031D0" w:rsidP="006B0E31">
            <w:pPr>
              <w:ind w:firstLine="709"/>
              <w:jc w:val="both"/>
              <w:rPr>
                <w:rFonts w:ascii="Times New Roman" w:hAnsi="Times New Roman" w:cs="Times New Roman"/>
                <w:color w:val="000000"/>
              </w:rPr>
            </w:pPr>
          </w:p>
        </w:tc>
      </w:tr>
      <w:tr w:rsidR="00F031D0" w:rsidRPr="00E5687F" w:rsidTr="00E5687F">
        <w:trPr>
          <w:trHeight w:val="196"/>
        </w:trPr>
        <w:tc>
          <w:tcPr>
            <w:tcW w:w="4248" w:type="dxa"/>
            <w:gridSpan w:val="3"/>
            <w:vAlign w:val="center"/>
          </w:tcPr>
          <w:p w:rsidR="00F031D0" w:rsidRPr="00E5687F" w:rsidRDefault="00F031D0" w:rsidP="00B076D4">
            <w:pPr>
              <w:rPr>
                <w:rFonts w:ascii="Times New Roman" w:hAnsi="Times New Roman" w:cs="Times New Roman"/>
                <w:color w:val="000000"/>
              </w:rPr>
            </w:pPr>
            <w:r w:rsidRPr="00E5687F">
              <w:rPr>
                <w:rFonts w:ascii="Times New Roman" w:hAnsi="Times New Roman" w:cs="Times New Roman"/>
                <w:color w:val="000000"/>
              </w:rPr>
              <w:t>Руководитель</w:t>
            </w:r>
          </w:p>
        </w:tc>
        <w:tc>
          <w:tcPr>
            <w:tcW w:w="2700" w:type="dxa"/>
            <w:gridSpan w:val="2"/>
            <w:vAlign w:val="center"/>
          </w:tcPr>
          <w:p w:rsidR="00F031D0" w:rsidRPr="00E5687F" w:rsidRDefault="00F031D0" w:rsidP="00B076D4">
            <w:pPr>
              <w:rPr>
                <w:rFonts w:ascii="Times New Roman" w:hAnsi="Times New Roman" w:cs="Times New Roman"/>
                <w:color w:val="000000"/>
              </w:rPr>
            </w:pPr>
            <w:r w:rsidRPr="00E5687F">
              <w:rPr>
                <w:rFonts w:ascii="Times New Roman" w:hAnsi="Times New Roman" w:cs="Times New Roman"/>
                <w:color w:val="000000"/>
              </w:rPr>
              <w:t>подпись</w:t>
            </w:r>
          </w:p>
        </w:tc>
        <w:tc>
          <w:tcPr>
            <w:tcW w:w="2520" w:type="dxa"/>
            <w:vAlign w:val="center"/>
          </w:tcPr>
          <w:p w:rsidR="00F031D0" w:rsidRPr="00E5687F" w:rsidRDefault="00F031D0" w:rsidP="00E5687F">
            <w:pPr>
              <w:jc w:val="center"/>
              <w:rPr>
                <w:rFonts w:ascii="Times New Roman" w:hAnsi="Times New Roman" w:cs="Times New Roman"/>
                <w:color w:val="000000"/>
              </w:rPr>
            </w:pPr>
            <w:r w:rsidRPr="00E5687F">
              <w:rPr>
                <w:rFonts w:ascii="Times New Roman" w:hAnsi="Times New Roman" w:cs="Times New Roman"/>
                <w:color w:val="000000"/>
              </w:rPr>
              <w:t>расшифровка подписи</w:t>
            </w:r>
          </w:p>
        </w:tc>
      </w:tr>
      <w:tr w:rsidR="00F031D0" w:rsidRPr="00E5687F" w:rsidTr="00E5687F">
        <w:trPr>
          <w:trHeight w:val="545"/>
        </w:trPr>
        <w:tc>
          <w:tcPr>
            <w:tcW w:w="2126" w:type="dxa"/>
            <w:gridSpan w:val="2"/>
            <w:vAlign w:val="center"/>
          </w:tcPr>
          <w:p w:rsidR="00F031D0" w:rsidRPr="00E5687F" w:rsidRDefault="00F031D0" w:rsidP="00E5687F">
            <w:pPr>
              <w:jc w:val="center"/>
              <w:rPr>
                <w:rFonts w:ascii="Times New Roman" w:hAnsi="Times New Roman" w:cs="Times New Roman"/>
                <w:color w:val="3C3C3C"/>
              </w:rPr>
            </w:pPr>
          </w:p>
          <w:p w:rsidR="00F031D0" w:rsidRPr="00E5687F" w:rsidRDefault="00F031D0" w:rsidP="00E5687F">
            <w:pPr>
              <w:jc w:val="center"/>
              <w:rPr>
                <w:rFonts w:ascii="Times New Roman" w:hAnsi="Times New Roman" w:cs="Times New Roman"/>
                <w:color w:val="000000"/>
              </w:rPr>
            </w:pPr>
            <w:r w:rsidRPr="00E5687F">
              <w:rPr>
                <w:rFonts w:ascii="Times New Roman" w:hAnsi="Times New Roman" w:cs="Times New Roman"/>
                <w:color w:val="3C3C3C"/>
              </w:rPr>
              <w:t>Печать</w:t>
            </w:r>
          </w:p>
        </w:tc>
        <w:tc>
          <w:tcPr>
            <w:tcW w:w="7342" w:type="dxa"/>
            <w:gridSpan w:val="4"/>
          </w:tcPr>
          <w:p w:rsidR="00F031D0" w:rsidRPr="00E5687F" w:rsidRDefault="00F031D0" w:rsidP="00B076D4">
            <w:pPr>
              <w:rPr>
                <w:rFonts w:ascii="Times New Roman" w:hAnsi="Times New Roman" w:cs="Times New Roman"/>
                <w:color w:val="000000"/>
              </w:rPr>
            </w:pPr>
          </w:p>
        </w:tc>
      </w:tr>
    </w:tbl>
    <w:p w:rsidR="00F031D0" w:rsidRPr="0084598E" w:rsidRDefault="00F031D0" w:rsidP="0084598E">
      <w:pPr>
        <w:pStyle w:val="ConsPlusNormal"/>
        <w:ind w:firstLine="540"/>
        <w:jc w:val="both"/>
        <w:rPr>
          <w:rFonts w:ascii="Times New Roman" w:hAnsi="Times New Roman" w:cs="Times New Roman"/>
          <w:sz w:val="24"/>
          <w:szCs w:val="24"/>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AA08C9">
      <w:pPr>
        <w:pStyle w:val="ConsPlusNormal"/>
        <w:spacing w:line="240" w:lineRule="exact"/>
        <w:ind w:left="5145" w:hanging="325"/>
        <w:jc w:val="right"/>
        <w:outlineLvl w:val="0"/>
        <w:rPr>
          <w:rFonts w:ascii="Times New Roman" w:hAnsi="Times New Roman" w:cs="Times New Roman"/>
          <w:sz w:val="24"/>
          <w:szCs w:val="24"/>
        </w:rPr>
      </w:pPr>
      <w:r w:rsidRPr="0084598E">
        <w:rPr>
          <w:rFonts w:ascii="Times New Roman" w:hAnsi="Times New Roman" w:cs="Times New Roman"/>
          <w:sz w:val="24"/>
          <w:szCs w:val="24"/>
        </w:rPr>
        <w:t xml:space="preserve">Приложение </w:t>
      </w:r>
      <w:r>
        <w:rPr>
          <w:rFonts w:ascii="Times New Roman" w:hAnsi="Times New Roman" w:cs="Times New Roman"/>
          <w:sz w:val="24"/>
          <w:szCs w:val="24"/>
        </w:rPr>
        <w:t>9</w:t>
      </w:r>
    </w:p>
    <w:p w:rsidR="00F031D0" w:rsidRPr="008C17B7" w:rsidRDefault="00F031D0" w:rsidP="005066DB">
      <w:pPr>
        <w:pStyle w:val="1"/>
        <w:keepNext w:val="0"/>
        <w:widowControl w:val="0"/>
        <w:tabs>
          <w:tab w:val="clear" w:pos="432"/>
        </w:tabs>
        <w:suppressAutoHyphens w:val="0"/>
        <w:spacing w:before="0" w:after="0" w:line="240" w:lineRule="exact"/>
        <w:ind w:left="4825"/>
        <w:jc w:val="both"/>
        <w:rPr>
          <w:rFonts w:ascii="Times New Roman" w:hAnsi="Times New Roman" w:cs="Times New Roman"/>
          <w:b w:val="0"/>
          <w:sz w:val="24"/>
          <w:szCs w:val="24"/>
        </w:rPr>
      </w:pPr>
      <w:proofErr w:type="gramStart"/>
      <w:r w:rsidRPr="0084598E">
        <w:rPr>
          <w:rFonts w:ascii="Times New Roman" w:hAnsi="Times New Roman" w:cs="Times New Roman"/>
          <w:b w:val="0"/>
          <w:kern w:val="0"/>
          <w:sz w:val="24"/>
          <w:szCs w:val="24"/>
        </w:rPr>
        <w:t>к</w:t>
      </w:r>
      <w:r>
        <w:rPr>
          <w:rFonts w:ascii="Times New Roman" w:hAnsi="Times New Roman" w:cs="Times New Roman"/>
          <w:b w:val="0"/>
          <w:kern w:val="0"/>
          <w:sz w:val="24"/>
          <w:szCs w:val="24"/>
        </w:rPr>
        <w:t xml:space="preserve"> административному рег</w:t>
      </w:r>
      <w:r w:rsidRPr="0084598E">
        <w:rPr>
          <w:rFonts w:ascii="Times New Roman" w:hAnsi="Times New Roman" w:cs="Times New Roman"/>
          <w:b w:val="0"/>
          <w:kern w:val="0"/>
          <w:sz w:val="24"/>
          <w:szCs w:val="24"/>
        </w:rPr>
        <w:t>ламенту предо</w:t>
      </w:r>
      <w:r w:rsidRPr="0084598E">
        <w:rPr>
          <w:rFonts w:ascii="Times New Roman" w:hAnsi="Times New Roman" w:cs="Times New Roman"/>
          <w:b w:val="0"/>
          <w:kern w:val="0"/>
          <w:sz w:val="24"/>
          <w:szCs w:val="24"/>
        </w:rPr>
        <w:t>с</w:t>
      </w:r>
      <w:r w:rsidRPr="0084598E">
        <w:rPr>
          <w:rFonts w:ascii="Times New Roman" w:hAnsi="Times New Roman" w:cs="Times New Roman"/>
          <w:b w:val="0"/>
          <w:kern w:val="0"/>
          <w:sz w:val="24"/>
          <w:szCs w:val="24"/>
        </w:rPr>
        <w:t xml:space="preserve">тавления </w:t>
      </w:r>
      <w:r w:rsidR="00324322">
        <w:rPr>
          <w:rFonts w:ascii="Times New Roman" w:hAnsi="Times New Roman" w:cs="Times New Roman"/>
          <w:b w:val="0"/>
          <w:kern w:val="0"/>
          <w:sz w:val="24"/>
          <w:szCs w:val="24"/>
        </w:rPr>
        <w:t>управлением</w:t>
      </w:r>
      <w:r w:rsidRPr="0084598E">
        <w:rPr>
          <w:rFonts w:ascii="Times New Roman" w:hAnsi="Times New Roman" w:cs="Times New Roman"/>
          <w:b w:val="0"/>
          <w:sz w:val="24"/>
          <w:szCs w:val="24"/>
        </w:rPr>
        <w:t xml:space="preserve"> труд</w:t>
      </w:r>
      <w:r>
        <w:rPr>
          <w:rFonts w:ascii="Times New Roman" w:hAnsi="Times New Roman" w:cs="Times New Roman"/>
          <w:b w:val="0"/>
          <w:sz w:val="24"/>
          <w:szCs w:val="24"/>
        </w:rPr>
        <w:t>а</w:t>
      </w:r>
      <w:r w:rsidRPr="0084598E">
        <w:rPr>
          <w:rFonts w:ascii="Times New Roman" w:hAnsi="Times New Roman" w:cs="Times New Roman"/>
          <w:b w:val="0"/>
          <w:sz w:val="24"/>
          <w:szCs w:val="24"/>
        </w:rPr>
        <w:t xml:space="preserve"> и соци</w:t>
      </w:r>
      <w:r>
        <w:rPr>
          <w:rFonts w:ascii="Times New Roman" w:hAnsi="Times New Roman" w:cs="Times New Roman"/>
          <w:b w:val="0"/>
          <w:sz w:val="24"/>
          <w:szCs w:val="24"/>
        </w:rPr>
        <w:t>альной защиты насе</w:t>
      </w:r>
      <w:r w:rsidRPr="0084598E">
        <w:rPr>
          <w:rFonts w:ascii="Times New Roman" w:hAnsi="Times New Roman" w:cs="Times New Roman"/>
          <w:b w:val="0"/>
          <w:sz w:val="24"/>
          <w:szCs w:val="24"/>
        </w:rPr>
        <w:t xml:space="preserve">ления администрации </w:t>
      </w:r>
      <w:r w:rsidR="00324322">
        <w:rPr>
          <w:rFonts w:ascii="Times New Roman" w:hAnsi="Times New Roman" w:cs="Times New Roman"/>
          <w:b w:val="0"/>
          <w:sz w:val="24"/>
          <w:szCs w:val="24"/>
        </w:rPr>
        <w:t>Граче</w:t>
      </w:r>
      <w:r w:rsidR="00324322">
        <w:rPr>
          <w:rFonts w:ascii="Times New Roman" w:hAnsi="Times New Roman" w:cs="Times New Roman"/>
          <w:b w:val="0"/>
          <w:sz w:val="24"/>
          <w:szCs w:val="24"/>
        </w:rPr>
        <w:t>в</w:t>
      </w:r>
      <w:r w:rsidR="00324322">
        <w:rPr>
          <w:rFonts w:ascii="Times New Roman" w:hAnsi="Times New Roman" w:cs="Times New Roman"/>
          <w:b w:val="0"/>
          <w:sz w:val="24"/>
          <w:szCs w:val="24"/>
        </w:rPr>
        <w:t xml:space="preserve">ского </w:t>
      </w:r>
      <w:r w:rsidRPr="008C17B7">
        <w:rPr>
          <w:rFonts w:ascii="Times New Roman" w:hAnsi="Times New Roman" w:cs="Times New Roman"/>
          <w:b w:val="0"/>
          <w:sz w:val="24"/>
          <w:szCs w:val="24"/>
        </w:rPr>
        <w:t>муниципального района  Ставропол</w:t>
      </w:r>
      <w:r w:rsidRPr="008C17B7">
        <w:rPr>
          <w:rFonts w:ascii="Times New Roman" w:hAnsi="Times New Roman" w:cs="Times New Roman"/>
          <w:b w:val="0"/>
          <w:sz w:val="24"/>
          <w:szCs w:val="24"/>
        </w:rPr>
        <w:t>ь</w:t>
      </w:r>
      <w:r w:rsidRPr="008C17B7">
        <w:rPr>
          <w:rFonts w:ascii="Times New Roman" w:hAnsi="Times New Roman" w:cs="Times New Roman"/>
          <w:b w:val="0"/>
          <w:sz w:val="24"/>
          <w:szCs w:val="24"/>
        </w:rPr>
        <w:t xml:space="preserve">ского края </w:t>
      </w:r>
      <w:r w:rsidRPr="008C17B7">
        <w:rPr>
          <w:rFonts w:ascii="Times New Roman" w:hAnsi="Times New Roman" w:cs="Times New Roman"/>
          <w:b w:val="0"/>
          <w:kern w:val="0"/>
          <w:sz w:val="24"/>
          <w:szCs w:val="24"/>
        </w:rPr>
        <w:t xml:space="preserve">государственной услуги </w:t>
      </w:r>
      <w:r w:rsidR="008C17B7" w:rsidRPr="008C17B7">
        <w:rPr>
          <w:rFonts w:ascii="Times New Roman" w:hAnsi="Times New Roman" w:cs="Times New Roman"/>
          <w:b w:val="0"/>
          <w:kern w:val="0"/>
          <w:sz w:val="24"/>
          <w:szCs w:val="24"/>
        </w:rPr>
        <w:t>«Ос</w:t>
      </w:r>
      <w:r w:rsidR="008C17B7" w:rsidRPr="008C17B7">
        <w:rPr>
          <w:rFonts w:ascii="Times New Roman" w:hAnsi="Times New Roman" w:cs="Times New Roman"/>
          <w:b w:val="0"/>
          <w:kern w:val="0"/>
          <w:sz w:val="24"/>
          <w:szCs w:val="24"/>
        </w:rPr>
        <w:t>у</w:t>
      </w:r>
      <w:r w:rsidR="008C17B7" w:rsidRPr="008C17B7">
        <w:rPr>
          <w:rFonts w:ascii="Times New Roman" w:hAnsi="Times New Roman" w:cs="Times New Roman"/>
          <w:b w:val="0"/>
          <w:kern w:val="0"/>
          <w:sz w:val="24"/>
          <w:szCs w:val="24"/>
        </w:rPr>
        <w:t>ществление назначения и выплаты ежем</w:t>
      </w:r>
      <w:r w:rsidR="008C17B7" w:rsidRPr="008C17B7">
        <w:rPr>
          <w:rFonts w:ascii="Times New Roman" w:hAnsi="Times New Roman" w:cs="Times New Roman"/>
          <w:b w:val="0"/>
          <w:kern w:val="0"/>
          <w:sz w:val="24"/>
          <w:szCs w:val="24"/>
        </w:rPr>
        <w:t>е</w:t>
      </w:r>
      <w:r w:rsidR="008C17B7" w:rsidRPr="008C17B7">
        <w:rPr>
          <w:rFonts w:ascii="Times New Roman" w:hAnsi="Times New Roman" w:cs="Times New Roman"/>
          <w:b w:val="0"/>
          <w:kern w:val="0"/>
          <w:sz w:val="24"/>
          <w:szCs w:val="24"/>
        </w:rPr>
        <w:t>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соответствии с постановлением Губерн</w:t>
      </w:r>
      <w:r w:rsidR="008C17B7" w:rsidRPr="008C17B7">
        <w:rPr>
          <w:rFonts w:ascii="Times New Roman" w:hAnsi="Times New Roman" w:cs="Times New Roman"/>
          <w:b w:val="0"/>
          <w:kern w:val="0"/>
          <w:sz w:val="24"/>
          <w:szCs w:val="24"/>
        </w:rPr>
        <w:t>а</w:t>
      </w:r>
      <w:r w:rsidR="008C17B7" w:rsidRPr="008C17B7">
        <w:rPr>
          <w:rFonts w:ascii="Times New Roman" w:hAnsi="Times New Roman" w:cs="Times New Roman"/>
          <w:b w:val="0"/>
          <w:kern w:val="0"/>
          <w:sz w:val="24"/>
          <w:szCs w:val="24"/>
        </w:rPr>
        <w:t>тора Ставропольского края от 17</w:t>
      </w:r>
      <w:proofErr w:type="gramEnd"/>
      <w:r w:rsidR="008C17B7" w:rsidRPr="008C17B7">
        <w:rPr>
          <w:rFonts w:ascii="Times New Roman" w:hAnsi="Times New Roman" w:cs="Times New Roman"/>
          <w:b w:val="0"/>
          <w:kern w:val="0"/>
          <w:sz w:val="24"/>
          <w:szCs w:val="24"/>
        </w:rPr>
        <w:t xml:space="preserve"> августа 2012 г. N 571 "О мерах по реализации Ук</w:t>
      </w:r>
      <w:r w:rsidR="008C17B7" w:rsidRPr="008C17B7">
        <w:rPr>
          <w:rFonts w:ascii="Times New Roman" w:hAnsi="Times New Roman" w:cs="Times New Roman"/>
          <w:b w:val="0"/>
          <w:kern w:val="0"/>
          <w:sz w:val="24"/>
          <w:szCs w:val="24"/>
        </w:rPr>
        <w:t>а</w:t>
      </w:r>
      <w:r w:rsidR="008C17B7" w:rsidRPr="008C17B7">
        <w:rPr>
          <w:rFonts w:ascii="Times New Roman" w:hAnsi="Times New Roman" w:cs="Times New Roman"/>
          <w:b w:val="0"/>
          <w:kern w:val="0"/>
          <w:sz w:val="24"/>
          <w:szCs w:val="24"/>
        </w:rPr>
        <w:t>за Президента Российской Федерации от 7 мая 2012 года N 606 "О мерах по реализ</w:t>
      </w:r>
      <w:r w:rsidR="008C17B7" w:rsidRPr="008C17B7">
        <w:rPr>
          <w:rFonts w:ascii="Times New Roman" w:hAnsi="Times New Roman" w:cs="Times New Roman"/>
          <w:b w:val="0"/>
          <w:kern w:val="0"/>
          <w:sz w:val="24"/>
          <w:szCs w:val="24"/>
        </w:rPr>
        <w:t>а</w:t>
      </w:r>
      <w:r w:rsidR="008C17B7" w:rsidRPr="008C17B7">
        <w:rPr>
          <w:rFonts w:ascii="Times New Roman" w:hAnsi="Times New Roman" w:cs="Times New Roman"/>
          <w:b w:val="0"/>
          <w:kern w:val="0"/>
          <w:sz w:val="24"/>
          <w:szCs w:val="24"/>
        </w:rPr>
        <w:t>ции демографической политики Росси</w:t>
      </w:r>
      <w:r w:rsidR="008C17B7" w:rsidRPr="008C17B7">
        <w:rPr>
          <w:rFonts w:ascii="Times New Roman" w:hAnsi="Times New Roman" w:cs="Times New Roman"/>
          <w:b w:val="0"/>
          <w:kern w:val="0"/>
          <w:sz w:val="24"/>
          <w:szCs w:val="24"/>
        </w:rPr>
        <w:t>й</w:t>
      </w:r>
      <w:r w:rsidR="008C17B7" w:rsidRPr="008C17B7">
        <w:rPr>
          <w:rFonts w:ascii="Times New Roman" w:hAnsi="Times New Roman" w:cs="Times New Roman"/>
          <w:b w:val="0"/>
          <w:kern w:val="0"/>
          <w:sz w:val="24"/>
          <w:szCs w:val="24"/>
        </w:rPr>
        <w:t xml:space="preserve">ской Федерации»  </w:t>
      </w:r>
    </w:p>
    <w:p w:rsidR="00F031D0" w:rsidRDefault="00F031D0" w:rsidP="005066DB">
      <w:pPr>
        <w:pStyle w:val="ConsPlusNormal"/>
        <w:spacing w:line="240" w:lineRule="exact"/>
        <w:ind w:left="5145" w:firstLine="2055"/>
        <w:jc w:val="right"/>
        <w:outlineLvl w:val="0"/>
        <w:rPr>
          <w:rFonts w:ascii="Times New Roman" w:hAnsi="Times New Roman" w:cs="Times New Roman"/>
          <w:sz w:val="28"/>
          <w:szCs w:val="28"/>
        </w:rPr>
      </w:pPr>
    </w:p>
    <w:p w:rsidR="00F031D0" w:rsidRDefault="00F031D0" w:rsidP="005066DB">
      <w:pPr>
        <w:pStyle w:val="ConsPlusNormal"/>
        <w:spacing w:line="240" w:lineRule="exact"/>
        <w:ind w:left="5145" w:firstLine="2055"/>
        <w:jc w:val="right"/>
        <w:outlineLvl w:val="0"/>
        <w:rPr>
          <w:rFonts w:ascii="Times New Roman" w:hAnsi="Times New Roman" w:cs="Times New Roman"/>
          <w:sz w:val="28"/>
          <w:szCs w:val="28"/>
        </w:rPr>
      </w:pPr>
    </w:p>
    <w:p w:rsidR="00F031D0" w:rsidRPr="00042F99" w:rsidRDefault="00F031D0" w:rsidP="005066DB">
      <w:pPr>
        <w:pStyle w:val="ConsPlusNormal"/>
        <w:spacing w:line="240" w:lineRule="exact"/>
        <w:ind w:left="5145" w:firstLine="2055"/>
        <w:jc w:val="right"/>
        <w:outlineLvl w:val="0"/>
        <w:rPr>
          <w:rFonts w:ascii="Times New Roman" w:hAnsi="Times New Roman" w:cs="Times New Roman"/>
          <w:sz w:val="24"/>
          <w:szCs w:val="24"/>
        </w:rPr>
      </w:pPr>
      <w:r>
        <w:rPr>
          <w:rFonts w:ascii="Times New Roman" w:hAnsi="Times New Roman" w:cs="Times New Roman"/>
          <w:sz w:val="24"/>
          <w:szCs w:val="24"/>
        </w:rPr>
        <w:t>Форма</w:t>
      </w:r>
    </w:p>
    <w:p w:rsidR="00F031D0" w:rsidRDefault="00F031D0" w:rsidP="005066DB">
      <w:pPr>
        <w:pStyle w:val="ConsPlusNormal"/>
        <w:spacing w:line="240" w:lineRule="exact"/>
        <w:ind w:left="5145" w:firstLine="2055"/>
        <w:jc w:val="right"/>
        <w:outlineLvl w:val="0"/>
        <w:rPr>
          <w:rFonts w:ascii="Times New Roman" w:hAnsi="Times New Roman" w:cs="Times New Roman"/>
          <w:sz w:val="28"/>
          <w:szCs w:val="28"/>
        </w:rPr>
      </w:pPr>
    </w:p>
    <w:p w:rsidR="00324322" w:rsidRPr="007F1260" w:rsidRDefault="00324322" w:rsidP="00324322">
      <w:pPr>
        <w:spacing w:line="283" w:lineRule="exact"/>
        <w:jc w:val="center"/>
        <w:rPr>
          <w:rFonts w:ascii="Times New Roman" w:hAnsi="Times New Roman"/>
          <w:color w:val="000000"/>
          <w:spacing w:val="9"/>
          <w:sz w:val="26"/>
          <w:szCs w:val="26"/>
        </w:rPr>
      </w:pPr>
      <w:r w:rsidRPr="007F1260">
        <w:rPr>
          <w:rFonts w:ascii="Times New Roman" w:hAnsi="Times New Roman"/>
          <w:color w:val="000000"/>
          <w:spacing w:val="9"/>
          <w:sz w:val="26"/>
          <w:szCs w:val="26"/>
        </w:rPr>
        <w:t xml:space="preserve">Управление труда и социальной защиты  населения администрации Грачевского  </w:t>
      </w:r>
      <w:r w:rsidRPr="007F1260">
        <w:rPr>
          <w:rFonts w:ascii="Times New Roman" w:hAnsi="Times New Roman" w:cs="Times New Roman"/>
          <w:color w:val="000000"/>
          <w:spacing w:val="9"/>
          <w:sz w:val="26"/>
          <w:szCs w:val="26"/>
        </w:rPr>
        <w:t>муниципального района Ставропольского края</w:t>
      </w:r>
    </w:p>
    <w:tbl>
      <w:tblPr>
        <w:tblW w:w="9360" w:type="dxa"/>
        <w:tblInd w:w="15" w:type="dxa"/>
        <w:tblLayout w:type="fixed"/>
        <w:tblCellMar>
          <w:left w:w="15" w:type="dxa"/>
          <w:right w:w="15" w:type="dxa"/>
        </w:tblCellMar>
        <w:tblLook w:val="0000"/>
      </w:tblPr>
      <w:tblGrid>
        <w:gridCol w:w="2124"/>
        <w:gridCol w:w="150"/>
        <w:gridCol w:w="966"/>
        <w:gridCol w:w="84"/>
        <w:gridCol w:w="2256"/>
        <w:gridCol w:w="115"/>
        <w:gridCol w:w="630"/>
        <w:gridCol w:w="719"/>
        <w:gridCol w:w="2316"/>
      </w:tblGrid>
      <w:tr w:rsidR="00F031D0" w:rsidRPr="0084598E" w:rsidTr="00B0310D">
        <w:trPr>
          <w:trHeight w:val="165"/>
        </w:trPr>
        <w:tc>
          <w:tcPr>
            <w:tcW w:w="9360" w:type="dxa"/>
            <w:gridSpan w:val="9"/>
            <w:tcBorders>
              <w:top w:val="nil"/>
              <w:left w:val="nil"/>
              <w:bottom w:val="single" w:sz="4" w:space="0" w:color="auto"/>
              <w:right w:val="nil"/>
            </w:tcBorders>
          </w:tcPr>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p>
        </w:tc>
      </w:tr>
      <w:tr w:rsidR="00F031D0" w:rsidRPr="0084598E" w:rsidTr="00B0310D">
        <w:trPr>
          <w:trHeight w:val="480"/>
        </w:trPr>
        <w:tc>
          <w:tcPr>
            <w:tcW w:w="9360" w:type="dxa"/>
            <w:gridSpan w:val="9"/>
            <w:tcBorders>
              <w:top w:val="single" w:sz="4" w:space="0" w:color="auto"/>
              <w:left w:val="nil"/>
              <w:bottom w:val="nil"/>
              <w:right w:val="nil"/>
            </w:tcBorders>
          </w:tcPr>
          <w:p w:rsidR="00F031D0" w:rsidRPr="0084598E" w:rsidRDefault="00F031D0" w:rsidP="00324322">
            <w:pPr>
              <w:autoSpaceDE w:val="0"/>
              <w:autoSpaceDN w:val="0"/>
              <w:adjustRightInd w:val="0"/>
              <w:spacing w:before="14" w:line="156" w:lineRule="atLeast"/>
              <w:ind w:left="15"/>
              <w:jc w:val="center"/>
              <w:rPr>
                <w:rFonts w:ascii="Times New Roman" w:hAnsi="Times New Roman" w:cs="Times New Roman"/>
                <w:color w:val="000000"/>
              </w:rPr>
            </w:pPr>
          </w:p>
        </w:tc>
      </w:tr>
      <w:tr w:rsidR="00F031D0" w:rsidRPr="0084598E" w:rsidTr="00B0310D">
        <w:trPr>
          <w:trHeight w:val="268"/>
        </w:trPr>
        <w:tc>
          <w:tcPr>
            <w:tcW w:w="9360" w:type="dxa"/>
            <w:gridSpan w:val="9"/>
            <w:tcBorders>
              <w:top w:val="nil"/>
              <w:left w:val="nil"/>
              <w:bottom w:val="nil"/>
              <w:right w:val="nil"/>
            </w:tcBorders>
          </w:tcPr>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УВЕДОМЛЕНИЕ</w:t>
            </w:r>
          </w:p>
        </w:tc>
      </w:tr>
      <w:tr w:rsidR="00F031D0" w:rsidRPr="0084598E" w:rsidTr="00B0310D">
        <w:trPr>
          <w:trHeight w:val="268"/>
        </w:trPr>
        <w:tc>
          <w:tcPr>
            <w:tcW w:w="9360" w:type="dxa"/>
            <w:gridSpan w:val="9"/>
            <w:tcBorders>
              <w:top w:val="nil"/>
              <w:left w:val="nil"/>
              <w:bottom w:val="nil"/>
              <w:right w:val="nil"/>
            </w:tcBorders>
          </w:tcPr>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 ________ от __.__.20__</w:t>
            </w:r>
          </w:p>
        </w:tc>
      </w:tr>
      <w:tr w:rsidR="00F031D0" w:rsidRPr="0084598E" w:rsidTr="00B0310D">
        <w:trPr>
          <w:trHeight w:val="268"/>
        </w:trPr>
        <w:tc>
          <w:tcPr>
            <w:tcW w:w="3324" w:type="dxa"/>
            <w:gridSpan w:val="4"/>
            <w:tcBorders>
              <w:top w:val="nil"/>
              <w:left w:val="nil"/>
              <w:bottom w:val="nil"/>
              <w:right w:val="nil"/>
            </w:tcBorders>
          </w:tcPr>
          <w:p w:rsidR="00F031D0" w:rsidRPr="0084598E" w:rsidRDefault="00F031D0" w:rsidP="00B0310D">
            <w:pPr>
              <w:autoSpaceDE w:val="0"/>
              <w:autoSpaceDN w:val="0"/>
              <w:adjustRightInd w:val="0"/>
              <w:spacing w:line="240" w:lineRule="exact"/>
              <w:jc w:val="right"/>
              <w:rPr>
                <w:rFonts w:ascii="Times New Roman" w:hAnsi="Times New Roman" w:cs="Times New Roman"/>
                <w:color w:val="000000"/>
              </w:rPr>
            </w:pPr>
            <w:r w:rsidRPr="0084598E">
              <w:rPr>
                <w:rFonts w:ascii="Times New Roman" w:hAnsi="Times New Roman" w:cs="Times New Roman"/>
                <w:color w:val="000000"/>
              </w:rPr>
              <w:t>Уважаема</w:t>
            </w:r>
            <w:proofErr w:type="gramStart"/>
            <w:r w:rsidRPr="0084598E">
              <w:rPr>
                <w:rFonts w:ascii="Times New Roman" w:hAnsi="Times New Roman" w:cs="Times New Roman"/>
                <w:color w:val="000000"/>
              </w:rPr>
              <w:t>я(</w:t>
            </w:r>
            <w:proofErr w:type="spellStart"/>
            <w:proofErr w:type="gramEnd"/>
            <w:r w:rsidRPr="0084598E">
              <w:rPr>
                <w:rFonts w:ascii="Times New Roman" w:hAnsi="Times New Roman" w:cs="Times New Roman"/>
                <w:color w:val="000000"/>
              </w:rPr>
              <w:t>ый</w:t>
            </w:r>
            <w:proofErr w:type="spellEnd"/>
            <w:r w:rsidRPr="0084598E">
              <w:rPr>
                <w:rFonts w:ascii="Times New Roman" w:hAnsi="Times New Roman" w:cs="Times New Roman"/>
                <w:color w:val="000000"/>
              </w:rPr>
              <w:t>)</w:t>
            </w:r>
          </w:p>
        </w:tc>
        <w:tc>
          <w:tcPr>
            <w:tcW w:w="3720" w:type="dxa"/>
            <w:gridSpan w:val="4"/>
            <w:tcBorders>
              <w:top w:val="nil"/>
              <w:left w:val="nil"/>
              <w:bottom w:val="single" w:sz="4" w:space="0" w:color="auto"/>
              <w:right w:val="nil"/>
            </w:tcBorders>
          </w:tcPr>
          <w:p w:rsidR="00F031D0" w:rsidRPr="0084598E" w:rsidRDefault="00F031D0" w:rsidP="00B0310D">
            <w:pPr>
              <w:autoSpaceDE w:val="0"/>
              <w:autoSpaceDN w:val="0"/>
              <w:adjustRightInd w:val="0"/>
              <w:spacing w:line="240" w:lineRule="exact"/>
              <w:jc w:val="center"/>
              <w:rPr>
                <w:rFonts w:ascii="Times New Roman" w:hAnsi="Times New Roman" w:cs="Times New Roman"/>
                <w:color w:val="000000"/>
              </w:rPr>
            </w:pPr>
          </w:p>
        </w:tc>
        <w:tc>
          <w:tcPr>
            <w:tcW w:w="2316" w:type="dxa"/>
            <w:tcBorders>
              <w:top w:val="nil"/>
              <w:left w:val="nil"/>
              <w:bottom w:val="nil"/>
              <w:right w:val="nil"/>
            </w:tcBorders>
          </w:tcPr>
          <w:p w:rsidR="00F031D0" w:rsidRPr="0084598E" w:rsidRDefault="00F031D0" w:rsidP="00B0310D">
            <w:pPr>
              <w:autoSpaceDE w:val="0"/>
              <w:autoSpaceDN w:val="0"/>
              <w:adjustRightInd w:val="0"/>
              <w:spacing w:line="240" w:lineRule="exact"/>
              <w:rPr>
                <w:rFonts w:ascii="Times New Roman" w:hAnsi="Times New Roman" w:cs="Times New Roman"/>
                <w:color w:val="000000"/>
              </w:rPr>
            </w:pPr>
            <w:r w:rsidRPr="0084598E">
              <w:rPr>
                <w:rFonts w:ascii="Times New Roman" w:hAnsi="Times New Roman" w:cs="Times New Roman"/>
                <w:color w:val="000000"/>
              </w:rPr>
              <w:t>!</w:t>
            </w:r>
          </w:p>
        </w:tc>
      </w:tr>
      <w:tr w:rsidR="00F031D0" w:rsidRPr="0084598E" w:rsidTr="00B0310D">
        <w:trPr>
          <w:trHeight w:val="268"/>
        </w:trPr>
        <w:tc>
          <w:tcPr>
            <w:tcW w:w="3324" w:type="dxa"/>
            <w:gridSpan w:val="4"/>
            <w:tcBorders>
              <w:top w:val="nil"/>
              <w:left w:val="nil"/>
              <w:bottom w:val="nil"/>
              <w:right w:val="nil"/>
            </w:tcBorders>
          </w:tcPr>
          <w:p w:rsidR="00F031D0" w:rsidRPr="0084598E" w:rsidRDefault="00F031D0" w:rsidP="00B0310D">
            <w:pPr>
              <w:autoSpaceDE w:val="0"/>
              <w:autoSpaceDN w:val="0"/>
              <w:adjustRightInd w:val="0"/>
              <w:spacing w:line="240" w:lineRule="exact"/>
              <w:rPr>
                <w:rFonts w:ascii="Times New Roman" w:hAnsi="Times New Roman" w:cs="Times New Roman"/>
                <w:color w:val="000000"/>
              </w:rPr>
            </w:pPr>
          </w:p>
        </w:tc>
        <w:tc>
          <w:tcPr>
            <w:tcW w:w="3720" w:type="dxa"/>
            <w:gridSpan w:val="4"/>
            <w:tcBorders>
              <w:top w:val="single" w:sz="4" w:space="0" w:color="auto"/>
              <w:left w:val="nil"/>
              <w:bottom w:val="nil"/>
              <w:right w:val="nil"/>
            </w:tcBorders>
          </w:tcPr>
          <w:p w:rsidR="00F031D0" w:rsidRPr="0084598E" w:rsidRDefault="00F031D0" w:rsidP="00B0310D">
            <w:pPr>
              <w:autoSpaceDE w:val="0"/>
              <w:autoSpaceDN w:val="0"/>
              <w:adjustRightInd w:val="0"/>
              <w:spacing w:line="240" w:lineRule="exact"/>
              <w:jc w:val="center"/>
              <w:rPr>
                <w:rFonts w:ascii="Times New Roman" w:hAnsi="Times New Roman" w:cs="Times New Roman"/>
                <w:color w:val="000000"/>
              </w:rPr>
            </w:pPr>
            <w:r w:rsidRPr="0084598E">
              <w:rPr>
                <w:rFonts w:ascii="Times New Roman" w:hAnsi="Times New Roman" w:cs="Times New Roman"/>
                <w:color w:val="000000"/>
              </w:rPr>
              <w:t>(фамилия, имя, отчество)</w:t>
            </w:r>
          </w:p>
        </w:tc>
        <w:tc>
          <w:tcPr>
            <w:tcW w:w="2316" w:type="dxa"/>
            <w:tcBorders>
              <w:top w:val="nil"/>
              <w:left w:val="nil"/>
              <w:bottom w:val="nil"/>
              <w:right w:val="nil"/>
            </w:tcBorders>
          </w:tcPr>
          <w:p w:rsidR="00F031D0" w:rsidRPr="0084598E" w:rsidRDefault="00F031D0" w:rsidP="00B0310D">
            <w:pPr>
              <w:autoSpaceDE w:val="0"/>
              <w:autoSpaceDN w:val="0"/>
              <w:adjustRightInd w:val="0"/>
              <w:spacing w:line="240" w:lineRule="exact"/>
              <w:rPr>
                <w:rFonts w:ascii="Times New Roman" w:hAnsi="Times New Roman" w:cs="Times New Roman"/>
                <w:color w:val="000000"/>
              </w:rPr>
            </w:pPr>
          </w:p>
        </w:tc>
      </w:tr>
      <w:tr w:rsidR="00F031D0" w:rsidRPr="0084598E" w:rsidTr="00B0310D">
        <w:trPr>
          <w:trHeight w:val="426"/>
        </w:trPr>
        <w:tc>
          <w:tcPr>
            <w:tcW w:w="9360" w:type="dxa"/>
            <w:gridSpan w:val="9"/>
            <w:tcBorders>
              <w:top w:val="nil"/>
              <w:left w:val="nil"/>
              <w:bottom w:val="nil"/>
              <w:right w:val="nil"/>
            </w:tcBorders>
          </w:tcPr>
          <w:p w:rsidR="00F031D0" w:rsidRPr="0084598E" w:rsidRDefault="00F031D0" w:rsidP="00B0310D">
            <w:pPr>
              <w:autoSpaceDE w:val="0"/>
              <w:autoSpaceDN w:val="0"/>
              <w:adjustRightInd w:val="0"/>
              <w:spacing w:before="14" w:line="156" w:lineRule="atLeast"/>
              <w:ind w:left="15" w:firstLine="679"/>
              <w:jc w:val="both"/>
              <w:rPr>
                <w:rFonts w:ascii="Times New Roman" w:hAnsi="Times New Roman" w:cs="Times New Roman"/>
                <w:color w:val="000000"/>
              </w:rPr>
            </w:pPr>
            <w:r w:rsidRPr="0084598E">
              <w:rPr>
                <w:rFonts w:ascii="Times New Roman" w:hAnsi="Times New Roman" w:cs="Times New Roman"/>
                <w:color w:val="000000"/>
              </w:rPr>
              <w:t>Сообщаем, что Вам назначена ежемесячная денежная выплата</w:t>
            </w:r>
            <w:r w:rsidRPr="0084598E">
              <w:rPr>
                <w:rFonts w:ascii="Times New Roman" w:hAnsi="Times New Roman" w:cs="Times New Roman"/>
              </w:rPr>
              <w:t xml:space="preserve"> </w:t>
            </w:r>
            <w:r w:rsidRPr="0084598E">
              <w:rPr>
                <w:rFonts w:ascii="Times New Roman" w:hAnsi="Times New Roman" w:cs="Times New Roman"/>
                <w:color w:val="000000"/>
              </w:rPr>
              <w:t>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r>
      <w:tr w:rsidR="00F031D0" w:rsidRPr="0084598E" w:rsidTr="00B0310D">
        <w:trPr>
          <w:trHeight w:val="268"/>
        </w:trPr>
        <w:tc>
          <w:tcPr>
            <w:tcW w:w="2124" w:type="dxa"/>
            <w:tcBorders>
              <w:top w:val="nil"/>
              <w:left w:val="nil"/>
              <w:bottom w:val="nil"/>
              <w:right w:val="nil"/>
            </w:tcBorders>
          </w:tcPr>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на ребенка:</w:t>
            </w:r>
          </w:p>
        </w:tc>
        <w:tc>
          <w:tcPr>
            <w:tcW w:w="3571" w:type="dxa"/>
            <w:gridSpan w:val="5"/>
            <w:tcBorders>
              <w:top w:val="nil"/>
              <w:left w:val="nil"/>
              <w:bottom w:val="single" w:sz="4" w:space="0" w:color="auto"/>
              <w:right w:val="nil"/>
            </w:tcBorders>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tc>
        <w:tc>
          <w:tcPr>
            <w:tcW w:w="630" w:type="dxa"/>
            <w:tcBorders>
              <w:top w:val="nil"/>
              <w:left w:val="nil"/>
              <w:bottom w:val="nil"/>
              <w:right w:val="nil"/>
            </w:tcBorders>
          </w:tcPr>
          <w:p w:rsidR="00F031D0" w:rsidRPr="0084598E" w:rsidRDefault="00F031D0" w:rsidP="00B0310D">
            <w:pPr>
              <w:autoSpaceDE w:val="0"/>
              <w:autoSpaceDN w:val="0"/>
              <w:adjustRightInd w:val="0"/>
              <w:rPr>
                <w:rFonts w:ascii="Times New Roman" w:hAnsi="Times New Roman" w:cs="Times New Roman"/>
                <w:color w:val="080000"/>
              </w:rPr>
            </w:pPr>
          </w:p>
        </w:tc>
        <w:tc>
          <w:tcPr>
            <w:tcW w:w="3035" w:type="dxa"/>
            <w:gridSpan w:val="2"/>
            <w:tcBorders>
              <w:top w:val="nil"/>
              <w:left w:val="nil"/>
              <w:bottom w:val="single" w:sz="4" w:space="0" w:color="auto"/>
              <w:right w:val="nil"/>
            </w:tcBorders>
          </w:tcPr>
          <w:p w:rsidR="00F031D0" w:rsidRPr="0084598E" w:rsidRDefault="00F031D0" w:rsidP="00B0310D">
            <w:pPr>
              <w:autoSpaceDE w:val="0"/>
              <w:autoSpaceDN w:val="0"/>
              <w:adjustRightInd w:val="0"/>
              <w:rPr>
                <w:rFonts w:ascii="Times New Roman" w:hAnsi="Times New Roman" w:cs="Times New Roman"/>
                <w:color w:val="080000"/>
              </w:rPr>
            </w:pPr>
          </w:p>
        </w:tc>
      </w:tr>
      <w:tr w:rsidR="00F031D0" w:rsidRPr="0084598E" w:rsidTr="00B0310D">
        <w:trPr>
          <w:trHeight w:val="268"/>
        </w:trPr>
        <w:tc>
          <w:tcPr>
            <w:tcW w:w="2124" w:type="dxa"/>
            <w:tcBorders>
              <w:top w:val="nil"/>
              <w:left w:val="nil"/>
              <w:bottom w:val="nil"/>
              <w:right w:val="nil"/>
            </w:tcBorders>
          </w:tcPr>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tc>
        <w:tc>
          <w:tcPr>
            <w:tcW w:w="3571" w:type="dxa"/>
            <w:gridSpan w:val="5"/>
            <w:tcBorders>
              <w:top w:val="nil"/>
              <w:left w:val="nil"/>
              <w:bottom w:val="single" w:sz="4" w:space="0" w:color="auto"/>
              <w:right w:val="nil"/>
            </w:tcBorders>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tc>
        <w:tc>
          <w:tcPr>
            <w:tcW w:w="630" w:type="dxa"/>
            <w:tcBorders>
              <w:top w:val="nil"/>
              <w:left w:val="nil"/>
              <w:bottom w:val="nil"/>
              <w:right w:val="nil"/>
            </w:tcBorders>
          </w:tcPr>
          <w:p w:rsidR="00F031D0" w:rsidRPr="0084598E" w:rsidRDefault="00F031D0" w:rsidP="00B0310D">
            <w:pPr>
              <w:autoSpaceDE w:val="0"/>
              <w:autoSpaceDN w:val="0"/>
              <w:adjustRightInd w:val="0"/>
              <w:rPr>
                <w:rFonts w:ascii="Times New Roman" w:hAnsi="Times New Roman" w:cs="Times New Roman"/>
                <w:color w:val="080000"/>
              </w:rPr>
            </w:pPr>
          </w:p>
        </w:tc>
        <w:tc>
          <w:tcPr>
            <w:tcW w:w="3035" w:type="dxa"/>
            <w:gridSpan w:val="2"/>
            <w:tcBorders>
              <w:top w:val="single" w:sz="4" w:space="0" w:color="auto"/>
              <w:left w:val="nil"/>
              <w:bottom w:val="nil"/>
              <w:right w:val="nil"/>
            </w:tcBorders>
          </w:tcPr>
          <w:p w:rsidR="00F031D0" w:rsidRPr="0084598E" w:rsidRDefault="00F031D0" w:rsidP="00B0310D">
            <w:pPr>
              <w:autoSpaceDE w:val="0"/>
              <w:autoSpaceDN w:val="0"/>
              <w:adjustRightInd w:val="0"/>
              <w:rPr>
                <w:rFonts w:ascii="Times New Roman" w:hAnsi="Times New Roman" w:cs="Times New Roman"/>
                <w:color w:val="080000"/>
              </w:rPr>
            </w:pPr>
          </w:p>
        </w:tc>
      </w:tr>
      <w:tr w:rsidR="00F031D0" w:rsidRPr="0084598E" w:rsidTr="00B0310D">
        <w:trPr>
          <w:trHeight w:val="268"/>
        </w:trPr>
        <w:tc>
          <w:tcPr>
            <w:tcW w:w="2124" w:type="dxa"/>
            <w:tcBorders>
              <w:top w:val="nil"/>
              <w:left w:val="nil"/>
              <w:bottom w:val="nil"/>
              <w:right w:val="nil"/>
            </w:tcBorders>
          </w:tcPr>
          <w:p w:rsidR="00F031D0" w:rsidRPr="0084598E" w:rsidRDefault="00F031D0" w:rsidP="00B0310D">
            <w:pPr>
              <w:autoSpaceDE w:val="0"/>
              <w:autoSpaceDN w:val="0"/>
              <w:adjustRightInd w:val="0"/>
              <w:spacing w:before="14" w:line="156" w:lineRule="atLeast"/>
              <w:jc w:val="right"/>
              <w:rPr>
                <w:rFonts w:ascii="Times New Roman" w:hAnsi="Times New Roman" w:cs="Times New Roman"/>
                <w:color w:val="000000"/>
              </w:rPr>
            </w:pPr>
          </w:p>
        </w:tc>
        <w:tc>
          <w:tcPr>
            <w:tcW w:w="3571" w:type="dxa"/>
            <w:gridSpan w:val="5"/>
            <w:tcBorders>
              <w:top w:val="nil"/>
              <w:left w:val="nil"/>
              <w:bottom w:val="nil"/>
              <w:right w:val="nil"/>
            </w:tcBorders>
          </w:tcPr>
          <w:p w:rsidR="00F031D0" w:rsidRPr="0084598E" w:rsidRDefault="00F031D0" w:rsidP="00B0310D">
            <w:pPr>
              <w:autoSpaceDE w:val="0"/>
              <w:autoSpaceDN w:val="0"/>
              <w:adjustRightInd w:val="0"/>
              <w:spacing w:before="14" w:line="156" w:lineRule="atLeast"/>
              <w:jc w:val="center"/>
              <w:rPr>
                <w:rFonts w:ascii="Times New Roman" w:hAnsi="Times New Roman" w:cs="Times New Roman"/>
                <w:color w:val="000000"/>
              </w:rPr>
            </w:pPr>
            <w:r w:rsidRPr="0084598E">
              <w:rPr>
                <w:rFonts w:ascii="Times New Roman" w:hAnsi="Times New Roman" w:cs="Times New Roman"/>
                <w:color w:val="000000"/>
              </w:rPr>
              <w:t>(фамилия, имя, отчество ребенка)</w:t>
            </w:r>
          </w:p>
        </w:tc>
        <w:tc>
          <w:tcPr>
            <w:tcW w:w="630" w:type="dxa"/>
            <w:tcBorders>
              <w:left w:val="nil"/>
              <w:bottom w:val="nil"/>
              <w:right w:val="nil"/>
            </w:tcBorders>
          </w:tcPr>
          <w:p w:rsidR="00F031D0" w:rsidRPr="0084598E" w:rsidRDefault="00F031D0" w:rsidP="00B0310D">
            <w:pPr>
              <w:autoSpaceDE w:val="0"/>
              <w:autoSpaceDN w:val="0"/>
              <w:adjustRightInd w:val="0"/>
              <w:spacing w:before="14" w:line="156" w:lineRule="atLeast"/>
              <w:jc w:val="right"/>
              <w:rPr>
                <w:rFonts w:ascii="Times New Roman" w:hAnsi="Times New Roman" w:cs="Times New Roman"/>
                <w:color w:val="000000"/>
              </w:rPr>
            </w:pPr>
          </w:p>
        </w:tc>
        <w:tc>
          <w:tcPr>
            <w:tcW w:w="3035" w:type="dxa"/>
            <w:gridSpan w:val="2"/>
            <w:tcBorders>
              <w:top w:val="single" w:sz="4" w:space="0" w:color="auto"/>
              <w:left w:val="nil"/>
              <w:bottom w:val="nil"/>
              <w:right w:val="nil"/>
            </w:tcBorders>
          </w:tcPr>
          <w:p w:rsidR="00F031D0" w:rsidRPr="0084598E" w:rsidRDefault="00F031D0" w:rsidP="00B0310D">
            <w:pPr>
              <w:autoSpaceDE w:val="0"/>
              <w:autoSpaceDN w:val="0"/>
              <w:adjustRightInd w:val="0"/>
              <w:jc w:val="center"/>
              <w:rPr>
                <w:rFonts w:ascii="Times New Roman" w:hAnsi="Times New Roman" w:cs="Times New Roman"/>
                <w:color w:val="080000"/>
              </w:rPr>
            </w:pPr>
            <w:r w:rsidRPr="0084598E">
              <w:rPr>
                <w:rFonts w:ascii="Times New Roman" w:hAnsi="Times New Roman" w:cs="Times New Roman"/>
                <w:color w:val="000000"/>
              </w:rPr>
              <w:t>(дата рождения ребенка)</w:t>
            </w:r>
          </w:p>
        </w:tc>
      </w:tr>
      <w:tr w:rsidR="00F031D0" w:rsidRPr="0084598E" w:rsidTr="00B0310D">
        <w:trPr>
          <w:trHeight w:val="469"/>
        </w:trPr>
        <w:tc>
          <w:tcPr>
            <w:tcW w:w="9360" w:type="dxa"/>
            <w:gridSpan w:val="9"/>
            <w:tcBorders>
              <w:top w:val="nil"/>
              <w:left w:val="nil"/>
              <w:bottom w:val="nil"/>
              <w:right w:val="nil"/>
            </w:tcBorders>
          </w:tcPr>
          <w:p w:rsidR="00F031D0" w:rsidRDefault="00F031D0" w:rsidP="00C25B71">
            <w:pPr>
              <w:suppressAutoHyphens w:val="0"/>
              <w:jc w:val="both"/>
              <w:rPr>
                <w:rFonts w:ascii="Times New Roman" w:hAnsi="Times New Roman" w:cs="Times New Roman"/>
                <w:szCs w:val="21"/>
              </w:rPr>
            </w:pPr>
          </w:p>
          <w:p w:rsidR="00F031D0" w:rsidRPr="00C25B71" w:rsidRDefault="00F031D0" w:rsidP="00C25B71">
            <w:pPr>
              <w:suppressAutoHyphens w:val="0"/>
              <w:jc w:val="both"/>
              <w:rPr>
                <w:rFonts w:ascii="Times New Roman" w:hAnsi="Times New Roman" w:cs="Times New Roman"/>
                <w:szCs w:val="21"/>
              </w:rPr>
            </w:pPr>
            <w:r w:rsidRPr="00C25B71">
              <w:rPr>
                <w:rFonts w:ascii="Times New Roman" w:hAnsi="Times New Roman" w:cs="Times New Roman"/>
                <w:szCs w:val="21"/>
              </w:rPr>
              <w:t>в размере __________ руб. __ коп</w:t>
            </w:r>
            <w:proofErr w:type="gramStart"/>
            <w:r w:rsidRPr="00C25B71">
              <w:rPr>
                <w:rFonts w:ascii="Times New Roman" w:hAnsi="Times New Roman" w:cs="Times New Roman"/>
                <w:szCs w:val="21"/>
              </w:rPr>
              <w:t>.</w:t>
            </w:r>
            <w:proofErr w:type="gramEnd"/>
            <w:r w:rsidRPr="00C25B71">
              <w:rPr>
                <w:rFonts w:ascii="Times New Roman" w:hAnsi="Times New Roman" w:cs="Times New Roman"/>
                <w:szCs w:val="21"/>
              </w:rPr>
              <w:t xml:space="preserve"> </w:t>
            </w:r>
            <w:r>
              <w:rPr>
                <w:rFonts w:ascii="Times New Roman" w:hAnsi="Times New Roman" w:cs="Times New Roman"/>
                <w:szCs w:val="21"/>
              </w:rPr>
              <w:t xml:space="preserve">  </w:t>
            </w:r>
            <w:proofErr w:type="gramStart"/>
            <w:r w:rsidRPr="00C25B71">
              <w:rPr>
                <w:rFonts w:ascii="Times New Roman" w:hAnsi="Times New Roman" w:cs="Times New Roman"/>
                <w:szCs w:val="21"/>
              </w:rPr>
              <w:t>с</w:t>
            </w:r>
            <w:proofErr w:type="gramEnd"/>
            <w:r w:rsidRPr="00C25B71">
              <w:rPr>
                <w:rFonts w:ascii="Times New Roman" w:hAnsi="Times New Roman" w:cs="Times New Roman"/>
                <w:szCs w:val="21"/>
              </w:rPr>
              <w:t xml:space="preserve"> __________________ по ______________.</w:t>
            </w:r>
          </w:p>
          <w:p w:rsidR="00F031D0" w:rsidRPr="00C25B71" w:rsidRDefault="00F031D0" w:rsidP="00C25B71">
            <w:pPr>
              <w:suppressAutoHyphens w:val="0"/>
              <w:jc w:val="both"/>
              <w:rPr>
                <w:rFonts w:ascii="Times New Roman" w:hAnsi="Times New Roman" w:cs="Times New Roman"/>
                <w:szCs w:val="21"/>
              </w:rPr>
            </w:pPr>
            <w:r w:rsidRPr="00C25B71">
              <w:rPr>
                <w:rFonts w:ascii="Times New Roman" w:hAnsi="Times New Roman" w:cs="Times New Roman"/>
                <w:szCs w:val="21"/>
              </w:rPr>
              <w:t>в размере __________ руб. __ коп</w:t>
            </w:r>
            <w:proofErr w:type="gramStart"/>
            <w:r w:rsidRPr="00C25B71">
              <w:rPr>
                <w:rFonts w:ascii="Times New Roman" w:hAnsi="Times New Roman" w:cs="Times New Roman"/>
                <w:szCs w:val="21"/>
              </w:rPr>
              <w:t>.</w:t>
            </w:r>
            <w:proofErr w:type="gramEnd"/>
            <w:r>
              <w:rPr>
                <w:rFonts w:ascii="Times New Roman" w:hAnsi="Times New Roman" w:cs="Times New Roman"/>
                <w:szCs w:val="21"/>
              </w:rPr>
              <w:t xml:space="preserve">  </w:t>
            </w:r>
            <w:r w:rsidRPr="00C25B71">
              <w:rPr>
                <w:rFonts w:ascii="Times New Roman" w:hAnsi="Times New Roman" w:cs="Times New Roman"/>
                <w:szCs w:val="21"/>
              </w:rPr>
              <w:t xml:space="preserve"> </w:t>
            </w:r>
            <w:proofErr w:type="gramStart"/>
            <w:r w:rsidRPr="00C25B71">
              <w:rPr>
                <w:rFonts w:ascii="Times New Roman" w:hAnsi="Times New Roman" w:cs="Times New Roman"/>
                <w:szCs w:val="21"/>
              </w:rPr>
              <w:t>с</w:t>
            </w:r>
            <w:proofErr w:type="gramEnd"/>
            <w:r w:rsidRPr="00C25B71">
              <w:rPr>
                <w:rFonts w:ascii="Times New Roman" w:hAnsi="Times New Roman" w:cs="Times New Roman"/>
                <w:szCs w:val="21"/>
              </w:rPr>
              <w:t xml:space="preserve"> __________________ по ______________.</w:t>
            </w:r>
          </w:p>
          <w:p w:rsidR="00F031D0" w:rsidRPr="00C25B71" w:rsidRDefault="00F031D0" w:rsidP="00C25B71">
            <w:pPr>
              <w:suppressAutoHyphens w:val="0"/>
              <w:jc w:val="both"/>
              <w:rPr>
                <w:rFonts w:ascii="Times New Roman" w:hAnsi="Times New Roman" w:cs="Times New Roman"/>
                <w:szCs w:val="21"/>
              </w:rPr>
            </w:pPr>
            <w:r w:rsidRPr="00C25B71">
              <w:rPr>
                <w:rFonts w:ascii="Times New Roman" w:hAnsi="Times New Roman" w:cs="Times New Roman"/>
                <w:szCs w:val="21"/>
              </w:rPr>
              <w:t>в размере __________ руб. __ коп</w:t>
            </w:r>
            <w:proofErr w:type="gramStart"/>
            <w:r w:rsidRPr="00C25B71">
              <w:rPr>
                <w:rFonts w:ascii="Times New Roman" w:hAnsi="Times New Roman" w:cs="Times New Roman"/>
                <w:szCs w:val="21"/>
              </w:rPr>
              <w:t>.</w:t>
            </w:r>
            <w:proofErr w:type="gramEnd"/>
            <w:r w:rsidRPr="00C25B71">
              <w:rPr>
                <w:rFonts w:ascii="Times New Roman" w:hAnsi="Times New Roman" w:cs="Times New Roman"/>
                <w:szCs w:val="21"/>
              </w:rPr>
              <w:t xml:space="preserve"> </w:t>
            </w:r>
            <w:r>
              <w:rPr>
                <w:rFonts w:ascii="Times New Roman" w:hAnsi="Times New Roman" w:cs="Times New Roman"/>
                <w:szCs w:val="21"/>
              </w:rPr>
              <w:t xml:space="preserve">  </w:t>
            </w:r>
            <w:proofErr w:type="gramStart"/>
            <w:r w:rsidRPr="00C25B71">
              <w:rPr>
                <w:rFonts w:ascii="Times New Roman" w:hAnsi="Times New Roman" w:cs="Times New Roman"/>
                <w:szCs w:val="21"/>
              </w:rPr>
              <w:t>с</w:t>
            </w:r>
            <w:proofErr w:type="gramEnd"/>
            <w:r w:rsidRPr="00C25B71">
              <w:rPr>
                <w:rFonts w:ascii="Times New Roman" w:hAnsi="Times New Roman" w:cs="Times New Roman"/>
                <w:szCs w:val="21"/>
              </w:rPr>
              <w:t xml:space="preserve"> __________________ по ______________.</w:t>
            </w:r>
          </w:p>
          <w:p w:rsidR="00F031D0" w:rsidRDefault="00F031D0" w:rsidP="00B0310D">
            <w:pPr>
              <w:autoSpaceDE w:val="0"/>
              <w:autoSpaceDN w:val="0"/>
              <w:adjustRightInd w:val="0"/>
              <w:spacing w:before="14" w:line="156" w:lineRule="atLeast"/>
              <w:ind w:left="15" w:firstLine="679"/>
              <w:jc w:val="both"/>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firstLine="679"/>
              <w:jc w:val="both"/>
              <w:rPr>
                <w:rFonts w:ascii="Times New Roman" w:hAnsi="Times New Roman" w:cs="Times New Roman"/>
                <w:color w:val="000000"/>
              </w:rPr>
            </w:pPr>
            <w:r w:rsidRPr="0084598E">
              <w:rPr>
                <w:rFonts w:ascii="Times New Roman" w:hAnsi="Times New Roman" w:cs="Times New Roman"/>
                <w:color w:val="000000"/>
              </w:rPr>
              <w:t>Напоминаем, что Вы должны своевременно известить нас о наступлении обстоятельств, влекущих приостановление или прекращение выплаты, в месячный срок со дня их наступления.</w:t>
            </w:r>
          </w:p>
        </w:tc>
      </w:tr>
      <w:tr w:rsidR="00F031D0" w:rsidRPr="0084598E" w:rsidTr="00B0310D">
        <w:trPr>
          <w:trHeight w:val="292"/>
        </w:trPr>
        <w:tc>
          <w:tcPr>
            <w:tcW w:w="3240" w:type="dxa"/>
            <w:gridSpan w:val="3"/>
            <w:tcBorders>
              <w:top w:val="nil"/>
              <w:left w:val="nil"/>
              <w:right w:val="nil"/>
            </w:tcBorders>
            <w:vAlign w:val="center"/>
          </w:tcPr>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 xml:space="preserve">Руководитель </w:t>
            </w:r>
          </w:p>
        </w:tc>
        <w:tc>
          <w:tcPr>
            <w:tcW w:w="2340" w:type="dxa"/>
            <w:gridSpan w:val="2"/>
            <w:tcBorders>
              <w:top w:val="nil"/>
              <w:left w:val="nil"/>
              <w:right w:val="nil"/>
            </w:tcBorders>
            <w:vAlign w:val="center"/>
          </w:tcPr>
          <w:p w:rsidR="00F031D0" w:rsidRPr="0084598E" w:rsidRDefault="00F031D0" w:rsidP="00B0310D">
            <w:pPr>
              <w:rPr>
                <w:rFonts w:ascii="Times New Roman" w:hAnsi="Times New Roman" w:cs="Times New Roman"/>
              </w:rPr>
            </w:pPr>
          </w:p>
          <w:p w:rsidR="00F031D0" w:rsidRPr="0084598E" w:rsidRDefault="00F031D0" w:rsidP="00B0310D">
            <w:pPr>
              <w:rPr>
                <w:rFonts w:ascii="Times New Roman" w:hAnsi="Times New Roman" w:cs="Times New Roman"/>
              </w:rPr>
            </w:pPr>
          </w:p>
          <w:p w:rsidR="00F031D0" w:rsidRPr="0084598E" w:rsidRDefault="00F031D0" w:rsidP="00B0310D">
            <w:pPr>
              <w:rPr>
                <w:rFonts w:ascii="Times New Roman" w:hAnsi="Times New Roman" w:cs="Times New Roman"/>
              </w:rPr>
            </w:pPr>
          </w:p>
          <w:p w:rsidR="00F031D0" w:rsidRPr="0084598E" w:rsidRDefault="00F031D0" w:rsidP="00B0310D">
            <w:pPr>
              <w:rPr>
                <w:rFonts w:ascii="Times New Roman" w:hAnsi="Times New Roman" w:cs="Times New Roman"/>
              </w:rPr>
            </w:pPr>
            <w:r w:rsidRPr="0084598E">
              <w:rPr>
                <w:rFonts w:ascii="Times New Roman" w:hAnsi="Times New Roman" w:cs="Times New Roman"/>
              </w:rPr>
              <w:t>подпись</w:t>
            </w:r>
          </w:p>
        </w:tc>
        <w:tc>
          <w:tcPr>
            <w:tcW w:w="3780" w:type="dxa"/>
            <w:gridSpan w:val="4"/>
            <w:tcBorders>
              <w:top w:val="nil"/>
              <w:left w:val="nil"/>
              <w:right w:val="nil"/>
            </w:tcBorders>
            <w:vAlign w:val="center"/>
          </w:tcPr>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jc w:val="right"/>
              <w:rPr>
                <w:rFonts w:ascii="Times New Roman" w:hAnsi="Times New Roman" w:cs="Times New Roman"/>
                <w:color w:val="000000"/>
              </w:rPr>
            </w:pPr>
            <w:r w:rsidRPr="0084598E">
              <w:rPr>
                <w:rFonts w:ascii="Times New Roman" w:hAnsi="Times New Roman" w:cs="Times New Roman"/>
                <w:color w:val="000000"/>
              </w:rPr>
              <w:t>расшифровка подписи</w:t>
            </w:r>
          </w:p>
        </w:tc>
      </w:tr>
      <w:tr w:rsidR="00F031D0" w:rsidRPr="0084598E" w:rsidTr="00B0310D">
        <w:trPr>
          <w:trHeight w:val="188"/>
        </w:trPr>
        <w:tc>
          <w:tcPr>
            <w:tcW w:w="2274" w:type="dxa"/>
            <w:gridSpan w:val="2"/>
            <w:tcBorders>
              <w:left w:val="nil"/>
              <w:right w:val="nil"/>
            </w:tcBorders>
            <w:vAlign w:val="center"/>
          </w:tcPr>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tc>
        <w:tc>
          <w:tcPr>
            <w:tcW w:w="7086" w:type="dxa"/>
            <w:gridSpan w:val="7"/>
            <w:tcBorders>
              <w:top w:val="nil"/>
              <w:left w:val="nil"/>
              <w:bottom w:val="nil"/>
              <w:right w:val="nil"/>
            </w:tcBorders>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tc>
      </w:tr>
      <w:tr w:rsidR="00F031D0" w:rsidRPr="0084598E" w:rsidTr="00B0310D">
        <w:trPr>
          <w:trHeight w:val="652"/>
        </w:trPr>
        <w:tc>
          <w:tcPr>
            <w:tcW w:w="9360" w:type="dxa"/>
            <w:gridSpan w:val="9"/>
            <w:tcBorders>
              <w:left w:val="nil"/>
              <w:bottom w:val="nil"/>
              <w:right w:val="nil"/>
            </w:tcBorders>
            <w:vAlign w:val="bottom"/>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p w:rsidR="00F031D0" w:rsidRPr="0084598E" w:rsidRDefault="008C17B7" w:rsidP="00B0310D">
            <w:pPr>
              <w:autoSpaceDE w:val="0"/>
              <w:autoSpaceDN w:val="0"/>
              <w:adjustRightInd w:val="0"/>
              <w:spacing w:before="14" w:line="156" w:lineRule="atLeast"/>
              <w:rPr>
                <w:rFonts w:ascii="Times New Roman" w:hAnsi="Times New Roman" w:cs="Times New Roman"/>
                <w:color w:val="000000"/>
              </w:rPr>
            </w:pPr>
            <w:r>
              <w:rPr>
                <w:rFonts w:ascii="Times New Roman" w:hAnsi="Times New Roman" w:cs="Times New Roman"/>
                <w:color w:val="000000"/>
              </w:rPr>
              <w:t>Спе</w:t>
            </w:r>
            <w:r w:rsidR="00F031D0" w:rsidRPr="0084598E">
              <w:rPr>
                <w:rFonts w:ascii="Times New Roman" w:hAnsi="Times New Roman" w:cs="Times New Roman"/>
                <w:color w:val="000000"/>
              </w:rPr>
              <w:t>циалист, фамилия, имя, отчество</w:t>
            </w:r>
          </w:p>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Телефон</w:t>
            </w:r>
          </w:p>
        </w:tc>
      </w:tr>
    </w:tbl>
    <w:p w:rsidR="00F031D0" w:rsidRPr="0084598E" w:rsidRDefault="00F031D0" w:rsidP="00497B40">
      <w:pPr>
        <w:pStyle w:val="ConsPlusNormal"/>
        <w:spacing w:line="240" w:lineRule="exact"/>
        <w:ind w:left="5145" w:hanging="325"/>
        <w:jc w:val="right"/>
        <w:outlineLvl w:val="0"/>
        <w:rPr>
          <w:rFonts w:ascii="Times New Roman" w:hAnsi="Times New Roman" w:cs="Times New Roman"/>
          <w:sz w:val="24"/>
          <w:szCs w:val="24"/>
        </w:rPr>
      </w:pPr>
      <w:r w:rsidRPr="0084598E">
        <w:rPr>
          <w:rFonts w:ascii="Times New Roman" w:hAnsi="Times New Roman" w:cs="Times New Roman"/>
          <w:sz w:val="28"/>
          <w:szCs w:val="28"/>
        </w:rPr>
        <w:br w:type="page"/>
      </w:r>
      <w:r w:rsidRPr="0084598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10</w:t>
      </w:r>
    </w:p>
    <w:p w:rsidR="00F031D0" w:rsidRPr="00C10E92" w:rsidRDefault="00F031D0" w:rsidP="005066DB">
      <w:pPr>
        <w:pStyle w:val="1"/>
        <w:keepNext w:val="0"/>
        <w:widowControl w:val="0"/>
        <w:tabs>
          <w:tab w:val="clear" w:pos="432"/>
        </w:tabs>
        <w:suppressAutoHyphens w:val="0"/>
        <w:spacing w:before="0" w:after="0" w:line="240" w:lineRule="exact"/>
        <w:ind w:left="4825"/>
        <w:jc w:val="both"/>
        <w:rPr>
          <w:rFonts w:ascii="Times New Roman" w:hAnsi="Times New Roman" w:cs="Times New Roman"/>
          <w:b w:val="0"/>
          <w:sz w:val="24"/>
          <w:szCs w:val="24"/>
        </w:rPr>
      </w:pPr>
      <w:proofErr w:type="gramStart"/>
      <w:r w:rsidRPr="0084598E">
        <w:rPr>
          <w:rFonts w:ascii="Times New Roman" w:hAnsi="Times New Roman" w:cs="Times New Roman"/>
          <w:b w:val="0"/>
          <w:kern w:val="0"/>
          <w:sz w:val="24"/>
          <w:szCs w:val="24"/>
        </w:rPr>
        <w:t>к</w:t>
      </w:r>
      <w:r>
        <w:rPr>
          <w:rFonts w:ascii="Times New Roman" w:hAnsi="Times New Roman" w:cs="Times New Roman"/>
          <w:b w:val="0"/>
          <w:kern w:val="0"/>
          <w:sz w:val="24"/>
          <w:szCs w:val="24"/>
        </w:rPr>
        <w:t xml:space="preserve"> административному рег</w:t>
      </w:r>
      <w:r w:rsidRPr="0084598E">
        <w:rPr>
          <w:rFonts w:ascii="Times New Roman" w:hAnsi="Times New Roman" w:cs="Times New Roman"/>
          <w:b w:val="0"/>
          <w:kern w:val="0"/>
          <w:sz w:val="24"/>
          <w:szCs w:val="24"/>
        </w:rPr>
        <w:t>ламенту предо</w:t>
      </w:r>
      <w:r w:rsidRPr="0084598E">
        <w:rPr>
          <w:rFonts w:ascii="Times New Roman" w:hAnsi="Times New Roman" w:cs="Times New Roman"/>
          <w:b w:val="0"/>
          <w:kern w:val="0"/>
          <w:sz w:val="24"/>
          <w:szCs w:val="24"/>
        </w:rPr>
        <w:t>с</w:t>
      </w:r>
      <w:r w:rsidRPr="0084598E">
        <w:rPr>
          <w:rFonts w:ascii="Times New Roman" w:hAnsi="Times New Roman" w:cs="Times New Roman"/>
          <w:b w:val="0"/>
          <w:kern w:val="0"/>
          <w:sz w:val="24"/>
          <w:szCs w:val="24"/>
        </w:rPr>
        <w:t xml:space="preserve">тавления </w:t>
      </w:r>
      <w:r w:rsidR="00324322">
        <w:rPr>
          <w:rFonts w:ascii="Times New Roman" w:hAnsi="Times New Roman" w:cs="Times New Roman"/>
          <w:b w:val="0"/>
          <w:sz w:val="24"/>
          <w:szCs w:val="24"/>
        </w:rPr>
        <w:t>управлением</w:t>
      </w:r>
      <w:r w:rsidRPr="0084598E">
        <w:rPr>
          <w:rFonts w:ascii="Times New Roman" w:hAnsi="Times New Roman" w:cs="Times New Roman"/>
          <w:b w:val="0"/>
          <w:sz w:val="24"/>
          <w:szCs w:val="24"/>
        </w:rPr>
        <w:t xml:space="preserve"> труд</w:t>
      </w:r>
      <w:r>
        <w:rPr>
          <w:rFonts w:ascii="Times New Roman" w:hAnsi="Times New Roman" w:cs="Times New Roman"/>
          <w:b w:val="0"/>
          <w:sz w:val="24"/>
          <w:szCs w:val="24"/>
        </w:rPr>
        <w:t>а</w:t>
      </w:r>
      <w:r w:rsidRPr="0084598E">
        <w:rPr>
          <w:rFonts w:ascii="Times New Roman" w:hAnsi="Times New Roman" w:cs="Times New Roman"/>
          <w:b w:val="0"/>
          <w:sz w:val="24"/>
          <w:szCs w:val="24"/>
        </w:rPr>
        <w:t xml:space="preserve"> и соци</w:t>
      </w:r>
      <w:r>
        <w:rPr>
          <w:rFonts w:ascii="Times New Roman" w:hAnsi="Times New Roman" w:cs="Times New Roman"/>
          <w:b w:val="0"/>
          <w:sz w:val="24"/>
          <w:szCs w:val="24"/>
        </w:rPr>
        <w:t>альной защиты насе</w:t>
      </w:r>
      <w:r w:rsidRPr="0084598E">
        <w:rPr>
          <w:rFonts w:ascii="Times New Roman" w:hAnsi="Times New Roman" w:cs="Times New Roman"/>
          <w:b w:val="0"/>
          <w:sz w:val="24"/>
          <w:szCs w:val="24"/>
        </w:rPr>
        <w:t>ления админист</w:t>
      </w:r>
      <w:r>
        <w:rPr>
          <w:rFonts w:ascii="Times New Roman" w:hAnsi="Times New Roman" w:cs="Times New Roman"/>
          <w:b w:val="0"/>
          <w:sz w:val="24"/>
          <w:szCs w:val="24"/>
        </w:rPr>
        <w:t xml:space="preserve">рации </w:t>
      </w:r>
      <w:r w:rsidR="00324322">
        <w:rPr>
          <w:rFonts w:ascii="Times New Roman" w:hAnsi="Times New Roman" w:cs="Times New Roman"/>
          <w:b w:val="0"/>
          <w:sz w:val="24"/>
          <w:szCs w:val="24"/>
        </w:rPr>
        <w:t>Граче</w:t>
      </w:r>
      <w:r w:rsidR="00324322">
        <w:rPr>
          <w:rFonts w:ascii="Times New Roman" w:hAnsi="Times New Roman" w:cs="Times New Roman"/>
          <w:b w:val="0"/>
          <w:sz w:val="24"/>
          <w:szCs w:val="24"/>
        </w:rPr>
        <w:t>в</w:t>
      </w:r>
      <w:r w:rsidR="00324322">
        <w:rPr>
          <w:rFonts w:ascii="Times New Roman" w:hAnsi="Times New Roman" w:cs="Times New Roman"/>
          <w:b w:val="0"/>
          <w:sz w:val="24"/>
          <w:szCs w:val="24"/>
        </w:rPr>
        <w:t xml:space="preserve">ского </w:t>
      </w:r>
      <w:r w:rsidRPr="00C10E92">
        <w:rPr>
          <w:rFonts w:ascii="Times New Roman" w:hAnsi="Times New Roman" w:cs="Times New Roman"/>
          <w:b w:val="0"/>
          <w:sz w:val="24"/>
          <w:szCs w:val="24"/>
        </w:rPr>
        <w:t>муниципального района  Ставропол</w:t>
      </w:r>
      <w:r w:rsidRPr="00C10E92">
        <w:rPr>
          <w:rFonts w:ascii="Times New Roman" w:hAnsi="Times New Roman" w:cs="Times New Roman"/>
          <w:b w:val="0"/>
          <w:sz w:val="24"/>
          <w:szCs w:val="24"/>
        </w:rPr>
        <w:t>ь</w:t>
      </w:r>
      <w:r w:rsidRPr="00C10E92">
        <w:rPr>
          <w:rFonts w:ascii="Times New Roman" w:hAnsi="Times New Roman" w:cs="Times New Roman"/>
          <w:b w:val="0"/>
          <w:sz w:val="24"/>
          <w:szCs w:val="24"/>
        </w:rPr>
        <w:t xml:space="preserve">ского края </w:t>
      </w:r>
      <w:r w:rsidRPr="00C10E92">
        <w:rPr>
          <w:rFonts w:ascii="Times New Roman" w:hAnsi="Times New Roman" w:cs="Times New Roman"/>
          <w:b w:val="0"/>
          <w:kern w:val="0"/>
          <w:sz w:val="24"/>
          <w:szCs w:val="24"/>
        </w:rPr>
        <w:t xml:space="preserve">государственной услуги </w:t>
      </w:r>
      <w:r w:rsidR="00C10E92" w:rsidRPr="00C10E92">
        <w:rPr>
          <w:rFonts w:ascii="Times New Roman" w:hAnsi="Times New Roman" w:cs="Times New Roman"/>
          <w:b w:val="0"/>
          <w:kern w:val="0"/>
          <w:sz w:val="24"/>
          <w:szCs w:val="24"/>
        </w:rPr>
        <w:t>«Ос</w:t>
      </w:r>
      <w:r w:rsidR="00C10E92" w:rsidRPr="00C10E92">
        <w:rPr>
          <w:rFonts w:ascii="Times New Roman" w:hAnsi="Times New Roman" w:cs="Times New Roman"/>
          <w:b w:val="0"/>
          <w:kern w:val="0"/>
          <w:sz w:val="24"/>
          <w:szCs w:val="24"/>
        </w:rPr>
        <w:t>у</w:t>
      </w:r>
      <w:r w:rsidR="00C10E92" w:rsidRPr="00C10E92">
        <w:rPr>
          <w:rFonts w:ascii="Times New Roman" w:hAnsi="Times New Roman" w:cs="Times New Roman"/>
          <w:b w:val="0"/>
          <w:kern w:val="0"/>
          <w:sz w:val="24"/>
          <w:szCs w:val="24"/>
        </w:rPr>
        <w:t>ществление назначения и выплаты ежем</w:t>
      </w:r>
      <w:r w:rsidR="00C10E92" w:rsidRPr="00C10E92">
        <w:rPr>
          <w:rFonts w:ascii="Times New Roman" w:hAnsi="Times New Roman" w:cs="Times New Roman"/>
          <w:b w:val="0"/>
          <w:kern w:val="0"/>
          <w:sz w:val="24"/>
          <w:szCs w:val="24"/>
        </w:rPr>
        <w:t>е</w:t>
      </w:r>
      <w:r w:rsidR="00C10E92" w:rsidRPr="00C10E92">
        <w:rPr>
          <w:rFonts w:ascii="Times New Roman" w:hAnsi="Times New Roman" w:cs="Times New Roman"/>
          <w:b w:val="0"/>
          <w:kern w:val="0"/>
          <w:sz w:val="24"/>
          <w:szCs w:val="24"/>
        </w:rPr>
        <w:t>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соответствии с постановлением Губерн</w:t>
      </w:r>
      <w:r w:rsidR="00C10E92" w:rsidRPr="00C10E92">
        <w:rPr>
          <w:rFonts w:ascii="Times New Roman" w:hAnsi="Times New Roman" w:cs="Times New Roman"/>
          <w:b w:val="0"/>
          <w:kern w:val="0"/>
          <w:sz w:val="24"/>
          <w:szCs w:val="24"/>
        </w:rPr>
        <w:t>а</w:t>
      </w:r>
      <w:r w:rsidR="00C10E92" w:rsidRPr="00C10E92">
        <w:rPr>
          <w:rFonts w:ascii="Times New Roman" w:hAnsi="Times New Roman" w:cs="Times New Roman"/>
          <w:b w:val="0"/>
          <w:kern w:val="0"/>
          <w:sz w:val="24"/>
          <w:szCs w:val="24"/>
        </w:rPr>
        <w:t>тора Ставропольского края от 17</w:t>
      </w:r>
      <w:proofErr w:type="gramEnd"/>
      <w:r w:rsidR="00C10E92" w:rsidRPr="00C10E92">
        <w:rPr>
          <w:rFonts w:ascii="Times New Roman" w:hAnsi="Times New Roman" w:cs="Times New Roman"/>
          <w:b w:val="0"/>
          <w:kern w:val="0"/>
          <w:sz w:val="24"/>
          <w:szCs w:val="24"/>
        </w:rPr>
        <w:t xml:space="preserve"> августа 2012 г. N 571 "О мерах по реализации Ук</w:t>
      </w:r>
      <w:r w:rsidR="00C10E92" w:rsidRPr="00C10E92">
        <w:rPr>
          <w:rFonts w:ascii="Times New Roman" w:hAnsi="Times New Roman" w:cs="Times New Roman"/>
          <w:b w:val="0"/>
          <w:kern w:val="0"/>
          <w:sz w:val="24"/>
          <w:szCs w:val="24"/>
        </w:rPr>
        <w:t>а</w:t>
      </w:r>
      <w:r w:rsidR="00C10E92" w:rsidRPr="00C10E92">
        <w:rPr>
          <w:rFonts w:ascii="Times New Roman" w:hAnsi="Times New Roman" w:cs="Times New Roman"/>
          <w:b w:val="0"/>
          <w:kern w:val="0"/>
          <w:sz w:val="24"/>
          <w:szCs w:val="24"/>
        </w:rPr>
        <w:t>за Президента Российской Федерации от 7 мая 2012 года N 606 "О мерах по реализ</w:t>
      </w:r>
      <w:r w:rsidR="00C10E92" w:rsidRPr="00C10E92">
        <w:rPr>
          <w:rFonts w:ascii="Times New Roman" w:hAnsi="Times New Roman" w:cs="Times New Roman"/>
          <w:b w:val="0"/>
          <w:kern w:val="0"/>
          <w:sz w:val="24"/>
          <w:szCs w:val="24"/>
        </w:rPr>
        <w:t>а</w:t>
      </w:r>
      <w:r w:rsidR="00C10E92" w:rsidRPr="00C10E92">
        <w:rPr>
          <w:rFonts w:ascii="Times New Roman" w:hAnsi="Times New Roman" w:cs="Times New Roman"/>
          <w:b w:val="0"/>
          <w:kern w:val="0"/>
          <w:sz w:val="24"/>
          <w:szCs w:val="24"/>
        </w:rPr>
        <w:t>ции демографической политики Росси</w:t>
      </w:r>
      <w:r w:rsidR="00C10E92" w:rsidRPr="00C10E92">
        <w:rPr>
          <w:rFonts w:ascii="Times New Roman" w:hAnsi="Times New Roman" w:cs="Times New Roman"/>
          <w:b w:val="0"/>
          <w:kern w:val="0"/>
          <w:sz w:val="24"/>
          <w:szCs w:val="24"/>
        </w:rPr>
        <w:t>й</w:t>
      </w:r>
      <w:r w:rsidR="00C10E92" w:rsidRPr="00C10E92">
        <w:rPr>
          <w:rFonts w:ascii="Times New Roman" w:hAnsi="Times New Roman" w:cs="Times New Roman"/>
          <w:b w:val="0"/>
          <w:kern w:val="0"/>
          <w:sz w:val="24"/>
          <w:szCs w:val="24"/>
        </w:rPr>
        <w:t xml:space="preserve">ской Федерации»  </w:t>
      </w:r>
    </w:p>
    <w:p w:rsidR="00F031D0" w:rsidRPr="00C10E92" w:rsidRDefault="00F031D0" w:rsidP="00042F99">
      <w:pPr>
        <w:pStyle w:val="Standard"/>
        <w:rPr>
          <w:sz w:val="28"/>
          <w:szCs w:val="28"/>
        </w:rPr>
      </w:pPr>
    </w:p>
    <w:p w:rsidR="00F031D0" w:rsidRDefault="00F031D0" w:rsidP="00042F99">
      <w:pPr>
        <w:pStyle w:val="Standard"/>
        <w:jc w:val="right"/>
      </w:pPr>
      <w:r>
        <w:t>Форма</w:t>
      </w:r>
    </w:p>
    <w:p w:rsidR="00F031D0" w:rsidRPr="00042F99" w:rsidRDefault="00F031D0" w:rsidP="00042F99">
      <w:pPr>
        <w:pStyle w:val="Standard"/>
        <w:rPr>
          <w:sz w:val="28"/>
          <w:szCs w:val="28"/>
        </w:rPr>
      </w:pPr>
    </w:p>
    <w:p w:rsidR="00324322" w:rsidRPr="007F1260" w:rsidRDefault="00324322" w:rsidP="00324322">
      <w:pPr>
        <w:spacing w:line="283" w:lineRule="exact"/>
        <w:jc w:val="center"/>
        <w:rPr>
          <w:rFonts w:ascii="Times New Roman" w:hAnsi="Times New Roman"/>
          <w:color w:val="000000"/>
          <w:spacing w:val="9"/>
          <w:sz w:val="26"/>
          <w:szCs w:val="26"/>
        </w:rPr>
      </w:pPr>
      <w:r w:rsidRPr="007F1260">
        <w:rPr>
          <w:rFonts w:ascii="Times New Roman" w:hAnsi="Times New Roman"/>
          <w:color w:val="000000"/>
          <w:spacing w:val="9"/>
          <w:sz w:val="26"/>
          <w:szCs w:val="26"/>
        </w:rPr>
        <w:t xml:space="preserve">Управление труда и социальной защиты  населения администрации Грачевского  </w:t>
      </w:r>
      <w:r w:rsidRPr="007F1260">
        <w:rPr>
          <w:rFonts w:ascii="Times New Roman" w:hAnsi="Times New Roman" w:cs="Times New Roman"/>
          <w:color w:val="000000"/>
          <w:spacing w:val="9"/>
          <w:sz w:val="26"/>
          <w:szCs w:val="26"/>
        </w:rPr>
        <w:t>муниципального района Ставропольского края</w:t>
      </w:r>
    </w:p>
    <w:tbl>
      <w:tblPr>
        <w:tblW w:w="9360" w:type="dxa"/>
        <w:tblInd w:w="15" w:type="dxa"/>
        <w:tblLayout w:type="fixed"/>
        <w:tblCellMar>
          <w:left w:w="15" w:type="dxa"/>
          <w:right w:w="15" w:type="dxa"/>
        </w:tblCellMar>
        <w:tblLook w:val="0000"/>
      </w:tblPr>
      <w:tblGrid>
        <w:gridCol w:w="1890"/>
        <w:gridCol w:w="90"/>
        <w:gridCol w:w="997"/>
        <w:gridCol w:w="810"/>
        <w:gridCol w:w="1433"/>
        <w:gridCol w:w="1567"/>
        <w:gridCol w:w="301"/>
        <w:gridCol w:w="2272"/>
      </w:tblGrid>
      <w:tr w:rsidR="00F031D0" w:rsidRPr="0084598E" w:rsidTr="00B0310D">
        <w:trPr>
          <w:trHeight w:val="165"/>
        </w:trPr>
        <w:tc>
          <w:tcPr>
            <w:tcW w:w="9360" w:type="dxa"/>
            <w:gridSpan w:val="8"/>
            <w:tcBorders>
              <w:top w:val="nil"/>
              <w:left w:val="nil"/>
              <w:bottom w:val="single" w:sz="4" w:space="0" w:color="auto"/>
              <w:right w:val="nil"/>
            </w:tcBorders>
          </w:tcPr>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p>
        </w:tc>
      </w:tr>
      <w:tr w:rsidR="00F031D0" w:rsidRPr="0084598E" w:rsidTr="00B0310D">
        <w:trPr>
          <w:trHeight w:val="210"/>
        </w:trPr>
        <w:tc>
          <w:tcPr>
            <w:tcW w:w="9360" w:type="dxa"/>
            <w:gridSpan w:val="8"/>
            <w:tcBorders>
              <w:top w:val="single" w:sz="4" w:space="0" w:color="auto"/>
              <w:left w:val="nil"/>
              <w:bottom w:val="nil"/>
              <w:right w:val="nil"/>
            </w:tcBorders>
          </w:tcPr>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p>
        </w:tc>
      </w:tr>
      <w:tr w:rsidR="00F031D0" w:rsidRPr="0084598E" w:rsidTr="00B0310D">
        <w:trPr>
          <w:trHeight w:val="436"/>
        </w:trPr>
        <w:tc>
          <w:tcPr>
            <w:tcW w:w="9360" w:type="dxa"/>
            <w:gridSpan w:val="8"/>
            <w:tcBorders>
              <w:top w:val="nil"/>
              <w:left w:val="nil"/>
              <w:bottom w:val="nil"/>
              <w:right w:val="nil"/>
            </w:tcBorders>
            <w:vAlign w:val="bottom"/>
          </w:tcPr>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УВЕДОМЛЕНИЕ</w:t>
            </w:r>
          </w:p>
        </w:tc>
      </w:tr>
      <w:tr w:rsidR="00F031D0" w:rsidRPr="0084598E" w:rsidTr="00B0310D">
        <w:trPr>
          <w:trHeight w:val="165"/>
        </w:trPr>
        <w:tc>
          <w:tcPr>
            <w:tcW w:w="9360" w:type="dxa"/>
            <w:gridSpan w:val="8"/>
            <w:tcBorders>
              <w:top w:val="nil"/>
              <w:left w:val="nil"/>
              <w:bottom w:val="nil"/>
              <w:right w:val="nil"/>
            </w:tcBorders>
          </w:tcPr>
          <w:p w:rsidR="00F031D0" w:rsidRPr="0084598E" w:rsidRDefault="00F031D0" w:rsidP="00B0310D">
            <w:pPr>
              <w:jc w:val="center"/>
              <w:rPr>
                <w:rFonts w:ascii="Times New Roman" w:hAnsi="Times New Roman" w:cs="Times New Roman"/>
                <w:color w:val="000000"/>
              </w:rPr>
            </w:pPr>
            <w:r w:rsidRPr="0084598E">
              <w:rPr>
                <w:rFonts w:ascii="Times New Roman" w:hAnsi="Times New Roman" w:cs="Times New Roman"/>
                <w:color w:val="000000"/>
              </w:rPr>
              <w:t>№ ________ от __.__.20__г.</w:t>
            </w:r>
          </w:p>
        </w:tc>
      </w:tr>
      <w:tr w:rsidR="00F031D0" w:rsidRPr="0084598E" w:rsidTr="00B0310D">
        <w:trPr>
          <w:trHeight w:val="250"/>
        </w:trPr>
        <w:tc>
          <w:tcPr>
            <w:tcW w:w="2977" w:type="dxa"/>
            <w:gridSpan w:val="3"/>
            <w:tcBorders>
              <w:top w:val="nil"/>
              <w:left w:val="nil"/>
              <w:bottom w:val="nil"/>
              <w:right w:val="nil"/>
            </w:tcBorders>
          </w:tcPr>
          <w:p w:rsidR="00F031D0" w:rsidRPr="0084598E" w:rsidRDefault="00F031D0" w:rsidP="00B0310D">
            <w:pPr>
              <w:autoSpaceDE w:val="0"/>
              <w:autoSpaceDN w:val="0"/>
              <w:adjustRightInd w:val="0"/>
              <w:spacing w:before="14" w:line="156" w:lineRule="atLeast"/>
              <w:ind w:left="15"/>
              <w:jc w:val="right"/>
              <w:rPr>
                <w:rFonts w:ascii="Times New Roman" w:hAnsi="Times New Roman" w:cs="Times New Roman"/>
                <w:color w:val="000000"/>
              </w:rPr>
            </w:pPr>
            <w:r w:rsidRPr="0084598E">
              <w:rPr>
                <w:rFonts w:ascii="Times New Roman" w:hAnsi="Times New Roman" w:cs="Times New Roman"/>
                <w:color w:val="000000"/>
              </w:rPr>
              <w:t>Уважаема</w:t>
            </w:r>
            <w:proofErr w:type="gramStart"/>
            <w:r w:rsidRPr="0084598E">
              <w:rPr>
                <w:rFonts w:ascii="Times New Roman" w:hAnsi="Times New Roman" w:cs="Times New Roman"/>
                <w:color w:val="000000"/>
              </w:rPr>
              <w:t>я(</w:t>
            </w:r>
            <w:proofErr w:type="spellStart"/>
            <w:proofErr w:type="gramEnd"/>
            <w:r w:rsidRPr="0084598E">
              <w:rPr>
                <w:rFonts w:ascii="Times New Roman" w:hAnsi="Times New Roman" w:cs="Times New Roman"/>
                <w:color w:val="000000"/>
              </w:rPr>
              <w:t>ый</w:t>
            </w:r>
            <w:proofErr w:type="spellEnd"/>
            <w:r w:rsidRPr="0084598E">
              <w:rPr>
                <w:rFonts w:ascii="Times New Roman" w:hAnsi="Times New Roman" w:cs="Times New Roman"/>
                <w:color w:val="000000"/>
              </w:rPr>
              <w:t>)</w:t>
            </w:r>
          </w:p>
        </w:tc>
        <w:tc>
          <w:tcPr>
            <w:tcW w:w="4111" w:type="dxa"/>
            <w:gridSpan w:val="4"/>
            <w:tcBorders>
              <w:top w:val="nil"/>
              <w:left w:val="nil"/>
              <w:bottom w:val="single" w:sz="4" w:space="0" w:color="auto"/>
              <w:right w:val="nil"/>
            </w:tcBorders>
          </w:tcPr>
          <w:p w:rsidR="00F031D0" w:rsidRPr="0084598E" w:rsidRDefault="00F031D0" w:rsidP="00B0310D">
            <w:pPr>
              <w:autoSpaceDE w:val="0"/>
              <w:autoSpaceDN w:val="0"/>
              <w:adjustRightInd w:val="0"/>
              <w:spacing w:before="14" w:line="156" w:lineRule="atLeast"/>
              <w:ind w:left="1550"/>
              <w:jc w:val="center"/>
              <w:rPr>
                <w:rFonts w:ascii="Times New Roman" w:hAnsi="Times New Roman" w:cs="Times New Roman"/>
                <w:color w:val="000000"/>
              </w:rPr>
            </w:pPr>
          </w:p>
        </w:tc>
        <w:tc>
          <w:tcPr>
            <w:tcW w:w="2272" w:type="dxa"/>
            <w:tcBorders>
              <w:top w:val="nil"/>
              <w:left w:val="nil"/>
              <w:bottom w:val="nil"/>
              <w:right w:val="nil"/>
            </w:tcBorders>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w:t>
            </w:r>
          </w:p>
        </w:tc>
      </w:tr>
      <w:tr w:rsidR="00F031D0" w:rsidRPr="0084598E" w:rsidTr="00B0310D">
        <w:trPr>
          <w:trHeight w:val="250"/>
        </w:trPr>
        <w:tc>
          <w:tcPr>
            <w:tcW w:w="2977" w:type="dxa"/>
            <w:gridSpan w:val="3"/>
            <w:tcBorders>
              <w:top w:val="nil"/>
              <w:left w:val="nil"/>
              <w:bottom w:val="nil"/>
              <w:right w:val="nil"/>
            </w:tcBorders>
          </w:tcPr>
          <w:p w:rsidR="00F031D0" w:rsidRPr="0084598E" w:rsidRDefault="00F031D0" w:rsidP="00B0310D">
            <w:pPr>
              <w:autoSpaceDE w:val="0"/>
              <w:autoSpaceDN w:val="0"/>
              <w:adjustRightInd w:val="0"/>
              <w:spacing w:before="14" w:line="156" w:lineRule="atLeast"/>
              <w:ind w:left="15"/>
              <w:jc w:val="right"/>
              <w:rPr>
                <w:rFonts w:ascii="Times New Roman" w:hAnsi="Times New Roman" w:cs="Times New Roman"/>
                <w:color w:val="000000"/>
              </w:rPr>
            </w:pPr>
          </w:p>
        </w:tc>
        <w:tc>
          <w:tcPr>
            <w:tcW w:w="4111" w:type="dxa"/>
            <w:gridSpan w:val="4"/>
            <w:tcBorders>
              <w:top w:val="single" w:sz="4" w:space="0" w:color="auto"/>
              <w:left w:val="nil"/>
              <w:bottom w:val="nil"/>
              <w:right w:val="nil"/>
            </w:tcBorders>
          </w:tcPr>
          <w:p w:rsidR="00F031D0" w:rsidRPr="0084598E" w:rsidRDefault="00F031D0" w:rsidP="00B0310D">
            <w:pPr>
              <w:autoSpaceDE w:val="0"/>
              <w:autoSpaceDN w:val="0"/>
              <w:adjustRightInd w:val="0"/>
              <w:spacing w:before="14" w:line="156" w:lineRule="atLeast"/>
              <w:jc w:val="center"/>
              <w:rPr>
                <w:rFonts w:ascii="Times New Roman" w:hAnsi="Times New Roman" w:cs="Times New Roman"/>
                <w:color w:val="000000"/>
                <w:u w:val="single"/>
              </w:rPr>
            </w:pPr>
            <w:r w:rsidRPr="0084598E">
              <w:rPr>
                <w:rFonts w:ascii="Times New Roman" w:hAnsi="Times New Roman" w:cs="Times New Roman"/>
                <w:color w:val="000000"/>
              </w:rPr>
              <w:t>(фамилия, имя, отчество)</w:t>
            </w:r>
          </w:p>
        </w:tc>
        <w:tc>
          <w:tcPr>
            <w:tcW w:w="2272" w:type="dxa"/>
            <w:tcBorders>
              <w:top w:val="nil"/>
              <w:left w:val="nil"/>
              <w:bottom w:val="nil"/>
              <w:right w:val="nil"/>
            </w:tcBorders>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u w:val="single"/>
              </w:rPr>
            </w:pPr>
          </w:p>
        </w:tc>
      </w:tr>
      <w:tr w:rsidR="00F031D0" w:rsidRPr="0084598E" w:rsidTr="00B0310D">
        <w:trPr>
          <w:trHeight w:val="760"/>
        </w:trPr>
        <w:tc>
          <w:tcPr>
            <w:tcW w:w="9360" w:type="dxa"/>
            <w:gridSpan w:val="8"/>
            <w:tcBorders>
              <w:top w:val="nil"/>
              <w:left w:val="nil"/>
              <w:bottom w:val="nil"/>
              <w:right w:val="nil"/>
            </w:tcBorders>
          </w:tcPr>
          <w:p w:rsidR="00F031D0" w:rsidRPr="0084598E" w:rsidRDefault="00F031D0" w:rsidP="00B0310D">
            <w:pPr>
              <w:autoSpaceDE w:val="0"/>
              <w:autoSpaceDN w:val="0"/>
              <w:adjustRightInd w:val="0"/>
              <w:spacing w:before="14" w:line="156" w:lineRule="atLeast"/>
              <w:ind w:left="17" w:firstLine="709"/>
              <w:jc w:val="both"/>
              <w:rPr>
                <w:rFonts w:ascii="Times New Roman" w:hAnsi="Times New Roman" w:cs="Times New Roman"/>
                <w:color w:val="000000"/>
              </w:rPr>
            </w:pPr>
            <w:r w:rsidRPr="0084598E">
              <w:rPr>
                <w:rFonts w:ascii="Times New Roman" w:hAnsi="Times New Roman" w:cs="Times New Roman"/>
                <w:color w:val="000000"/>
              </w:rPr>
              <w:t>Уведомляем Вас об отказе в назначении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w:t>
            </w:r>
          </w:p>
        </w:tc>
      </w:tr>
      <w:tr w:rsidR="00F031D0" w:rsidRPr="0084598E" w:rsidTr="00B0310D">
        <w:trPr>
          <w:trHeight w:val="268"/>
        </w:trPr>
        <w:tc>
          <w:tcPr>
            <w:tcW w:w="1890" w:type="dxa"/>
            <w:tcBorders>
              <w:top w:val="nil"/>
              <w:left w:val="nil"/>
              <w:bottom w:val="nil"/>
            </w:tcBorders>
            <w:vAlign w:val="bottom"/>
          </w:tcPr>
          <w:p w:rsidR="00F031D0" w:rsidRPr="0084598E" w:rsidRDefault="00F031D0" w:rsidP="006B0E31">
            <w:pPr>
              <w:autoSpaceDE w:val="0"/>
              <w:autoSpaceDN w:val="0"/>
              <w:adjustRightInd w:val="0"/>
              <w:rPr>
                <w:rFonts w:ascii="Times New Roman" w:hAnsi="Times New Roman" w:cs="Times New Roman"/>
                <w:i/>
                <w:color w:val="000000"/>
              </w:rPr>
            </w:pPr>
            <w:r w:rsidRPr="0084598E">
              <w:rPr>
                <w:rFonts w:ascii="Times New Roman" w:hAnsi="Times New Roman" w:cs="Times New Roman"/>
                <w:color w:val="000000"/>
              </w:rPr>
              <w:t>Причина отказа:</w:t>
            </w:r>
          </w:p>
        </w:tc>
        <w:tc>
          <w:tcPr>
            <w:tcW w:w="7470" w:type="dxa"/>
            <w:gridSpan w:val="7"/>
            <w:tcBorders>
              <w:top w:val="nil"/>
              <w:left w:val="nil"/>
              <w:bottom w:val="single" w:sz="4" w:space="0" w:color="auto"/>
              <w:right w:val="nil"/>
            </w:tcBorders>
            <w:vAlign w:val="bottom"/>
          </w:tcPr>
          <w:p w:rsidR="00F031D0" w:rsidRPr="0084598E" w:rsidRDefault="00F031D0" w:rsidP="00B0310D">
            <w:pPr>
              <w:autoSpaceDE w:val="0"/>
              <w:autoSpaceDN w:val="0"/>
              <w:adjustRightInd w:val="0"/>
              <w:jc w:val="center"/>
              <w:rPr>
                <w:rFonts w:ascii="Times New Roman" w:hAnsi="Times New Roman" w:cs="Times New Roman"/>
                <w:color w:val="000000"/>
              </w:rPr>
            </w:pPr>
          </w:p>
        </w:tc>
      </w:tr>
      <w:tr w:rsidR="00F031D0" w:rsidRPr="0084598E" w:rsidTr="00B0310D">
        <w:trPr>
          <w:trHeight w:val="70"/>
        </w:trPr>
        <w:tc>
          <w:tcPr>
            <w:tcW w:w="9360" w:type="dxa"/>
            <w:gridSpan w:val="8"/>
            <w:tcBorders>
              <w:top w:val="nil"/>
              <w:left w:val="nil"/>
              <w:bottom w:val="nil"/>
            </w:tcBorders>
            <w:vAlign w:val="bottom"/>
          </w:tcPr>
          <w:p w:rsidR="00F031D0" w:rsidRPr="00F50BC3" w:rsidRDefault="00F031D0" w:rsidP="00B0310D">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color w:val="000000"/>
                <w:sz w:val="18"/>
                <w:szCs w:val="18"/>
              </w:rPr>
              <w:t xml:space="preserve">                                     </w:t>
            </w:r>
            <w:proofErr w:type="gramStart"/>
            <w:r w:rsidRPr="00F50BC3">
              <w:rPr>
                <w:rFonts w:ascii="Times New Roman" w:hAnsi="Times New Roman" w:cs="Times New Roman"/>
                <w:color w:val="000000"/>
                <w:sz w:val="16"/>
                <w:szCs w:val="16"/>
              </w:rPr>
              <w:t>(указывается причина отказа со ссылкой на действующее законодательство (подпункт, пункт, статья)</w:t>
            </w:r>
            <w:proofErr w:type="gramEnd"/>
          </w:p>
        </w:tc>
      </w:tr>
      <w:tr w:rsidR="00F031D0" w:rsidRPr="0084598E" w:rsidTr="00B0310D">
        <w:trPr>
          <w:trHeight w:val="268"/>
        </w:trPr>
        <w:tc>
          <w:tcPr>
            <w:tcW w:w="9360" w:type="dxa"/>
            <w:gridSpan w:val="8"/>
            <w:tcBorders>
              <w:top w:val="nil"/>
              <w:left w:val="nil"/>
              <w:bottom w:val="single" w:sz="4" w:space="0" w:color="auto"/>
            </w:tcBorders>
            <w:vAlign w:val="bottom"/>
          </w:tcPr>
          <w:p w:rsidR="00F031D0" w:rsidRPr="0084598E" w:rsidRDefault="00F031D0" w:rsidP="00B0310D">
            <w:pPr>
              <w:autoSpaceDE w:val="0"/>
              <w:autoSpaceDN w:val="0"/>
              <w:adjustRightInd w:val="0"/>
              <w:jc w:val="center"/>
              <w:rPr>
                <w:rFonts w:ascii="Times New Roman" w:hAnsi="Times New Roman" w:cs="Times New Roman"/>
                <w:color w:val="000000"/>
              </w:rPr>
            </w:pPr>
          </w:p>
        </w:tc>
      </w:tr>
      <w:tr w:rsidR="00F031D0" w:rsidRPr="0084598E" w:rsidTr="00B0310D">
        <w:trPr>
          <w:trHeight w:val="268"/>
        </w:trPr>
        <w:tc>
          <w:tcPr>
            <w:tcW w:w="9360" w:type="dxa"/>
            <w:gridSpan w:val="8"/>
            <w:tcBorders>
              <w:top w:val="single" w:sz="4" w:space="0" w:color="auto"/>
              <w:left w:val="nil"/>
              <w:bottom w:val="single" w:sz="4" w:space="0" w:color="auto"/>
            </w:tcBorders>
            <w:vAlign w:val="bottom"/>
          </w:tcPr>
          <w:p w:rsidR="00F031D0" w:rsidRPr="0084598E" w:rsidRDefault="00F031D0" w:rsidP="00B0310D">
            <w:pPr>
              <w:autoSpaceDE w:val="0"/>
              <w:autoSpaceDN w:val="0"/>
              <w:adjustRightInd w:val="0"/>
              <w:jc w:val="center"/>
              <w:rPr>
                <w:rFonts w:ascii="Times New Roman" w:hAnsi="Times New Roman" w:cs="Times New Roman"/>
                <w:color w:val="000000"/>
              </w:rPr>
            </w:pPr>
          </w:p>
        </w:tc>
      </w:tr>
      <w:tr w:rsidR="00F031D0" w:rsidRPr="0084598E" w:rsidTr="00B0310D">
        <w:trPr>
          <w:trHeight w:val="270"/>
        </w:trPr>
        <w:tc>
          <w:tcPr>
            <w:tcW w:w="9360" w:type="dxa"/>
            <w:gridSpan w:val="8"/>
            <w:tcBorders>
              <w:top w:val="single" w:sz="4" w:space="0" w:color="auto"/>
              <w:left w:val="nil"/>
              <w:bottom w:val="nil"/>
              <w:right w:val="nil"/>
            </w:tcBorders>
          </w:tcPr>
          <w:p w:rsidR="00F031D0" w:rsidRPr="0084598E" w:rsidRDefault="00F031D0" w:rsidP="00B0310D">
            <w:pPr>
              <w:autoSpaceDE w:val="0"/>
              <w:autoSpaceDN w:val="0"/>
              <w:adjustRightInd w:val="0"/>
              <w:jc w:val="both"/>
              <w:rPr>
                <w:rFonts w:ascii="Times New Roman" w:hAnsi="Times New Roman" w:cs="Times New Roman"/>
                <w:color w:val="000000"/>
              </w:rPr>
            </w:pPr>
            <w:r w:rsidRPr="0084598E">
              <w:rPr>
                <w:rFonts w:ascii="Times New Roman" w:hAnsi="Times New Roman" w:cs="Times New Roman"/>
                <w:color w:val="000000"/>
              </w:rPr>
              <w:t>Порядка</w:t>
            </w:r>
            <w:r w:rsidRPr="0084598E">
              <w:rPr>
                <w:rFonts w:ascii="Times New Roman" w:hAnsi="Times New Roman" w:cs="Times New Roman"/>
              </w:rPr>
              <w:t xml:space="preserve"> </w:t>
            </w:r>
            <w:r w:rsidR="00C10E92">
              <w:rPr>
                <w:rFonts w:ascii="Times New Roman" w:hAnsi="Times New Roman" w:cs="Times New Roman"/>
              </w:rPr>
              <w:t xml:space="preserve">осуществления </w:t>
            </w:r>
            <w:r w:rsidRPr="0084598E">
              <w:rPr>
                <w:rFonts w:ascii="Times New Roman" w:hAnsi="Times New Roman" w:cs="Times New Roman"/>
                <w:color w:val="000000"/>
              </w:rPr>
              <w:t>назначения и выплаты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Ставропольском крае, утвержденного постановлением Правительства Ставропольского края от  20.12.2012  № 498-п.</w:t>
            </w:r>
          </w:p>
        </w:tc>
      </w:tr>
      <w:tr w:rsidR="00F031D0" w:rsidRPr="0084598E" w:rsidTr="00B0310D">
        <w:trPr>
          <w:trHeight w:val="1295"/>
        </w:trPr>
        <w:tc>
          <w:tcPr>
            <w:tcW w:w="9360" w:type="dxa"/>
            <w:gridSpan w:val="8"/>
            <w:tcBorders>
              <w:top w:val="nil"/>
              <w:left w:val="nil"/>
              <w:bottom w:val="nil"/>
              <w:right w:val="nil"/>
            </w:tcBorders>
          </w:tcPr>
          <w:p w:rsidR="00F031D0" w:rsidRPr="0084598E" w:rsidRDefault="00F031D0" w:rsidP="006B0E31">
            <w:pPr>
              <w:autoSpaceDE w:val="0"/>
              <w:autoSpaceDN w:val="0"/>
              <w:adjustRightInd w:val="0"/>
              <w:spacing w:before="14" w:line="185" w:lineRule="atLeast"/>
              <w:ind w:left="17" w:firstLine="709"/>
              <w:jc w:val="both"/>
              <w:rPr>
                <w:rFonts w:ascii="Times New Roman" w:hAnsi="Times New Roman" w:cs="Times New Roman"/>
                <w:color w:val="000000"/>
              </w:rPr>
            </w:pPr>
            <w:r w:rsidRPr="0084598E">
              <w:rPr>
                <w:rFonts w:ascii="Times New Roman" w:hAnsi="Times New Roman" w:cs="Times New Roman"/>
                <w:color w:val="000000"/>
              </w:rPr>
              <w:t xml:space="preserve">Отказ в назначении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w:t>
            </w:r>
            <w:r>
              <w:rPr>
                <w:rFonts w:ascii="Times New Roman" w:hAnsi="Times New Roman" w:cs="Times New Roman"/>
                <w:color w:val="000000"/>
              </w:rPr>
              <w:t xml:space="preserve">Вы </w:t>
            </w:r>
            <w:r w:rsidRPr="0084598E">
              <w:rPr>
                <w:rFonts w:ascii="Times New Roman" w:hAnsi="Times New Roman" w:cs="Times New Roman"/>
                <w:color w:val="000000"/>
              </w:rPr>
              <w:t>может</w:t>
            </w:r>
            <w:r>
              <w:rPr>
                <w:rFonts w:ascii="Times New Roman" w:hAnsi="Times New Roman" w:cs="Times New Roman"/>
                <w:color w:val="000000"/>
              </w:rPr>
              <w:t>е</w:t>
            </w:r>
            <w:r w:rsidRPr="0084598E">
              <w:rPr>
                <w:rFonts w:ascii="Times New Roman" w:hAnsi="Times New Roman" w:cs="Times New Roman"/>
                <w:color w:val="000000"/>
              </w:rPr>
              <w:t xml:space="preserve"> обжаловать в администрацию муниципального образования и (или) в судебном порядке.</w:t>
            </w:r>
          </w:p>
        </w:tc>
      </w:tr>
      <w:tr w:rsidR="00F031D0" w:rsidRPr="0084598E" w:rsidTr="00B0310D">
        <w:trPr>
          <w:trHeight w:val="510"/>
        </w:trPr>
        <w:tc>
          <w:tcPr>
            <w:tcW w:w="1980" w:type="dxa"/>
            <w:gridSpan w:val="2"/>
            <w:tcBorders>
              <w:top w:val="nil"/>
              <w:left w:val="nil"/>
              <w:right w:val="nil"/>
            </w:tcBorders>
            <w:vAlign w:val="center"/>
          </w:tcPr>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Руководитель</w:t>
            </w:r>
          </w:p>
        </w:tc>
        <w:tc>
          <w:tcPr>
            <w:tcW w:w="3240" w:type="dxa"/>
            <w:gridSpan w:val="3"/>
            <w:tcBorders>
              <w:top w:val="nil"/>
              <w:left w:val="nil"/>
              <w:right w:val="nil"/>
            </w:tcBorders>
            <w:vAlign w:val="center"/>
          </w:tcPr>
          <w:p w:rsidR="00F031D0" w:rsidRPr="0084598E" w:rsidRDefault="00F031D0" w:rsidP="00B0310D">
            <w:pPr>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подпись</w:t>
            </w:r>
          </w:p>
        </w:tc>
        <w:tc>
          <w:tcPr>
            <w:tcW w:w="4140" w:type="dxa"/>
            <w:gridSpan w:val="3"/>
            <w:tcBorders>
              <w:top w:val="nil"/>
              <w:left w:val="nil"/>
              <w:right w:val="nil"/>
            </w:tcBorders>
            <w:vAlign w:val="center"/>
          </w:tcPr>
          <w:p w:rsidR="00F031D0" w:rsidRPr="0084598E" w:rsidRDefault="00F031D0" w:rsidP="00B0310D">
            <w:pPr>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jc w:val="right"/>
              <w:rPr>
                <w:rFonts w:ascii="Times New Roman" w:hAnsi="Times New Roman" w:cs="Times New Roman"/>
                <w:color w:val="000000"/>
              </w:rPr>
            </w:pPr>
            <w:r w:rsidRPr="0084598E">
              <w:rPr>
                <w:rFonts w:ascii="Times New Roman" w:hAnsi="Times New Roman" w:cs="Times New Roman"/>
                <w:color w:val="000000"/>
              </w:rPr>
              <w:t>расшифровка подписи</w:t>
            </w:r>
          </w:p>
        </w:tc>
      </w:tr>
      <w:tr w:rsidR="00F031D0" w:rsidRPr="0084598E" w:rsidTr="00B0310D">
        <w:trPr>
          <w:trHeight w:val="450"/>
        </w:trPr>
        <w:tc>
          <w:tcPr>
            <w:tcW w:w="1980" w:type="dxa"/>
            <w:gridSpan w:val="2"/>
            <w:tcBorders>
              <w:left w:val="nil"/>
              <w:right w:val="nil"/>
            </w:tcBorders>
            <w:vAlign w:val="center"/>
          </w:tcPr>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tc>
        <w:tc>
          <w:tcPr>
            <w:tcW w:w="1807" w:type="dxa"/>
            <w:gridSpan w:val="2"/>
            <w:tcBorders>
              <w:left w:val="nil"/>
              <w:right w:val="nil"/>
            </w:tcBorders>
            <w:vAlign w:val="center"/>
          </w:tcPr>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tc>
        <w:tc>
          <w:tcPr>
            <w:tcW w:w="3000" w:type="dxa"/>
            <w:gridSpan w:val="2"/>
            <w:tcBorders>
              <w:left w:val="nil"/>
              <w:right w:val="nil"/>
            </w:tcBorders>
          </w:tcPr>
          <w:p w:rsidR="00F031D0" w:rsidRPr="0084598E" w:rsidRDefault="00F031D0" w:rsidP="00B0310D">
            <w:pPr>
              <w:autoSpaceDE w:val="0"/>
              <w:autoSpaceDN w:val="0"/>
              <w:adjustRightInd w:val="0"/>
              <w:spacing w:before="14" w:line="156" w:lineRule="atLeast"/>
              <w:ind w:left="15"/>
              <w:jc w:val="right"/>
              <w:rPr>
                <w:rFonts w:ascii="Times New Roman" w:hAnsi="Times New Roman" w:cs="Times New Roman"/>
                <w:color w:val="000000"/>
              </w:rPr>
            </w:pPr>
          </w:p>
        </w:tc>
        <w:tc>
          <w:tcPr>
            <w:tcW w:w="2573" w:type="dxa"/>
            <w:gridSpan w:val="2"/>
            <w:tcBorders>
              <w:left w:val="nil"/>
              <w:right w:val="nil"/>
            </w:tcBorders>
          </w:tcPr>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tc>
      </w:tr>
      <w:tr w:rsidR="00F031D0" w:rsidRPr="0084598E" w:rsidTr="00B0310D">
        <w:trPr>
          <w:trHeight w:val="787"/>
        </w:trPr>
        <w:tc>
          <w:tcPr>
            <w:tcW w:w="9360" w:type="dxa"/>
            <w:gridSpan w:val="8"/>
            <w:tcBorders>
              <w:left w:val="nil"/>
              <w:bottom w:val="nil"/>
              <w:right w:val="nil"/>
            </w:tcBorders>
          </w:tcPr>
          <w:p w:rsidR="00F031D0" w:rsidRDefault="00F031D0" w:rsidP="00B0310D">
            <w:pPr>
              <w:autoSpaceDE w:val="0"/>
              <w:autoSpaceDN w:val="0"/>
              <w:adjustRightInd w:val="0"/>
              <w:spacing w:before="14" w:line="156" w:lineRule="atLeast"/>
              <w:rPr>
                <w:rFonts w:ascii="Times New Roman" w:hAnsi="Times New Roman" w:cs="Times New Roman"/>
                <w:color w:val="000000"/>
              </w:rPr>
            </w:pPr>
          </w:p>
          <w:p w:rsidR="00F031D0" w:rsidRDefault="00F031D0" w:rsidP="00B0310D">
            <w:pPr>
              <w:autoSpaceDE w:val="0"/>
              <w:autoSpaceDN w:val="0"/>
              <w:adjustRightInd w:val="0"/>
              <w:spacing w:before="14" w:line="156" w:lineRule="atLeast"/>
              <w:rPr>
                <w:rFonts w:ascii="Times New Roman" w:hAnsi="Times New Roman" w:cs="Times New Roman"/>
                <w:color w:val="000000"/>
              </w:rPr>
            </w:pPr>
          </w:p>
          <w:p w:rsidR="00F031D0" w:rsidRDefault="00F031D0" w:rsidP="00B0310D">
            <w:pPr>
              <w:autoSpaceDE w:val="0"/>
              <w:autoSpaceDN w:val="0"/>
              <w:adjustRightInd w:val="0"/>
              <w:spacing w:before="14" w:line="156" w:lineRule="atLeast"/>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Специалист, фамилия, имя, отчество</w:t>
            </w:r>
          </w:p>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Телефон</w:t>
            </w:r>
          </w:p>
        </w:tc>
      </w:tr>
    </w:tbl>
    <w:p w:rsidR="00F031D0" w:rsidRPr="00406844" w:rsidRDefault="00F031D0" w:rsidP="007E1D49">
      <w:pPr>
        <w:pStyle w:val="ConsPlusNormal"/>
        <w:spacing w:line="240" w:lineRule="exact"/>
        <w:ind w:left="5145" w:firstLine="2055"/>
        <w:jc w:val="right"/>
        <w:outlineLvl w:val="0"/>
        <w:rPr>
          <w:rFonts w:ascii="Times New Roman" w:hAnsi="Times New Roman" w:cs="Times New Roman"/>
          <w:sz w:val="16"/>
          <w:szCs w:val="16"/>
        </w:rPr>
      </w:pPr>
      <w:r w:rsidRPr="00406844">
        <w:rPr>
          <w:rFonts w:ascii="Times New Roman" w:hAnsi="Times New Roman" w:cs="Times New Roman"/>
          <w:sz w:val="16"/>
          <w:szCs w:val="16"/>
        </w:rPr>
        <w:t xml:space="preserve"> </w:t>
      </w:r>
    </w:p>
    <w:sectPr w:rsidR="00F031D0" w:rsidRPr="00406844" w:rsidSect="004F3CE9">
      <w:headerReference w:type="even" r:id="rId25"/>
      <w:headerReference w:type="default" r:id="rId26"/>
      <w:footerReference w:type="even" r:id="rId27"/>
      <w:headerReference w:type="first" r:id="rId28"/>
      <w:pgSz w:w="11906" w:h="16838" w:code="9"/>
      <w:pgMar w:top="1134" w:right="567" w:bottom="1134" w:left="1985" w:header="720" w:footer="720" w:gutter="0"/>
      <w:pgNumType w:start="1"/>
      <w:cols w:space="720"/>
      <w:titlePg/>
      <w:docGrid w:linePitch="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E5D" w:rsidRDefault="001F3E5D">
      <w:r>
        <w:separator/>
      </w:r>
    </w:p>
  </w:endnote>
  <w:endnote w:type="continuationSeparator" w:id="0">
    <w:p w:rsidR="001F3E5D" w:rsidRDefault="001F3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B67" w:rsidRDefault="00A86EC6" w:rsidP="00392F8D">
    <w:pPr>
      <w:pStyle w:val="af"/>
      <w:framePr w:wrap="around" w:vAnchor="text" w:hAnchor="margin" w:xAlign="right" w:y="1"/>
      <w:rPr>
        <w:rStyle w:val="a4"/>
      </w:rPr>
    </w:pPr>
    <w:r>
      <w:rPr>
        <w:rStyle w:val="a4"/>
      </w:rPr>
      <w:fldChar w:fldCharType="begin"/>
    </w:r>
    <w:r w:rsidR="00E33B67">
      <w:rPr>
        <w:rStyle w:val="a4"/>
      </w:rPr>
      <w:instrText xml:space="preserve">PAGE  </w:instrText>
    </w:r>
    <w:r>
      <w:rPr>
        <w:rStyle w:val="a4"/>
      </w:rPr>
      <w:fldChar w:fldCharType="end"/>
    </w:r>
  </w:p>
  <w:p w:rsidR="00E33B67" w:rsidRDefault="00E33B67" w:rsidP="00FB7782">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E5D" w:rsidRDefault="001F3E5D">
      <w:r>
        <w:separator/>
      </w:r>
    </w:p>
  </w:footnote>
  <w:footnote w:type="continuationSeparator" w:id="0">
    <w:p w:rsidR="001F3E5D" w:rsidRDefault="001F3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B67" w:rsidRDefault="00A86EC6" w:rsidP="008C2895">
    <w:pPr>
      <w:pStyle w:val="af1"/>
      <w:framePr w:wrap="around" w:vAnchor="text" w:hAnchor="margin" w:xAlign="right" w:y="1"/>
      <w:rPr>
        <w:rStyle w:val="a4"/>
      </w:rPr>
    </w:pPr>
    <w:r>
      <w:rPr>
        <w:rStyle w:val="a4"/>
      </w:rPr>
      <w:fldChar w:fldCharType="begin"/>
    </w:r>
    <w:r w:rsidR="00E33B67">
      <w:rPr>
        <w:rStyle w:val="a4"/>
      </w:rPr>
      <w:instrText xml:space="preserve">PAGE  </w:instrText>
    </w:r>
    <w:r>
      <w:rPr>
        <w:rStyle w:val="a4"/>
      </w:rPr>
      <w:fldChar w:fldCharType="end"/>
    </w:r>
  </w:p>
  <w:p w:rsidR="00E33B67" w:rsidRDefault="00E33B67" w:rsidP="00412318">
    <w:pPr>
      <w:pStyle w:val="a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B67" w:rsidRDefault="00A86EC6">
    <w:pPr>
      <w:pStyle w:val="af1"/>
      <w:jc w:val="right"/>
    </w:pPr>
    <w:fldSimple w:instr=" PAGE   \* MERGEFORMAT ">
      <w:r w:rsidR="00AC0E6F">
        <w:rPr>
          <w:noProof/>
        </w:rPr>
        <w:t>48</w:t>
      </w:r>
    </w:fldSimple>
  </w:p>
  <w:p w:rsidR="00E33B67" w:rsidRPr="00412318" w:rsidRDefault="00E33B67" w:rsidP="009C29A3">
    <w:pPr>
      <w:pStyle w:val="af1"/>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B67" w:rsidRDefault="00E33B67">
    <w:pPr>
      <w:pStyle w:val="af1"/>
      <w:jc w:val="right"/>
    </w:pPr>
  </w:p>
  <w:p w:rsidR="00E33B67" w:rsidRDefault="00E33B6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3">
    <w:nsid w:val="0B6C63A3"/>
    <w:multiLevelType w:val="hybridMultilevel"/>
    <w:tmpl w:val="7FBCDBDE"/>
    <w:lvl w:ilvl="0" w:tplc="AA588E0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18CF70D8"/>
    <w:multiLevelType w:val="multilevel"/>
    <w:tmpl w:val="BC14F514"/>
    <w:lvl w:ilvl="0">
      <w:start w:val="1"/>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nsid w:val="367F57E0"/>
    <w:multiLevelType w:val="hybridMultilevel"/>
    <w:tmpl w:val="7CDECA6A"/>
    <w:lvl w:ilvl="0" w:tplc="7F30E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A131D6"/>
    <w:multiLevelType w:val="hybridMultilevel"/>
    <w:tmpl w:val="C3C6F5A4"/>
    <w:lvl w:ilvl="0" w:tplc="285CDA28">
      <w:start w:val="1"/>
      <w:numFmt w:val="decimal"/>
      <w:lvlText w:val="%1)"/>
      <w:lvlJc w:val="left"/>
      <w:pPr>
        <w:tabs>
          <w:tab w:val="num" w:pos="1830"/>
        </w:tabs>
        <w:ind w:left="1830" w:hanging="93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9"/>
  <w:autoHyphenation/>
  <w:hyphenationZone w:val="357"/>
  <w:doNotHyphenateCaps/>
  <w:drawingGridHorizontalSpacing w:val="25"/>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46ED"/>
    <w:rsid w:val="000006D2"/>
    <w:rsid w:val="00001C83"/>
    <w:rsid w:val="00005654"/>
    <w:rsid w:val="0000585A"/>
    <w:rsid w:val="00006DAB"/>
    <w:rsid w:val="00010B7D"/>
    <w:rsid w:val="00011E02"/>
    <w:rsid w:val="000122EB"/>
    <w:rsid w:val="00013E9A"/>
    <w:rsid w:val="00021AB2"/>
    <w:rsid w:val="00023755"/>
    <w:rsid w:val="00023BA0"/>
    <w:rsid w:val="000269DD"/>
    <w:rsid w:val="000357EE"/>
    <w:rsid w:val="00036115"/>
    <w:rsid w:val="00036242"/>
    <w:rsid w:val="000414F4"/>
    <w:rsid w:val="000422F9"/>
    <w:rsid w:val="0004284B"/>
    <w:rsid w:val="00042F99"/>
    <w:rsid w:val="000431F9"/>
    <w:rsid w:val="00046CD1"/>
    <w:rsid w:val="000507CD"/>
    <w:rsid w:val="0005112E"/>
    <w:rsid w:val="00051ED3"/>
    <w:rsid w:val="00053C82"/>
    <w:rsid w:val="0005635A"/>
    <w:rsid w:val="00056954"/>
    <w:rsid w:val="00056E65"/>
    <w:rsid w:val="00061A60"/>
    <w:rsid w:val="00061CFD"/>
    <w:rsid w:val="00070CCF"/>
    <w:rsid w:val="00071FAE"/>
    <w:rsid w:val="000721A0"/>
    <w:rsid w:val="00074282"/>
    <w:rsid w:val="00077BEF"/>
    <w:rsid w:val="00083B87"/>
    <w:rsid w:val="00091B13"/>
    <w:rsid w:val="00091B47"/>
    <w:rsid w:val="00092061"/>
    <w:rsid w:val="000933CF"/>
    <w:rsid w:val="00094291"/>
    <w:rsid w:val="00095F56"/>
    <w:rsid w:val="000A0F05"/>
    <w:rsid w:val="000A1B56"/>
    <w:rsid w:val="000A70B4"/>
    <w:rsid w:val="000B03C0"/>
    <w:rsid w:val="000B301A"/>
    <w:rsid w:val="000B59EA"/>
    <w:rsid w:val="000B7031"/>
    <w:rsid w:val="000B7BFA"/>
    <w:rsid w:val="000C1EB4"/>
    <w:rsid w:val="000C3B4B"/>
    <w:rsid w:val="000C5DBD"/>
    <w:rsid w:val="000C6F8F"/>
    <w:rsid w:val="000C79D7"/>
    <w:rsid w:val="000D01DE"/>
    <w:rsid w:val="000D074B"/>
    <w:rsid w:val="000D1227"/>
    <w:rsid w:val="000D30F8"/>
    <w:rsid w:val="000D32A0"/>
    <w:rsid w:val="000D58B7"/>
    <w:rsid w:val="000D68F0"/>
    <w:rsid w:val="000E0066"/>
    <w:rsid w:val="000E216D"/>
    <w:rsid w:val="000E2432"/>
    <w:rsid w:val="000E5901"/>
    <w:rsid w:val="000E6741"/>
    <w:rsid w:val="000F014A"/>
    <w:rsid w:val="000F07BA"/>
    <w:rsid w:val="000F2C2C"/>
    <w:rsid w:val="000F339E"/>
    <w:rsid w:val="000F359F"/>
    <w:rsid w:val="000F3CF8"/>
    <w:rsid w:val="000F4A8F"/>
    <w:rsid w:val="000F713E"/>
    <w:rsid w:val="00100CCE"/>
    <w:rsid w:val="001019C2"/>
    <w:rsid w:val="00103956"/>
    <w:rsid w:val="0010581B"/>
    <w:rsid w:val="00107426"/>
    <w:rsid w:val="001075D7"/>
    <w:rsid w:val="00112B17"/>
    <w:rsid w:val="00113A62"/>
    <w:rsid w:val="0011466B"/>
    <w:rsid w:val="00115A01"/>
    <w:rsid w:val="00115D25"/>
    <w:rsid w:val="00121779"/>
    <w:rsid w:val="00126A38"/>
    <w:rsid w:val="001271C9"/>
    <w:rsid w:val="001309C6"/>
    <w:rsid w:val="001309CD"/>
    <w:rsid w:val="0013155A"/>
    <w:rsid w:val="00132DEE"/>
    <w:rsid w:val="0013376E"/>
    <w:rsid w:val="00135AC7"/>
    <w:rsid w:val="001379AE"/>
    <w:rsid w:val="00142675"/>
    <w:rsid w:val="00142A5F"/>
    <w:rsid w:val="00142DC4"/>
    <w:rsid w:val="001461F9"/>
    <w:rsid w:val="00146FA1"/>
    <w:rsid w:val="001508FF"/>
    <w:rsid w:val="00152B63"/>
    <w:rsid w:val="001545D0"/>
    <w:rsid w:val="00154FEF"/>
    <w:rsid w:val="0015622A"/>
    <w:rsid w:val="00157461"/>
    <w:rsid w:val="0016259C"/>
    <w:rsid w:val="00163F6E"/>
    <w:rsid w:val="001653F4"/>
    <w:rsid w:val="00171190"/>
    <w:rsid w:val="00171959"/>
    <w:rsid w:val="00171AC9"/>
    <w:rsid w:val="001727A1"/>
    <w:rsid w:val="00172F3A"/>
    <w:rsid w:val="00173813"/>
    <w:rsid w:val="001768C4"/>
    <w:rsid w:val="00181519"/>
    <w:rsid w:val="0018436C"/>
    <w:rsid w:val="001847C3"/>
    <w:rsid w:val="00186F71"/>
    <w:rsid w:val="00187332"/>
    <w:rsid w:val="00190F14"/>
    <w:rsid w:val="001927CE"/>
    <w:rsid w:val="001950CA"/>
    <w:rsid w:val="001A0B41"/>
    <w:rsid w:val="001A1DFD"/>
    <w:rsid w:val="001A75C0"/>
    <w:rsid w:val="001A7FE0"/>
    <w:rsid w:val="001B14B3"/>
    <w:rsid w:val="001B39D7"/>
    <w:rsid w:val="001B4578"/>
    <w:rsid w:val="001B6BCD"/>
    <w:rsid w:val="001B7566"/>
    <w:rsid w:val="001C217F"/>
    <w:rsid w:val="001C3914"/>
    <w:rsid w:val="001C41FA"/>
    <w:rsid w:val="001C4350"/>
    <w:rsid w:val="001C70E5"/>
    <w:rsid w:val="001D054B"/>
    <w:rsid w:val="001D116F"/>
    <w:rsid w:val="001D7B9B"/>
    <w:rsid w:val="001E2B45"/>
    <w:rsid w:val="001E314A"/>
    <w:rsid w:val="001E3CC6"/>
    <w:rsid w:val="001E3F25"/>
    <w:rsid w:val="001E476B"/>
    <w:rsid w:val="001E4905"/>
    <w:rsid w:val="001E627C"/>
    <w:rsid w:val="001E74FD"/>
    <w:rsid w:val="001E7773"/>
    <w:rsid w:val="001E7C52"/>
    <w:rsid w:val="001F0A27"/>
    <w:rsid w:val="001F28F3"/>
    <w:rsid w:val="001F3E5D"/>
    <w:rsid w:val="001F4341"/>
    <w:rsid w:val="001F4B99"/>
    <w:rsid w:val="001F5E9B"/>
    <w:rsid w:val="001F6DB2"/>
    <w:rsid w:val="001F7F23"/>
    <w:rsid w:val="00200C0E"/>
    <w:rsid w:val="00203CED"/>
    <w:rsid w:val="00204C3F"/>
    <w:rsid w:val="002055E7"/>
    <w:rsid w:val="00205C24"/>
    <w:rsid w:val="00205E9E"/>
    <w:rsid w:val="002063E3"/>
    <w:rsid w:val="002071A3"/>
    <w:rsid w:val="002075F8"/>
    <w:rsid w:val="00207691"/>
    <w:rsid w:val="00216FA7"/>
    <w:rsid w:val="0022109C"/>
    <w:rsid w:val="00221353"/>
    <w:rsid w:val="00221E00"/>
    <w:rsid w:val="00222003"/>
    <w:rsid w:val="002223F0"/>
    <w:rsid w:val="00222497"/>
    <w:rsid w:val="002230F3"/>
    <w:rsid w:val="0022392A"/>
    <w:rsid w:val="00223F99"/>
    <w:rsid w:val="00230908"/>
    <w:rsid w:val="00230EE7"/>
    <w:rsid w:val="00231007"/>
    <w:rsid w:val="00235246"/>
    <w:rsid w:val="00237C38"/>
    <w:rsid w:val="00237DF2"/>
    <w:rsid w:val="00242462"/>
    <w:rsid w:val="00242973"/>
    <w:rsid w:val="0024479C"/>
    <w:rsid w:val="00244855"/>
    <w:rsid w:val="002468C1"/>
    <w:rsid w:val="00246A34"/>
    <w:rsid w:val="0024756D"/>
    <w:rsid w:val="00247835"/>
    <w:rsid w:val="002507FF"/>
    <w:rsid w:val="00251132"/>
    <w:rsid w:val="0025249B"/>
    <w:rsid w:val="0025774E"/>
    <w:rsid w:val="00257994"/>
    <w:rsid w:val="002622C1"/>
    <w:rsid w:val="00264D9A"/>
    <w:rsid w:val="00270040"/>
    <w:rsid w:val="00270719"/>
    <w:rsid w:val="00273D09"/>
    <w:rsid w:val="00276A68"/>
    <w:rsid w:val="0027738D"/>
    <w:rsid w:val="00282A10"/>
    <w:rsid w:val="00282A48"/>
    <w:rsid w:val="00283885"/>
    <w:rsid w:val="002840B2"/>
    <w:rsid w:val="0028437D"/>
    <w:rsid w:val="00286592"/>
    <w:rsid w:val="00290BB6"/>
    <w:rsid w:val="002914F6"/>
    <w:rsid w:val="002958FA"/>
    <w:rsid w:val="00295F1A"/>
    <w:rsid w:val="002A326F"/>
    <w:rsid w:val="002A6134"/>
    <w:rsid w:val="002A6473"/>
    <w:rsid w:val="002B0C9E"/>
    <w:rsid w:val="002B16DF"/>
    <w:rsid w:val="002B1D00"/>
    <w:rsid w:val="002B3863"/>
    <w:rsid w:val="002B49CA"/>
    <w:rsid w:val="002B500D"/>
    <w:rsid w:val="002B63FB"/>
    <w:rsid w:val="002B7776"/>
    <w:rsid w:val="002B7ACF"/>
    <w:rsid w:val="002C08D0"/>
    <w:rsid w:val="002C0DCD"/>
    <w:rsid w:val="002C2616"/>
    <w:rsid w:val="002C39B1"/>
    <w:rsid w:val="002C41F6"/>
    <w:rsid w:val="002C59D2"/>
    <w:rsid w:val="002C7A5B"/>
    <w:rsid w:val="002D16F2"/>
    <w:rsid w:val="002D4F07"/>
    <w:rsid w:val="002D659D"/>
    <w:rsid w:val="002D671E"/>
    <w:rsid w:val="002D7520"/>
    <w:rsid w:val="002E01B3"/>
    <w:rsid w:val="002E1155"/>
    <w:rsid w:val="002E2475"/>
    <w:rsid w:val="002E4488"/>
    <w:rsid w:val="002E6960"/>
    <w:rsid w:val="002E6ABD"/>
    <w:rsid w:val="002F1132"/>
    <w:rsid w:val="002F6763"/>
    <w:rsid w:val="00301F92"/>
    <w:rsid w:val="00302217"/>
    <w:rsid w:val="00303B46"/>
    <w:rsid w:val="00303D65"/>
    <w:rsid w:val="00303DB4"/>
    <w:rsid w:val="0031025E"/>
    <w:rsid w:val="003111C3"/>
    <w:rsid w:val="0031313E"/>
    <w:rsid w:val="003135F0"/>
    <w:rsid w:val="00313E67"/>
    <w:rsid w:val="00314DFB"/>
    <w:rsid w:val="003153A6"/>
    <w:rsid w:val="0031585B"/>
    <w:rsid w:val="00315E82"/>
    <w:rsid w:val="00316259"/>
    <w:rsid w:val="003165A1"/>
    <w:rsid w:val="00316664"/>
    <w:rsid w:val="00320094"/>
    <w:rsid w:val="00321B2F"/>
    <w:rsid w:val="00324322"/>
    <w:rsid w:val="00327E1B"/>
    <w:rsid w:val="00330A52"/>
    <w:rsid w:val="00333A43"/>
    <w:rsid w:val="00333A7A"/>
    <w:rsid w:val="00336FBD"/>
    <w:rsid w:val="00341C13"/>
    <w:rsid w:val="00342B42"/>
    <w:rsid w:val="003465C4"/>
    <w:rsid w:val="00347C97"/>
    <w:rsid w:val="00347CB2"/>
    <w:rsid w:val="0035293F"/>
    <w:rsid w:val="00353890"/>
    <w:rsid w:val="00355133"/>
    <w:rsid w:val="00355F24"/>
    <w:rsid w:val="00356617"/>
    <w:rsid w:val="0036178B"/>
    <w:rsid w:val="0036258B"/>
    <w:rsid w:val="00362EB3"/>
    <w:rsid w:val="00364F40"/>
    <w:rsid w:val="00365ACF"/>
    <w:rsid w:val="00366616"/>
    <w:rsid w:val="00367575"/>
    <w:rsid w:val="00367750"/>
    <w:rsid w:val="003701C6"/>
    <w:rsid w:val="00371BA3"/>
    <w:rsid w:val="00373099"/>
    <w:rsid w:val="003734E3"/>
    <w:rsid w:val="00373BA4"/>
    <w:rsid w:val="00373EDB"/>
    <w:rsid w:val="00375DE4"/>
    <w:rsid w:val="00376F25"/>
    <w:rsid w:val="003771B5"/>
    <w:rsid w:val="003816CF"/>
    <w:rsid w:val="00382588"/>
    <w:rsid w:val="00385058"/>
    <w:rsid w:val="003920A0"/>
    <w:rsid w:val="00392F8D"/>
    <w:rsid w:val="003964A5"/>
    <w:rsid w:val="00396ACC"/>
    <w:rsid w:val="00397145"/>
    <w:rsid w:val="003A08EA"/>
    <w:rsid w:val="003A1ABE"/>
    <w:rsid w:val="003A288D"/>
    <w:rsid w:val="003A371E"/>
    <w:rsid w:val="003A39FC"/>
    <w:rsid w:val="003A4E7E"/>
    <w:rsid w:val="003A5C7B"/>
    <w:rsid w:val="003A665B"/>
    <w:rsid w:val="003A6850"/>
    <w:rsid w:val="003B2923"/>
    <w:rsid w:val="003B5A32"/>
    <w:rsid w:val="003B5AE8"/>
    <w:rsid w:val="003B6572"/>
    <w:rsid w:val="003B7A6C"/>
    <w:rsid w:val="003C0343"/>
    <w:rsid w:val="003C0EBB"/>
    <w:rsid w:val="003C1167"/>
    <w:rsid w:val="003C14BA"/>
    <w:rsid w:val="003C496D"/>
    <w:rsid w:val="003C5AF5"/>
    <w:rsid w:val="003D0C59"/>
    <w:rsid w:val="003D2389"/>
    <w:rsid w:val="003D39FA"/>
    <w:rsid w:val="003D3B41"/>
    <w:rsid w:val="003D3CDD"/>
    <w:rsid w:val="003D4A31"/>
    <w:rsid w:val="003D7FE7"/>
    <w:rsid w:val="003E3E69"/>
    <w:rsid w:val="003E7767"/>
    <w:rsid w:val="003F1C92"/>
    <w:rsid w:val="003F2CD1"/>
    <w:rsid w:val="003F3BC5"/>
    <w:rsid w:val="003F3E5E"/>
    <w:rsid w:val="003F5A5A"/>
    <w:rsid w:val="003F6A35"/>
    <w:rsid w:val="004004CD"/>
    <w:rsid w:val="004007DD"/>
    <w:rsid w:val="00401D2B"/>
    <w:rsid w:val="004039EF"/>
    <w:rsid w:val="00403D82"/>
    <w:rsid w:val="00405B00"/>
    <w:rsid w:val="00405FD0"/>
    <w:rsid w:val="00406844"/>
    <w:rsid w:val="0040690E"/>
    <w:rsid w:val="00407128"/>
    <w:rsid w:val="00407908"/>
    <w:rsid w:val="00407C1D"/>
    <w:rsid w:val="00410619"/>
    <w:rsid w:val="00411069"/>
    <w:rsid w:val="00412318"/>
    <w:rsid w:val="00414C25"/>
    <w:rsid w:val="004165E9"/>
    <w:rsid w:val="00417F60"/>
    <w:rsid w:val="00423DA3"/>
    <w:rsid w:val="004244A8"/>
    <w:rsid w:val="00425567"/>
    <w:rsid w:val="0042591D"/>
    <w:rsid w:val="00426030"/>
    <w:rsid w:val="0042612E"/>
    <w:rsid w:val="00427D59"/>
    <w:rsid w:val="0043001C"/>
    <w:rsid w:val="00430251"/>
    <w:rsid w:val="004320E1"/>
    <w:rsid w:val="0043232A"/>
    <w:rsid w:val="00432934"/>
    <w:rsid w:val="00432EFA"/>
    <w:rsid w:val="00436974"/>
    <w:rsid w:val="00436BB4"/>
    <w:rsid w:val="0044091E"/>
    <w:rsid w:val="0044398F"/>
    <w:rsid w:val="004448F3"/>
    <w:rsid w:val="00445E89"/>
    <w:rsid w:val="0044767B"/>
    <w:rsid w:val="0044772F"/>
    <w:rsid w:val="004500EB"/>
    <w:rsid w:val="0045047D"/>
    <w:rsid w:val="0045149A"/>
    <w:rsid w:val="00454A39"/>
    <w:rsid w:val="00455928"/>
    <w:rsid w:val="004569BC"/>
    <w:rsid w:val="004646ED"/>
    <w:rsid w:val="00466023"/>
    <w:rsid w:val="00467ECE"/>
    <w:rsid w:val="00470600"/>
    <w:rsid w:val="00471272"/>
    <w:rsid w:val="00472E96"/>
    <w:rsid w:val="004744AD"/>
    <w:rsid w:val="00474AFC"/>
    <w:rsid w:val="00475317"/>
    <w:rsid w:val="004770D0"/>
    <w:rsid w:val="00477F5E"/>
    <w:rsid w:val="004806BE"/>
    <w:rsid w:val="00480C6C"/>
    <w:rsid w:val="004818AC"/>
    <w:rsid w:val="00482107"/>
    <w:rsid w:val="00482D48"/>
    <w:rsid w:val="00482DAE"/>
    <w:rsid w:val="004830E0"/>
    <w:rsid w:val="00494976"/>
    <w:rsid w:val="0049667E"/>
    <w:rsid w:val="00497905"/>
    <w:rsid w:val="00497B40"/>
    <w:rsid w:val="004A3608"/>
    <w:rsid w:val="004A6F79"/>
    <w:rsid w:val="004B243A"/>
    <w:rsid w:val="004B3DB0"/>
    <w:rsid w:val="004B702C"/>
    <w:rsid w:val="004C0154"/>
    <w:rsid w:val="004C33CB"/>
    <w:rsid w:val="004C34C6"/>
    <w:rsid w:val="004C374A"/>
    <w:rsid w:val="004C3A77"/>
    <w:rsid w:val="004C4DBA"/>
    <w:rsid w:val="004C5421"/>
    <w:rsid w:val="004C77CF"/>
    <w:rsid w:val="004D425C"/>
    <w:rsid w:val="004D5B24"/>
    <w:rsid w:val="004D6A96"/>
    <w:rsid w:val="004E290D"/>
    <w:rsid w:val="004E4EB7"/>
    <w:rsid w:val="004F000E"/>
    <w:rsid w:val="004F0EB5"/>
    <w:rsid w:val="004F3CE9"/>
    <w:rsid w:val="004F4FD2"/>
    <w:rsid w:val="004F5249"/>
    <w:rsid w:val="004F5A3B"/>
    <w:rsid w:val="00500562"/>
    <w:rsid w:val="005010F8"/>
    <w:rsid w:val="00501876"/>
    <w:rsid w:val="00502409"/>
    <w:rsid w:val="00502832"/>
    <w:rsid w:val="00502FD7"/>
    <w:rsid w:val="00504006"/>
    <w:rsid w:val="005054A1"/>
    <w:rsid w:val="005055BF"/>
    <w:rsid w:val="005066DB"/>
    <w:rsid w:val="00506BA4"/>
    <w:rsid w:val="00507EB8"/>
    <w:rsid w:val="005103EA"/>
    <w:rsid w:val="00513B55"/>
    <w:rsid w:val="00515E9D"/>
    <w:rsid w:val="005171A2"/>
    <w:rsid w:val="00517855"/>
    <w:rsid w:val="00517AEA"/>
    <w:rsid w:val="00520BB7"/>
    <w:rsid w:val="005211F7"/>
    <w:rsid w:val="0052214F"/>
    <w:rsid w:val="00525E07"/>
    <w:rsid w:val="00525F8D"/>
    <w:rsid w:val="0052691F"/>
    <w:rsid w:val="0052731A"/>
    <w:rsid w:val="00535E7B"/>
    <w:rsid w:val="0053627A"/>
    <w:rsid w:val="005366AC"/>
    <w:rsid w:val="0053696E"/>
    <w:rsid w:val="0053701B"/>
    <w:rsid w:val="005416E0"/>
    <w:rsid w:val="005417D4"/>
    <w:rsid w:val="00542243"/>
    <w:rsid w:val="00544EF7"/>
    <w:rsid w:val="00546AB4"/>
    <w:rsid w:val="00550043"/>
    <w:rsid w:val="005504F7"/>
    <w:rsid w:val="00550F63"/>
    <w:rsid w:val="00553457"/>
    <w:rsid w:val="0055598B"/>
    <w:rsid w:val="00556333"/>
    <w:rsid w:val="00556FE7"/>
    <w:rsid w:val="00557771"/>
    <w:rsid w:val="00560799"/>
    <w:rsid w:val="00560CEF"/>
    <w:rsid w:val="005634FE"/>
    <w:rsid w:val="00564E77"/>
    <w:rsid w:val="005666BB"/>
    <w:rsid w:val="00570394"/>
    <w:rsid w:val="00570706"/>
    <w:rsid w:val="005709CE"/>
    <w:rsid w:val="00570A08"/>
    <w:rsid w:val="005724BD"/>
    <w:rsid w:val="005735A8"/>
    <w:rsid w:val="00576CB6"/>
    <w:rsid w:val="0057702E"/>
    <w:rsid w:val="00580331"/>
    <w:rsid w:val="0058153E"/>
    <w:rsid w:val="00581585"/>
    <w:rsid w:val="00581EE8"/>
    <w:rsid w:val="00584E59"/>
    <w:rsid w:val="00585590"/>
    <w:rsid w:val="00585DBF"/>
    <w:rsid w:val="00586836"/>
    <w:rsid w:val="005868F8"/>
    <w:rsid w:val="0058706F"/>
    <w:rsid w:val="00587BCB"/>
    <w:rsid w:val="005903E2"/>
    <w:rsid w:val="005914FD"/>
    <w:rsid w:val="00591854"/>
    <w:rsid w:val="005966DF"/>
    <w:rsid w:val="00596F37"/>
    <w:rsid w:val="00597708"/>
    <w:rsid w:val="005A022A"/>
    <w:rsid w:val="005A1CFD"/>
    <w:rsid w:val="005A2DFA"/>
    <w:rsid w:val="005A401A"/>
    <w:rsid w:val="005A44E5"/>
    <w:rsid w:val="005A5E50"/>
    <w:rsid w:val="005B02FA"/>
    <w:rsid w:val="005B0692"/>
    <w:rsid w:val="005B18E6"/>
    <w:rsid w:val="005B20FE"/>
    <w:rsid w:val="005B605C"/>
    <w:rsid w:val="005B771A"/>
    <w:rsid w:val="005C0470"/>
    <w:rsid w:val="005C1479"/>
    <w:rsid w:val="005C4FD8"/>
    <w:rsid w:val="005C5640"/>
    <w:rsid w:val="005C5D29"/>
    <w:rsid w:val="005C6978"/>
    <w:rsid w:val="005D2017"/>
    <w:rsid w:val="005D4109"/>
    <w:rsid w:val="005D4E50"/>
    <w:rsid w:val="005D4E6A"/>
    <w:rsid w:val="005D5C19"/>
    <w:rsid w:val="005D6536"/>
    <w:rsid w:val="005E1439"/>
    <w:rsid w:val="005E191C"/>
    <w:rsid w:val="005E289D"/>
    <w:rsid w:val="005E58CD"/>
    <w:rsid w:val="005E71F7"/>
    <w:rsid w:val="005F0309"/>
    <w:rsid w:val="005F0D64"/>
    <w:rsid w:val="005F1A6B"/>
    <w:rsid w:val="005F1DA2"/>
    <w:rsid w:val="005F3228"/>
    <w:rsid w:val="005F3DFC"/>
    <w:rsid w:val="005F5E1F"/>
    <w:rsid w:val="00600AA5"/>
    <w:rsid w:val="006024E7"/>
    <w:rsid w:val="00602BE3"/>
    <w:rsid w:val="006032B0"/>
    <w:rsid w:val="00603E40"/>
    <w:rsid w:val="00603ED9"/>
    <w:rsid w:val="00607462"/>
    <w:rsid w:val="00615CC5"/>
    <w:rsid w:val="00617342"/>
    <w:rsid w:val="006213FB"/>
    <w:rsid w:val="006215E7"/>
    <w:rsid w:val="00623C59"/>
    <w:rsid w:val="0062454F"/>
    <w:rsid w:val="00626F5B"/>
    <w:rsid w:val="00634B3E"/>
    <w:rsid w:val="006359E4"/>
    <w:rsid w:val="006369BF"/>
    <w:rsid w:val="006374A3"/>
    <w:rsid w:val="00641BF0"/>
    <w:rsid w:val="00643FE2"/>
    <w:rsid w:val="00644DF3"/>
    <w:rsid w:val="006464FB"/>
    <w:rsid w:val="00647475"/>
    <w:rsid w:val="00647F99"/>
    <w:rsid w:val="00651AE5"/>
    <w:rsid w:val="00651C87"/>
    <w:rsid w:val="006525F8"/>
    <w:rsid w:val="00654A4A"/>
    <w:rsid w:val="00655A77"/>
    <w:rsid w:val="006563D6"/>
    <w:rsid w:val="00656687"/>
    <w:rsid w:val="00656A8B"/>
    <w:rsid w:val="0065729E"/>
    <w:rsid w:val="0065765A"/>
    <w:rsid w:val="00657899"/>
    <w:rsid w:val="00660B65"/>
    <w:rsid w:val="00660DB1"/>
    <w:rsid w:val="00660FB9"/>
    <w:rsid w:val="00662A3E"/>
    <w:rsid w:val="00664306"/>
    <w:rsid w:val="00664D69"/>
    <w:rsid w:val="00667899"/>
    <w:rsid w:val="00670828"/>
    <w:rsid w:val="0067133D"/>
    <w:rsid w:val="00672AD4"/>
    <w:rsid w:val="0067311F"/>
    <w:rsid w:val="006733C3"/>
    <w:rsid w:val="00682639"/>
    <w:rsid w:val="00682890"/>
    <w:rsid w:val="00683127"/>
    <w:rsid w:val="006837A8"/>
    <w:rsid w:val="00684D8B"/>
    <w:rsid w:val="00690DEC"/>
    <w:rsid w:val="00695419"/>
    <w:rsid w:val="006961BC"/>
    <w:rsid w:val="00697B98"/>
    <w:rsid w:val="006A0F3E"/>
    <w:rsid w:val="006A2EBB"/>
    <w:rsid w:val="006A3B13"/>
    <w:rsid w:val="006A4817"/>
    <w:rsid w:val="006A654B"/>
    <w:rsid w:val="006A7DA2"/>
    <w:rsid w:val="006B0473"/>
    <w:rsid w:val="006B0B45"/>
    <w:rsid w:val="006B0E31"/>
    <w:rsid w:val="006B18E6"/>
    <w:rsid w:val="006B1C4A"/>
    <w:rsid w:val="006B395A"/>
    <w:rsid w:val="006B3C80"/>
    <w:rsid w:val="006B5C03"/>
    <w:rsid w:val="006B6131"/>
    <w:rsid w:val="006C103E"/>
    <w:rsid w:val="006C492D"/>
    <w:rsid w:val="006C4C42"/>
    <w:rsid w:val="006D0C86"/>
    <w:rsid w:val="006D2142"/>
    <w:rsid w:val="006D2471"/>
    <w:rsid w:val="006D509B"/>
    <w:rsid w:val="006E1416"/>
    <w:rsid w:val="006E2AEC"/>
    <w:rsid w:val="006E4B72"/>
    <w:rsid w:val="006E4BB4"/>
    <w:rsid w:val="006E504E"/>
    <w:rsid w:val="006E547C"/>
    <w:rsid w:val="006E759D"/>
    <w:rsid w:val="006E7C17"/>
    <w:rsid w:val="006F2DD1"/>
    <w:rsid w:val="006F3262"/>
    <w:rsid w:val="00700011"/>
    <w:rsid w:val="007021E4"/>
    <w:rsid w:val="00704D64"/>
    <w:rsid w:val="007062B3"/>
    <w:rsid w:val="007115A1"/>
    <w:rsid w:val="007131B9"/>
    <w:rsid w:val="00715C84"/>
    <w:rsid w:val="007167A0"/>
    <w:rsid w:val="00721343"/>
    <w:rsid w:val="007219DE"/>
    <w:rsid w:val="007224C7"/>
    <w:rsid w:val="007230B0"/>
    <w:rsid w:val="007231CF"/>
    <w:rsid w:val="00723ABC"/>
    <w:rsid w:val="00723B85"/>
    <w:rsid w:val="0072414C"/>
    <w:rsid w:val="00724DD1"/>
    <w:rsid w:val="00725325"/>
    <w:rsid w:val="00727F4F"/>
    <w:rsid w:val="00730684"/>
    <w:rsid w:val="0073073D"/>
    <w:rsid w:val="00737722"/>
    <w:rsid w:val="00737958"/>
    <w:rsid w:val="00737A53"/>
    <w:rsid w:val="007432F3"/>
    <w:rsid w:val="007455B2"/>
    <w:rsid w:val="007464E4"/>
    <w:rsid w:val="00746971"/>
    <w:rsid w:val="007469B8"/>
    <w:rsid w:val="007473B8"/>
    <w:rsid w:val="00747DB0"/>
    <w:rsid w:val="00750831"/>
    <w:rsid w:val="00752B22"/>
    <w:rsid w:val="00752D9D"/>
    <w:rsid w:val="00752E28"/>
    <w:rsid w:val="00753D6B"/>
    <w:rsid w:val="00760F61"/>
    <w:rsid w:val="0076113F"/>
    <w:rsid w:val="007625D3"/>
    <w:rsid w:val="00762F8F"/>
    <w:rsid w:val="007636DF"/>
    <w:rsid w:val="0076477C"/>
    <w:rsid w:val="00764A02"/>
    <w:rsid w:val="00764EF4"/>
    <w:rsid w:val="00767216"/>
    <w:rsid w:val="0076768D"/>
    <w:rsid w:val="00767913"/>
    <w:rsid w:val="00767DE8"/>
    <w:rsid w:val="00773951"/>
    <w:rsid w:val="007743A0"/>
    <w:rsid w:val="0077541E"/>
    <w:rsid w:val="0077546D"/>
    <w:rsid w:val="00776475"/>
    <w:rsid w:val="0077661A"/>
    <w:rsid w:val="007803A0"/>
    <w:rsid w:val="007826C9"/>
    <w:rsid w:val="007866CA"/>
    <w:rsid w:val="007872B9"/>
    <w:rsid w:val="00787F6E"/>
    <w:rsid w:val="00790DC0"/>
    <w:rsid w:val="00791300"/>
    <w:rsid w:val="00792867"/>
    <w:rsid w:val="00792C88"/>
    <w:rsid w:val="00793449"/>
    <w:rsid w:val="007945F4"/>
    <w:rsid w:val="007956C6"/>
    <w:rsid w:val="0079582E"/>
    <w:rsid w:val="00796368"/>
    <w:rsid w:val="00796470"/>
    <w:rsid w:val="007A15EE"/>
    <w:rsid w:val="007A255D"/>
    <w:rsid w:val="007A2713"/>
    <w:rsid w:val="007A2AC2"/>
    <w:rsid w:val="007A2D12"/>
    <w:rsid w:val="007A3681"/>
    <w:rsid w:val="007A42F1"/>
    <w:rsid w:val="007A63D8"/>
    <w:rsid w:val="007A7004"/>
    <w:rsid w:val="007A71E3"/>
    <w:rsid w:val="007A7BED"/>
    <w:rsid w:val="007B0FC8"/>
    <w:rsid w:val="007B2359"/>
    <w:rsid w:val="007B2E65"/>
    <w:rsid w:val="007B74EF"/>
    <w:rsid w:val="007C048F"/>
    <w:rsid w:val="007C0E81"/>
    <w:rsid w:val="007C0ED7"/>
    <w:rsid w:val="007C2C20"/>
    <w:rsid w:val="007C4FE2"/>
    <w:rsid w:val="007C6585"/>
    <w:rsid w:val="007C727F"/>
    <w:rsid w:val="007D1530"/>
    <w:rsid w:val="007D1A05"/>
    <w:rsid w:val="007D1FB4"/>
    <w:rsid w:val="007D4830"/>
    <w:rsid w:val="007D6B87"/>
    <w:rsid w:val="007E06A1"/>
    <w:rsid w:val="007E1D49"/>
    <w:rsid w:val="007E282B"/>
    <w:rsid w:val="007E3065"/>
    <w:rsid w:val="007E4244"/>
    <w:rsid w:val="007E43A7"/>
    <w:rsid w:val="007E4D28"/>
    <w:rsid w:val="007E6401"/>
    <w:rsid w:val="007F0413"/>
    <w:rsid w:val="007F0806"/>
    <w:rsid w:val="007F2944"/>
    <w:rsid w:val="007F30F8"/>
    <w:rsid w:val="007F5241"/>
    <w:rsid w:val="007F6CD5"/>
    <w:rsid w:val="00800FA7"/>
    <w:rsid w:val="0080101C"/>
    <w:rsid w:val="008016A4"/>
    <w:rsid w:val="008032F8"/>
    <w:rsid w:val="008049F3"/>
    <w:rsid w:val="0080599B"/>
    <w:rsid w:val="008059D6"/>
    <w:rsid w:val="00811D90"/>
    <w:rsid w:val="00811EEA"/>
    <w:rsid w:val="00813198"/>
    <w:rsid w:val="0081451B"/>
    <w:rsid w:val="008159FA"/>
    <w:rsid w:val="0081719C"/>
    <w:rsid w:val="00817462"/>
    <w:rsid w:val="0082012B"/>
    <w:rsid w:val="008212AA"/>
    <w:rsid w:val="008220DE"/>
    <w:rsid w:val="00822670"/>
    <w:rsid w:val="008242DF"/>
    <w:rsid w:val="00824DBF"/>
    <w:rsid w:val="008266D6"/>
    <w:rsid w:val="008307C2"/>
    <w:rsid w:val="00830BC4"/>
    <w:rsid w:val="0083180F"/>
    <w:rsid w:val="0083417A"/>
    <w:rsid w:val="00835072"/>
    <w:rsid w:val="0083679A"/>
    <w:rsid w:val="0084598E"/>
    <w:rsid w:val="00845EC4"/>
    <w:rsid w:val="0085256A"/>
    <w:rsid w:val="0085277A"/>
    <w:rsid w:val="00852F7C"/>
    <w:rsid w:val="00855C90"/>
    <w:rsid w:val="00856882"/>
    <w:rsid w:val="00856EEB"/>
    <w:rsid w:val="00857080"/>
    <w:rsid w:val="00857BF6"/>
    <w:rsid w:val="00857E5B"/>
    <w:rsid w:val="00860AE1"/>
    <w:rsid w:val="00860E78"/>
    <w:rsid w:val="00861AD4"/>
    <w:rsid w:val="00861C95"/>
    <w:rsid w:val="00862132"/>
    <w:rsid w:val="008621FF"/>
    <w:rsid w:val="00864806"/>
    <w:rsid w:val="00865213"/>
    <w:rsid w:val="00865268"/>
    <w:rsid w:val="00865E9D"/>
    <w:rsid w:val="008662B0"/>
    <w:rsid w:val="00866A90"/>
    <w:rsid w:val="00866BAF"/>
    <w:rsid w:val="0087116E"/>
    <w:rsid w:val="008719FC"/>
    <w:rsid w:val="00872141"/>
    <w:rsid w:val="00876FFD"/>
    <w:rsid w:val="00886B2A"/>
    <w:rsid w:val="00887828"/>
    <w:rsid w:val="00890F20"/>
    <w:rsid w:val="008920E1"/>
    <w:rsid w:val="00894FD2"/>
    <w:rsid w:val="008969DC"/>
    <w:rsid w:val="0089729C"/>
    <w:rsid w:val="008A0892"/>
    <w:rsid w:val="008A1E4E"/>
    <w:rsid w:val="008A299A"/>
    <w:rsid w:val="008A534F"/>
    <w:rsid w:val="008A5C0B"/>
    <w:rsid w:val="008A68F0"/>
    <w:rsid w:val="008A69E1"/>
    <w:rsid w:val="008A7267"/>
    <w:rsid w:val="008B0DDB"/>
    <w:rsid w:val="008B43AC"/>
    <w:rsid w:val="008B6720"/>
    <w:rsid w:val="008B67C2"/>
    <w:rsid w:val="008B701A"/>
    <w:rsid w:val="008B7C52"/>
    <w:rsid w:val="008C00D6"/>
    <w:rsid w:val="008C17B7"/>
    <w:rsid w:val="008C2895"/>
    <w:rsid w:val="008C6F3C"/>
    <w:rsid w:val="008D24DA"/>
    <w:rsid w:val="008D3BAA"/>
    <w:rsid w:val="008D4633"/>
    <w:rsid w:val="008E1876"/>
    <w:rsid w:val="008E43D1"/>
    <w:rsid w:val="008E5D65"/>
    <w:rsid w:val="008E7C74"/>
    <w:rsid w:val="008E7DEB"/>
    <w:rsid w:val="008F2D0C"/>
    <w:rsid w:val="008F3A80"/>
    <w:rsid w:val="008F4704"/>
    <w:rsid w:val="009023F4"/>
    <w:rsid w:val="00902C30"/>
    <w:rsid w:val="00903551"/>
    <w:rsid w:val="009036D5"/>
    <w:rsid w:val="00903993"/>
    <w:rsid w:val="00904382"/>
    <w:rsid w:val="00905AB2"/>
    <w:rsid w:val="009075ED"/>
    <w:rsid w:val="00907A07"/>
    <w:rsid w:val="00910609"/>
    <w:rsid w:val="0091225D"/>
    <w:rsid w:val="0091242E"/>
    <w:rsid w:val="00912972"/>
    <w:rsid w:val="0091472A"/>
    <w:rsid w:val="009170D2"/>
    <w:rsid w:val="0091748C"/>
    <w:rsid w:val="009175FC"/>
    <w:rsid w:val="009210C3"/>
    <w:rsid w:val="00924A53"/>
    <w:rsid w:val="00926B4A"/>
    <w:rsid w:val="0092700F"/>
    <w:rsid w:val="009274A1"/>
    <w:rsid w:val="00927B53"/>
    <w:rsid w:val="009309CA"/>
    <w:rsid w:val="0093103A"/>
    <w:rsid w:val="0093152C"/>
    <w:rsid w:val="00932870"/>
    <w:rsid w:val="00932F9D"/>
    <w:rsid w:val="00934B39"/>
    <w:rsid w:val="00934F4F"/>
    <w:rsid w:val="00936027"/>
    <w:rsid w:val="0093658E"/>
    <w:rsid w:val="0093675C"/>
    <w:rsid w:val="0093753A"/>
    <w:rsid w:val="00940C27"/>
    <w:rsid w:val="00940FA8"/>
    <w:rsid w:val="00943D73"/>
    <w:rsid w:val="009466AF"/>
    <w:rsid w:val="009471A5"/>
    <w:rsid w:val="00951C68"/>
    <w:rsid w:val="00951DED"/>
    <w:rsid w:val="009539A4"/>
    <w:rsid w:val="00953CA9"/>
    <w:rsid w:val="00953FE0"/>
    <w:rsid w:val="00954BAD"/>
    <w:rsid w:val="00955058"/>
    <w:rsid w:val="009618D4"/>
    <w:rsid w:val="00961B27"/>
    <w:rsid w:val="0096290D"/>
    <w:rsid w:val="009667E9"/>
    <w:rsid w:val="009704E2"/>
    <w:rsid w:val="00972331"/>
    <w:rsid w:val="0097252D"/>
    <w:rsid w:val="00975628"/>
    <w:rsid w:val="00976C46"/>
    <w:rsid w:val="0098333D"/>
    <w:rsid w:val="00984250"/>
    <w:rsid w:val="00984617"/>
    <w:rsid w:val="00985AF5"/>
    <w:rsid w:val="009867DC"/>
    <w:rsid w:val="00987C9A"/>
    <w:rsid w:val="009923B2"/>
    <w:rsid w:val="009A16FB"/>
    <w:rsid w:val="009A20B7"/>
    <w:rsid w:val="009A4F6E"/>
    <w:rsid w:val="009A5DA4"/>
    <w:rsid w:val="009A5DE6"/>
    <w:rsid w:val="009A6193"/>
    <w:rsid w:val="009B029B"/>
    <w:rsid w:val="009B0E50"/>
    <w:rsid w:val="009B1B80"/>
    <w:rsid w:val="009B5CC8"/>
    <w:rsid w:val="009B63DC"/>
    <w:rsid w:val="009B68A3"/>
    <w:rsid w:val="009B6AE7"/>
    <w:rsid w:val="009B7A7E"/>
    <w:rsid w:val="009C07B8"/>
    <w:rsid w:val="009C1FC2"/>
    <w:rsid w:val="009C2931"/>
    <w:rsid w:val="009C29A3"/>
    <w:rsid w:val="009C2E07"/>
    <w:rsid w:val="009C4B4B"/>
    <w:rsid w:val="009C7257"/>
    <w:rsid w:val="009D0948"/>
    <w:rsid w:val="009D0A6B"/>
    <w:rsid w:val="009D1E81"/>
    <w:rsid w:val="009D2BD4"/>
    <w:rsid w:val="009D2CD4"/>
    <w:rsid w:val="009D4396"/>
    <w:rsid w:val="009D4F12"/>
    <w:rsid w:val="009D5558"/>
    <w:rsid w:val="009D71FC"/>
    <w:rsid w:val="009E1C85"/>
    <w:rsid w:val="009E43EC"/>
    <w:rsid w:val="009E582F"/>
    <w:rsid w:val="009E7D4D"/>
    <w:rsid w:val="009F0942"/>
    <w:rsid w:val="009F35CB"/>
    <w:rsid w:val="009F5004"/>
    <w:rsid w:val="009F66AA"/>
    <w:rsid w:val="009F6756"/>
    <w:rsid w:val="009F7055"/>
    <w:rsid w:val="00A01165"/>
    <w:rsid w:val="00A021BC"/>
    <w:rsid w:val="00A033F5"/>
    <w:rsid w:val="00A03766"/>
    <w:rsid w:val="00A03B1C"/>
    <w:rsid w:val="00A04A91"/>
    <w:rsid w:val="00A04A9C"/>
    <w:rsid w:val="00A05211"/>
    <w:rsid w:val="00A060B8"/>
    <w:rsid w:val="00A10FD9"/>
    <w:rsid w:val="00A142C2"/>
    <w:rsid w:val="00A14C2A"/>
    <w:rsid w:val="00A20374"/>
    <w:rsid w:val="00A207B8"/>
    <w:rsid w:val="00A22EAA"/>
    <w:rsid w:val="00A22FB2"/>
    <w:rsid w:val="00A2532C"/>
    <w:rsid w:val="00A26DF6"/>
    <w:rsid w:val="00A27F8F"/>
    <w:rsid w:val="00A32B3A"/>
    <w:rsid w:val="00A341A9"/>
    <w:rsid w:val="00A341D6"/>
    <w:rsid w:val="00A34292"/>
    <w:rsid w:val="00A34556"/>
    <w:rsid w:val="00A356FB"/>
    <w:rsid w:val="00A36B48"/>
    <w:rsid w:val="00A37051"/>
    <w:rsid w:val="00A413B3"/>
    <w:rsid w:val="00A4274B"/>
    <w:rsid w:val="00A42982"/>
    <w:rsid w:val="00A43E3A"/>
    <w:rsid w:val="00A45BBD"/>
    <w:rsid w:val="00A4665E"/>
    <w:rsid w:val="00A50470"/>
    <w:rsid w:val="00A51DED"/>
    <w:rsid w:val="00A51EFC"/>
    <w:rsid w:val="00A52FD1"/>
    <w:rsid w:val="00A547BA"/>
    <w:rsid w:val="00A579DA"/>
    <w:rsid w:val="00A62B12"/>
    <w:rsid w:val="00A653B8"/>
    <w:rsid w:val="00A71A8A"/>
    <w:rsid w:val="00A725D2"/>
    <w:rsid w:val="00A726F2"/>
    <w:rsid w:val="00A732E0"/>
    <w:rsid w:val="00A758EE"/>
    <w:rsid w:val="00A7655A"/>
    <w:rsid w:val="00A81BFB"/>
    <w:rsid w:val="00A8298D"/>
    <w:rsid w:val="00A8426B"/>
    <w:rsid w:val="00A84FC8"/>
    <w:rsid w:val="00A8535A"/>
    <w:rsid w:val="00A85CB7"/>
    <w:rsid w:val="00A86EC6"/>
    <w:rsid w:val="00A8739C"/>
    <w:rsid w:val="00A875A8"/>
    <w:rsid w:val="00A922D5"/>
    <w:rsid w:val="00A969A7"/>
    <w:rsid w:val="00A978C6"/>
    <w:rsid w:val="00A97DB7"/>
    <w:rsid w:val="00AA06B2"/>
    <w:rsid w:val="00AA08C9"/>
    <w:rsid w:val="00AA14C9"/>
    <w:rsid w:val="00AA1791"/>
    <w:rsid w:val="00AA308C"/>
    <w:rsid w:val="00AA340E"/>
    <w:rsid w:val="00AA3A14"/>
    <w:rsid w:val="00AA3DC8"/>
    <w:rsid w:val="00AA5966"/>
    <w:rsid w:val="00AA5BAC"/>
    <w:rsid w:val="00AA6367"/>
    <w:rsid w:val="00AB1629"/>
    <w:rsid w:val="00AB29A5"/>
    <w:rsid w:val="00AB32C9"/>
    <w:rsid w:val="00AB4164"/>
    <w:rsid w:val="00AB5072"/>
    <w:rsid w:val="00AB557C"/>
    <w:rsid w:val="00AB73DB"/>
    <w:rsid w:val="00AB7828"/>
    <w:rsid w:val="00AB79A9"/>
    <w:rsid w:val="00AC0E6F"/>
    <w:rsid w:val="00AC152A"/>
    <w:rsid w:val="00AC3018"/>
    <w:rsid w:val="00AC3752"/>
    <w:rsid w:val="00AC3977"/>
    <w:rsid w:val="00AC5591"/>
    <w:rsid w:val="00AC5C26"/>
    <w:rsid w:val="00AC5EF4"/>
    <w:rsid w:val="00AC6A1B"/>
    <w:rsid w:val="00AD166F"/>
    <w:rsid w:val="00AE01FE"/>
    <w:rsid w:val="00AE069A"/>
    <w:rsid w:val="00AE0AC4"/>
    <w:rsid w:val="00AE271B"/>
    <w:rsid w:val="00AE6640"/>
    <w:rsid w:val="00AF0FA0"/>
    <w:rsid w:val="00AF20A0"/>
    <w:rsid w:val="00AF2F02"/>
    <w:rsid w:val="00AF3797"/>
    <w:rsid w:val="00AF4DF2"/>
    <w:rsid w:val="00AF52B5"/>
    <w:rsid w:val="00AF7158"/>
    <w:rsid w:val="00AF7AB3"/>
    <w:rsid w:val="00B0310D"/>
    <w:rsid w:val="00B035F4"/>
    <w:rsid w:val="00B049E3"/>
    <w:rsid w:val="00B05566"/>
    <w:rsid w:val="00B056F8"/>
    <w:rsid w:val="00B058D6"/>
    <w:rsid w:val="00B076D4"/>
    <w:rsid w:val="00B10BE1"/>
    <w:rsid w:val="00B10D93"/>
    <w:rsid w:val="00B12948"/>
    <w:rsid w:val="00B13900"/>
    <w:rsid w:val="00B1406A"/>
    <w:rsid w:val="00B14560"/>
    <w:rsid w:val="00B14710"/>
    <w:rsid w:val="00B169D5"/>
    <w:rsid w:val="00B2072E"/>
    <w:rsid w:val="00B21D9B"/>
    <w:rsid w:val="00B22AEB"/>
    <w:rsid w:val="00B22E6D"/>
    <w:rsid w:val="00B2327C"/>
    <w:rsid w:val="00B245CF"/>
    <w:rsid w:val="00B25211"/>
    <w:rsid w:val="00B2696A"/>
    <w:rsid w:val="00B27CF7"/>
    <w:rsid w:val="00B32888"/>
    <w:rsid w:val="00B3453C"/>
    <w:rsid w:val="00B353A6"/>
    <w:rsid w:val="00B41EEB"/>
    <w:rsid w:val="00B42531"/>
    <w:rsid w:val="00B43393"/>
    <w:rsid w:val="00B43B13"/>
    <w:rsid w:val="00B4402D"/>
    <w:rsid w:val="00B4441F"/>
    <w:rsid w:val="00B4443D"/>
    <w:rsid w:val="00B45F22"/>
    <w:rsid w:val="00B46C35"/>
    <w:rsid w:val="00B47220"/>
    <w:rsid w:val="00B47367"/>
    <w:rsid w:val="00B473A4"/>
    <w:rsid w:val="00B51D09"/>
    <w:rsid w:val="00B52EC7"/>
    <w:rsid w:val="00B53DDA"/>
    <w:rsid w:val="00B57FCE"/>
    <w:rsid w:val="00B60181"/>
    <w:rsid w:val="00B606BD"/>
    <w:rsid w:val="00B6079A"/>
    <w:rsid w:val="00B67518"/>
    <w:rsid w:val="00B7208A"/>
    <w:rsid w:val="00B72CD6"/>
    <w:rsid w:val="00B74079"/>
    <w:rsid w:val="00B7566A"/>
    <w:rsid w:val="00B75774"/>
    <w:rsid w:val="00B77540"/>
    <w:rsid w:val="00B77E68"/>
    <w:rsid w:val="00B810E9"/>
    <w:rsid w:val="00B82D9C"/>
    <w:rsid w:val="00B832EA"/>
    <w:rsid w:val="00B834DD"/>
    <w:rsid w:val="00B84BE9"/>
    <w:rsid w:val="00B85A84"/>
    <w:rsid w:val="00B85D7A"/>
    <w:rsid w:val="00B862F0"/>
    <w:rsid w:val="00B91FCC"/>
    <w:rsid w:val="00B94042"/>
    <w:rsid w:val="00B9506D"/>
    <w:rsid w:val="00B9571B"/>
    <w:rsid w:val="00B96492"/>
    <w:rsid w:val="00B96F2F"/>
    <w:rsid w:val="00BA0145"/>
    <w:rsid w:val="00BA0F2E"/>
    <w:rsid w:val="00BA45BC"/>
    <w:rsid w:val="00BA6BEE"/>
    <w:rsid w:val="00BB0812"/>
    <w:rsid w:val="00BB126E"/>
    <w:rsid w:val="00BB1427"/>
    <w:rsid w:val="00BB2873"/>
    <w:rsid w:val="00BB3232"/>
    <w:rsid w:val="00BB62F0"/>
    <w:rsid w:val="00BB638A"/>
    <w:rsid w:val="00BB74CA"/>
    <w:rsid w:val="00BB74FE"/>
    <w:rsid w:val="00BC0E32"/>
    <w:rsid w:val="00BC26CF"/>
    <w:rsid w:val="00BC6520"/>
    <w:rsid w:val="00BC727E"/>
    <w:rsid w:val="00BD2BD0"/>
    <w:rsid w:val="00BD42AA"/>
    <w:rsid w:val="00BD4D0E"/>
    <w:rsid w:val="00BD52C9"/>
    <w:rsid w:val="00BD6651"/>
    <w:rsid w:val="00BD7B2B"/>
    <w:rsid w:val="00BD7E0E"/>
    <w:rsid w:val="00BE3397"/>
    <w:rsid w:val="00BE35EA"/>
    <w:rsid w:val="00BE4B7B"/>
    <w:rsid w:val="00BE4C66"/>
    <w:rsid w:val="00BE53B9"/>
    <w:rsid w:val="00BE5A3B"/>
    <w:rsid w:val="00BE76E2"/>
    <w:rsid w:val="00BE7D8F"/>
    <w:rsid w:val="00BF09E2"/>
    <w:rsid w:val="00BF383F"/>
    <w:rsid w:val="00BF3E68"/>
    <w:rsid w:val="00BF472B"/>
    <w:rsid w:val="00BF5F2C"/>
    <w:rsid w:val="00C0047D"/>
    <w:rsid w:val="00C008BA"/>
    <w:rsid w:val="00C01CFF"/>
    <w:rsid w:val="00C02BFB"/>
    <w:rsid w:val="00C04C73"/>
    <w:rsid w:val="00C04FD2"/>
    <w:rsid w:val="00C055BA"/>
    <w:rsid w:val="00C066EE"/>
    <w:rsid w:val="00C06A68"/>
    <w:rsid w:val="00C10522"/>
    <w:rsid w:val="00C10A0E"/>
    <w:rsid w:val="00C10E92"/>
    <w:rsid w:val="00C11B50"/>
    <w:rsid w:val="00C126A8"/>
    <w:rsid w:val="00C13725"/>
    <w:rsid w:val="00C13A4B"/>
    <w:rsid w:val="00C14B80"/>
    <w:rsid w:val="00C151D8"/>
    <w:rsid w:val="00C15C3C"/>
    <w:rsid w:val="00C1662A"/>
    <w:rsid w:val="00C16DE7"/>
    <w:rsid w:val="00C17568"/>
    <w:rsid w:val="00C2092B"/>
    <w:rsid w:val="00C2095C"/>
    <w:rsid w:val="00C23BB9"/>
    <w:rsid w:val="00C25B71"/>
    <w:rsid w:val="00C2663B"/>
    <w:rsid w:val="00C27386"/>
    <w:rsid w:val="00C327A4"/>
    <w:rsid w:val="00C32C75"/>
    <w:rsid w:val="00C34CF6"/>
    <w:rsid w:val="00C35454"/>
    <w:rsid w:val="00C4185E"/>
    <w:rsid w:val="00C41C42"/>
    <w:rsid w:val="00C42233"/>
    <w:rsid w:val="00C43C66"/>
    <w:rsid w:val="00C45906"/>
    <w:rsid w:val="00C46F67"/>
    <w:rsid w:val="00C4733E"/>
    <w:rsid w:val="00C47F9D"/>
    <w:rsid w:val="00C515FE"/>
    <w:rsid w:val="00C54ADA"/>
    <w:rsid w:val="00C5595E"/>
    <w:rsid w:val="00C569BD"/>
    <w:rsid w:val="00C604CE"/>
    <w:rsid w:val="00C60C42"/>
    <w:rsid w:val="00C61955"/>
    <w:rsid w:val="00C6290B"/>
    <w:rsid w:val="00C653B9"/>
    <w:rsid w:val="00C6581C"/>
    <w:rsid w:val="00C70292"/>
    <w:rsid w:val="00C70801"/>
    <w:rsid w:val="00C71DA5"/>
    <w:rsid w:val="00C740E1"/>
    <w:rsid w:val="00C74F5B"/>
    <w:rsid w:val="00C7629B"/>
    <w:rsid w:val="00C77256"/>
    <w:rsid w:val="00C77382"/>
    <w:rsid w:val="00C774FE"/>
    <w:rsid w:val="00C7785A"/>
    <w:rsid w:val="00C806B7"/>
    <w:rsid w:val="00C819E7"/>
    <w:rsid w:val="00C82A6D"/>
    <w:rsid w:val="00C8477A"/>
    <w:rsid w:val="00C85204"/>
    <w:rsid w:val="00C90250"/>
    <w:rsid w:val="00C912DC"/>
    <w:rsid w:val="00C919BE"/>
    <w:rsid w:val="00C922D5"/>
    <w:rsid w:val="00C93391"/>
    <w:rsid w:val="00C9455F"/>
    <w:rsid w:val="00C96FAF"/>
    <w:rsid w:val="00CA0216"/>
    <w:rsid w:val="00CA05AC"/>
    <w:rsid w:val="00CA0954"/>
    <w:rsid w:val="00CA0CCB"/>
    <w:rsid w:val="00CA4135"/>
    <w:rsid w:val="00CA5AF2"/>
    <w:rsid w:val="00CB04BA"/>
    <w:rsid w:val="00CB40C6"/>
    <w:rsid w:val="00CB48AF"/>
    <w:rsid w:val="00CB5D71"/>
    <w:rsid w:val="00CB5F8E"/>
    <w:rsid w:val="00CB6F32"/>
    <w:rsid w:val="00CC3A32"/>
    <w:rsid w:val="00CC3B13"/>
    <w:rsid w:val="00CC412D"/>
    <w:rsid w:val="00CC44CE"/>
    <w:rsid w:val="00CC6ECB"/>
    <w:rsid w:val="00CD047A"/>
    <w:rsid w:val="00CD197E"/>
    <w:rsid w:val="00CD3AEA"/>
    <w:rsid w:val="00CD6CF4"/>
    <w:rsid w:val="00CE0287"/>
    <w:rsid w:val="00CE58CF"/>
    <w:rsid w:val="00CE721F"/>
    <w:rsid w:val="00CF047D"/>
    <w:rsid w:val="00CF0964"/>
    <w:rsid w:val="00CF0F09"/>
    <w:rsid w:val="00CF36FA"/>
    <w:rsid w:val="00CF4523"/>
    <w:rsid w:val="00CF4701"/>
    <w:rsid w:val="00CF4F65"/>
    <w:rsid w:val="00CF6D60"/>
    <w:rsid w:val="00CF7C25"/>
    <w:rsid w:val="00D0348C"/>
    <w:rsid w:val="00D046E8"/>
    <w:rsid w:val="00D10971"/>
    <w:rsid w:val="00D109F6"/>
    <w:rsid w:val="00D121F2"/>
    <w:rsid w:val="00D13C27"/>
    <w:rsid w:val="00D14503"/>
    <w:rsid w:val="00D1552E"/>
    <w:rsid w:val="00D15637"/>
    <w:rsid w:val="00D157EB"/>
    <w:rsid w:val="00D16489"/>
    <w:rsid w:val="00D20B8B"/>
    <w:rsid w:val="00D20FAD"/>
    <w:rsid w:val="00D23DF0"/>
    <w:rsid w:val="00D246AE"/>
    <w:rsid w:val="00D24F99"/>
    <w:rsid w:val="00D30062"/>
    <w:rsid w:val="00D308EB"/>
    <w:rsid w:val="00D346FD"/>
    <w:rsid w:val="00D35A17"/>
    <w:rsid w:val="00D40571"/>
    <w:rsid w:val="00D42AE2"/>
    <w:rsid w:val="00D43BE0"/>
    <w:rsid w:val="00D4518C"/>
    <w:rsid w:val="00D47173"/>
    <w:rsid w:val="00D51D49"/>
    <w:rsid w:val="00D574C9"/>
    <w:rsid w:val="00D6134F"/>
    <w:rsid w:val="00D62C9E"/>
    <w:rsid w:val="00D64C04"/>
    <w:rsid w:val="00D669B1"/>
    <w:rsid w:val="00D7118D"/>
    <w:rsid w:val="00D71C3A"/>
    <w:rsid w:val="00D72922"/>
    <w:rsid w:val="00D73C67"/>
    <w:rsid w:val="00D75803"/>
    <w:rsid w:val="00D75F05"/>
    <w:rsid w:val="00D771DF"/>
    <w:rsid w:val="00D80E1E"/>
    <w:rsid w:val="00D81B84"/>
    <w:rsid w:val="00D8443B"/>
    <w:rsid w:val="00D84BAB"/>
    <w:rsid w:val="00D853DB"/>
    <w:rsid w:val="00D86E58"/>
    <w:rsid w:val="00D86F07"/>
    <w:rsid w:val="00D86FAA"/>
    <w:rsid w:val="00D8768C"/>
    <w:rsid w:val="00D94D98"/>
    <w:rsid w:val="00DA2DF5"/>
    <w:rsid w:val="00DA3460"/>
    <w:rsid w:val="00DA361F"/>
    <w:rsid w:val="00DA3922"/>
    <w:rsid w:val="00DA59F0"/>
    <w:rsid w:val="00DB04B3"/>
    <w:rsid w:val="00DB1127"/>
    <w:rsid w:val="00DB4024"/>
    <w:rsid w:val="00DB554C"/>
    <w:rsid w:val="00DB773D"/>
    <w:rsid w:val="00DC08C4"/>
    <w:rsid w:val="00DC0B5E"/>
    <w:rsid w:val="00DC2E6C"/>
    <w:rsid w:val="00DC4A8D"/>
    <w:rsid w:val="00DC4D0B"/>
    <w:rsid w:val="00DD1BC5"/>
    <w:rsid w:val="00DD3C35"/>
    <w:rsid w:val="00DD688A"/>
    <w:rsid w:val="00DE069D"/>
    <w:rsid w:val="00DE11AD"/>
    <w:rsid w:val="00DE157B"/>
    <w:rsid w:val="00DE5AEB"/>
    <w:rsid w:val="00DE5D56"/>
    <w:rsid w:val="00DE76D6"/>
    <w:rsid w:val="00DE7D63"/>
    <w:rsid w:val="00DF23C0"/>
    <w:rsid w:val="00DF34DB"/>
    <w:rsid w:val="00DF3741"/>
    <w:rsid w:val="00DF458B"/>
    <w:rsid w:val="00DF6E6F"/>
    <w:rsid w:val="00E0119F"/>
    <w:rsid w:val="00E060D0"/>
    <w:rsid w:val="00E06DD7"/>
    <w:rsid w:val="00E076D3"/>
    <w:rsid w:val="00E1018D"/>
    <w:rsid w:val="00E10F61"/>
    <w:rsid w:val="00E1153F"/>
    <w:rsid w:val="00E11D21"/>
    <w:rsid w:val="00E22FE8"/>
    <w:rsid w:val="00E2356F"/>
    <w:rsid w:val="00E250EC"/>
    <w:rsid w:val="00E25A49"/>
    <w:rsid w:val="00E268E8"/>
    <w:rsid w:val="00E30C42"/>
    <w:rsid w:val="00E31AB7"/>
    <w:rsid w:val="00E31B66"/>
    <w:rsid w:val="00E32FD3"/>
    <w:rsid w:val="00E33B67"/>
    <w:rsid w:val="00E346CE"/>
    <w:rsid w:val="00E376CD"/>
    <w:rsid w:val="00E41B50"/>
    <w:rsid w:val="00E426E9"/>
    <w:rsid w:val="00E43751"/>
    <w:rsid w:val="00E46F42"/>
    <w:rsid w:val="00E500AF"/>
    <w:rsid w:val="00E52ADE"/>
    <w:rsid w:val="00E555A3"/>
    <w:rsid w:val="00E5687F"/>
    <w:rsid w:val="00E6022B"/>
    <w:rsid w:val="00E607FB"/>
    <w:rsid w:val="00E63848"/>
    <w:rsid w:val="00E64ACD"/>
    <w:rsid w:val="00E66FE3"/>
    <w:rsid w:val="00E71699"/>
    <w:rsid w:val="00E7182E"/>
    <w:rsid w:val="00E72C9B"/>
    <w:rsid w:val="00E73519"/>
    <w:rsid w:val="00E741E4"/>
    <w:rsid w:val="00E74350"/>
    <w:rsid w:val="00E75B4D"/>
    <w:rsid w:val="00E76DB0"/>
    <w:rsid w:val="00E80E16"/>
    <w:rsid w:val="00E816B8"/>
    <w:rsid w:val="00E82247"/>
    <w:rsid w:val="00E83E96"/>
    <w:rsid w:val="00E84ABD"/>
    <w:rsid w:val="00E87091"/>
    <w:rsid w:val="00E90179"/>
    <w:rsid w:val="00E94A8B"/>
    <w:rsid w:val="00E95A77"/>
    <w:rsid w:val="00E95C18"/>
    <w:rsid w:val="00EA1BD9"/>
    <w:rsid w:val="00EA224B"/>
    <w:rsid w:val="00EA2584"/>
    <w:rsid w:val="00EA2D07"/>
    <w:rsid w:val="00EA3858"/>
    <w:rsid w:val="00EA461D"/>
    <w:rsid w:val="00EA4A12"/>
    <w:rsid w:val="00EA516F"/>
    <w:rsid w:val="00EA5FC1"/>
    <w:rsid w:val="00EA689C"/>
    <w:rsid w:val="00EA72E3"/>
    <w:rsid w:val="00EB00C2"/>
    <w:rsid w:val="00EB05EB"/>
    <w:rsid w:val="00EB3BF2"/>
    <w:rsid w:val="00EB4353"/>
    <w:rsid w:val="00EB4A0E"/>
    <w:rsid w:val="00EB6224"/>
    <w:rsid w:val="00EB62F8"/>
    <w:rsid w:val="00EB6870"/>
    <w:rsid w:val="00EB794F"/>
    <w:rsid w:val="00EB7EBA"/>
    <w:rsid w:val="00EC039B"/>
    <w:rsid w:val="00EC1385"/>
    <w:rsid w:val="00EC1DA2"/>
    <w:rsid w:val="00EC2D78"/>
    <w:rsid w:val="00EC3451"/>
    <w:rsid w:val="00EC3715"/>
    <w:rsid w:val="00EC6E9E"/>
    <w:rsid w:val="00ED01FD"/>
    <w:rsid w:val="00ED1418"/>
    <w:rsid w:val="00ED1975"/>
    <w:rsid w:val="00ED1DE8"/>
    <w:rsid w:val="00ED4048"/>
    <w:rsid w:val="00ED41E1"/>
    <w:rsid w:val="00ED4E08"/>
    <w:rsid w:val="00EE3075"/>
    <w:rsid w:val="00EE37BB"/>
    <w:rsid w:val="00EE4E44"/>
    <w:rsid w:val="00EE53E5"/>
    <w:rsid w:val="00EE5A79"/>
    <w:rsid w:val="00EE5FBA"/>
    <w:rsid w:val="00EE711B"/>
    <w:rsid w:val="00EF59A1"/>
    <w:rsid w:val="00EF6588"/>
    <w:rsid w:val="00EF67D4"/>
    <w:rsid w:val="00EF761E"/>
    <w:rsid w:val="00F031D0"/>
    <w:rsid w:val="00F036D1"/>
    <w:rsid w:val="00F1399F"/>
    <w:rsid w:val="00F170A6"/>
    <w:rsid w:val="00F17A84"/>
    <w:rsid w:val="00F201A6"/>
    <w:rsid w:val="00F256C9"/>
    <w:rsid w:val="00F25FD7"/>
    <w:rsid w:val="00F26891"/>
    <w:rsid w:val="00F31F77"/>
    <w:rsid w:val="00F33A16"/>
    <w:rsid w:val="00F33B1E"/>
    <w:rsid w:val="00F33C51"/>
    <w:rsid w:val="00F33E49"/>
    <w:rsid w:val="00F352D5"/>
    <w:rsid w:val="00F37657"/>
    <w:rsid w:val="00F40190"/>
    <w:rsid w:val="00F411BA"/>
    <w:rsid w:val="00F46B83"/>
    <w:rsid w:val="00F50014"/>
    <w:rsid w:val="00F50BC3"/>
    <w:rsid w:val="00F5429A"/>
    <w:rsid w:val="00F5529B"/>
    <w:rsid w:val="00F5542C"/>
    <w:rsid w:val="00F559BF"/>
    <w:rsid w:val="00F564BC"/>
    <w:rsid w:val="00F565E9"/>
    <w:rsid w:val="00F57BCF"/>
    <w:rsid w:val="00F60AD9"/>
    <w:rsid w:val="00F612DA"/>
    <w:rsid w:val="00F62B40"/>
    <w:rsid w:val="00F67A89"/>
    <w:rsid w:val="00F75982"/>
    <w:rsid w:val="00F77753"/>
    <w:rsid w:val="00F80EF8"/>
    <w:rsid w:val="00F81506"/>
    <w:rsid w:val="00F81784"/>
    <w:rsid w:val="00F91CB8"/>
    <w:rsid w:val="00F92195"/>
    <w:rsid w:val="00F9358C"/>
    <w:rsid w:val="00F93BC9"/>
    <w:rsid w:val="00F94465"/>
    <w:rsid w:val="00F96216"/>
    <w:rsid w:val="00FA0BC4"/>
    <w:rsid w:val="00FA2223"/>
    <w:rsid w:val="00FA3F4B"/>
    <w:rsid w:val="00FA45F0"/>
    <w:rsid w:val="00FA6763"/>
    <w:rsid w:val="00FA6B02"/>
    <w:rsid w:val="00FA6DB8"/>
    <w:rsid w:val="00FA764E"/>
    <w:rsid w:val="00FA7A8D"/>
    <w:rsid w:val="00FA7CE0"/>
    <w:rsid w:val="00FB0758"/>
    <w:rsid w:val="00FB2EE1"/>
    <w:rsid w:val="00FB3776"/>
    <w:rsid w:val="00FB4834"/>
    <w:rsid w:val="00FB5D01"/>
    <w:rsid w:val="00FB5F1C"/>
    <w:rsid w:val="00FB6C42"/>
    <w:rsid w:val="00FB7782"/>
    <w:rsid w:val="00FB7902"/>
    <w:rsid w:val="00FC01C8"/>
    <w:rsid w:val="00FC0C02"/>
    <w:rsid w:val="00FC14CC"/>
    <w:rsid w:val="00FC15E6"/>
    <w:rsid w:val="00FC1FE1"/>
    <w:rsid w:val="00FC2E64"/>
    <w:rsid w:val="00FC4963"/>
    <w:rsid w:val="00FC4E47"/>
    <w:rsid w:val="00FC7FFE"/>
    <w:rsid w:val="00FD0C2C"/>
    <w:rsid w:val="00FD0EC7"/>
    <w:rsid w:val="00FD270E"/>
    <w:rsid w:val="00FD375C"/>
    <w:rsid w:val="00FD3FDC"/>
    <w:rsid w:val="00FD78AE"/>
    <w:rsid w:val="00FE0CE3"/>
    <w:rsid w:val="00FE1094"/>
    <w:rsid w:val="00FE1689"/>
    <w:rsid w:val="00FE3EC3"/>
    <w:rsid w:val="00FE7101"/>
    <w:rsid w:val="00FE749C"/>
    <w:rsid w:val="00FF0EAB"/>
    <w:rsid w:val="00FF1672"/>
    <w:rsid w:val="00FF5E0D"/>
    <w:rsid w:val="00FF6510"/>
    <w:rsid w:val="00FF6A59"/>
    <w:rsid w:val="00FF7B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A08"/>
    <w:pPr>
      <w:widowControl w:val="0"/>
      <w:suppressAutoHyphens/>
      <w:textAlignment w:val="baseline"/>
    </w:pPr>
    <w:rPr>
      <w:rFonts w:ascii="Arial" w:hAnsi="Arial" w:cs="Arial"/>
      <w:kern w:val="1"/>
      <w:sz w:val="21"/>
      <w:szCs w:val="24"/>
      <w:lang w:eastAsia="ar-SA"/>
    </w:rPr>
  </w:style>
  <w:style w:type="paragraph" w:styleId="1">
    <w:name w:val="heading 1"/>
    <w:basedOn w:val="Standard"/>
    <w:next w:val="Standard"/>
    <w:link w:val="10"/>
    <w:uiPriority w:val="99"/>
    <w:qFormat/>
    <w:rsid w:val="006525F8"/>
    <w:pPr>
      <w:keepNext/>
      <w:tabs>
        <w:tab w:val="num" w:pos="432"/>
      </w:tabs>
      <w:spacing w:before="240" w:after="60"/>
      <w:outlineLvl w:val="0"/>
    </w:pPr>
    <w:rPr>
      <w:rFonts w:ascii="Arial" w:hAnsi="Arial" w:cs="Arial"/>
      <w:b/>
      <w:bCs/>
      <w:sz w:val="32"/>
      <w:szCs w:val="32"/>
    </w:rPr>
  </w:style>
  <w:style w:type="paragraph" w:styleId="2">
    <w:name w:val="heading 2"/>
    <w:basedOn w:val="Standard"/>
    <w:next w:val="Standard"/>
    <w:link w:val="20"/>
    <w:uiPriority w:val="99"/>
    <w:qFormat/>
    <w:rsid w:val="006525F8"/>
    <w:pPr>
      <w:keepNext/>
      <w:pageBreakBefore/>
      <w:tabs>
        <w:tab w:val="num" w:pos="576"/>
      </w:tabs>
      <w:spacing w:before="240" w:after="60"/>
      <w:ind w:left="125"/>
      <w:jc w:val="both"/>
      <w:outlineLvl w:val="1"/>
    </w:pPr>
    <w:rPr>
      <w:rFonts w:ascii="Arial" w:hAnsi="Arial" w:cs="Arial"/>
      <w:b/>
      <w:bCs/>
      <w:i/>
      <w:iCs/>
      <w:sz w:val="28"/>
      <w:szCs w:val="28"/>
    </w:rPr>
  </w:style>
  <w:style w:type="paragraph" w:styleId="3">
    <w:name w:val="heading 3"/>
    <w:basedOn w:val="Standard"/>
    <w:next w:val="Standard"/>
    <w:link w:val="30"/>
    <w:uiPriority w:val="99"/>
    <w:qFormat/>
    <w:rsid w:val="006525F8"/>
    <w:pPr>
      <w:keepNext/>
      <w:tabs>
        <w:tab w:val="num" w:pos="720"/>
      </w:tabs>
      <w:ind w:left="720"/>
      <w:jc w:val="both"/>
      <w:outlineLvl w:val="2"/>
    </w:pPr>
    <w:rPr>
      <w:color w:val="0000FF"/>
      <w:sz w:val="28"/>
      <w:szCs w:val="40"/>
    </w:rPr>
  </w:style>
  <w:style w:type="paragraph" w:styleId="4">
    <w:name w:val="heading 4"/>
    <w:basedOn w:val="Standard"/>
    <w:next w:val="Standard"/>
    <w:link w:val="40"/>
    <w:uiPriority w:val="99"/>
    <w:qFormat/>
    <w:rsid w:val="006525F8"/>
    <w:pPr>
      <w:keepNext/>
      <w:tabs>
        <w:tab w:val="num" w:pos="864"/>
      </w:tabs>
      <w:ind w:left="708"/>
      <w:jc w:val="both"/>
      <w:outlineLvl w:val="3"/>
    </w:pPr>
    <w:rPr>
      <w:b/>
      <w:bCs/>
      <w:iCs/>
      <w:sz w:val="28"/>
      <w:szCs w:val="40"/>
    </w:rPr>
  </w:style>
  <w:style w:type="paragraph" w:styleId="5">
    <w:name w:val="heading 5"/>
    <w:basedOn w:val="a0"/>
    <w:next w:val="Textbody"/>
    <w:link w:val="50"/>
    <w:uiPriority w:val="99"/>
    <w:qFormat/>
    <w:rsid w:val="006525F8"/>
    <w:pPr>
      <w:tabs>
        <w:tab w:val="num" w:pos="1008"/>
      </w:tabs>
      <w:outlineLvl w:val="4"/>
    </w:pPr>
    <w:rPr>
      <w:b/>
      <w:bCs/>
      <w:sz w:val="24"/>
      <w:szCs w:val="24"/>
    </w:rPr>
  </w:style>
  <w:style w:type="paragraph" w:styleId="6">
    <w:name w:val="heading 6"/>
    <w:basedOn w:val="a0"/>
    <w:next w:val="Textbody"/>
    <w:link w:val="60"/>
    <w:uiPriority w:val="99"/>
    <w:qFormat/>
    <w:rsid w:val="006525F8"/>
    <w:pPr>
      <w:tabs>
        <w:tab w:val="num" w:pos="1152"/>
      </w:tabs>
      <w:outlineLvl w:val="5"/>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AB32C9"/>
    <w:rPr>
      <w:rFonts w:ascii="Cambria" w:hAnsi="Cambria" w:cs="Times New Roman"/>
      <w:b/>
      <w:bCs/>
      <w:kern w:val="32"/>
      <w:sz w:val="32"/>
      <w:szCs w:val="32"/>
      <w:lang w:eastAsia="ar-SA" w:bidi="ar-SA"/>
    </w:rPr>
  </w:style>
  <w:style w:type="character" w:customStyle="1" w:styleId="20">
    <w:name w:val="Заголовок 2 Знак"/>
    <w:basedOn w:val="a1"/>
    <w:link w:val="2"/>
    <w:uiPriority w:val="99"/>
    <w:semiHidden/>
    <w:locked/>
    <w:rsid w:val="00AB32C9"/>
    <w:rPr>
      <w:rFonts w:ascii="Cambria" w:hAnsi="Cambria" w:cs="Times New Roman"/>
      <w:b/>
      <w:bCs/>
      <w:i/>
      <w:iCs/>
      <w:kern w:val="1"/>
      <w:sz w:val="28"/>
      <w:szCs w:val="28"/>
      <w:lang w:eastAsia="ar-SA" w:bidi="ar-SA"/>
    </w:rPr>
  </w:style>
  <w:style w:type="character" w:customStyle="1" w:styleId="30">
    <w:name w:val="Заголовок 3 Знак"/>
    <w:basedOn w:val="a1"/>
    <w:link w:val="3"/>
    <w:uiPriority w:val="99"/>
    <w:semiHidden/>
    <w:locked/>
    <w:rsid w:val="00AB32C9"/>
    <w:rPr>
      <w:rFonts w:ascii="Cambria" w:hAnsi="Cambria" w:cs="Times New Roman"/>
      <w:b/>
      <w:bCs/>
      <w:kern w:val="1"/>
      <w:sz w:val="26"/>
      <w:szCs w:val="26"/>
      <w:lang w:eastAsia="ar-SA" w:bidi="ar-SA"/>
    </w:rPr>
  </w:style>
  <w:style w:type="character" w:customStyle="1" w:styleId="40">
    <w:name w:val="Заголовок 4 Знак"/>
    <w:basedOn w:val="a1"/>
    <w:link w:val="4"/>
    <w:uiPriority w:val="99"/>
    <w:semiHidden/>
    <w:locked/>
    <w:rsid w:val="00AB32C9"/>
    <w:rPr>
      <w:rFonts w:ascii="Calibri" w:hAnsi="Calibri" w:cs="Times New Roman"/>
      <w:b/>
      <w:bCs/>
      <w:kern w:val="1"/>
      <w:sz w:val="28"/>
      <w:szCs w:val="28"/>
      <w:lang w:eastAsia="ar-SA" w:bidi="ar-SA"/>
    </w:rPr>
  </w:style>
  <w:style w:type="character" w:customStyle="1" w:styleId="50">
    <w:name w:val="Заголовок 5 Знак"/>
    <w:basedOn w:val="a1"/>
    <w:link w:val="5"/>
    <w:uiPriority w:val="99"/>
    <w:semiHidden/>
    <w:locked/>
    <w:rsid w:val="00AB32C9"/>
    <w:rPr>
      <w:rFonts w:ascii="Calibri" w:hAnsi="Calibri" w:cs="Times New Roman"/>
      <w:b/>
      <w:bCs/>
      <w:i/>
      <w:iCs/>
      <w:kern w:val="1"/>
      <w:sz w:val="26"/>
      <w:szCs w:val="26"/>
      <w:lang w:eastAsia="ar-SA" w:bidi="ar-SA"/>
    </w:rPr>
  </w:style>
  <w:style w:type="character" w:customStyle="1" w:styleId="60">
    <w:name w:val="Заголовок 6 Знак"/>
    <w:basedOn w:val="a1"/>
    <w:link w:val="6"/>
    <w:uiPriority w:val="99"/>
    <w:semiHidden/>
    <w:locked/>
    <w:rsid w:val="00AB32C9"/>
    <w:rPr>
      <w:rFonts w:ascii="Calibri" w:hAnsi="Calibri" w:cs="Times New Roman"/>
      <w:b/>
      <w:bCs/>
      <w:kern w:val="1"/>
      <w:lang w:eastAsia="ar-SA" w:bidi="ar-SA"/>
    </w:rPr>
  </w:style>
  <w:style w:type="character" w:customStyle="1" w:styleId="WW8Num2z0">
    <w:name w:val="WW8Num2z0"/>
    <w:uiPriority w:val="99"/>
    <w:rsid w:val="006525F8"/>
    <w:rPr>
      <w:rFonts w:ascii="Times New Roman" w:hAnsi="Times New Roman"/>
    </w:rPr>
  </w:style>
  <w:style w:type="character" w:customStyle="1" w:styleId="Absatz-Standardschriftart">
    <w:name w:val="Absatz-Standardschriftart"/>
    <w:uiPriority w:val="99"/>
    <w:rsid w:val="006525F8"/>
  </w:style>
  <w:style w:type="character" w:customStyle="1" w:styleId="WW-Absatz-Standardschriftart">
    <w:name w:val="WW-Absatz-Standardschriftart"/>
    <w:uiPriority w:val="99"/>
    <w:rsid w:val="006525F8"/>
  </w:style>
  <w:style w:type="character" w:customStyle="1" w:styleId="WW8Num3z0">
    <w:name w:val="WW8Num3z0"/>
    <w:uiPriority w:val="99"/>
    <w:rsid w:val="006525F8"/>
  </w:style>
  <w:style w:type="character" w:customStyle="1" w:styleId="WW8Num3z1">
    <w:name w:val="WW8Num3z1"/>
    <w:uiPriority w:val="99"/>
    <w:rsid w:val="006525F8"/>
    <w:rPr>
      <w:rFonts w:ascii="Courier New" w:hAnsi="Courier New"/>
      <w:sz w:val="20"/>
    </w:rPr>
  </w:style>
  <w:style w:type="character" w:customStyle="1" w:styleId="WW8Num3z2">
    <w:name w:val="WW8Num3z2"/>
    <w:uiPriority w:val="99"/>
    <w:rsid w:val="006525F8"/>
    <w:rPr>
      <w:rFonts w:ascii="Wingdings" w:hAnsi="Wingdings"/>
      <w:sz w:val="20"/>
    </w:rPr>
  </w:style>
  <w:style w:type="character" w:customStyle="1" w:styleId="WW8Num4z0">
    <w:name w:val="WW8Num4z0"/>
    <w:uiPriority w:val="99"/>
    <w:rsid w:val="006525F8"/>
    <w:rPr>
      <w:rFonts w:ascii="Symbol" w:hAnsi="Symbol"/>
    </w:rPr>
  </w:style>
  <w:style w:type="character" w:customStyle="1" w:styleId="WW8Num4z1">
    <w:name w:val="WW8Num4z1"/>
    <w:uiPriority w:val="99"/>
    <w:rsid w:val="006525F8"/>
    <w:rPr>
      <w:rFonts w:ascii="OpenSymbol" w:hAnsi="OpenSymbol"/>
    </w:rPr>
  </w:style>
  <w:style w:type="character" w:customStyle="1" w:styleId="WW8Num4z3">
    <w:name w:val="WW8Num4z3"/>
    <w:uiPriority w:val="99"/>
    <w:rsid w:val="006525F8"/>
    <w:rPr>
      <w:rFonts w:ascii="Symbol" w:hAnsi="Symbol"/>
    </w:rPr>
  </w:style>
  <w:style w:type="character" w:customStyle="1" w:styleId="WW8Num6z0">
    <w:name w:val="WW8Num6z0"/>
    <w:uiPriority w:val="99"/>
    <w:rsid w:val="006525F8"/>
    <w:rPr>
      <w:rFonts w:ascii="Times New Roman" w:hAnsi="Times New Roman"/>
    </w:rPr>
  </w:style>
  <w:style w:type="character" w:customStyle="1" w:styleId="WW8Num8z0">
    <w:name w:val="WW8Num8z0"/>
    <w:uiPriority w:val="99"/>
    <w:rsid w:val="006525F8"/>
    <w:rPr>
      <w:rFonts w:ascii="Times New Roman" w:hAnsi="Times New Roman"/>
    </w:rPr>
  </w:style>
  <w:style w:type="character" w:customStyle="1" w:styleId="WW8Num10z0">
    <w:name w:val="WW8Num10z0"/>
    <w:uiPriority w:val="99"/>
    <w:rsid w:val="006525F8"/>
    <w:rPr>
      <w:rFonts w:ascii="Times New Roman" w:hAnsi="Times New Roman"/>
    </w:rPr>
  </w:style>
  <w:style w:type="character" w:customStyle="1" w:styleId="WW8Num10z1">
    <w:name w:val="WW8Num10z1"/>
    <w:uiPriority w:val="99"/>
    <w:rsid w:val="006525F8"/>
    <w:rPr>
      <w:rFonts w:ascii="OpenSymbol" w:hAnsi="OpenSymbol"/>
      <w:sz w:val="18"/>
    </w:rPr>
  </w:style>
  <w:style w:type="character" w:customStyle="1" w:styleId="WW8Num10z3">
    <w:name w:val="WW8Num10z3"/>
    <w:uiPriority w:val="99"/>
    <w:rsid w:val="006525F8"/>
    <w:rPr>
      <w:rFonts w:ascii="Symbol" w:hAnsi="Symbol"/>
      <w:sz w:val="18"/>
    </w:rPr>
  </w:style>
  <w:style w:type="character" w:customStyle="1" w:styleId="WW8Num11z0">
    <w:name w:val="WW8Num11z0"/>
    <w:uiPriority w:val="99"/>
    <w:rsid w:val="006525F8"/>
    <w:rPr>
      <w:rFonts w:ascii="Segoe UI" w:hAnsi="Segoe UI"/>
    </w:rPr>
  </w:style>
  <w:style w:type="character" w:customStyle="1" w:styleId="WW8Num11z1">
    <w:name w:val="WW8Num11z1"/>
    <w:uiPriority w:val="99"/>
    <w:rsid w:val="006525F8"/>
    <w:rPr>
      <w:rFonts w:ascii="OpenSymbol" w:hAnsi="OpenSymbol"/>
    </w:rPr>
  </w:style>
  <w:style w:type="character" w:customStyle="1" w:styleId="WW8Num11z3">
    <w:name w:val="WW8Num11z3"/>
    <w:uiPriority w:val="99"/>
    <w:rsid w:val="006525F8"/>
    <w:rPr>
      <w:rFonts w:ascii="Symbol" w:hAnsi="Symbol"/>
    </w:rPr>
  </w:style>
  <w:style w:type="character" w:customStyle="1" w:styleId="WW8Num13z1">
    <w:name w:val="WW8Num13z1"/>
    <w:uiPriority w:val="99"/>
    <w:rsid w:val="006525F8"/>
    <w:rPr>
      <w:rFonts w:ascii="OpenSymbol" w:hAnsi="OpenSymbol"/>
    </w:rPr>
  </w:style>
  <w:style w:type="character" w:customStyle="1" w:styleId="WW8Num14z0">
    <w:name w:val="WW8Num14z0"/>
    <w:uiPriority w:val="99"/>
    <w:rsid w:val="006525F8"/>
    <w:rPr>
      <w:rFonts w:ascii="Symbol" w:hAnsi="Symbol"/>
      <w:sz w:val="20"/>
    </w:rPr>
  </w:style>
  <w:style w:type="character" w:customStyle="1" w:styleId="WW8Num14z1">
    <w:name w:val="WW8Num14z1"/>
    <w:uiPriority w:val="99"/>
    <w:rsid w:val="006525F8"/>
    <w:rPr>
      <w:rFonts w:ascii="Courier New" w:hAnsi="Courier New"/>
      <w:sz w:val="20"/>
    </w:rPr>
  </w:style>
  <w:style w:type="character" w:customStyle="1" w:styleId="WW8Num14z3">
    <w:name w:val="WW8Num14z3"/>
    <w:uiPriority w:val="99"/>
    <w:rsid w:val="006525F8"/>
    <w:rPr>
      <w:rFonts w:ascii="Symbol" w:hAnsi="Symbol"/>
    </w:rPr>
  </w:style>
  <w:style w:type="character" w:customStyle="1" w:styleId="WW8Num15z0">
    <w:name w:val="WW8Num15z0"/>
    <w:uiPriority w:val="99"/>
    <w:rsid w:val="006525F8"/>
    <w:rPr>
      <w:rFonts w:ascii="Symbol" w:hAnsi="Symbol"/>
      <w:sz w:val="20"/>
    </w:rPr>
  </w:style>
  <w:style w:type="character" w:customStyle="1" w:styleId="WW8Num16z0">
    <w:name w:val="WW8Num16z0"/>
    <w:uiPriority w:val="99"/>
    <w:rsid w:val="006525F8"/>
    <w:rPr>
      <w:rFonts w:ascii="Symbol" w:hAnsi="Symbol"/>
      <w:sz w:val="20"/>
    </w:rPr>
  </w:style>
  <w:style w:type="character" w:customStyle="1" w:styleId="WW8Num16z1">
    <w:name w:val="WW8Num16z1"/>
    <w:uiPriority w:val="99"/>
    <w:rsid w:val="006525F8"/>
    <w:rPr>
      <w:rFonts w:ascii="Courier New" w:hAnsi="Courier New"/>
      <w:sz w:val="20"/>
    </w:rPr>
  </w:style>
  <w:style w:type="character" w:customStyle="1" w:styleId="WW8Num16z2">
    <w:name w:val="WW8Num16z2"/>
    <w:uiPriority w:val="99"/>
    <w:rsid w:val="006525F8"/>
    <w:rPr>
      <w:rFonts w:ascii="Wingdings" w:hAnsi="Wingdings"/>
      <w:sz w:val="20"/>
    </w:rPr>
  </w:style>
  <w:style w:type="character" w:customStyle="1" w:styleId="8">
    <w:name w:val="Основной шрифт абзаца8"/>
    <w:uiPriority w:val="99"/>
    <w:rsid w:val="006525F8"/>
  </w:style>
  <w:style w:type="character" w:customStyle="1" w:styleId="WW8Num5z0">
    <w:name w:val="WW8Num5z0"/>
    <w:uiPriority w:val="99"/>
    <w:rsid w:val="006525F8"/>
    <w:rPr>
      <w:rFonts w:ascii="Symbol" w:hAnsi="Symbol"/>
      <w:color w:val="000000"/>
      <w:sz w:val="28"/>
    </w:rPr>
  </w:style>
  <w:style w:type="character" w:customStyle="1" w:styleId="WW8Num7z0">
    <w:name w:val="WW8Num7z0"/>
    <w:uiPriority w:val="99"/>
    <w:rsid w:val="006525F8"/>
    <w:rPr>
      <w:rFonts w:ascii="Symbol" w:hAnsi="Symbol"/>
    </w:rPr>
  </w:style>
  <w:style w:type="character" w:customStyle="1" w:styleId="WW8Num7z1">
    <w:name w:val="WW8Num7z1"/>
    <w:uiPriority w:val="99"/>
    <w:rsid w:val="006525F8"/>
    <w:rPr>
      <w:rFonts w:ascii="OpenSymbol" w:hAnsi="OpenSymbol"/>
    </w:rPr>
  </w:style>
  <w:style w:type="character" w:customStyle="1" w:styleId="WW8Num7z3">
    <w:name w:val="WW8Num7z3"/>
    <w:uiPriority w:val="99"/>
    <w:rsid w:val="006525F8"/>
    <w:rPr>
      <w:rFonts w:ascii="Symbol" w:hAnsi="Symbol"/>
    </w:rPr>
  </w:style>
  <w:style w:type="character" w:customStyle="1" w:styleId="WW8Num8z1">
    <w:name w:val="WW8Num8z1"/>
    <w:uiPriority w:val="99"/>
    <w:rsid w:val="006525F8"/>
    <w:rPr>
      <w:rFonts w:ascii="OpenSymbol" w:hAnsi="OpenSymbol"/>
    </w:rPr>
  </w:style>
  <w:style w:type="character" w:customStyle="1" w:styleId="WW8Num8z3">
    <w:name w:val="WW8Num8z3"/>
    <w:uiPriority w:val="99"/>
    <w:rsid w:val="006525F8"/>
    <w:rPr>
      <w:rFonts w:ascii="Symbol" w:hAnsi="Symbol"/>
    </w:rPr>
  </w:style>
  <w:style w:type="character" w:customStyle="1" w:styleId="WW8Num9z0">
    <w:name w:val="WW8Num9z0"/>
    <w:uiPriority w:val="99"/>
    <w:rsid w:val="006525F8"/>
    <w:rPr>
      <w:rFonts w:ascii="Symbol" w:hAnsi="Symbol"/>
      <w:color w:val="000000"/>
      <w:sz w:val="28"/>
    </w:rPr>
  </w:style>
  <w:style w:type="character" w:customStyle="1" w:styleId="WW8Num9z1">
    <w:name w:val="WW8Num9z1"/>
    <w:uiPriority w:val="99"/>
    <w:rsid w:val="006525F8"/>
    <w:rPr>
      <w:rFonts w:ascii="OpenSymbol" w:hAnsi="OpenSymbol"/>
    </w:rPr>
  </w:style>
  <w:style w:type="character" w:customStyle="1" w:styleId="WW8Num9z3">
    <w:name w:val="WW8Num9z3"/>
    <w:uiPriority w:val="99"/>
    <w:rsid w:val="006525F8"/>
    <w:rPr>
      <w:rFonts w:ascii="Symbol" w:hAnsi="Symbol"/>
    </w:rPr>
  </w:style>
  <w:style w:type="character" w:customStyle="1" w:styleId="WW8Num12z0">
    <w:name w:val="WW8Num12z0"/>
    <w:uiPriority w:val="99"/>
    <w:rsid w:val="006525F8"/>
    <w:rPr>
      <w:rFonts w:ascii="Times New Roman" w:hAnsi="Times New Roman"/>
    </w:rPr>
  </w:style>
  <w:style w:type="character" w:customStyle="1" w:styleId="WW8Num13z0">
    <w:name w:val="WW8Num13z0"/>
    <w:uiPriority w:val="99"/>
    <w:rsid w:val="006525F8"/>
    <w:rPr>
      <w:rFonts w:ascii="Segoe UI" w:hAnsi="Segoe UI"/>
    </w:rPr>
  </w:style>
  <w:style w:type="character" w:customStyle="1" w:styleId="WW8Num13z3">
    <w:name w:val="WW8Num13z3"/>
    <w:uiPriority w:val="99"/>
    <w:rsid w:val="006525F8"/>
    <w:rPr>
      <w:rFonts w:ascii="Symbol" w:hAnsi="Symbol"/>
    </w:rPr>
  </w:style>
  <w:style w:type="character" w:customStyle="1" w:styleId="WW8Num14z2">
    <w:name w:val="WW8Num14z2"/>
    <w:uiPriority w:val="99"/>
    <w:rsid w:val="006525F8"/>
    <w:rPr>
      <w:rFonts w:ascii="Wingdings" w:hAnsi="Wingdings"/>
      <w:sz w:val="20"/>
    </w:rPr>
  </w:style>
  <w:style w:type="character" w:customStyle="1" w:styleId="WW8Num15z1">
    <w:name w:val="WW8Num15z1"/>
    <w:uiPriority w:val="99"/>
    <w:rsid w:val="006525F8"/>
    <w:rPr>
      <w:rFonts w:ascii="Courier New" w:hAnsi="Courier New"/>
      <w:sz w:val="20"/>
    </w:rPr>
  </w:style>
  <w:style w:type="character" w:customStyle="1" w:styleId="WW8Num15z2">
    <w:name w:val="WW8Num15z2"/>
    <w:uiPriority w:val="99"/>
    <w:rsid w:val="006525F8"/>
    <w:rPr>
      <w:rFonts w:ascii="Wingdings" w:hAnsi="Wingdings"/>
      <w:sz w:val="20"/>
    </w:rPr>
  </w:style>
  <w:style w:type="character" w:customStyle="1" w:styleId="WW-Absatz-Standardschriftart1">
    <w:name w:val="WW-Absatz-Standardschriftart1"/>
    <w:uiPriority w:val="99"/>
    <w:rsid w:val="006525F8"/>
  </w:style>
  <w:style w:type="character" w:customStyle="1" w:styleId="WW-Absatz-Standardschriftart11">
    <w:name w:val="WW-Absatz-Standardschriftart11"/>
    <w:uiPriority w:val="99"/>
    <w:rsid w:val="006525F8"/>
  </w:style>
  <w:style w:type="character" w:customStyle="1" w:styleId="WW-Absatz-Standardschriftart111">
    <w:name w:val="WW-Absatz-Standardschriftart111"/>
    <w:uiPriority w:val="99"/>
    <w:rsid w:val="006525F8"/>
  </w:style>
  <w:style w:type="character" w:customStyle="1" w:styleId="WW-Absatz-Standardschriftart1111">
    <w:name w:val="WW-Absatz-Standardschriftart1111"/>
    <w:uiPriority w:val="99"/>
    <w:rsid w:val="006525F8"/>
  </w:style>
  <w:style w:type="character" w:customStyle="1" w:styleId="WW-Absatz-Standardschriftart11111">
    <w:name w:val="WW-Absatz-Standardschriftart11111"/>
    <w:uiPriority w:val="99"/>
    <w:rsid w:val="006525F8"/>
  </w:style>
  <w:style w:type="character" w:customStyle="1" w:styleId="WW-Absatz-Standardschriftart111111">
    <w:name w:val="WW-Absatz-Standardschriftart111111"/>
    <w:uiPriority w:val="99"/>
    <w:rsid w:val="006525F8"/>
  </w:style>
  <w:style w:type="character" w:customStyle="1" w:styleId="WW-Absatz-Standardschriftart1111111">
    <w:name w:val="WW-Absatz-Standardschriftart1111111"/>
    <w:uiPriority w:val="99"/>
    <w:rsid w:val="006525F8"/>
  </w:style>
  <w:style w:type="character" w:customStyle="1" w:styleId="WW-Absatz-Standardschriftart11111111">
    <w:name w:val="WW-Absatz-Standardschriftart11111111"/>
    <w:uiPriority w:val="99"/>
    <w:rsid w:val="006525F8"/>
  </w:style>
  <w:style w:type="character" w:customStyle="1" w:styleId="WW8Num12z1">
    <w:name w:val="WW8Num12z1"/>
    <w:uiPriority w:val="99"/>
    <w:rsid w:val="006525F8"/>
    <w:rPr>
      <w:rFonts w:ascii="Times New Roman" w:hAnsi="Times New Roman"/>
    </w:rPr>
  </w:style>
  <w:style w:type="character" w:customStyle="1" w:styleId="7">
    <w:name w:val="Основной шрифт абзаца7"/>
    <w:uiPriority w:val="99"/>
    <w:rsid w:val="006525F8"/>
  </w:style>
  <w:style w:type="character" w:customStyle="1" w:styleId="61">
    <w:name w:val="Основной шрифт абзаца6"/>
    <w:uiPriority w:val="99"/>
    <w:rsid w:val="006525F8"/>
  </w:style>
  <w:style w:type="character" w:customStyle="1" w:styleId="WW-Absatz-Standardschriftart111111111">
    <w:name w:val="WW-Absatz-Standardschriftart111111111"/>
    <w:uiPriority w:val="99"/>
    <w:rsid w:val="006525F8"/>
  </w:style>
  <w:style w:type="character" w:customStyle="1" w:styleId="WW-Absatz-Standardschriftart1111111111">
    <w:name w:val="WW-Absatz-Standardschriftart1111111111"/>
    <w:uiPriority w:val="99"/>
    <w:rsid w:val="006525F8"/>
  </w:style>
  <w:style w:type="character" w:customStyle="1" w:styleId="51">
    <w:name w:val="Основной шрифт абзаца5"/>
    <w:uiPriority w:val="99"/>
    <w:rsid w:val="006525F8"/>
  </w:style>
  <w:style w:type="character" w:customStyle="1" w:styleId="WW-Absatz-Standardschriftart11111111111">
    <w:name w:val="WW-Absatz-Standardschriftart11111111111"/>
    <w:uiPriority w:val="99"/>
    <w:rsid w:val="006525F8"/>
  </w:style>
  <w:style w:type="character" w:customStyle="1" w:styleId="WW8Num5z1">
    <w:name w:val="WW8Num5z1"/>
    <w:uiPriority w:val="99"/>
    <w:rsid w:val="006525F8"/>
    <w:rPr>
      <w:rFonts w:ascii="OpenSymbol" w:hAnsi="OpenSymbol"/>
    </w:rPr>
  </w:style>
  <w:style w:type="character" w:customStyle="1" w:styleId="WW8Num5z2">
    <w:name w:val="WW8Num5z2"/>
    <w:uiPriority w:val="99"/>
    <w:rsid w:val="006525F8"/>
    <w:rPr>
      <w:rFonts w:ascii="Segoe UI" w:hAnsi="Segoe UI"/>
    </w:rPr>
  </w:style>
  <w:style w:type="character" w:customStyle="1" w:styleId="WW-Absatz-Standardschriftart111111111111">
    <w:name w:val="WW-Absatz-Standardschriftart111111111111"/>
    <w:uiPriority w:val="99"/>
    <w:rsid w:val="006525F8"/>
  </w:style>
  <w:style w:type="character" w:customStyle="1" w:styleId="41">
    <w:name w:val="Основной шрифт абзаца4"/>
    <w:uiPriority w:val="99"/>
    <w:rsid w:val="006525F8"/>
  </w:style>
  <w:style w:type="character" w:customStyle="1" w:styleId="WW-Absatz-Standardschriftart1111111111111">
    <w:name w:val="WW-Absatz-Standardschriftart1111111111111"/>
    <w:uiPriority w:val="99"/>
    <w:rsid w:val="006525F8"/>
  </w:style>
  <w:style w:type="character" w:customStyle="1" w:styleId="WW-Absatz-Standardschriftart11111111111111">
    <w:name w:val="WW-Absatz-Standardschriftart11111111111111"/>
    <w:uiPriority w:val="99"/>
    <w:rsid w:val="006525F8"/>
  </w:style>
  <w:style w:type="character" w:customStyle="1" w:styleId="WW-Absatz-Standardschriftart111111111111111">
    <w:name w:val="WW-Absatz-Standardschriftart111111111111111"/>
    <w:uiPriority w:val="99"/>
    <w:rsid w:val="006525F8"/>
  </w:style>
  <w:style w:type="character" w:customStyle="1" w:styleId="WW-Absatz-Standardschriftart1111111111111111">
    <w:name w:val="WW-Absatz-Standardschriftart1111111111111111"/>
    <w:uiPriority w:val="99"/>
    <w:rsid w:val="006525F8"/>
  </w:style>
  <w:style w:type="character" w:customStyle="1" w:styleId="WW-Absatz-Standardschriftart11111111111111111">
    <w:name w:val="WW-Absatz-Standardschriftart11111111111111111"/>
    <w:uiPriority w:val="99"/>
    <w:rsid w:val="006525F8"/>
  </w:style>
  <w:style w:type="character" w:customStyle="1" w:styleId="WW-Absatz-Standardschriftart111111111111111111">
    <w:name w:val="WW-Absatz-Standardschriftart111111111111111111"/>
    <w:uiPriority w:val="99"/>
    <w:rsid w:val="006525F8"/>
  </w:style>
  <w:style w:type="character" w:customStyle="1" w:styleId="WW-Absatz-Standardschriftart1111111111111111111">
    <w:name w:val="WW-Absatz-Standardschriftart1111111111111111111"/>
    <w:uiPriority w:val="99"/>
    <w:rsid w:val="006525F8"/>
  </w:style>
  <w:style w:type="character" w:customStyle="1" w:styleId="WW-Absatz-Standardschriftart11111111111111111111">
    <w:name w:val="WW-Absatz-Standardschriftart11111111111111111111"/>
    <w:uiPriority w:val="99"/>
    <w:rsid w:val="006525F8"/>
  </w:style>
  <w:style w:type="character" w:customStyle="1" w:styleId="WW-Absatz-Standardschriftart111111111111111111111">
    <w:name w:val="WW-Absatz-Standardschriftart111111111111111111111"/>
    <w:uiPriority w:val="99"/>
    <w:rsid w:val="006525F8"/>
  </w:style>
  <w:style w:type="character" w:customStyle="1" w:styleId="WW-Absatz-Standardschriftart1111111111111111111111">
    <w:name w:val="WW-Absatz-Standardschriftart1111111111111111111111"/>
    <w:uiPriority w:val="99"/>
    <w:rsid w:val="006525F8"/>
  </w:style>
  <w:style w:type="character" w:customStyle="1" w:styleId="WW-Absatz-Standardschriftart11111111111111111111111">
    <w:name w:val="WW-Absatz-Standardschriftart11111111111111111111111"/>
    <w:uiPriority w:val="99"/>
    <w:rsid w:val="006525F8"/>
  </w:style>
  <w:style w:type="character" w:customStyle="1" w:styleId="31">
    <w:name w:val="Основной шрифт абзаца3"/>
    <w:uiPriority w:val="99"/>
    <w:rsid w:val="006525F8"/>
  </w:style>
  <w:style w:type="character" w:customStyle="1" w:styleId="WW-Absatz-Standardschriftart111111111111111111111111">
    <w:name w:val="WW-Absatz-Standardschriftart111111111111111111111111"/>
    <w:uiPriority w:val="99"/>
    <w:rsid w:val="006525F8"/>
  </w:style>
  <w:style w:type="character" w:customStyle="1" w:styleId="WW-Absatz-Standardschriftart1111111111111111111111111">
    <w:name w:val="WW-Absatz-Standardschriftart1111111111111111111111111"/>
    <w:uiPriority w:val="99"/>
    <w:rsid w:val="006525F8"/>
  </w:style>
  <w:style w:type="character" w:customStyle="1" w:styleId="WW-Absatz-Standardschriftart11111111111111111111111111">
    <w:name w:val="WW-Absatz-Standardschriftart11111111111111111111111111"/>
    <w:uiPriority w:val="99"/>
    <w:rsid w:val="006525F8"/>
  </w:style>
  <w:style w:type="character" w:customStyle="1" w:styleId="WW-Absatz-Standardschriftart111111111111111111111111111">
    <w:name w:val="WW-Absatz-Standardschriftart111111111111111111111111111"/>
    <w:uiPriority w:val="99"/>
    <w:rsid w:val="006525F8"/>
  </w:style>
  <w:style w:type="character" w:customStyle="1" w:styleId="WW-Absatz-Standardschriftart1111111111111111111111111111">
    <w:name w:val="WW-Absatz-Standardschriftart1111111111111111111111111111"/>
    <w:uiPriority w:val="99"/>
    <w:rsid w:val="006525F8"/>
  </w:style>
  <w:style w:type="character" w:customStyle="1" w:styleId="WW-Absatz-Standardschriftart11111111111111111111111111111">
    <w:name w:val="WW-Absatz-Standardschriftart11111111111111111111111111111"/>
    <w:uiPriority w:val="99"/>
    <w:rsid w:val="006525F8"/>
  </w:style>
  <w:style w:type="character" w:customStyle="1" w:styleId="21">
    <w:name w:val="Основной шрифт абзаца2"/>
    <w:uiPriority w:val="99"/>
    <w:rsid w:val="006525F8"/>
  </w:style>
  <w:style w:type="character" w:customStyle="1" w:styleId="11">
    <w:name w:val="Основной шрифт абзаца1"/>
    <w:uiPriority w:val="99"/>
    <w:rsid w:val="006525F8"/>
  </w:style>
  <w:style w:type="character" w:customStyle="1" w:styleId="FootnoteSymbol">
    <w:name w:val="Footnote Symbol"/>
    <w:uiPriority w:val="99"/>
    <w:rsid w:val="006525F8"/>
    <w:rPr>
      <w:vertAlign w:val="superscript"/>
    </w:rPr>
  </w:style>
  <w:style w:type="character" w:styleId="a4">
    <w:name w:val="page number"/>
    <w:basedOn w:val="11"/>
    <w:uiPriority w:val="99"/>
    <w:rsid w:val="006525F8"/>
    <w:rPr>
      <w:rFonts w:cs="Times New Roman"/>
    </w:rPr>
  </w:style>
  <w:style w:type="character" w:customStyle="1" w:styleId="Internetlink">
    <w:name w:val="Internet link"/>
    <w:uiPriority w:val="99"/>
    <w:rsid w:val="006525F8"/>
    <w:rPr>
      <w:color w:val="0000FF"/>
      <w:u w:val="single"/>
    </w:rPr>
  </w:style>
  <w:style w:type="character" w:customStyle="1" w:styleId="EndnoteSymbol">
    <w:name w:val="Endnote Symbol"/>
    <w:uiPriority w:val="99"/>
    <w:rsid w:val="006525F8"/>
    <w:rPr>
      <w:vertAlign w:val="superscript"/>
    </w:rPr>
  </w:style>
  <w:style w:type="character" w:customStyle="1" w:styleId="12">
    <w:name w:val="Знак сноски1"/>
    <w:uiPriority w:val="99"/>
    <w:rsid w:val="006525F8"/>
    <w:rPr>
      <w:vertAlign w:val="superscript"/>
    </w:rPr>
  </w:style>
  <w:style w:type="character" w:customStyle="1" w:styleId="13">
    <w:name w:val="Знак концевой сноски1"/>
    <w:uiPriority w:val="99"/>
    <w:rsid w:val="006525F8"/>
    <w:rPr>
      <w:vertAlign w:val="superscript"/>
    </w:rPr>
  </w:style>
  <w:style w:type="character" w:customStyle="1" w:styleId="22">
    <w:name w:val="Знак сноски2"/>
    <w:uiPriority w:val="99"/>
    <w:rsid w:val="006525F8"/>
    <w:rPr>
      <w:vertAlign w:val="superscript"/>
    </w:rPr>
  </w:style>
  <w:style w:type="character" w:customStyle="1" w:styleId="23">
    <w:name w:val="Знак концевой сноски2"/>
    <w:uiPriority w:val="99"/>
    <w:rsid w:val="006525F8"/>
    <w:rPr>
      <w:vertAlign w:val="superscript"/>
    </w:rPr>
  </w:style>
  <w:style w:type="character" w:customStyle="1" w:styleId="NumberingSymbols">
    <w:name w:val="Numbering Symbols"/>
    <w:uiPriority w:val="99"/>
    <w:rsid w:val="006525F8"/>
    <w:rPr>
      <w:rFonts w:ascii="Times New Roman" w:hAnsi="Times New Roman"/>
    </w:rPr>
  </w:style>
  <w:style w:type="character" w:customStyle="1" w:styleId="WW8Num9z2">
    <w:name w:val="WW8Num9z2"/>
    <w:uiPriority w:val="99"/>
    <w:rsid w:val="006525F8"/>
    <w:rPr>
      <w:rFonts w:ascii="Segoe UI" w:hAnsi="Segoe UI"/>
    </w:rPr>
  </w:style>
  <w:style w:type="character" w:customStyle="1" w:styleId="StrongEmphasis">
    <w:name w:val="Strong Emphasis"/>
    <w:uiPriority w:val="99"/>
    <w:rsid w:val="006525F8"/>
    <w:rPr>
      <w:b/>
    </w:rPr>
  </w:style>
  <w:style w:type="character" w:customStyle="1" w:styleId="BulletSymbols">
    <w:name w:val="Bullet Symbols"/>
    <w:uiPriority w:val="99"/>
    <w:rsid w:val="006525F8"/>
    <w:rPr>
      <w:rFonts w:ascii="OpenSymbol" w:hAnsi="OpenSymbol"/>
    </w:rPr>
  </w:style>
  <w:style w:type="character" w:customStyle="1" w:styleId="WW8Num19z0">
    <w:name w:val="WW8Num19z0"/>
    <w:uiPriority w:val="99"/>
    <w:rsid w:val="006525F8"/>
    <w:rPr>
      <w:rFonts w:ascii="Segoe UI" w:hAnsi="Segoe UI"/>
      <w:sz w:val="18"/>
    </w:rPr>
  </w:style>
  <w:style w:type="character" w:customStyle="1" w:styleId="WW8Num19z1">
    <w:name w:val="WW8Num19z1"/>
    <w:uiPriority w:val="99"/>
    <w:rsid w:val="006525F8"/>
    <w:rPr>
      <w:rFonts w:ascii="OpenSymbol" w:hAnsi="OpenSymbol"/>
      <w:sz w:val="18"/>
    </w:rPr>
  </w:style>
  <w:style w:type="character" w:customStyle="1" w:styleId="WW8Num19z3">
    <w:name w:val="WW8Num19z3"/>
    <w:uiPriority w:val="99"/>
    <w:rsid w:val="006525F8"/>
    <w:rPr>
      <w:rFonts w:ascii="Symbol" w:hAnsi="Symbol"/>
      <w:sz w:val="18"/>
    </w:rPr>
  </w:style>
  <w:style w:type="character" w:customStyle="1" w:styleId="WW8Num25z0">
    <w:name w:val="WW8Num25z0"/>
    <w:uiPriority w:val="99"/>
    <w:rsid w:val="006525F8"/>
    <w:rPr>
      <w:rFonts w:ascii="Segoe UI" w:hAnsi="Segoe UI"/>
      <w:sz w:val="18"/>
    </w:rPr>
  </w:style>
  <w:style w:type="character" w:customStyle="1" w:styleId="apple-style-span">
    <w:name w:val="apple-style-span"/>
    <w:basedOn w:val="21"/>
    <w:uiPriority w:val="99"/>
    <w:rsid w:val="006525F8"/>
    <w:rPr>
      <w:rFonts w:cs="Times New Roman"/>
    </w:rPr>
  </w:style>
  <w:style w:type="character" w:styleId="a5">
    <w:name w:val="Hyperlink"/>
    <w:basedOn w:val="a1"/>
    <w:uiPriority w:val="99"/>
    <w:rsid w:val="006525F8"/>
    <w:rPr>
      <w:rFonts w:cs="Times New Roman"/>
      <w:color w:val="000080"/>
      <w:u w:val="single"/>
    </w:rPr>
  </w:style>
  <w:style w:type="character" w:customStyle="1" w:styleId="a6">
    <w:name w:val="Символ нумерации"/>
    <w:uiPriority w:val="99"/>
    <w:rsid w:val="006525F8"/>
  </w:style>
  <w:style w:type="character" w:styleId="a7">
    <w:name w:val="line number"/>
    <w:basedOn w:val="a1"/>
    <w:uiPriority w:val="99"/>
    <w:rsid w:val="006525F8"/>
    <w:rPr>
      <w:rFonts w:cs="Times New Roman"/>
    </w:rPr>
  </w:style>
  <w:style w:type="paragraph" w:customStyle="1" w:styleId="a8">
    <w:name w:val="Заголовок"/>
    <w:basedOn w:val="a"/>
    <w:next w:val="a9"/>
    <w:uiPriority w:val="99"/>
    <w:rsid w:val="006525F8"/>
    <w:pPr>
      <w:keepNext/>
      <w:spacing w:before="240" w:after="120"/>
    </w:pPr>
    <w:rPr>
      <w:rFonts w:cs="Tahoma"/>
      <w:sz w:val="28"/>
      <w:szCs w:val="28"/>
    </w:rPr>
  </w:style>
  <w:style w:type="paragraph" w:styleId="a9">
    <w:name w:val="Body Text"/>
    <w:basedOn w:val="a"/>
    <w:link w:val="aa"/>
    <w:uiPriority w:val="99"/>
    <w:rsid w:val="006525F8"/>
    <w:pPr>
      <w:spacing w:after="120"/>
    </w:pPr>
  </w:style>
  <w:style w:type="character" w:customStyle="1" w:styleId="aa">
    <w:name w:val="Основной текст Знак"/>
    <w:basedOn w:val="a1"/>
    <w:link w:val="a9"/>
    <w:uiPriority w:val="99"/>
    <w:semiHidden/>
    <w:locked/>
    <w:rsid w:val="00AB32C9"/>
    <w:rPr>
      <w:rFonts w:ascii="Arial" w:hAnsi="Arial" w:cs="Arial"/>
      <w:kern w:val="1"/>
      <w:sz w:val="24"/>
      <w:szCs w:val="24"/>
      <w:lang w:eastAsia="ar-SA" w:bidi="ar-SA"/>
    </w:rPr>
  </w:style>
  <w:style w:type="paragraph" w:styleId="ab">
    <w:name w:val="List"/>
    <w:basedOn w:val="Textbody"/>
    <w:uiPriority w:val="99"/>
    <w:rsid w:val="006525F8"/>
    <w:rPr>
      <w:rFonts w:cs="Tahoma"/>
    </w:rPr>
  </w:style>
  <w:style w:type="paragraph" w:customStyle="1" w:styleId="80">
    <w:name w:val="Название8"/>
    <w:basedOn w:val="a"/>
    <w:uiPriority w:val="99"/>
    <w:rsid w:val="006525F8"/>
    <w:pPr>
      <w:suppressLineNumbers/>
      <w:spacing w:before="120" w:after="120"/>
    </w:pPr>
    <w:rPr>
      <w:rFonts w:cs="Tahoma"/>
      <w:i/>
      <w:iCs/>
      <w:sz w:val="20"/>
    </w:rPr>
  </w:style>
  <w:style w:type="paragraph" w:customStyle="1" w:styleId="81">
    <w:name w:val="Указатель8"/>
    <w:basedOn w:val="a"/>
    <w:uiPriority w:val="99"/>
    <w:rsid w:val="006525F8"/>
    <w:pPr>
      <w:suppressLineNumbers/>
    </w:pPr>
    <w:rPr>
      <w:rFonts w:cs="Tahoma"/>
    </w:rPr>
  </w:style>
  <w:style w:type="paragraph" w:customStyle="1" w:styleId="Standard">
    <w:name w:val="Standard"/>
    <w:rsid w:val="006525F8"/>
    <w:pPr>
      <w:suppressAutoHyphens/>
      <w:textAlignment w:val="baseline"/>
    </w:pPr>
    <w:rPr>
      <w:kern w:val="1"/>
      <w:sz w:val="24"/>
      <w:szCs w:val="24"/>
      <w:lang w:eastAsia="ar-SA"/>
    </w:rPr>
  </w:style>
  <w:style w:type="paragraph" w:styleId="a0">
    <w:name w:val="Title"/>
    <w:basedOn w:val="Standard"/>
    <w:next w:val="Textbody"/>
    <w:link w:val="ac"/>
    <w:uiPriority w:val="99"/>
    <w:qFormat/>
    <w:rsid w:val="006525F8"/>
    <w:pPr>
      <w:keepNext/>
      <w:spacing w:before="240" w:after="120"/>
    </w:pPr>
    <w:rPr>
      <w:rFonts w:ascii="Arial" w:eastAsia="SimSun" w:hAnsi="Arial" w:cs="Tahoma"/>
      <w:sz w:val="28"/>
      <w:szCs w:val="28"/>
    </w:rPr>
  </w:style>
  <w:style w:type="character" w:customStyle="1" w:styleId="ac">
    <w:name w:val="Название Знак"/>
    <w:basedOn w:val="a1"/>
    <w:link w:val="a0"/>
    <w:uiPriority w:val="99"/>
    <w:locked/>
    <w:rsid w:val="00AB32C9"/>
    <w:rPr>
      <w:rFonts w:ascii="Cambria" w:hAnsi="Cambria" w:cs="Times New Roman"/>
      <w:b/>
      <w:bCs/>
      <w:kern w:val="28"/>
      <w:sz w:val="32"/>
      <w:szCs w:val="32"/>
      <w:lang w:eastAsia="ar-SA" w:bidi="ar-SA"/>
    </w:rPr>
  </w:style>
  <w:style w:type="paragraph" w:styleId="ad">
    <w:name w:val="Subtitle"/>
    <w:basedOn w:val="a0"/>
    <w:next w:val="Textbody"/>
    <w:link w:val="ae"/>
    <w:uiPriority w:val="99"/>
    <w:qFormat/>
    <w:rsid w:val="006525F8"/>
    <w:pPr>
      <w:jc w:val="center"/>
    </w:pPr>
    <w:rPr>
      <w:i/>
      <w:iCs/>
    </w:rPr>
  </w:style>
  <w:style w:type="character" w:customStyle="1" w:styleId="ae">
    <w:name w:val="Подзаголовок Знак"/>
    <w:basedOn w:val="a1"/>
    <w:link w:val="ad"/>
    <w:uiPriority w:val="99"/>
    <w:locked/>
    <w:rsid w:val="00AB32C9"/>
    <w:rPr>
      <w:rFonts w:ascii="Cambria" w:hAnsi="Cambria" w:cs="Times New Roman"/>
      <w:kern w:val="1"/>
      <w:sz w:val="24"/>
      <w:szCs w:val="24"/>
      <w:lang w:eastAsia="ar-SA" w:bidi="ar-SA"/>
    </w:rPr>
  </w:style>
  <w:style w:type="paragraph" w:customStyle="1" w:styleId="Textbody">
    <w:name w:val="Text body"/>
    <w:basedOn w:val="Standard"/>
    <w:rsid w:val="006525F8"/>
    <w:pPr>
      <w:jc w:val="both"/>
    </w:pPr>
    <w:rPr>
      <w:color w:val="000000"/>
      <w:sz w:val="28"/>
      <w:szCs w:val="28"/>
    </w:rPr>
  </w:style>
  <w:style w:type="paragraph" w:customStyle="1" w:styleId="14">
    <w:name w:val="Название объекта1"/>
    <w:basedOn w:val="Standard"/>
    <w:uiPriority w:val="99"/>
    <w:rsid w:val="006525F8"/>
    <w:pPr>
      <w:suppressLineNumbers/>
      <w:spacing w:before="120" w:after="120"/>
    </w:pPr>
    <w:rPr>
      <w:rFonts w:ascii="Arial" w:hAnsi="Arial" w:cs="Tahoma"/>
      <w:i/>
      <w:iCs/>
    </w:rPr>
  </w:style>
  <w:style w:type="paragraph" w:customStyle="1" w:styleId="Index">
    <w:name w:val="Index"/>
    <w:basedOn w:val="Standard"/>
    <w:uiPriority w:val="99"/>
    <w:rsid w:val="006525F8"/>
    <w:pPr>
      <w:suppressLineNumbers/>
    </w:pPr>
    <w:rPr>
      <w:rFonts w:ascii="Arial" w:hAnsi="Arial" w:cs="Tahoma"/>
    </w:rPr>
  </w:style>
  <w:style w:type="paragraph" w:customStyle="1" w:styleId="70">
    <w:name w:val="Название7"/>
    <w:basedOn w:val="Standard"/>
    <w:uiPriority w:val="99"/>
    <w:rsid w:val="006525F8"/>
    <w:pPr>
      <w:suppressLineNumbers/>
      <w:spacing w:before="120" w:after="120"/>
    </w:pPr>
    <w:rPr>
      <w:rFonts w:cs="Mangal"/>
      <w:i/>
      <w:iCs/>
    </w:rPr>
  </w:style>
  <w:style w:type="paragraph" w:customStyle="1" w:styleId="71">
    <w:name w:val="Указатель7"/>
    <w:basedOn w:val="Standard"/>
    <w:uiPriority w:val="99"/>
    <w:rsid w:val="006525F8"/>
    <w:pPr>
      <w:suppressLineNumbers/>
    </w:pPr>
    <w:rPr>
      <w:rFonts w:cs="Mangal"/>
    </w:rPr>
  </w:style>
  <w:style w:type="paragraph" w:customStyle="1" w:styleId="62">
    <w:name w:val="Название6"/>
    <w:basedOn w:val="Standard"/>
    <w:uiPriority w:val="99"/>
    <w:rsid w:val="006525F8"/>
    <w:pPr>
      <w:suppressLineNumbers/>
      <w:spacing w:before="120" w:after="120"/>
    </w:pPr>
    <w:rPr>
      <w:rFonts w:cs="Mangal"/>
      <w:i/>
      <w:iCs/>
    </w:rPr>
  </w:style>
  <w:style w:type="paragraph" w:customStyle="1" w:styleId="63">
    <w:name w:val="Указатель6"/>
    <w:basedOn w:val="Standard"/>
    <w:uiPriority w:val="99"/>
    <w:rsid w:val="006525F8"/>
    <w:pPr>
      <w:suppressLineNumbers/>
    </w:pPr>
    <w:rPr>
      <w:rFonts w:cs="Mangal"/>
    </w:rPr>
  </w:style>
  <w:style w:type="paragraph" w:customStyle="1" w:styleId="52">
    <w:name w:val="Название5"/>
    <w:basedOn w:val="Standard"/>
    <w:uiPriority w:val="99"/>
    <w:rsid w:val="006525F8"/>
    <w:pPr>
      <w:suppressLineNumbers/>
      <w:spacing w:before="120" w:after="120"/>
    </w:pPr>
    <w:rPr>
      <w:rFonts w:cs="Mangal"/>
      <w:i/>
      <w:iCs/>
    </w:rPr>
  </w:style>
  <w:style w:type="paragraph" w:customStyle="1" w:styleId="53">
    <w:name w:val="Указатель5"/>
    <w:basedOn w:val="Standard"/>
    <w:uiPriority w:val="99"/>
    <w:rsid w:val="006525F8"/>
    <w:pPr>
      <w:suppressLineNumbers/>
    </w:pPr>
    <w:rPr>
      <w:rFonts w:cs="Mangal"/>
    </w:rPr>
  </w:style>
  <w:style w:type="paragraph" w:customStyle="1" w:styleId="42">
    <w:name w:val="Название4"/>
    <w:basedOn w:val="Standard"/>
    <w:uiPriority w:val="99"/>
    <w:rsid w:val="006525F8"/>
    <w:pPr>
      <w:suppressLineNumbers/>
      <w:spacing w:before="120" w:after="120"/>
    </w:pPr>
    <w:rPr>
      <w:rFonts w:cs="Tahoma"/>
      <w:i/>
      <w:iCs/>
    </w:rPr>
  </w:style>
  <w:style w:type="paragraph" w:customStyle="1" w:styleId="43">
    <w:name w:val="Указатель4"/>
    <w:basedOn w:val="Standard"/>
    <w:uiPriority w:val="99"/>
    <w:rsid w:val="006525F8"/>
    <w:pPr>
      <w:suppressLineNumbers/>
    </w:pPr>
    <w:rPr>
      <w:rFonts w:cs="Tahoma"/>
    </w:rPr>
  </w:style>
  <w:style w:type="paragraph" w:customStyle="1" w:styleId="32">
    <w:name w:val="Название3"/>
    <w:basedOn w:val="Standard"/>
    <w:uiPriority w:val="99"/>
    <w:rsid w:val="006525F8"/>
    <w:pPr>
      <w:suppressLineNumbers/>
      <w:spacing w:before="120" w:after="120"/>
    </w:pPr>
    <w:rPr>
      <w:rFonts w:cs="Tahoma"/>
      <w:i/>
      <w:iCs/>
    </w:rPr>
  </w:style>
  <w:style w:type="paragraph" w:customStyle="1" w:styleId="33">
    <w:name w:val="Указатель3"/>
    <w:basedOn w:val="Standard"/>
    <w:uiPriority w:val="99"/>
    <w:rsid w:val="006525F8"/>
    <w:pPr>
      <w:suppressLineNumbers/>
    </w:pPr>
    <w:rPr>
      <w:rFonts w:cs="Tahoma"/>
    </w:rPr>
  </w:style>
  <w:style w:type="paragraph" w:customStyle="1" w:styleId="24">
    <w:name w:val="Название2"/>
    <w:basedOn w:val="Standard"/>
    <w:uiPriority w:val="99"/>
    <w:rsid w:val="006525F8"/>
    <w:pPr>
      <w:suppressLineNumbers/>
      <w:spacing w:before="120" w:after="120"/>
    </w:pPr>
    <w:rPr>
      <w:rFonts w:cs="Tahoma"/>
      <w:i/>
      <w:iCs/>
    </w:rPr>
  </w:style>
  <w:style w:type="paragraph" w:customStyle="1" w:styleId="25">
    <w:name w:val="Указатель2"/>
    <w:basedOn w:val="Standard"/>
    <w:uiPriority w:val="99"/>
    <w:rsid w:val="006525F8"/>
    <w:pPr>
      <w:suppressLineNumbers/>
    </w:pPr>
    <w:rPr>
      <w:rFonts w:cs="Tahoma"/>
    </w:rPr>
  </w:style>
  <w:style w:type="paragraph" w:customStyle="1" w:styleId="15">
    <w:name w:val="Название1"/>
    <w:basedOn w:val="Standard"/>
    <w:uiPriority w:val="99"/>
    <w:rsid w:val="006525F8"/>
    <w:pPr>
      <w:suppressLineNumbers/>
      <w:spacing w:before="120" w:after="120"/>
    </w:pPr>
    <w:rPr>
      <w:rFonts w:cs="Tahoma"/>
      <w:i/>
      <w:iCs/>
    </w:rPr>
  </w:style>
  <w:style w:type="paragraph" w:customStyle="1" w:styleId="16">
    <w:name w:val="Указатель1"/>
    <w:basedOn w:val="Standard"/>
    <w:uiPriority w:val="99"/>
    <w:rsid w:val="006525F8"/>
    <w:pPr>
      <w:suppressLineNumbers/>
    </w:pPr>
    <w:rPr>
      <w:rFonts w:cs="Tahoma"/>
    </w:rPr>
  </w:style>
  <w:style w:type="paragraph" w:customStyle="1" w:styleId="310">
    <w:name w:val="Основной текст с отступом 31"/>
    <w:basedOn w:val="Standard"/>
    <w:uiPriority w:val="99"/>
    <w:rsid w:val="006525F8"/>
    <w:pPr>
      <w:ind w:firstLine="720"/>
      <w:jc w:val="both"/>
    </w:pPr>
    <w:rPr>
      <w:color w:val="000000"/>
      <w:sz w:val="28"/>
      <w:szCs w:val="28"/>
    </w:rPr>
  </w:style>
  <w:style w:type="paragraph" w:customStyle="1" w:styleId="ConsNormal">
    <w:name w:val="ConsNormal"/>
    <w:uiPriority w:val="99"/>
    <w:rsid w:val="006525F8"/>
    <w:pPr>
      <w:suppressAutoHyphens/>
      <w:autoSpaceDE w:val="0"/>
      <w:ind w:right="19772" w:firstLine="720"/>
      <w:textAlignment w:val="baseline"/>
    </w:pPr>
    <w:rPr>
      <w:rFonts w:ascii="Arial" w:hAnsi="Arial" w:cs="Arial"/>
      <w:kern w:val="1"/>
      <w:lang w:eastAsia="ar-SA"/>
    </w:rPr>
  </w:style>
  <w:style w:type="paragraph" w:customStyle="1" w:styleId="220">
    <w:name w:val="Основной текст с отступом 22"/>
    <w:basedOn w:val="Standard"/>
    <w:uiPriority w:val="99"/>
    <w:rsid w:val="006525F8"/>
    <w:pPr>
      <w:ind w:firstLine="720"/>
      <w:jc w:val="both"/>
    </w:pPr>
    <w:rPr>
      <w:sz w:val="28"/>
      <w:szCs w:val="40"/>
    </w:rPr>
  </w:style>
  <w:style w:type="paragraph" w:customStyle="1" w:styleId="Textbodyindent">
    <w:name w:val="Text body indent"/>
    <w:basedOn w:val="Standard"/>
    <w:uiPriority w:val="99"/>
    <w:rsid w:val="006525F8"/>
    <w:pPr>
      <w:ind w:firstLine="360"/>
      <w:jc w:val="both"/>
    </w:pPr>
    <w:rPr>
      <w:iCs/>
      <w:sz w:val="28"/>
      <w:szCs w:val="40"/>
    </w:rPr>
  </w:style>
  <w:style w:type="paragraph" w:customStyle="1" w:styleId="Footnote">
    <w:name w:val="Footnote"/>
    <w:basedOn w:val="Standard"/>
    <w:uiPriority w:val="99"/>
    <w:rsid w:val="006525F8"/>
    <w:rPr>
      <w:sz w:val="20"/>
      <w:szCs w:val="20"/>
    </w:rPr>
  </w:style>
  <w:style w:type="paragraph" w:styleId="af">
    <w:name w:val="footer"/>
    <w:basedOn w:val="Standard"/>
    <w:link w:val="af0"/>
    <w:uiPriority w:val="99"/>
    <w:rsid w:val="006525F8"/>
    <w:pPr>
      <w:ind w:left="125"/>
      <w:jc w:val="both"/>
    </w:pPr>
    <w:rPr>
      <w:sz w:val="16"/>
    </w:rPr>
  </w:style>
  <w:style w:type="character" w:customStyle="1" w:styleId="af0">
    <w:name w:val="Нижний колонтитул Знак"/>
    <w:basedOn w:val="a1"/>
    <w:link w:val="af"/>
    <w:uiPriority w:val="99"/>
    <w:semiHidden/>
    <w:locked/>
    <w:rsid w:val="00AB32C9"/>
    <w:rPr>
      <w:rFonts w:ascii="Arial" w:hAnsi="Arial" w:cs="Arial"/>
      <w:kern w:val="1"/>
      <w:sz w:val="24"/>
      <w:szCs w:val="24"/>
      <w:lang w:eastAsia="ar-SA" w:bidi="ar-SA"/>
    </w:rPr>
  </w:style>
  <w:style w:type="paragraph" w:styleId="af1">
    <w:name w:val="header"/>
    <w:basedOn w:val="Standard"/>
    <w:link w:val="af2"/>
    <w:uiPriority w:val="99"/>
    <w:rsid w:val="006525F8"/>
  </w:style>
  <w:style w:type="character" w:customStyle="1" w:styleId="af2">
    <w:name w:val="Верхний колонтитул Знак"/>
    <w:basedOn w:val="a1"/>
    <w:link w:val="af1"/>
    <w:uiPriority w:val="99"/>
    <w:locked/>
    <w:rsid w:val="00AB32C9"/>
    <w:rPr>
      <w:rFonts w:ascii="Arial" w:hAnsi="Arial" w:cs="Arial"/>
      <w:kern w:val="1"/>
      <w:sz w:val="24"/>
      <w:szCs w:val="24"/>
      <w:lang w:eastAsia="ar-SA" w:bidi="ar-SA"/>
    </w:rPr>
  </w:style>
  <w:style w:type="paragraph" w:customStyle="1" w:styleId="ConsPlusNormal">
    <w:name w:val="ConsPlusNormal"/>
    <w:uiPriority w:val="99"/>
    <w:rsid w:val="006525F8"/>
    <w:pPr>
      <w:widowControl w:val="0"/>
      <w:suppressAutoHyphens/>
      <w:autoSpaceDE w:val="0"/>
      <w:ind w:firstLine="720"/>
      <w:textAlignment w:val="baseline"/>
    </w:pPr>
    <w:rPr>
      <w:rFonts w:ascii="Arial" w:hAnsi="Arial" w:cs="Arial"/>
      <w:kern w:val="1"/>
      <w:lang w:eastAsia="ar-SA"/>
    </w:rPr>
  </w:style>
  <w:style w:type="paragraph" w:customStyle="1" w:styleId="ConsPlusNonformat">
    <w:name w:val="ConsPlusNonformat"/>
    <w:uiPriority w:val="99"/>
    <w:rsid w:val="006525F8"/>
    <w:pPr>
      <w:widowControl w:val="0"/>
      <w:suppressAutoHyphens/>
      <w:textAlignment w:val="baseline"/>
    </w:pPr>
    <w:rPr>
      <w:rFonts w:ascii="Courier New" w:hAnsi="Courier New"/>
      <w:kern w:val="1"/>
      <w:lang w:eastAsia="ar-SA"/>
    </w:rPr>
  </w:style>
  <w:style w:type="paragraph" w:styleId="af3">
    <w:name w:val="Balloon Text"/>
    <w:basedOn w:val="Standard"/>
    <w:link w:val="af4"/>
    <w:uiPriority w:val="99"/>
    <w:rsid w:val="006525F8"/>
    <w:rPr>
      <w:rFonts w:ascii="Tahoma" w:hAnsi="Tahoma" w:cs="Tahoma"/>
      <w:sz w:val="16"/>
      <w:szCs w:val="16"/>
    </w:rPr>
  </w:style>
  <w:style w:type="character" w:customStyle="1" w:styleId="af4">
    <w:name w:val="Текст выноски Знак"/>
    <w:basedOn w:val="a1"/>
    <w:link w:val="af3"/>
    <w:uiPriority w:val="99"/>
    <w:semiHidden/>
    <w:locked/>
    <w:rsid w:val="00AB32C9"/>
    <w:rPr>
      <w:rFonts w:cs="Arial"/>
      <w:kern w:val="1"/>
      <w:sz w:val="2"/>
      <w:lang w:eastAsia="ar-SA" w:bidi="ar-SA"/>
    </w:rPr>
  </w:style>
  <w:style w:type="paragraph" w:customStyle="1" w:styleId="210">
    <w:name w:val="Основной текст с отступом 21"/>
    <w:basedOn w:val="Standard"/>
    <w:uiPriority w:val="99"/>
    <w:rsid w:val="006525F8"/>
    <w:pPr>
      <w:ind w:firstLine="851"/>
    </w:pPr>
    <w:rPr>
      <w:sz w:val="28"/>
      <w:szCs w:val="20"/>
    </w:rPr>
  </w:style>
  <w:style w:type="paragraph" w:customStyle="1" w:styleId="Endnote">
    <w:name w:val="Endnote"/>
    <w:basedOn w:val="Standard"/>
    <w:uiPriority w:val="99"/>
    <w:rsid w:val="006525F8"/>
    <w:rPr>
      <w:sz w:val="20"/>
      <w:szCs w:val="20"/>
    </w:rPr>
  </w:style>
  <w:style w:type="paragraph" w:customStyle="1" w:styleId="TableContents">
    <w:name w:val="Table Contents"/>
    <w:basedOn w:val="Standard"/>
    <w:uiPriority w:val="99"/>
    <w:rsid w:val="006525F8"/>
    <w:pPr>
      <w:suppressLineNumbers/>
    </w:pPr>
  </w:style>
  <w:style w:type="paragraph" w:customStyle="1" w:styleId="TableHeading">
    <w:name w:val="Table Heading"/>
    <w:basedOn w:val="TableContents"/>
    <w:uiPriority w:val="99"/>
    <w:rsid w:val="006525F8"/>
    <w:pPr>
      <w:jc w:val="center"/>
    </w:pPr>
    <w:rPr>
      <w:b/>
      <w:bCs/>
    </w:rPr>
  </w:style>
  <w:style w:type="paragraph" w:customStyle="1" w:styleId="Framecontents">
    <w:name w:val="Frame contents"/>
    <w:basedOn w:val="Textbody"/>
    <w:uiPriority w:val="99"/>
    <w:rsid w:val="006525F8"/>
  </w:style>
  <w:style w:type="paragraph" w:customStyle="1" w:styleId="330">
    <w:name w:val="Основной текст с отступом 33"/>
    <w:basedOn w:val="Standard"/>
    <w:uiPriority w:val="99"/>
    <w:rsid w:val="006525F8"/>
    <w:pPr>
      <w:widowControl w:val="0"/>
      <w:autoSpaceDE w:val="0"/>
      <w:spacing w:after="120"/>
      <w:ind w:left="283" w:firstLine="720"/>
      <w:jc w:val="both"/>
    </w:pPr>
    <w:rPr>
      <w:rFonts w:ascii="Arial" w:hAnsi="Arial" w:cs="Arial"/>
      <w:sz w:val="16"/>
      <w:szCs w:val="16"/>
    </w:rPr>
  </w:style>
  <w:style w:type="paragraph" w:customStyle="1" w:styleId="230">
    <w:name w:val="Основной текст с отступом 23"/>
    <w:basedOn w:val="Standard"/>
    <w:uiPriority w:val="99"/>
    <w:rsid w:val="006525F8"/>
    <w:pPr>
      <w:ind w:firstLine="720"/>
      <w:jc w:val="both"/>
    </w:pPr>
    <w:rPr>
      <w:rFonts w:ascii="Arial" w:hAnsi="Arial" w:cs="Arial"/>
      <w:sz w:val="28"/>
      <w:szCs w:val="28"/>
    </w:rPr>
  </w:style>
  <w:style w:type="paragraph" w:styleId="af5">
    <w:name w:val="Normal (Web)"/>
    <w:basedOn w:val="Standard"/>
    <w:uiPriority w:val="99"/>
    <w:rsid w:val="006525F8"/>
    <w:pPr>
      <w:spacing w:before="100" w:after="100"/>
    </w:pPr>
  </w:style>
  <w:style w:type="paragraph" w:customStyle="1" w:styleId="Standarduser">
    <w:name w:val="Standard (user)"/>
    <w:uiPriority w:val="99"/>
    <w:rsid w:val="006525F8"/>
    <w:pPr>
      <w:widowControl w:val="0"/>
      <w:suppressAutoHyphens/>
      <w:textAlignment w:val="baseline"/>
    </w:pPr>
    <w:rPr>
      <w:rFonts w:ascii="Arial" w:hAnsi="Arial" w:cs="Arial"/>
      <w:kern w:val="1"/>
      <w:sz w:val="21"/>
      <w:szCs w:val="24"/>
      <w:lang w:eastAsia="ar-SA"/>
    </w:rPr>
  </w:style>
  <w:style w:type="paragraph" w:customStyle="1" w:styleId="TableContentsuser">
    <w:name w:val="Table Contents (user)"/>
    <w:basedOn w:val="Standarduser"/>
    <w:uiPriority w:val="99"/>
    <w:rsid w:val="006525F8"/>
    <w:pPr>
      <w:suppressLineNumbers/>
    </w:pPr>
  </w:style>
  <w:style w:type="paragraph" w:customStyle="1" w:styleId="ConsPlusTitle">
    <w:name w:val="ConsPlusTitle"/>
    <w:basedOn w:val="Standard"/>
    <w:next w:val="ConsPlusNormal"/>
    <w:uiPriority w:val="99"/>
    <w:rsid w:val="006525F8"/>
    <w:pPr>
      <w:autoSpaceDE w:val="0"/>
    </w:pPr>
    <w:rPr>
      <w:rFonts w:ascii="Arial" w:hAnsi="Arial" w:cs="Arial"/>
      <w:b/>
      <w:bCs/>
      <w:sz w:val="20"/>
      <w:szCs w:val="20"/>
      <w:lang w:eastAsia="hi-IN" w:bidi="hi-IN"/>
    </w:rPr>
  </w:style>
  <w:style w:type="paragraph" w:customStyle="1" w:styleId="ConsPlusCell">
    <w:name w:val="ConsPlusCell"/>
    <w:basedOn w:val="Standard"/>
    <w:uiPriority w:val="99"/>
    <w:rsid w:val="006525F8"/>
    <w:pPr>
      <w:autoSpaceDE w:val="0"/>
    </w:pPr>
    <w:rPr>
      <w:rFonts w:ascii="Arial" w:hAnsi="Arial" w:cs="Arial"/>
      <w:sz w:val="20"/>
      <w:szCs w:val="20"/>
      <w:lang w:eastAsia="hi-IN" w:bidi="hi-IN"/>
    </w:rPr>
  </w:style>
  <w:style w:type="paragraph" w:customStyle="1" w:styleId="ConsPlusDocList">
    <w:name w:val="ConsPlusDocList"/>
    <w:basedOn w:val="Standard"/>
    <w:uiPriority w:val="99"/>
    <w:rsid w:val="006525F8"/>
    <w:pPr>
      <w:autoSpaceDE w:val="0"/>
    </w:pPr>
    <w:rPr>
      <w:rFonts w:ascii="Courier New" w:hAnsi="Courier New" w:cs="Courier New"/>
      <w:sz w:val="20"/>
      <w:szCs w:val="20"/>
      <w:lang w:eastAsia="hi-IN" w:bidi="hi-IN"/>
    </w:rPr>
  </w:style>
  <w:style w:type="paragraph" w:customStyle="1" w:styleId="17">
    <w:name w:val="Схема документа1"/>
    <w:basedOn w:val="Standard"/>
    <w:uiPriority w:val="99"/>
    <w:rsid w:val="006525F8"/>
    <w:pPr>
      <w:shd w:val="clear" w:color="auto" w:fill="000080"/>
    </w:pPr>
    <w:rPr>
      <w:rFonts w:ascii="Tahoma" w:hAnsi="Tahoma" w:cs="Tahoma"/>
      <w:sz w:val="20"/>
      <w:szCs w:val="20"/>
    </w:rPr>
  </w:style>
  <w:style w:type="paragraph" w:customStyle="1" w:styleId="320">
    <w:name w:val="Основной текст с отступом 32"/>
    <w:basedOn w:val="Standard"/>
    <w:uiPriority w:val="99"/>
    <w:rsid w:val="006525F8"/>
    <w:pPr>
      <w:spacing w:after="120"/>
      <w:ind w:left="283"/>
    </w:pPr>
    <w:rPr>
      <w:sz w:val="16"/>
      <w:szCs w:val="16"/>
    </w:rPr>
  </w:style>
  <w:style w:type="paragraph" w:customStyle="1" w:styleId="af6">
    <w:name w:val="Содержимое таблицы"/>
    <w:basedOn w:val="a"/>
    <w:uiPriority w:val="99"/>
    <w:rsid w:val="006525F8"/>
    <w:pPr>
      <w:suppressLineNumbers/>
    </w:pPr>
  </w:style>
  <w:style w:type="paragraph" w:customStyle="1" w:styleId="af7">
    <w:name w:val="Заголовок таблицы"/>
    <w:basedOn w:val="af6"/>
    <w:uiPriority w:val="99"/>
    <w:rsid w:val="006525F8"/>
    <w:pPr>
      <w:jc w:val="center"/>
    </w:pPr>
    <w:rPr>
      <w:b/>
      <w:bCs/>
    </w:rPr>
  </w:style>
  <w:style w:type="paragraph" w:customStyle="1" w:styleId="af8">
    <w:name w:val="Содержимое врезки"/>
    <w:basedOn w:val="a9"/>
    <w:uiPriority w:val="99"/>
    <w:rsid w:val="006525F8"/>
  </w:style>
  <w:style w:type="paragraph" w:customStyle="1" w:styleId="af9">
    <w:name w:val="Знак"/>
    <w:basedOn w:val="a"/>
    <w:uiPriority w:val="99"/>
    <w:rsid w:val="009E582F"/>
    <w:pPr>
      <w:suppressAutoHyphens w:val="0"/>
      <w:adjustRightInd w:val="0"/>
      <w:spacing w:before="100" w:beforeAutospacing="1" w:after="100" w:afterAutospacing="1" w:line="360" w:lineRule="atLeast"/>
      <w:jc w:val="both"/>
    </w:pPr>
    <w:rPr>
      <w:rFonts w:ascii="Tahoma" w:hAnsi="Tahoma" w:cs="Times New Roman"/>
      <w:kern w:val="0"/>
      <w:sz w:val="20"/>
      <w:szCs w:val="20"/>
      <w:lang w:val="en-US" w:eastAsia="en-US"/>
    </w:rPr>
  </w:style>
  <w:style w:type="paragraph" w:styleId="afa">
    <w:name w:val="footnote text"/>
    <w:basedOn w:val="a"/>
    <w:link w:val="afb"/>
    <w:semiHidden/>
    <w:rsid w:val="00D94D98"/>
    <w:pPr>
      <w:widowControl/>
      <w:suppressAutoHyphens w:val="0"/>
      <w:textAlignment w:val="auto"/>
    </w:pPr>
    <w:rPr>
      <w:rFonts w:ascii="Times New Roman" w:hAnsi="Times New Roman" w:cs="Times New Roman"/>
      <w:color w:val="000000"/>
      <w:kern w:val="0"/>
      <w:sz w:val="20"/>
      <w:szCs w:val="20"/>
      <w:lang w:eastAsia="ru-RU"/>
    </w:rPr>
  </w:style>
  <w:style w:type="character" w:customStyle="1" w:styleId="afb">
    <w:name w:val="Текст сноски Знак"/>
    <w:basedOn w:val="a1"/>
    <w:link w:val="afa"/>
    <w:uiPriority w:val="99"/>
    <w:semiHidden/>
    <w:locked/>
    <w:rsid w:val="00AB32C9"/>
    <w:rPr>
      <w:rFonts w:ascii="Arial" w:hAnsi="Arial" w:cs="Arial"/>
      <w:kern w:val="1"/>
      <w:sz w:val="20"/>
      <w:szCs w:val="20"/>
      <w:lang w:eastAsia="ar-SA" w:bidi="ar-SA"/>
    </w:rPr>
  </w:style>
  <w:style w:type="character" w:styleId="afc">
    <w:name w:val="footnote reference"/>
    <w:basedOn w:val="a1"/>
    <w:semiHidden/>
    <w:rsid w:val="00D94D98"/>
    <w:rPr>
      <w:rFonts w:cs="Times New Roman"/>
      <w:position w:val="0"/>
      <w:vertAlign w:val="superscript"/>
    </w:rPr>
  </w:style>
  <w:style w:type="paragraph" w:styleId="26">
    <w:name w:val="Body Text Indent 2"/>
    <w:basedOn w:val="a"/>
    <w:link w:val="27"/>
    <w:uiPriority w:val="99"/>
    <w:rsid w:val="00B77E68"/>
    <w:pPr>
      <w:spacing w:after="120" w:line="480" w:lineRule="auto"/>
      <w:ind w:left="283"/>
    </w:pPr>
  </w:style>
  <w:style w:type="character" w:customStyle="1" w:styleId="27">
    <w:name w:val="Основной текст с отступом 2 Знак"/>
    <w:basedOn w:val="a1"/>
    <w:link w:val="26"/>
    <w:uiPriority w:val="99"/>
    <w:semiHidden/>
    <w:locked/>
    <w:rsid w:val="00AB32C9"/>
    <w:rPr>
      <w:rFonts w:ascii="Arial" w:hAnsi="Arial" w:cs="Arial"/>
      <w:kern w:val="1"/>
      <w:sz w:val="24"/>
      <w:szCs w:val="24"/>
      <w:lang w:eastAsia="ar-SA" w:bidi="ar-SA"/>
    </w:rPr>
  </w:style>
  <w:style w:type="paragraph" w:styleId="afd">
    <w:name w:val="Plain Text"/>
    <w:basedOn w:val="a"/>
    <w:link w:val="afe"/>
    <w:uiPriority w:val="99"/>
    <w:rsid w:val="004F5249"/>
    <w:pPr>
      <w:widowControl/>
      <w:suppressAutoHyphens w:val="0"/>
      <w:textAlignment w:val="auto"/>
    </w:pPr>
    <w:rPr>
      <w:rFonts w:ascii="Courier New" w:hAnsi="Courier New" w:cs="Courier New"/>
      <w:kern w:val="0"/>
      <w:sz w:val="20"/>
      <w:szCs w:val="20"/>
      <w:lang w:eastAsia="ru-RU"/>
    </w:rPr>
  </w:style>
  <w:style w:type="character" w:customStyle="1" w:styleId="afe">
    <w:name w:val="Текст Знак"/>
    <w:basedOn w:val="a1"/>
    <w:link w:val="afd"/>
    <w:uiPriority w:val="99"/>
    <w:semiHidden/>
    <w:locked/>
    <w:rsid w:val="00AB32C9"/>
    <w:rPr>
      <w:rFonts w:ascii="Courier New" w:hAnsi="Courier New" w:cs="Courier New"/>
      <w:kern w:val="1"/>
      <w:sz w:val="20"/>
      <w:szCs w:val="20"/>
      <w:lang w:eastAsia="ar-SA" w:bidi="ar-SA"/>
    </w:rPr>
  </w:style>
  <w:style w:type="paragraph" w:customStyle="1" w:styleId="CharCharCarCarCharCharCarCarCharCharCarCarCharChar">
    <w:name w:val="Char Char Car Car Char Char Car Car Char Char Car Car Char Char"/>
    <w:basedOn w:val="a"/>
    <w:uiPriority w:val="99"/>
    <w:rsid w:val="001B39D7"/>
    <w:pPr>
      <w:widowControl/>
      <w:suppressAutoHyphens w:val="0"/>
      <w:spacing w:after="160" w:line="240" w:lineRule="exact"/>
      <w:textAlignment w:val="auto"/>
    </w:pPr>
    <w:rPr>
      <w:kern w:val="0"/>
      <w:sz w:val="20"/>
      <w:szCs w:val="20"/>
      <w:lang w:eastAsia="ru-RU"/>
    </w:rPr>
  </w:style>
  <w:style w:type="table" w:styleId="aff">
    <w:name w:val="Table Grid"/>
    <w:basedOn w:val="a2"/>
    <w:uiPriority w:val="99"/>
    <w:rsid w:val="00657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Indent 3"/>
    <w:basedOn w:val="a"/>
    <w:link w:val="35"/>
    <w:uiPriority w:val="99"/>
    <w:rsid w:val="00235246"/>
    <w:pPr>
      <w:spacing w:after="120"/>
      <w:ind w:left="283"/>
    </w:pPr>
    <w:rPr>
      <w:sz w:val="16"/>
      <w:szCs w:val="16"/>
    </w:rPr>
  </w:style>
  <w:style w:type="character" w:customStyle="1" w:styleId="35">
    <w:name w:val="Основной текст с отступом 3 Знак"/>
    <w:basedOn w:val="a1"/>
    <w:link w:val="34"/>
    <w:uiPriority w:val="99"/>
    <w:semiHidden/>
    <w:locked/>
    <w:rsid w:val="00AB32C9"/>
    <w:rPr>
      <w:rFonts w:ascii="Arial" w:hAnsi="Arial" w:cs="Arial"/>
      <w:kern w:val="1"/>
      <w:sz w:val="16"/>
      <w:szCs w:val="16"/>
      <w:lang w:eastAsia="ar-SA" w:bidi="ar-SA"/>
    </w:rPr>
  </w:style>
  <w:style w:type="character" w:styleId="aff0">
    <w:name w:val="annotation reference"/>
    <w:basedOn w:val="a1"/>
    <w:uiPriority w:val="99"/>
    <w:semiHidden/>
    <w:rsid w:val="00F26891"/>
    <w:rPr>
      <w:rFonts w:cs="Times New Roman"/>
      <w:sz w:val="16"/>
      <w:szCs w:val="16"/>
    </w:rPr>
  </w:style>
  <w:style w:type="paragraph" w:styleId="aff1">
    <w:name w:val="annotation text"/>
    <w:basedOn w:val="a"/>
    <w:link w:val="aff2"/>
    <w:uiPriority w:val="99"/>
    <w:semiHidden/>
    <w:rsid w:val="00F26891"/>
    <w:rPr>
      <w:sz w:val="20"/>
      <w:szCs w:val="20"/>
    </w:rPr>
  </w:style>
  <w:style w:type="character" w:customStyle="1" w:styleId="aff2">
    <w:name w:val="Текст примечания Знак"/>
    <w:basedOn w:val="a1"/>
    <w:link w:val="aff1"/>
    <w:uiPriority w:val="99"/>
    <w:semiHidden/>
    <w:locked/>
    <w:rsid w:val="00AB32C9"/>
    <w:rPr>
      <w:rFonts w:ascii="Arial" w:hAnsi="Arial" w:cs="Arial"/>
      <w:kern w:val="1"/>
      <w:sz w:val="20"/>
      <w:szCs w:val="20"/>
      <w:lang w:eastAsia="ar-SA" w:bidi="ar-SA"/>
    </w:rPr>
  </w:style>
  <w:style w:type="paragraph" w:styleId="aff3">
    <w:name w:val="annotation subject"/>
    <w:basedOn w:val="aff1"/>
    <w:next w:val="aff1"/>
    <w:link w:val="aff4"/>
    <w:uiPriority w:val="99"/>
    <w:semiHidden/>
    <w:rsid w:val="00F26891"/>
    <w:rPr>
      <w:b/>
      <w:bCs/>
    </w:rPr>
  </w:style>
  <w:style w:type="character" w:customStyle="1" w:styleId="aff4">
    <w:name w:val="Тема примечания Знак"/>
    <w:basedOn w:val="aff2"/>
    <w:link w:val="aff3"/>
    <w:uiPriority w:val="99"/>
    <w:semiHidden/>
    <w:locked/>
    <w:rsid w:val="00AB32C9"/>
    <w:rPr>
      <w:b/>
      <w:bCs/>
    </w:rPr>
  </w:style>
  <w:style w:type="paragraph" w:customStyle="1" w:styleId="18">
    <w:name w:val="1"/>
    <w:basedOn w:val="a"/>
    <w:uiPriority w:val="99"/>
    <w:rsid w:val="00417F60"/>
    <w:pPr>
      <w:suppressAutoHyphens w:val="0"/>
      <w:adjustRightInd w:val="0"/>
      <w:spacing w:before="100" w:beforeAutospacing="1" w:after="100" w:afterAutospacing="1" w:line="360" w:lineRule="atLeast"/>
      <w:jc w:val="both"/>
    </w:pPr>
    <w:rPr>
      <w:rFonts w:ascii="Tahoma" w:hAnsi="Tahoma" w:cs="Times New Roman"/>
      <w:kern w:val="0"/>
      <w:sz w:val="20"/>
      <w:szCs w:val="20"/>
      <w:lang w:val="en-US" w:eastAsia="en-US"/>
    </w:rPr>
  </w:style>
  <w:style w:type="paragraph" w:customStyle="1" w:styleId="19">
    <w:name w:val="Знак1"/>
    <w:basedOn w:val="a"/>
    <w:uiPriority w:val="99"/>
    <w:rsid w:val="00375DE4"/>
    <w:pPr>
      <w:suppressAutoHyphens w:val="0"/>
      <w:adjustRightInd w:val="0"/>
      <w:spacing w:before="100" w:beforeAutospacing="1" w:after="100" w:afterAutospacing="1" w:line="360" w:lineRule="atLeast"/>
      <w:jc w:val="both"/>
      <w:textAlignment w:val="auto"/>
    </w:pPr>
    <w:rPr>
      <w:rFonts w:ascii="Tahoma" w:hAnsi="Tahoma" w:cs="Times New Roman"/>
      <w:kern w:val="0"/>
      <w:sz w:val="20"/>
      <w:szCs w:val="20"/>
      <w:lang w:val="en-US" w:eastAsia="en-US"/>
    </w:rPr>
  </w:style>
  <w:style w:type="paragraph" w:styleId="aff5">
    <w:name w:val="Body Text Indent"/>
    <w:basedOn w:val="a"/>
    <w:link w:val="aff6"/>
    <w:uiPriority w:val="99"/>
    <w:rsid w:val="00454A39"/>
    <w:pPr>
      <w:spacing w:after="120"/>
      <w:ind w:left="283"/>
    </w:pPr>
  </w:style>
  <w:style w:type="character" w:customStyle="1" w:styleId="aff6">
    <w:name w:val="Основной текст с отступом Знак"/>
    <w:basedOn w:val="a1"/>
    <w:link w:val="aff5"/>
    <w:uiPriority w:val="99"/>
    <w:semiHidden/>
    <w:locked/>
    <w:rsid w:val="00AB32C9"/>
    <w:rPr>
      <w:rFonts w:ascii="Arial" w:hAnsi="Arial" w:cs="Arial"/>
      <w:kern w:val="1"/>
      <w:sz w:val="24"/>
      <w:szCs w:val="24"/>
      <w:lang w:eastAsia="ar-SA" w:bidi="ar-SA"/>
    </w:rPr>
  </w:style>
  <w:style w:type="paragraph" w:styleId="aff7">
    <w:name w:val="Document Map"/>
    <w:basedOn w:val="a"/>
    <w:link w:val="aff8"/>
    <w:uiPriority w:val="99"/>
    <w:rsid w:val="006A7DA2"/>
    <w:rPr>
      <w:rFonts w:ascii="Tahoma" w:hAnsi="Tahoma" w:cs="Tahoma"/>
      <w:sz w:val="16"/>
      <w:szCs w:val="16"/>
    </w:rPr>
  </w:style>
  <w:style w:type="character" w:customStyle="1" w:styleId="aff8">
    <w:name w:val="Схема документа Знак"/>
    <w:basedOn w:val="a1"/>
    <w:link w:val="aff7"/>
    <w:uiPriority w:val="99"/>
    <w:locked/>
    <w:rsid w:val="006A7DA2"/>
    <w:rPr>
      <w:rFonts w:ascii="Tahoma" w:hAnsi="Tahoma" w:cs="Tahoma"/>
      <w:kern w:val="1"/>
      <w:sz w:val="16"/>
      <w:szCs w:val="16"/>
      <w:lang w:eastAsia="ar-SA" w:bidi="ar-SA"/>
    </w:rPr>
  </w:style>
  <w:style w:type="paragraph" w:customStyle="1" w:styleId="formattext">
    <w:name w:val="formattext"/>
    <w:basedOn w:val="a"/>
    <w:rsid w:val="002055E7"/>
    <w:pPr>
      <w:widowControl/>
      <w:suppressAutoHyphens w:val="0"/>
      <w:spacing w:before="100" w:beforeAutospacing="1" w:after="100" w:afterAutospacing="1"/>
      <w:textAlignment w:val="auto"/>
    </w:pPr>
    <w:rPr>
      <w:rFonts w:ascii="Times New Roman" w:hAnsi="Times New Roman" w:cs="Times New Roman"/>
      <w:kern w:val="0"/>
      <w:sz w:val="24"/>
      <w:lang w:eastAsia="ru-RU"/>
    </w:rPr>
  </w:style>
  <w:style w:type="paragraph" w:customStyle="1" w:styleId="unformattext">
    <w:name w:val="unformattext"/>
    <w:basedOn w:val="a"/>
    <w:rsid w:val="007C4FE2"/>
    <w:pPr>
      <w:widowControl/>
      <w:suppressAutoHyphens w:val="0"/>
      <w:spacing w:before="100" w:beforeAutospacing="1" w:after="100" w:afterAutospacing="1"/>
      <w:textAlignment w:val="auto"/>
    </w:pPr>
    <w:rPr>
      <w:rFonts w:ascii="Times New Roman" w:hAnsi="Times New Roman" w:cs="Times New Roman"/>
      <w:kern w:val="0"/>
      <w:sz w:val="24"/>
      <w:lang w:eastAsia="ru-RU"/>
    </w:rPr>
  </w:style>
</w:styles>
</file>

<file path=word/webSettings.xml><?xml version="1.0" encoding="utf-8"?>
<w:webSettings xmlns:r="http://schemas.openxmlformats.org/officeDocument/2006/relationships" xmlns:w="http://schemas.openxmlformats.org/wordprocessingml/2006/main">
  <w:divs>
    <w:div w:id="25453871">
      <w:bodyDiv w:val="1"/>
      <w:marLeft w:val="0"/>
      <w:marRight w:val="0"/>
      <w:marTop w:val="0"/>
      <w:marBottom w:val="0"/>
      <w:divBdr>
        <w:top w:val="none" w:sz="0" w:space="0" w:color="auto"/>
        <w:left w:val="none" w:sz="0" w:space="0" w:color="auto"/>
        <w:bottom w:val="none" w:sz="0" w:space="0" w:color="auto"/>
        <w:right w:val="none" w:sz="0" w:space="0" w:color="auto"/>
      </w:divBdr>
    </w:div>
    <w:div w:id="215943564">
      <w:bodyDiv w:val="1"/>
      <w:marLeft w:val="0"/>
      <w:marRight w:val="0"/>
      <w:marTop w:val="0"/>
      <w:marBottom w:val="0"/>
      <w:divBdr>
        <w:top w:val="none" w:sz="0" w:space="0" w:color="auto"/>
        <w:left w:val="none" w:sz="0" w:space="0" w:color="auto"/>
        <w:bottom w:val="none" w:sz="0" w:space="0" w:color="auto"/>
        <w:right w:val="none" w:sz="0" w:space="0" w:color="auto"/>
      </w:divBdr>
    </w:div>
    <w:div w:id="222373377">
      <w:bodyDiv w:val="1"/>
      <w:marLeft w:val="0"/>
      <w:marRight w:val="0"/>
      <w:marTop w:val="0"/>
      <w:marBottom w:val="0"/>
      <w:divBdr>
        <w:top w:val="none" w:sz="0" w:space="0" w:color="auto"/>
        <w:left w:val="none" w:sz="0" w:space="0" w:color="auto"/>
        <w:bottom w:val="none" w:sz="0" w:space="0" w:color="auto"/>
        <w:right w:val="none" w:sz="0" w:space="0" w:color="auto"/>
      </w:divBdr>
    </w:div>
    <w:div w:id="237256061">
      <w:bodyDiv w:val="1"/>
      <w:marLeft w:val="0"/>
      <w:marRight w:val="0"/>
      <w:marTop w:val="0"/>
      <w:marBottom w:val="0"/>
      <w:divBdr>
        <w:top w:val="none" w:sz="0" w:space="0" w:color="auto"/>
        <w:left w:val="none" w:sz="0" w:space="0" w:color="auto"/>
        <w:bottom w:val="none" w:sz="0" w:space="0" w:color="auto"/>
        <w:right w:val="none" w:sz="0" w:space="0" w:color="auto"/>
      </w:divBdr>
    </w:div>
    <w:div w:id="648703993">
      <w:bodyDiv w:val="1"/>
      <w:marLeft w:val="0"/>
      <w:marRight w:val="0"/>
      <w:marTop w:val="0"/>
      <w:marBottom w:val="0"/>
      <w:divBdr>
        <w:top w:val="none" w:sz="0" w:space="0" w:color="auto"/>
        <w:left w:val="none" w:sz="0" w:space="0" w:color="auto"/>
        <w:bottom w:val="none" w:sz="0" w:space="0" w:color="auto"/>
        <w:right w:val="none" w:sz="0" w:space="0" w:color="auto"/>
      </w:divBdr>
    </w:div>
    <w:div w:id="735712627">
      <w:bodyDiv w:val="1"/>
      <w:marLeft w:val="0"/>
      <w:marRight w:val="0"/>
      <w:marTop w:val="0"/>
      <w:marBottom w:val="0"/>
      <w:divBdr>
        <w:top w:val="none" w:sz="0" w:space="0" w:color="auto"/>
        <w:left w:val="none" w:sz="0" w:space="0" w:color="auto"/>
        <w:bottom w:val="none" w:sz="0" w:space="0" w:color="auto"/>
        <w:right w:val="none" w:sz="0" w:space="0" w:color="auto"/>
      </w:divBdr>
    </w:div>
    <w:div w:id="844176670">
      <w:bodyDiv w:val="1"/>
      <w:marLeft w:val="0"/>
      <w:marRight w:val="0"/>
      <w:marTop w:val="0"/>
      <w:marBottom w:val="0"/>
      <w:divBdr>
        <w:top w:val="none" w:sz="0" w:space="0" w:color="auto"/>
        <w:left w:val="none" w:sz="0" w:space="0" w:color="auto"/>
        <w:bottom w:val="none" w:sz="0" w:space="0" w:color="auto"/>
        <w:right w:val="none" w:sz="0" w:space="0" w:color="auto"/>
      </w:divBdr>
    </w:div>
    <w:div w:id="1297757649">
      <w:bodyDiv w:val="1"/>
      <w:marLeft w:val="0"/>
      <w:marRight w:val="0"/>
      <w:marTop w:val="0"/>
      <w:marBottom w:val="0"/>
      <w:divBdr>
        <w:top w:val="none" w:sz="0" w:space="0" w:color="auto"/>
        <w:left w:val="none" w:sz="0" w:space="0" w:color="auto"/>
        <w:bottom w:val="none" w:sz="0" w:space="0" w:color="auto"/>
        <w:right w:val="none" w:sz="0" w:space="0" w:color="auto"/>
      </w:divBdr>
    </w:div>
    <w:div w:id="1355957277">
      <w:bodyDiv w:val="1"/>
      <w:marLeft w:val="0"/>
      <w:marRight w:val="0"/>
      <w:marTop w:val="0"/>
      <w:marBottom w:val="0"/>
      <w:divBdr>
        <w:top w:val="none" w:sz="0" w:space="0" w:color="auto"/>
        <w:left w:val="none" w:sz="0" w:space="0" w:color="auto"/>
        <w:bottom w:val="none" w:sz="0" w:space="0" w:color="auto"/>
        <w:right w:val="none" w:sz="0" w:space="0" w:color="auto"/>
      </w:divBdr>
    </w:div>
    <w:div w:id="1499149221">
      <w:bodyDiv w:val="1"/>
      <w:marLeft w:val="0"/>
      <w:marRight w:val="0"/>
      <w:marTop w:val="0"/>
      <w:marBottom w:val="0"/>
      <w:divBdr>
        <w:top w:val="none" w:sz="0" w:space="0" w:color="auto"/>
        <w:left w:val="none" w:sz="0" w:space="0" w:color="auto"/>
        <w:bottom w:val="none" w:sz="0" w:space="0" w:color="auto"/>
        <w:right w:val="none" w:sz="0" w:space="0" w:color="auto"/>
      </w:divBdr>
    </w:div>
    <w:div w:id="1596012578">
      <w:marLeft w:val="0"/>
      <w:marRight w:val="0"/>
      <w:marTop w:val="0"/>
      <w:marBottom w:val="0"/>
      <w:divBdr>
        <w:top w:val="none" w:sz="0" w:space="0" w:color="auto"/>
        <w:left w:val="none" w:sz="0" w:space="0" w:color="auto"/>
        <w:bottom w:val="none" w:sz="0" w:space="0" w:color="auto"/>
        <w:right w:val="none" w:sz="0" w:space="0" w:color="auto"/>
      </w:divBdr>
    </w:div>
    <w:div w:id="1596012579">
      <w:marLeft w:val="0"/>
      <w:marRight w:val="0"/>
      <w:marTop w:val="0"/>
      <w:marBottom w:val="0"/>
      <w:divBdr>
        <w:top w:val="none" w:sz="0" w:space="0" w:color="auto"/>
        <w:left w:val="none" w:sz="0" w:space="0" w:color="auto"/>
        <w:bottom w:val="none" w:sz="0" w:space="0" w:color="auto"/>
        <w:right w:val="none" w:sz="0" w:space="0" w:color="auto"/>
      </w:divBdr>
    </w:div>
    <w:div w:id="1596012580">
      <w:marLeft w:val="0"/>
      <w:marRight w:val="0"/>
      <w:marTop w:val="0"/>
      <w:marBottom w:val="0"/>
      <w:divBdr>
        <w:top w:val="none" w:sz="0" w:space="0" w:color="auto"/>
        <w:left w:val="none" w:sz="0" w:space="0" w:color="auto"/>
        <w:bottom w:val="none" w:sz="0" w:space="0" w:color="auto"/>
        <w:right w:val="none" w:sz="0" w:space="0" w:color="auto"/>
      </w:divBdr>
    </w:div>
    <w:div w:id="1596012581">
      <w:marLeft w:val="0"/>
      <w:marRight w:val="0"/>
      <w:marTop w:val="0"/>
      <w:marBottom w:val="0"/>
      <w:divBdr>
        <w:top w:val="none" w:sz="0" w:space="0" w:color="auto"/>
        <w:left w:val="none" w:sz="0" w:space="0" w:color="auto"/>
        <w:bottom w:val="none" w:sz="0" w:space="0" w:color="auto"/>
        <w:right w:val="none" w:sz="0" w:space="0" w:color="auto"/>
      </w:divBdr>
    </w:div>
    <w:div w:id="1596012582">
      <w:marLeft w:val="0"/>
      <w:marRight w:val="0"/>
      <w:marTop w:val="0"/>
      <w:marBottom w:val="0"/>
      <w:divBdr>
        <w:top w:val="none" w:sz="0" w:space="0" w:color="auto"/>
        <w:left w:val="none" w:sz="0" w:space="0" w:color="auto"/>
        <w:bottom w:val="none" w:sz="0" w:space="0" w:color="auto"/>
        <w:right w:val="none" w:sz="0" w:space="0" w:color="auto"/>
      </w:divBdr>
    </w:div>
    <w:div w:id="1596012583">
      <w:marLeft w:val="0"/>
      <w:marRight w:val="0"/>
      <w:marTop w:val="0"/>
      <w:marBottom w:val="0"/>
      <w:divBdr>
        <w:top w:val="none" w:sz="0" w:space="0" w:color="auto"/>
        <w:left w:val="none" w:sz="0" w:space="0" w:color="auto"/>
        <w:bottom w:val="none" w:sz="0" w:space="0" w:color="auto"/>
        <w:right w:val="none" w:sz="0" w:space="0" w:color="auto"/>
      </w:divBdr>
    </w:div>
    <w:div w:id="1596012584">
      <w:marLeft w:val="0"/>
      <w:marRight w:val="0"/>
      <w:marTop w:val="0"/>
      <w:marBottom w:val="0"/>
      <w:divBdr>
        <w:top w:val="none" w:sz="0" w:space="0" w:color="auto"/>
        <w:left w:val="none" w:sz="0" w:space="0" w:color="auto"/>
        <w:bottom w:val="none" w:sz="0" w:space="0" w:color="auto"/>
        <w:right w:val="none" w:sz="0" w:space="0" w:color="auto"/>
      </w:divBdr>
    </w:div>
    <w:div w:id="1596012585">
      <w:marLeft w:val="0"/>
      <w:marRight w:val="0"/>
      <w:marTop w:val="0"/>
      <w:marBottom w:val="0"/>
      <w:divBdr>
        <w:top w:val="none" w:sz="0" w:space="0" w:color="auto"/>
        <w:left w:val="none" w:sz="0" w:space="0" w:color="auto"/>
        <w:bottom w:val="none" w:sz="0" w:space="0" w:color="auto"/>
        <w:right w:val="none" w:sz="0" w:space="0" w:color="auto"/>
      </w:divBdr>
    </w:div>
    <w:div w:id="1596012586">
      <w:marLeft w:val="0"/>
      <w:marRight w:val="0"/>
      <w:marTop w:val="0"/>
      <w:marBottom w:val="0"/>
      <w:divBdr>
        <w:top w:val="none" w:sz="0" w:space="0" w:color="auto"/>
        <w:left w:val="none" w:sz="0" w:space="0" w:color="auto"/>
        <w:bottom w:val="none" w:sz="0" w:space="0" w:color="auto"/>
        <w:right w:val="none" w:sz="0" w:space="0" w:color="auto"/>
      </w:divBdr>
    </w:div>
    <w:div w:id="1596012587">
      <w:marLeft w:val="0"/>
      <w:marRight w:val="0"/>
      <w:marTop w:val="0"/>
      <w:marBottom w:val="0"/>
      <w:divBdr>
        <w:top w:val="none" w:sz="0" w:space="0" w:color="auto"/>
        <w:left w:val="none" w:sz="0" w:space="0" w:color="auto"/>
        <w:bottom w:val="none" w:sz="0" w:space="0" w:color="auto"/>
        <w:right w:val="none" w:sz="0" w:space="0" w:color="auto"/>
      </w:divBdr>
    </w:div>
    <w:div w:id="1596012588">
      <w:marLeft w:val="0"/>
      <w:marRight w:val="0"/>
      <w:marTop w:val="0"/>
      <w:marBottom w:val="0"/>
      <w:divBdr>
        <w:top w:val="none" w:sz="0" w:space="0" w:color="auto"/>
        <w:left w:val="none" w:sz="0" w:space="0" w:color="auto"/>
        <w:bottom w:val="none" w:sz="0" w:space="0" w:color="auto"/>
        <w:right w:val="none" w:sz="0" w:space="0" w:color="auto"/>
      </w:divBdr>
    </w:div>
    <w:div w:id="1596012589">
      <w:marLeft w:val="0"/>
      <w:marRight w:val="0"/>
      <w:marTop w:val="0"/>
      <w:marBottom w:val="0"/>
      <w:divBdr>
        <w:top w:val="none" w:sz="0" w:space="0" w:color="auto"/>
        <w:left w:val="none" w:sz="0" w:space="0" w:color="auto"/>
        <w:bottom w:val="none" w:sz="0" w:space="0" w:color="auto"/>
        <w:right w:val="none" w:sz="0" w:space="0" w:color="auto"/>
      </w:divBdr>
    </w:div>
    <w:div w:id="169607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chevka_utszn@mail.ru" TargetMode="External"/><Relationship Id="rId13" Type="http://schemas.openxmlformats.org/officeDocument/2006/relationships/hyperlink" Target="http://www.26gosuslugi.ru" TargetMode="External"/><Relationship Id="rId18" Type="http://schemas.openxmlformats.org/officeDocument/2006/relationships/hyperlink" Target="consultantplus://offline/ref=31D5C690F4C6AF2731F147EEA1D22A3CDD8752A5430F2329833B393FE9yErFJ"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FBA9CBC5B1E03D5DDA534C7CD2A01F3D15084940D6FD2373875F64E7158086375DF1C0C135164C2120487LB70G" TargetMode="External"/><Relationship Id="rId7" Type="http://schemas.openxmlformats.org/officeDocument/2006/relationships/endnotes" Target="endnotes.xml"/><Relationship Id="rId12" Type="http://schemas.openxmlformats.org/officeDocument/2006/relationships/hyperlink" Target="consultantplus://offline/ref=52084D80A3A04B7EE079BEBAF77B8EED592B89A9CE4DA69618EAB3C5C82B52AC8140A34BB550553EB2C0503A50R8L" TargetMode="External"/><Relationship Id="rId17" Type="http://schemas.openxmlformats.org/officeDocument/2006/relationships/hyperlink" Target="consultantplus://offline/ref=31D5C690F4C6AF2731F147EEA1D22A3CDE8E52AD420F2329833B393FE9yErF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9FBA9CBC5B1E03D5DDA534C7CD2A01F3D15084940D6FD2373875F64E7158086375DF1C0C135164C2120081LB77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6.gosuslugi.ru);"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26gosuslugi.ru" TargetMode="External"/><Relationship Id="rId23" Type="http://schemas.openxmlformats.org/officeDocument/2006/relationships/hyperlink" Target="consultantplus://offline/ref=9DAFEAC10E25B99727AC86E6020B24868654715A85A76080CE7C4D95C1D00CAD24F4BABCA8F6527384A66A76a2KFJ" TargetMode="External"/><Relationship Id="rId28" Type="http://schemas.openxmlformats.org/officeDocument/2006/relationships/header" Target="header3.xml"/><Relationship Id="rId10" Type="http://schemas.openxmlformats.org/officeDocument/2006/relationships/hyperlink" Target="mailto:grachevka_utszn@mail.ru" TargetMode="External"/><Relationship Id="rId19" Type="http://schemas.openxmlformats.org/officeDocument/2006/relationships/hyperlink" Target="consultantplus://offline/ref=313DE633477E52CFB3F7062B409B6DA41A9D04D50072FD737760BA345BQ6iCJ" TargetMode="External"/><Relationship Id="rId4" Type="http://schemas.openxmlformats.org/officeDocument/2006/relationships/settings" Target="settings.xml"/><Relationship Id="rId9" Type="http://schemas.openxmlformats.org/officeDocument/2006/relationships/hyperlink" Target="http://www.stavinvest.ru" TargetMode="External"/><Relationship Id="rId14" Type="http://schemas.openxmlformats.org/officeDocument/2006/relationships/hyperlink" Target="consultantplus://offline/ref=717C9FF052056A31CA8E58EA7DB43226C4A5CE7AB28380D6B675F3AC6F8F2E5C879ACDA07BC5AA4524A317066CM" TargetMode="External"/><Relationship Id="rId22" Type="http://schemas.openxmlformats.org/officeDocument/2006/relationships/hyperlink" Target="consultantplus://offline/ref=9FBA9CBC5B1E03D5DDA534C7CD2A01F3D15084940D6FD2373875F64E7158086375DF1C0C135164C2120180LB72G"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B3ED4-1972-42A3-871B-C313DE35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5682</TotalTime>
  <Pages>48</Pages>
  <Words>16659</Words>
  <Characters>94959</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RePack by SPecialiST</Company>
  <LinksUpToDate>false</LinksUpToDate>
  <CharactersWithSpaces>111396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Posob</dc:creator>
  <cp:keywords/>
  <dc:description/>
  <cp:lastModifiedBy>Kind</cp:lastModifiedBy>
  <cp:revision>274</cp:revision>
  <cp:lastPrinted>2017-04-28T11:52:00Z</cp:lastPrinted>
  <dcterms:created xsi:type="dcterms:W3CDTF">2013-02-25T09:35:00Z</dcterms:created>
  <dcterms:modified xsi:type="dcterms:W3CDTF">2020-02-28T11:24:00Z</dcterms:modified>
</cp:coreProperties>
</file>