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CB" w:rsidRPr="00A57106" w:rsidRDefault="00846BFF" w:rsidP="00BD0329">
      <w:pPr>
        <w:pStyle w:val="ConsNormal"/>
        <w:suppressAutoHyphens w:val="0"/>
        <w:ind w:left="5126"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D0329" w:rsidRPr="001B525F" w:rsidRDefault="00405CD2" w:rsidP="00405CD2">
      <w:pPr>
        <w:pStyle w:val="ConsPlusNormal"/>
        <w:spacing w:line="240" w:lineRule="exact"/>
        <w:ind w:left="5387" w:firstLine="1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="00BD0329" w:rsidRPr="001B525F">
        <w:rPr>
          <w:rFonts w:ascii="Times New Roman" w:hAnsi="Times New Roman" w:cs="Times New Roman"/>
          <w:sz w:val="27"/>
          <w:szCs w:val="27"/>
        </w:rPr>
        <w:t>УТВЕРЖДЕН</w:t>
      </w:r>
    </w:p>
    <w:p w:rsidR="00BD0329" w:rsidRPr="00A3586C" w:rsidRDefault="00BD0329" w:rsidP="00405CD2">
      <w:pPr>
        <w:pStyle w:val="ConsPlusNormal"/>
        <w:spacing w:line="240" w:lineRule="exact"/>
        <w:ind w:left="5387" w:firstLine="1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приказом управления труда и социальной защиты населения</w:t>
      </w:r>
      <w:r w:rsidRPr="001B525F">
        <w:rPr>
          <w:rFonts w:ascii="Times New Roman" w:hAnsi="Times New Roman" w:cs="Times New Roman"/>
          <w:sz w:val="27"/>
          <w:szCs w:val="27"/>
        </w:rPr>
        <w:t xml:space="preserve"> администрации</w:t>
      </w:r>
      <w:r>
        <w:rPr>
          <w:rFonts w:ascii="Times New Roman" w:hAnsi="Times New Roman" w:cs="Times New Roman"/>
          <w:sz w:val="27"/>
          <w:szCs w:val="27"/>
        </w:rPr>
        <w:t xml:space="preserve"> Грачевского</w:t>
      </w:r>
      <w:r w:rsidRPr="001B525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1B525F">
        <w:rPr>
          <w:rFonts w:ascii="Times New Roman" w:hAnsi="Times New Roman" w:cs="Times New Roman"/>
          <w:sz w:val="27"/>
          <w:szCs w:val="27"/>
        </w:rPr>
        <w:t>округа</w:t>
      </w:r>
    </w:p>
    <w:p w:rsidR="00BD0329" w:rsidRPr="00A3586C" w:rsidRDefault="00BD0329" w:rsidP="00405CD2">
      <w:pPr>
        <w:pStyle w:val="ConsPlusNormal"/>
        <w:spacing w:line="240" w:lineRule="exact"/>
        <w:ind w:left="5387" w:firstLine="11"/>
        <w:rPr>
          <w:rFonts w:ascii="Times New Roman" w:hAnsi="Times New Roman" w:cs="Times New Roman"/>
          <w:sz w:val="27"/>
          <w:szCs w:val="27"/>
        </w:rPr>
      </w:pPr>
      <w:r w:rsidRPr="00A3586C">
        <w:rPr>
          <w:rFonts w:ascii="Times New Roman" w:hAnsi="Times New Roman" w:cs="Times New Roman"/>
          <w:sz w:val="27"/>
          <w:szCs w:val="27"/>
        </w:rPr>
        <w:t>Ставропольского края</w:t>
      </w:r>
    </w:p>
    <w:p w:rsidR="00BD0329" w:rsidRPr="00A81D6F" w:rsidRDefault="00BD0329" w:rsidP="00405CD2">
      <w:pPr>
        <w:pStyle w:val="ConsPlusNormal"/>
        <w:spacing w:line="240" w:lineRule="exact"/>
        <w:ind w:left="5387" w:firstLine="1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</w:t>
      </w:r>
    </w:p>
    <w:p w:rsidR="00BD0329" w:rsidRDefault="00BD0329" w:rsidP="00BD0329">
      <w:pPr>
        <w:pStyle w:val="ConsNormal"/>
        <w:suppressAutoHyphens w:val="0"/>
        <w:ind w:left="5126" w:right="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D0329" w:rsidRPr="00E77E07" w:rsidRDefault="00BD0329" w:rsidP="00BD0329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6ED5" w:rsidRDefault="00296ED5" w:rsidP="00CE58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6ED5" w:rsidRDefault="00296ED5" w:rsidP="00CE58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863" w:rsidRDefault="002B3863" w:rsidP="00CE58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31D0" w:rsidRDefault="00F031D0" w:rsidP="00CE58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F031D0" w:rsidRDefault="00F031D0" w:rsidP="00CE58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31D0" w:rsidRDefault="00F031D0" w:rsidP="00DC4A8D">
      <w:pPr>
        <w:pStyle w:val="Standard"/>
        <w:spacing w:line="240" w:lineRule="exact"/>
        <w:jc w:val="both"/>
      </w:pPr>
      <w:r>
        <w:rPr>
          <w:sz w:val="28"/>
          <w:szCs w:val="28"/>
        </w:rPr>
        <w:t xml:space="preserve">предоставления </w:t>
      </w:r>
      <w:r w:rsidR="0044767B">
        <w:rPr>
          <w:sz w:val="28"/>
          <w:szCs w:val="28"/>
        </w:rPr>
        <w:t xml:space="preserve">управлением труда и социальной защиты населения </w:t>
      </w:r>
      <w:r>
        <w:rPr>
          <w:sz w:val="28"/>
          <w:szCs w:val="28"/>
        </w:rPr>
        <w:t xml:space="preserve"> администрации</w:t>
      </w:r>
      <w:r w:rsidR="0044767B">
        <w:rPr>
          <w:sz w:val="28"/>
          <w:szCs w:val="28"/>
        </w:rPr>
        <w:t xml:space="preserve"> Грачевского </w:t>
      </w:r>
      <w:r>
        <w:rPr>
          <w:sz w:val="28"/>
          <w:szCs w:val="28"/>
        </w:rPr>
        <w:t xml:space="preserve">муниципального </w:t>
      </w:r>
      <w:r w:rsidR="00BD032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</w:t>
      </w:r>
      <w:r w:rsidRPr="007A7BED">
        <w:rPr>
          <w:sz w:val="28"/>
          <w:szCs w:val="28"/>
        </w:rPr>
        <w:t xml:space="preserve">государственной услуги </w:t>
      </w:r>
      <w:r w:rsidR="00487ABE">
        <w:rPr>
          <w:sz w:val="28"/>
          <w:szCs w:val="28"/>
        </w:rPr>
        <w:t>«</w:t>
      </w:r>
      <w:r w:rsidR="000C3DEB" w:rsidRPr="00EE2B09">
        <w:rPr>
          <w:sz w:val="28"/>
          <w:szCs w:val="28"/>
        </w:rPr>
        <w:t>Назначение и выплата ежемесячного пособия по уходу за ребенком</w:t>
      </w:r>
      <w:r w:rsidR="00487ABE">
        <w:rPr>
          <w:sz w:val="28"/>
          <w:szCs w:val="28"/>
        </w:rPr>
        <w:t>»</w:t>
      </w:r>
    </w:p>
    <w:p w:rsidR="00F031D0" w:rsidRPr="00FA6B02" w:rsidRDefault="00F031D0" w:rsidP="00C5595E">
      <w:pPr>
        <w:pStyle w:val="Standard"/>
        <w:ind w:firstLine="720"/>
        <w:jc w:val="both"/>
        <w:rPr>
          <w:color w:val="000000"/>
        </w:rPr>
      </w:pPr>
    </w:p>
    <w:p w:rsidR="002E07A6" w:rsidRPr="004D6A96" w:rsidRDefault="002E07A6" w:rsidP="002E07A6">
      <w:pPr>
        <w:pStyle w:val="1"/>
        <w:tabs>
          <w:tab w:val="clear" w:pos="432"/>
        </w:tabs>
        <w:spacing w:before="0" w:after="0"/>
        <w:ind w:left="36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6A96">
        <w:rPr>
          <w:rFonts w:ascii="Times New Roman" w:hAnsi="Times New Roman" w:cs="Times New Roman"/>
          <w:b w:val="0"/>
          <w:bCs w:val="0"/>
          <w:sz w:val="28"/>
          <w:szCs w:val="28"/>
        </w:rPr>
        <w:t>1.Общие положения</w:t>
      </w:r>
    </w:p>
    <w:p w:rsidR="002E07A6" w:rsidRPr="004D6A96" w:rsidRDefault="002E07A6" w:rsidP="002E07A6">
      <w:pPr>
        <w:pStyle w:val="Standard"/>
        <w:jc w:val="both"/>
        <w:rPr>
          <w:color w:val="000000"/>
          <w:sz w:val="28"/>
        </w:rPr>
      </w:pPr>
    </w:p>
    <w:p w:rsidR="00332B5D" w:rsidRPr="00332B5D" w:rsidRDefault="002E07A6" w:rsidP="00332B5D">
      <w:pPr>
        <w:pStyle w:val="a9"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B5D">
        <w:rPr>
          <w:rFonts w:ascii="Times New Roman" w:hAnsi="Times New Roman" w:cs="Times New Roman"/>
          <w:sz w:val="28"/>
          <w:szCs w:val="28"/>
        </w:rPr>
        <w:t xml:space="preserve">1.1. </w:t>
      </w:r>
      <w:r w:rsidR="00332B5D" w:rsidRPr="00332B5D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2E07A6" w:rsidRDefault="00D0376F" w:rsidP="00332B5D">
      <w:pPr>
        <w:pStyle w:val="Standard"/>
        <w:ind w:firstLine="709"/>
        <w:jc w:val="both"/>
        <w:rPr>
          <w:sz w:val="28"/>
          <w:szCs w:val="28"/>
        </w:rPr>
      </w:pPr>
      <w:r w:rsidRPr="00332B5D">
        <w:rPr>
          <w:sz w:val="28"/>
          <w:szCs w:val="28"/>
        </w:rPr>
        <w:t>А</w:t>
      </w:r>
      <w:r w:rsidR="002E07A6" w:rsidRPr="00332B5D">
        <w:rPr>
          <w:sz w:val="28"/>
          <w:szCs w:val="28"/>
        </w:rPr>
        <w:t xml:space="preserve">дминистративный регламент предоставления </w:t>
      </w:r>
      <w:r w:rsidRPr="00332B5D">
        <w:rPr>
          <w:sz w:val="28"/>
          <w:szCs w:val="28"/>
        </w:rPr>
        <w:t xml:space="preserve">управлением </w:t>
      </w:r>
      <w:r w:rsidR="002E07A6" w:rsidRPr="00332B5D">
        <w:rPr>
          <w:sz w:val="28"/>
          <w:szCs w:val="28"/>
        </w:rPr>
        <w:t xml:space="preserve">труда и социальной защиты населения администрации </w:t>
      </w:r>
      <w:r w:rsidRPr="00332B5D">
        <w:rPr>
          <w:sz w:val="28"/>
          <w:szCs w:val="28"/>
        </w:rPr>
        <w:t xml:space="preserve">Грачевского </w:t>
      </w:r>
      <w:r w:rsidR="002E07A6" w:rsidRPr="00332B5D">
        <w:rPr>
          <w:sz w:val="28"/>
          <w:szCs w:val="28"/>
        </w:rPr>
        <w:t xml:space="preserve">муниципального </w:t>
      </w:r>
      <w:r w:rsidR="00BD0329">
        <w:rPr>
          <w:sz w:val="28"/>
          <w:szCs w:val="28"/>
        </w:rPr>
        <w:t>округа</w:t>
      </w:r>
      <w:r w:rsidR="00C41B0D">
        <w:rPr>
          <w:sz w:val="28"/>
          <w:szCs w:val="28"/>
        </w:rPr>
        <w:t xml:space="preserve"> </w:t>
      </w:r>
      <w:r w:rsidR="002E07A6" w:rsidRPr="00332B5D">
        <w:rPr>
          <w:sz w:val="28"/>
          <w:szCs w:val="28"/>
        </w:rPr>
        <w:t xml:space="preserve"> Ставропольского</w:t>
      </w:r>
      <w:r w:rsidR="002E07A6">
        <w:rPr>
          <w:sz w:val="28"/>
          <w:szCs w:val="28"/>
        </w:rPr>
        <w:t xml:space="preserve"> края</w:t>
      </w:r>
      <w:r w:rsidR="0086000E">
        <w:rPr>
          <w:sz w:val="28"/>
          <w:szCs w:val="28"/>
        </w:rPr>
        <w:t xml:space="preserve"> (далее - орган соцзащиты)</w:t>
      </w:r>
      <w:r w:rsidR="002E07A6">
        <w:rPr>
          <w:sz w:val="28"/>
          <w:szCs w:val="28"/>
        </w:rPr>
        <w:t xml:space="preserve"> </w:t>
      </w:r>
      <w:r w:rsidR="002E07A6" w:rsidRPr="007C294B">
        <w:rPr>
          <w:sz w:val="28"/>
          <w:szCs w:val="28"/>
        </w:rPr>
        <w:t xml:space="preserve">государственной услуги </w:t>
      </w:r>
      <w:r w:rsidR="002E07A6">
        <w:rPr>
          <w:sz w:val="28"/>
          <w:szCs w:val="28"/>
        </w:rPr>
        <w:t>«</w:t>
      </w:r>
      <w:r w:rsidR="000C3DEB" w:rsidRPr="00EE2B09">
        <w:rPr>
          <w:sz w:val="28"/>
          <w:szCs w:val="28"/>
        </w:rPr>
        <w:t>Назначение и выплата ежемесячного пособия по уходу за ребенком</w:t>
      </w:r>
      <w:r w:rsidR="002E07A6">
        <w:rPr>
          <w:sz w:val="28"/>
          <w:szCs w:val="28"/>
        </w:rPr>
        <w:t>» (далее соответственно – Административный регламент, государственная услуга, пособие)</w:t>
      </w:r>
      <w:r w:rsidR="002E07A6" w:rsidRPr="005D08A7">
        <w:rPr>
          <w:sz w:val="28"/>
          <w:szCs w:val="28"/>
        </w:rPr>
        <w:t>,</w:t>
      </w:r>
      <w:r w:rsidR="002E07A6" w:rsidRPr="007C294B">
        <w:rPr>
          <w:sz w:val="28"/>
          <w:szCs w:val="28"/>
        </w:rPr>
        <w:t xml:space="preserve"> определяет стандарт</w:t>
      </w:r>
      <w:r w:rsidR="0086000E">
        <w:rPr>
          <w:sz w:val="28"/>
          <w:szCs w:val="28"/>
        </w:rPr>
        <w:t xml:space="preserve"> и </w:t>
      </w:r>
      <w:r w:rsidR="002E07A6" w:rsidRPr="007C294B">
        <w:rPr>
          <w:sz w:val="28"/>
          <w:szCs w:val="28"/>
        </w:rPr>
        <w:t xml:space="preserve"> порядок</w:t>
      </w:r>
      <w:r w:rsidR="002E07A6">
        <w:rPr>
          <w:sz w:val="28"/>
          <w:szCs w:val="28"/>
        </w:rPr>
        <w:t xml:space="preserve"> </w:t>
      </w:r>
      <w:r w:rsidR="002E07A6" w:rsidRPr="00E1483A">
        <w:rPr>
          <w:sz w:val="28"/>
          <w:szCs w:val="28"/>
        </w:rPr>
        <w:t>государственной услуги гражданам, имеющим детей, проживающим на территории Ставропольского края.</w:t>
      </w:r>
    </w:p>
    <w:p w:rsidR="002E07A6" w:rsidRDefault="002E07A6" w:rsidP="002E07A6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Круг заявителей</w:t>
      </w:r>
      <w:r w:rsidR="00D0376F">
        <w:rPr>
          <w:rFonts w:ascii="Times New Roman" w:hAnsi="Times New Roman" w:cs="Times New Roman"/>
          <w:sz w:val="28"/>
          <w:szCs w:val="28"/>
        </w:rPr>
        <w:t>.</w:t>
      </w:r>
    </w:p>
    <w:p w:rsidR="002E07A6" w:rsidRPr="009C6C20" w:rsidRDefault="002E07A6" w:rsidP="002E07A6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6C20">
        <w:rPr>
          <w:rFonts w:ascii="Times New Roman" w:hAnsi="Times New Roman" w:cs="Times New Roman"/>
          <w:sz w:val="28"/>
          <w:szCs w:val="28"/>
        </w:rPr>
        <w:t>Заявителями при предоставлении государственной услуги являются: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9C6C2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матери либо отцы, другие родственники, опекуны, фактически осуществляющие уход за ребенком, уволенные в период отпуска по уходу за ребенком, матери, уволенные в период отпуска по беременности и родам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лицензированию, в том числе уволенные из организаций или воинских частей, находящихся за пределами Российской Федерации, уволенные в связи с истечением срока их трудового договора в воинских частях, находящихся за пределами Российской Федерации, а также матери, уволенные в период отпуска по уходу за ребенком, отпуска по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беременности и родам в связи с переводом мужа из таких воинских частей в Российскую Федерацию;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9C6C20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матери, уволенные в период беременности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лицензированию, в том числе уволенные из организаций или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воинских частей, находящихся за пределами Российской Федерации, уволенные в связи с истечением срока их трудового договора в воинских частях, находящихся за пределами Российской Федерации, или в связи с переводом мужа из таких частей в Российскую Федерацию;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C6C20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матери либо отцы, опекуны,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(в том числе обучающиеся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организациях);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4) другие родственники,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материнством, в случае, если мать и (или) отец умерли, объявлены умершими, лишены родительских прав, ограничены в родительских правах, признаны безвестно отсутствующими, недееспособными (ограниченно дееспособными), по состоянию здоровья не могут лично воспитывать и содержать ребенка, отбывают наказание в учреждениях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исполняющих наказание в виде лишения свободы, находятся в местах содержания под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стражей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подозреваемых и обвиняемых в совершении преступлений, уклоняются от воспитания детей или от защиты их прав и интересов или отказались взять своего ребенка из воспитательных учреждений, медицинских организаций, учреждений социальной защиты населения и других аналогичных учреждений.</w:t>
      </w:r>
    </w:p>
    <w:p w:rsidR="002E07A6" w:rsidRDefault="002E07A6" w:rsidP="002E07A6">
      <w:pPr>
        <w:pStyle w:val="Standard"/>
        <w:autoSpaceDE w:val="0"/>
        <w:ind w:firstLine="709"/>
        <w:jc w:val="both"/>
        <w:rPr>
          <w:color w:val="000000"/>
          <w:sz w:val="28"/>
          <w:szCs w:val="28"/>
        </w:rPr>
      </w:pPr>
      <w:r w:rsidRPr="00301DB9">
        <w:rPr>
          <w:color w:val="000000"/>
          <w:sz w:val="28"/>
          <w:szCs w:val="28"/>
        </w:rPr>
        <w:t>1.3. Требования к порядку информирования о предоставлении государ</w:t>
      </w:r>
      <w:r>
        <w:rPr>
          <w:color w:val="000000"/>
          <w:sz w:val="28"/>
          <w:szCs w:val="28"/>
        </w:rPr>
        <w:t>с</w:t>
      </w:r>
      <w:r w:rsidRPr="00301DB9">
        <w:rPr>
          <w:color w:val="000000"/>
          <w:sz w:val="28"/>
          <w:szCs w:val="28"/>
        </w:rPr>
        <w:t>твенной услуги</w:t>
      </w:r>
      <w:r w:rsidR="00F10E1C">
        <w:rPr>
          <w:color w:val="000000"/>
          <w:sz w:val="28"/>
          <w:szCs w:val="28"/>
        </w:rPr>
        <w:t>.</w:t>
      </w:r>
    </w:p>
    <w:p w:rsidR="0054167E" w:rsidRPr="00C01CFF" w:rsidRDefault="0054167E" w:rsidP="0054167E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1.3.1. Информация о местах нахождения и графиках работы органа соцзащиты и многофункциональных центров предоставления государственных и муниципальных услуг в Ставропольском крае (далее  МФЦ), их справочных телефонах, адресах официальных сайтов, электронной почты:</w:t>
      </w:r>
    </w:p>
    <w:p w:rsidR="0054167E" w:rsidRPr="00C01CFF" w:rsidRDefault="0086000E" w:rsidP="0054167E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1.3.1.1.</w:t>
      </w:r>
      <w:r w:rsidR="00680B76">
        <w:rPr>
          <w:rFonts w:ascii="Times New Roman" w:hAnsi="Times New Roman" w:cs="Times New Roman"/>
          <w:sz w:val="28"/>
          <w:szCs w:val="28"/>
        </w:rPr>
        <w:t xml:space="preserve">  </w:t>
      </w:r>
      <w:r w:rsidR="0054167E" w:rsidRPr="00C01CFF">
        <w:rPr>
          <w:rFonts w:ascii="Times New Roman" w:hAnsi="Times New Roman" w:cs="Times New Roman"/>
          <w:sz w:val="28"/>
          <w:szCs w:val="28"/>
        </w:rPr>
        <w:t>Местонахождение органа соцзащиты:</w:t>
      </w:r>
      <w:r>
        <w:rPr>
          <w:rFonts w:ascii="Times New Roman" w:hAnsi="Times New Roman" w:cs="Times New Roman"/>
          <w:sz w:val="28"/>
          <w:szCs w:val="28"/>
        </w:rPr>
        <w:t xml:space="preserve"> 356250 Ставропольский край, Грачевский муниципальный округ,</w:t>
      </w:r>
      <w:r w:rsidR="0054167E" w:rsidRPr="00C01C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167E" w:rsidRPr="00C01C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4167E" w:rsidRPr="00C01CFF">
        <w:rPr>
          <w:rFonts w:ascii="Times New Roman" w:hAnsi="Times New Roman" w:cs="Times New Roman"/>
          <w:sz w:val="28"/>
          <w:szCs w:val="28"/>
        </w:rPr>
        <w:t>. Грачевка, ул. Шоссейная, 10.</w:t>
      </w:r>
    </w:p>
    <w:p w:rsidR="0054167E" w:rsidRPr="00C01CFF" w:rsidRDefault="0054167E" w:rsidP="0054167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График работы органа соцзащиты: часы работы: понедельник, вторник, среда, четверг, пятница с 8-00 до 1</w:t>
      </w:r>
      <w:r w:rsidR="00680B76">
        <w:rPr>
          <w:rFonts w:ascii="Times New Roman" w:hAnsi="Times New Roman" w:cs="Times New Roman"/>
          <w:sz w:val="28"/>
          <w:szCs w:val="28"/>
        </w:rPr>
        <w:t>6</w:t>
      </w:r>
      <w:r w:rsidRPr="00C01CFF">
        <w:rPr>
          <w:rFonts w:ascii="Times New Roman" w:hAnsi="Times New Roman" w:cs="Times New Roman"/>
          <w:sz w:val="28"/>
          <w:szCs w:val="28"/>
        </w:rPr>
        <w:t>-12, перерыв с 12-00 до 1</w:t>
      </w:r>
      <w:r w:rsidR="00680B76">
        <w:rPr>
          <w:rFonts w:ascii="Times New Roman" w:hAnsi="Times New Roman" w:cs="Times New Roman"/>
          <w:sz w:val="28"/>
          <w:szCs w:val="28"/>
        </w:rPr>
        <w:t>3</w:t>
      </w:r>
      <w:r w:rsidRPr="00C01CFF">
        <w:rPr>
          <w:rFonts w:ascii="Times New Roman" w:hAnsi="Times New Roman" w:cs="Times New Roman"/>
          <w:sz w:val="28"/>
          <w:szCs w:val="28"/>
        </w:rPr>
        <w:t>-00.</w:t>
      </w:r>
    </w:p>
    <w:p w:rsidR="0054167E" w:rsidRPr="00C01CFF" w:rsidRDefault="0054167E" w:rsidP="005416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Справочные телефоны органа соцзащиты:</w:t>
      </w:r>
      <w:r w:rsidR="00680B76">
        <w:rPr>
          <w:rFonts w:ascii="Times New Roman" w:hAnsi="Times New Roman" w:cs="Times New Roman"/>
          <w:sz w:val="28"/>
          <w:szCs w:val="28"/>
        </w:rPr>
        <w:t>8 (865 40) 4-12-35</w:t>
      </w:r>
      <w:r w:rsidRPr="00C01CFF">
        <w:rPr>
          <w:rFonts w:ascii="Times New Roman" w:hAnsi="Times New Roman" w:cs="Times New Roman"/>
          <w:sz w:val="28"/>
          <w:szCs w:val="28"/>
        </w:rPr>
        <w:t>.</w:t>
      </w:r>
    </w:p>
    <w:p w:rsidR="0054167E" w:rsidRPr="00C01CFF" w:rsidRDefault="0054167E" w:rsidP="0054167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сайта органа соцзащиты: </w:t>
      </w:r>
      <w:proofErr w:type="spellStart"/>
      <w:r w:rsidR="00680B76" w:rsidRPr="00A069FE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grachevkautszn</w:t>
      </w:r>
      <w:proofErr w:type="spellEnd"/>
      <w:r w:rsidR="00680B76" w:rsidRPr="00A069FE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="00680B76" w:rsidRPr="00A069FE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  <w:r w:rsidRPr="00C01CFF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C01CFF">
        <w:rPr>
          <w:rFonts w:ascii="Times New Roman" w:hAnsi="Times New Roman" w:cs="Times New Roman"/>
          <w:sz w:val="28"/>
          <w:szCs w:val="28"/>
        </w:rPr>
        <w:t xml:space="preserve"> адрес электронной почты –</w:t>
      </w:r>
      <w:r w:rsidRPr="00C01CFF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grachevka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_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utszn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@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.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01CFF">
        <w:rPr>
          <w:rFonts w:ascii="Times New Roman" w:hAnsi="Times New Roman" w:cs="Times New Roman"/>
          <w:sz w:val="28"/>
          <w:szCs w:val="28"/>
        </w:rPr>
        <w:t>.</w:t>
      </w:r>
    </w:p>
    <w:p w:rsidR="0054167E" w:rsidRPr="00C01CFF" w:rsidRDefault="00680B76" w:rsidP="0054167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1.3.1.2. </w:t>
      </w:r>
      <w:r w:rsidR="0054167E" w:rsidRPr="00C01CFF">
        <w:rPr>
          <w:rFonts w:ascii="Times New Roman" w:hAnsi="Times New Roman" w:cs="Times New Roman"/>
          <w:sz w:val="28"/>
          <w:szCs w:val="28"/>
        </w:rPr>
        <w:t>Информация о местах нахождения, графиках работы и телефонах МФЦ размещена в информационно-телекоммуникационной сети «Интернет» (далее – сеть «Интернет») на официальных сайтах министерства экономического развития Ставропольского края (</w:t>
      </w:r>
      <w:proofErr w:type="spellStart"/>
      <w:r w:rsidR="0054167E" w:rsidRPr="00C01CFF">
        <w:rPr>
          <w:rFonts w:ascii="Times New Roman" w:hAnsi="Times New Roman" w:cs="Times New Roman"/>
          <w:sz w:val="28"/>
          <w:szCs w:val="28"/>
        </w:rPr>
        <w:t>www.stavinvest.ru</w:t>
      </w:r>
      <w:proofErr w:type="spellEnd"/>
      <w:r w:rsidR="0054167E" w:rsidRPr="00C01CFF">
        <w:rPr>
          <w:rFonts w:ascii="Times New Roman" w:hAnsi="Times New Roman" w:cs="Times New Roman"/>
          <w:sz w:val="28"/>
          <w:szCs w:val="28"/>
        </w:rPr>
        <w:t>), министерства труда и социальной защиты населения Ставропольского края (http://minsoc26.ru) и на Портале многофункциональных центров Ставропольского края (www.umfc26.ru).</w:t>
      </w:r>
    </w:p>
    <w:p w:rsidR="00680B76" w:rsidRDefault="00680B76" w:rsidP="00680B7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9FE">
        <w:rPr>
          <w:rFonts w:ascii="Times New Roman" w:hAnsi="Times New Roman" w:cs="Times New Roman"/>
          <w:sz w:val="28"/>
          <w:szCs w:val="28"/>
        </w:rPr>
        <w:t xml:space="preserve">1.3.1.3. </w:t>
      </w:r>
      <w:proofErr w:type="gramStart"/>
      <w:r w:rsidRPr="00A069FE">
        <w:rPr>
          <w:rFonts w:ascii="Times New Roman" w:hAnsi="Times New Roman" w:cs="Times New Roman"/>
          <w:sz w:val="28"/>
          <w:szCs w:val="28"/>
        </w:rPr>
        <w:t>Справочная информация размещается и поддерживается в актуальном состоянии в сети «Интернет», в федеральной государственной информационной системе «Единый портал государственных и муниципальных услуг (функций)», в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и в государственной информационной системе Ставропольского края «Региональный реестр государственных</w:t>
      </w:r>
      <w:proofErr w:type="gramEnd"/>
      <w:r w:rsidRPr="00A069FE">
        <w:rPr>
          <w:rFonts w:ascii="Times New Roman" w:hAnsi="Times New Roman" w:cs="Times New Roman"/>
          <w:sz w:val="28"/>
          <w:szCs w:val="28"/>
        </w:rPr>
        <w:t xml:space="preserve"> услуг (функций)» (далее – региональный реестр).</w:t>
      </w:r>
    </w:p>
    <w:p w:rsidR="001B31CB" w:rsidRPr="00A069FE" w:rsidRDefault="001B31CB" w:rsidP="00680B7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167E" w:rsidRPr="00C01CFF" w:rsidRDefault="0054167E" w:rsidP="0054167E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>1.3.2.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54167E" w:rsidRPr="00C01CFF" w:rsidRDefault="0054167E" w:rsidP="0054167E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осуществляются посредством:</w:t>
      </w:r>
    </w:p>
    <w:p w:rsidR="0054167E" w:rsidRPr="00C01CFF" w:rsidRDefault="0054167E" w:rsidP="0054167E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>личного обращения заявителя в орган соцзащиты, МФЦ;</w:t>
      </w:r>
    </w:p>
    <w:p w:rsidR="0054167E" w:rsidRPr="00C01CFF" w:rsidRDefault="0054167E" w:rsidP="0054167E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 xml:space="preserve">письменного обращения заявителя </w:t>
      </w:r>
      <w:r>
        <w:rPr>
          <w:sz w:val="28"/>
          <w:szCs w:val="28"/>
        </w:rPr>
        <w:t xml:space="preserve">в орган соцзащиты </w:t>
      </w:r>
      <w:r w:rsidRPr="00C01CFF">
        <w:rPr>
          <w:sz w:val="28"/>
          <w:szCs w:val="28"/>
        </w:rPr>
        <w:t xml:space="preserve">путем направления почтовых отправлений по адресу: 356250, Ставропольский край, Грачевский </w:t>
      </w:r>
      <w:r w:rsidR="00680B76">
        <w:rPr>
          <w:sz w:val="28"/>
          <w:szCs w:val="28"/>
        </w:rPr>
        <w:t xml:space="preserve">муниципальный </w:t>
      </w:r>
      <w:r w:rsidR="00BB6E0A">
        <w:rPr>
          <w:sz w:val="28"/>
          <w:szCs w:val="28"/>
        </w:rPr>
        <w:t>округ</w:t>
      </w:r>
      <w:r w:rsidRPr="00C01CFF">
        <w:rPr>
          <w:sz w:val="28"/>
          <w:szCs w:val="28"/>
        </w:rPr>
        <w:t xml:space="preserve">, </w:t>
      </w:r>
      <w:proofErr w:type="gramStart"/>
      <w:r w:rsidRPr="00C01CFF">
        <w:rPr>
          <w:sz w:val="28"/>
          <w:szCs w:val="28"/>
        </w:rPr>
        <w:t>с</w:t>
      </w:r>
      <w:proofErr w:type="gramEnd"/>
      <w:r w:rsidRPr="00C01CFF">
        <w:rPr>
          <w:sz w:val="28"/>
          <w:szCs w:val="28"/>
        </w:rPr>
        <w:t>. Грачевка, ул. Шоссейная, 10;</w:t>
      </w:r>
    </w:p>
    <w:p w:rsidR="0054167E" w:rsidRPr="00C01CFF" w:rsidRDefault="0054167E" w:rsidP="0054167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обращения по телефонам органа соцзащиты: 4-12-35, по телефонам МФЦ, размещенным в сети «Интернет» на официальных сайтах министерства экономического развития Ставропольского края (</w:t>
      </w:r>
      <w:hyperlink r:id="rId8" w:history="1">
        <w:r w:rsidRPr="00C01CFF">
          <w:rPr>
            <w:rStyle w:val="a5"/>
            <w:rFonts w:ascii="Times New Roman" w:hAnsi="Times New Roman"/>
            <w:sz w:val="28"/>
            <w:szCs w:val="28"/>
          </w:rPr>
          <w:t>www.stavinvest.ru</w:t>
        </w:r>
      </w:hyperlink>
      <w:r w:rsidRPr="00C01CFF">
        <w:rPr>
          <w:rFonts w:ascii="Times New Roman" w:hAnsi="Times New Roman" w:cs="Times New Roman"/>
          <w:sz w:val="28"/>
          <w:szCs w:val="28"/>
        </w:rPr>
        <w:t>), министерства труда и социальной защиты населения Ставропольского края (http://minsoc26.ru) и на Портале многофункциональных центров Ставропольского края (www.umfc26.ru);</w:t>
      </w:r>
    </w:p>
    <w:p w:rsidR="0054167E" w:rsidRPr="00C01CFF" w:rsidRDefault="0054167E" w:rsidP="0054167E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 xml:space="preserve">обращения в форме электронного документа </w:t>
      </w:r>
      <w:proofErr w:type="gramStart"/>
      <w:r w:rsidRPr="00C01CFF">
        <w:rPr>
          <w:sz w:val="28"/>
          <w:szCs w:val="28"/>
        </w:rPr>
        <w:t>с</w:t>
      </w:r>
      <w:proofErr w:type="gramEnd"/>
      <w:r w:rsidRPr="00C01CFF">
        <w:rPr>
          <w:sz w:val="28"/>
          <w:szCs w:val="28"/>
        </w:rPr>
        <w:t>:</w:t>
      </w:r>
    </w:p>
    <w:p w:rsidR="0054167E" w:rsidRPr="00C01CFF" w:rsidRDefault="0054167E" w:rsidP="005416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использованием электронной почты органа соцзащиты по адресу </w:t>
      </w:r>
      <w:hyperlink r:id="rId9" w:history="1"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grachevka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_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utszn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@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.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01CFF">
        <w:rPr>
          <w:rFonts w:ascii="Times New Roman" w:hAnsi="Times New Roman" w:cs="Times New Roman"/>
          <w:sz w:val="28"/>
          <w:szCs w:val="28"/>
        </w:rPr>
        <w:t>;</w:t>
      </w:r>
    </w:p>
    <w:p w:rsidR="0054167E" w:rsidRPr="00C01CFF" w:rsidRDefault="0054167E" w:rsidP="0054167E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C01CFF">
        <w:rPr>
          <w:sz w:val="28"/>
          <w:szCs w:val="28"/>
        </w:rPr>
        <w:t xml:space="preserve">использованием федеральной государственной информационной системы «Единый портал государственных и муниципальных услуг </w:t>
      </w:r>
      <w:r w:rsidRPr="00C01CFF">
        <w:rPr>
          <w:sz w:val="28"/>
          <w:szCs w:val="28"/>
        </w:rPr>
        <w:lastRenderedPageBreak/>
        <w:t>(функций)» (далее – единый портал) (</w:t>
      </w:r>
      <w:proofErr w:type="spellStart"/>
      <w:r w:rsidRPr="00C01CFF">
        <w:rPr>
          <w:sz w:val="28"/>
          <w:szCs w:val="28"/>
        </w:rPr>
        <w:t>www.gosuslugi.ru</w:t>
      </w:r>
      <w:proofErr w:type="spellEnd"/>
      <w:r w:rsidRPr="00C01CFF">
        <w:rPr>
          <w:sz w:val="28"/>
          <w:szCs w:val="28"/>
        </w:rPr>
        <w:t>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– региональный портал) (</w:t>
      </w:r>
      <w:hyperlink r:id="rId10" w:history="1">
        <w:r w:rsidRPr="00C01CFF">
          <w:rPr>
            <w:rStyle w:val="a5"/>
            <w:sz w:val="28"/>
            <w:szCs w:val="28"/>
            <w:lang w:eastAsia="ru-RU"/>
          </w:rPr>
          <w:t>www.26.gosuslugi.ru)</w:t>
        </w:r>
      </w:hyperlink>
      <w:r w:rsidRPr="00C01CFF">
        <w:rPr>
          <w:sz w:val="28"/>
          <w:szCs w:val="28"/>
        </w:rPr>
        <w:t>.</w:t>
      </w:r>
      <w:proofErr w:type="gramEnd"/>
    </w:p>
    <w:p w:rsidR="0054167E" w:rsidRPr="00C01CFF" w:rsidRDefault="0054167E" w:rsidP="0054167E">
      <w:pPr>
        <w:pStyle w:val="Textbody"/>
        <w:ind w:firstLine="709"/>
      </w:pPr>
      <w:r w:rsidRPr="00C01CFF">
        <w:t>1.3.3.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«Интернет» на официальных сайтах органа соцзащиты, предоставляющего государственную услугу, иных организаций, участвующих в предоставлении государственной услуги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На информационных стендах органа соцзащиты в доступных для ознакомления местах и на официальном сайте органа соцзащиты размещаются и поддерживаются в актуальном состоянии: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государственной услуги в виде </w:t>
      </w:r>
      <w:hyperlink r:id="rId11" w:history="1">
        <w:r w:rsidRPr="00C01CFF">
          <w:rPr>
            <w:rFonts w:ascii="Times New Roman" w:hAnsi="Times New Roman" w:cs="Times New Roman"/>
            <w:sz w:val="28"/>
            <w:szCs w:val="28"/>
          </w:rPr>
          <w:t>блок-схемы</w:t>
        </w:r>
      </w:hyperlink>
      <w:r w:rsidRPr="00C01CFF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услуги, представленной в приложении 1 к Административному регламенту;</w:t>
      </w:r>
    </w:p>
    <w:p w:rsidR="0054167E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извлечения из Административного регламента (полная версия текста Административного регламента размещается в сети «Интернет» на официальном сайте органа соцзащиты:</w:t>
      </w:r>
      <w:r w:rsidR="00680B76" w:rsidRPr="00680B7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="00680B76" w:rsidRPr="00A069FE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grachevkautszn</w:t>
      </w:r>
      <w:proofErr w:type="spellEnd"/>
      <w:r w:rsidR="00680B76" w:rsidRPr="00A069FE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="00680B76" w:rsidRPr="00A069FE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  <w:r w:rsidRPr="00C01CFF">
        <w:rPr>
          <w:rFonts w:ascii="Times New Roman" w:hAnsi="Times New Roman" w:cs="Times New Roman"/>
          <w:sz w:val="28"/>
          <w:szCs w:val="28"/>
        </w:rPr>
        <w:t>;</w:t>
      </w:r>
    </w:p>
    <w:p w:rsidR="003B0A8D" w:rsidRPr="003B0A8D" w:rsidRDefault="003B0A8D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B0A8D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категорий граждан, которым может быть предоставлена государственная услуга;</w:t>
      </w:r>
    </w:p>
    <w:p w:rsidR="00680B76" w:rsidRPr="00A069FE" w:rsidRDefault="00680B76" w:rsidP="00680B7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9FE">
        <w:rPr>
          <w:rFonts w:ascii="Times New Roman" w:hAnsi="Times New Roman" w:cs="Times New Roman"/>
          <w:sz w:val="28"/>
          <w:szCs w:val="28"/>
        </w:rPr>
        <w:t>образцы заполнения заявлений о предоставлении государственной услуги;</w:t>
      </w:r>
    </w:p>
    <w:p w:rsidR="0054167E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график работы органа соцзащиты, почтовый адрес, номера телефонов, адреса официального сайта и электронной почты, по которым заявитель может получить необходимую информацию и документы;</w:t>
      </w:r>
    </w:p>
    <w:p w:rsidR="00680B76" w:rsidRPr="00C01CFF" w:rsidRDefault="00680B76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25E52">
        <w:rPr>
          <w:rFonts w:ascii="Times New Roman" w:hAnsi="Times New Roman" w:cs="Times New Roman"/>
          <w:sz w:val="28"/>
          <w:szCs w:val="28"/>
        </w:rPr>
        <w:t>график приема граждан должностными лицами.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предоставление государственной услуги.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На едином портале (</w:t>
      </w:r>
      <w:proofErr w:type="spellStart"/>
      <w:r w:rsidRPr="00C01CFF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C01CFF">
        <w:rPr>
          <w:rFonts w:ascii="Times New Roman" w:hAnsi="Times New Roman" w:cs="Times New Roman"/>
          <w:sz w:val="28"/>
          <w:szCs w:val="28"/>
        </w:rPr>
        <w:t>) и региональном портале (</w:t>
      </w:r>
      <w:hyperlink r:id="rId12" w:history="1">
        <w:r w:rsidRPr="00C01CFF">
          <w:rPr>
            <w:rStyle w:val="a5"/>
            <w:rFonts w:ascii="Times New Roman" w:hAnsi="Times New Roman"/>
            <w:sz w:val="28"/>
            <w:szCs w:val="28"/>
          </w:rPr>
          <w:t>www.26gosuslugi.ru</w:t>
        </w:r>
      </w:hyperlink>
      <w:r w:rsidRPr="00C01CFF">
        <w:rPr>
          <w:rFonts w:ascii="Times New Roman" w:hAnsi="Times New Roman" w:cs="Times New Roman"/>
          <w:sz w:val="28"/>
          <w:szCs w:val="28"/>
        </w:rPr>
        <w:t>) размещаются следующие информационные материалы: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 работы органа соцзащиты;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CFF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</w:t>
      </w:r>
      <w:r w:rsidRPr="00C01CFF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(функций)» и государственной информационной системе Ставропольского края «Региональный реестр государственных услуг (функций)», размещенная на едином портале, региональном портале и официальном сайте органа соцзащиты, предоставляется заявителю бесплатно. </w:t>
      </w:r>
      <w:proofErr w:type="gramEnd"/>
    </w:p>
    <w:p w:rsidR="00680B76" w:rsidRPr="00BC55EA" w:rsidRDefault="00680B76" w:rsidP="00680B7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5EA">
        <w:rPr>
          <w:rFonts w:ascii="Times New Roman" w:hAnsi="Times New Roman" w:cs="Times New Roman"/>
          <w:sz w:val="28"/>
          <w:szCs w:val="28"/>
        </w:rPr>
        <w:t>Не допускается отказ в приеме запроса о предоставлении государственной услуги и иных документов, необходимых для предоставления услуги, а также отказ в 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 и региональном портале услуг.</w:t>
      </w:r>
      <w:proofErr w:type="gramEnd"/>
    </w:p>
    <w:p w:rsidR="0054167E" w:rsidRPr="00C01CFF" w:rsidRDefault="0054167E" w:rsidP="0054167E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CFF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органа соцзащиты,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</w:t>
      </w:r>
      <w:proofErr w:type="gramEnd"/>
      <w:r w:rsidRPr="00C01CFF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6043B0" w:rsidRPr="00301DB9" w:rsidRDefault="006043B0" w:rsidP="002E07A6">
      <w:pPr>
        <w:pStyle w:val="Standard"/>
        <w:autoSpaceDE w:val="0"/>
        <w:ind w:firstLine="709"/>
        <w:jc w:val="both"/>
        <w:rPr>
          <w:color w:val="000000"/>
          <w:sz w:val="28"/>
          <w:szCs w:val="28"/>
        </w:rPr>
      </w:pPr>
    </w:p>
    <w:p w:rsidR="002E07A6" w:rsidRPr="00D600CC" w:rsidRDefault="002E07A6" w:rsidP="00D600CC">
      <w:pPr>
        <w:pStyle w:val="af5"/>
        <w:tabs>
          <w:tab w:val="left" w:pos="0"/>
          <w:tab w:val="left" w:pos="720"/>
          <w:tab w:val="left" w:pos="900"/>
        </w:tabs>
        <w:autoSpaceDE w:val="0"/>
        <w:spacing w:before="0" w:after="0"/>
        <w:jc w:val="center"/>
        <w:rPr>
          <w:sz w:val="28"/>
          <w:szCs w:val="28"/>
        </w:rPr>
      </w:pPr>
      <w:r w:rsidRPr="00D600CC">
        <w:rPr>
          <w:sz w:val="28"/>
          <w:szCs w:val="28"/>
        </w:rPr>
        <w:t>2. Стандарт предоставления услуги</w:t>
      </w:r>
    </w:p>
    <w:p w:rsidR="002E07A6" w:rsidRPr="00D34301" w:rsidRDefault="002E07A6" w:rsidP="002E07A6">
      <w:pPr>
        <w:pStyle w:val="Textbody"/>
        <w:ind w:firstLine="709"/>
        <w:rPr>
          <w:bCs/>
        </w:rPr>
      </w:pPr>
    </w:p>
    <w:p w:rsidR="002E07A6" w:rsidRDefault="002E07A6" w:rsidP="002E07A6">
      <w:pPr>
        <w:pStyle w:val="Standard"/>
        <w:ind w:firstLine="709"/>
        <w:jc w:val="both"/>
        <w:rPr>
          <w:rFonts w:eastAsia="Arial CYR"/>
          <w:sz w:val="28"/>
          <w:szCs w:val="28"/>
        </w:rPr>
      </w:pPr>
      <w:r w:rsidRPr="003920A0">
        <w:rPr>
          <w:bCs/>
          <w:sz w:val="28"/>
          <w:szCs w:val="28"/>
        </w:rPr>
        <w:t xml:space="preserve">2.1. </w:t>
      </w:r>
      <w:r w:rsidRPr="003920A0">
        <w:rPr>
          <w:rFonts w:eastAsia="Arial CYR"/>
          <w:sz w:val="28"/>
          <w:szCs w:val="28"/>
        </w:rPr>
        <w:t>Наименование государственной услуги</w:t>
      </w:r>
      <w:r w:rsidR="00101EC7">
        <w:rPr>
          <w:rFonts w:eastAsia="Arial CYR"/>
          <w:sz w:val="28"/>
          <w:szCs w:val="28"/>
        </w:rPr>
        <w:t>.</w:t>
      </w:r>
    </w:p>
    <w:p w:rsidR="002E07A6" w:rsidRDefault="002E07A6" w:rsidP="002E07A6">
      <w:pPr>
        <w:pStyle w:val="af5"/>
        <w:tabs>
          <w:tab w:val="left" w:pos="0"/>
          <w:tab w:val="left" w:pos="720"/>
          <w:tab w:val="left" w:pos="900"/>
        </w:tabs>
        <w:autoSpaceDE w:val="0"/>
        <w:spacing w:before="0" w:after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ab/>
      </w:r>
      <w:r w:rsidR="000C3DEB" w:rsidRPr="00EE2B09">
        <w:rPr>
          <w:sz w:val="28"/>
          <w:szCs w:val="28"/>
        </w:rPr>
        <w:t>Назначение и выплата ежемесячного пособия по уходу за ребенком</w:t>
      </w:r>
      <w:r>
        <w:rPr>
          <w:rFonts w:eastAsia="Arial CYR"/>
          <w:sz w:val="28"/>
          <w:szCs w:val="28"/>
        </w:rPr>
        <w:t>.</w:t>
      </w:r>
    </w:p>
    <w:p w:rsidR="002E07A6" w:rsidRDefault="002E07A6" w:rsidP="002E07A6">
      <w:pPr>
        <w:pStyle w:val="Textbody"/>
        <w:ind w:firstLine="709"/>
        <w:rPr>
          <w:bCs/>
        </w:rPr>
      </w:pPr>
      <w:r>
        <w:rPr>
          <w:bCs/>
        </w:rPr>
        <w:t>2.2. Наименование органа, предоставляющего государственную услугу</w:t>
      </w:r>
    </w:p>
    <w:p w:rsidR="00310AD5" w:rsidRDefault="000C3DEB" w:rsidP="00310AD5">
      <w:pPr>
        <w:pStyle w:val="Textbody"/>
        <w:ind w:firstLine="709"/>
      </w:pPr>
      <w:r w:rsidRPr="00EE2B09">
        <w:t>Назначение и выплата ежемесячного пособия по уходу за ребенком</w:t>
      </w:r>
      <w:r>
        <w:t xml:space="preserve"> </w:t>
      </w:r>
      <w:r w:rsidR="00310AD5">
        <w:t xml:space="preserve">осуществляется органом соцзащиты по месту жительства </w:t>
      </w:r>
      <w:r w:rsidR="0056182B">
        <w:t xml:space="preserve"> (пребывания) </w:t>
      </w:r>
      <w:r w:rsidR="00310AD5">
        <w:t>заявителя.</w:t>
      </w:r>
    </w:p>
    <w:p w:rsidR="00310AD5" w:rsidRDefault="00310AD5" w:rsidP="00310AD5">
      <w:pPr>
        <w:pStyle w:val="af5"/>
        <w:tabs>
          <w:tab w:val="left" w:pos="0"/>
          <w:tab w:val="left" w:pos="720"/>
          <w:tab w:val="left" w:pos="900"/>
        </w:tabs>
        <w:autoSpaceDE w:val="0"/>
        <w:spacing w:before="0" w:after="0"/>
        <w:jc w:val="both"/>
        <w:rPr>
          <w:rFonts w:eastAsia="Arial CYR"/>
          <w:sz w:val="28"/>
          <w:szCs w:val="28"/>
        </w:rPr>
      </w:pP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Органами, участвующими в предоставлении государственной услуги, являются: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территориальные органы Фонда социального страхования Российской Федерации;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территориальные органы госуда</w:t>
      </w:r>
      <w:r w:rsidR="00310AD5">
        <w:rPr>
          <w:rFonts w:ascii="Times New Roman" w:hAnsi="Times New Roman" w:cs="Times New Roman"/>
          <w:sz w:val="28"/>
          <w:szCs w:val="28"/>
        </w:rPr>
        <w:t>рственной службы занятости насе</w:t>
      </w:r>
      <w:r>
        <w:rPr>
          <w:rFonts w:ascii="Times New Roman" w:hAnsi="Times New Roman" w:cs="Times New Roman"/>
          <w:sz w:val="28"/>
          <w:szCs w:val="28"/>
        </w:rPr>
        <w:t>ления;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социальной защиты населения Ставропольского края, субъектов Российской Федерации;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муниципальных </w:t>
      </w:r>
      <w:r w:rsidR="00310AD5">
        <w:rPr>
          <w:rFonts w:ascii="Times New Roman" w:hAnsi="Times New Roman" w:cs="Times New Roman"/>
          <w:sz w:val="28"/>
          <w:szCs w:val="28"/>
        </w:rPr>
        <w:t>и городских округов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310AD5">
        <w:rPr>
          <w:rFonts w:ascii="Times New Roman" w:hAnsi="Times New Roman" w:cs="Times New Roman"/>
          <w:sz w:val="28"/>
          <w:szCs w:val="28"/>
        </w:rPr>
        <w:t>авро</w:t>
      </w:r>
      <w:r>
        <w:rPr>
          <w:rFonts w:ascii="Times New Roman" w:hAnsi="Times New Roman" w:cs="Times New Roman"/>
          <w:sz w:val="28"/>
          <w:szCs w:val="28"/>
        </w:rPr>
        <w:t>польского края.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53285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</w:t>
      </w:r>
      <w:r w:rsidRPr="00F53285">
        <w:rPr>
          <w:rFonts w:ascii="Times New Roman" w:hAnsi="Times New Roman" w:cs="Times New Roman"/>
          <w:sz w:val="28"/>
          <w:szCs w:val="28"/>
        </w:rPr>
        <w:lastRenderedPageBreak/>
        <w:t xml:space="preserve">включенных в </w:t>
      </w:r>
      <w:hyperlink r:id="rId13" w:history="1">
        <w:r w:rsidRPr="00F5328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53285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</w:t>
      </w:r>
      <w:r>
        <w:rPr>
          <w:rFonts w:ascii="Times New Roman" w:hAnsi="Times New Roman" w:cs="Times New Roman"/>
          <w:sz w:val="28"/>
          <w:szCs w:val="28"/>
        </w:rPr>
        <w:t>, утверждаемый пр</w:t>
      </w:r>
      <w:r w:rsidR="00310AD5">
        <w:rPr>
          <w:rFonts w:ascii="Times New Roman" w:hAnsi="Times New Roman" w:cs="Times New Roman"/>
          <w:sz w:val="28"/>
          <w:szCs w:val="28"/>
        </w:rPr>
        <w:t>авовым актом Правительства Став</w:t>
      </w:r>
      <w:r>
        <w:rPr>
          <w:rFonts w:ascii="Times New Roman" w:hAnsi="Times New Roman" w:cs="Times New Roman"/>
          <w:sz w:val="28"/>
          <w:szCs w:val="28"/>
        </w:rPr>
        <w:t>ропольского края</w:t>
      </w:r>
      <w:r w:rsidRPr="00F532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07A6" w:rsidRDefault="002E07A6" w:rsidP="002E07A6">
      <w:pPr>
        <w:pStyle w:val="a9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B8B"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>
        <w:rPr>
          <w:rFonts w:ascii="Times New Roman" w:hAnsi="Times New Roman" w:cs="Times New Roman"/>
          <w:bCs/>
          <w:sz w:val="28"/>
          <w:szCs w:val="28"/>
        </w:rPr>
        <w:t>Описание результата предоставления государственной услуги</w:t>
      </w:r>
      <w:r w:rsidR="004D18BC">
        <w:rPr>
          <w:rFonts w:ascii="Times New Roman" w:hAnsi="Times New Roman" w:cs="Times New Roman"/>
          <w:bCs/>
          <w:sz w:val="28"/>
          <w:szCs w:val="28"/>
        </w:rPr>
        <w:t>.</w:t>
      </w:r>
    </w:p>
    <w:p w:rsidR="002E07A6" w:rsidRPr="00D20B8B" w:rsidRDefault="002E07A6" w:rsidP="002E07A6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B8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D20B8B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являе</w:t>
      </w:r>
      <w:r w:rsidRPr="00D20B8B">
        <w:rPr>
          <w:rFonts w:ascii="Times New Roman" w:hAnsi="Times New Roman" w:cs="Times New Roman"/>
          <w:sz w:val="28"/>
          <w:szCs w:val="28"/>
        </w:rPr>
        <w:t>тся:</w:t>
      </w:r>
    </w:p>
    <w:p w:rsidR="002E07A6" w:rsidRPr="00856659" w:rsidRDefault="002E07A6" w:rsidP="002E07A6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назначение и выплата пособия</w:t>
      </w:r>
      <w:r w:rsidRPr="00856659">
        <w:rPr>
          <w:color w:val="000000"/>
          <w:sz w:val="28"/>
          <w:szCs w:val="28"/>
        </w:rPr>
        <w:t>;</w:t>
      </w:r>
    </w:p>
    <w:p w:rsidR="002E07A6" w:rsidRPr="00947C0C" w:rsidRDefault="002E07A6" w:rsidP="00947C0C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отказ в назначении </w:t>
      </w:r>
      <w:r>
        <w:rPr>
          <w:sz w:val="28"/>
          <w:szCs w:val="28"/>
        </w:rPr>
        <w:t>пособия</w:t>
      </w:r>
      <w:r>
        <w:t>.</w:t>
      </w:r>
    </w:p>
    <w:p w:rsidR="002E07A6" w:rsidRPr="004C22F9" w:rsidRDefault="002E07A6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22F9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сроки выдачи (направления) документов, являющихся результатом предоставления государственной услуги</w:t>
      </w:r>
      <w:r w:rsidR="00DD21A2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</w:t>
      </w:r>
      <w:r w:rsidR="00310AD5">
        <w:rPr>
          <w:rFonts w:ascii="Times New Roman" w:hAnsi="Times New Roman" w:cs="Times New Roman"/>
          <w:sz w:val="28"/>
          <w:szCs w:val="28"/>
        </w:rPr>
        <w:t xml:space="preserve"> по принятию решения о назначение или </w:t>
      </w:r>
      <w:proofErr w:type="gramStart"/>
      <w:r w:rsidR="00310AD5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="00310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Pr="00803329">
        <w:rPr>
          <w:rFonts w:ascii="Times New Roman" w:hAnsi="Times New Roman" w:cs="Times New Roman"/>
          <w:sz w:val="28"/>
          <w:szCs w:val="28"/>
        </w:rPr>
        <w:t xml:space="preserve">10 </w:t>
      </w:r>
      <w:r w:rsidR="00310AD5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DD2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дней </w:t>
      </w:r>
      <w:r w:rsidRPr="004C22F9">
        <w:rPr>
          <w:rFonts w:ascii="Times New Roman" w:hAnsi="Times New Roman" w:cs="Times New Roman"/>
          <w:sz w:val="28"/>
          <w:szCs w:val="28"/>
        </w:rPr>
        <w:t>с даты приема (регистрации) заявления со всеми необходимыми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органом соцзащиты либо МФЦ</w:t>
      </w:r>
      <w:r w:rsidRPr="004C22F9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C02E7">
        <w:rPr>
          <w:rFonts w:ascii="Times New Roman" w:hAnsi="Times New Roman" w:cs="Times New Roman"/>
          <w:sz w:val="28"/>
          <w:szCs w:val="28"/>
        </w:rPr>
        <w:t>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02E7">
        <w:rPr>
          <w:rFonts w:ascii="Times New Roman" w:hAnsi="Times New Roman" w:cs="Times New Roman"/>
          <w:sz w:val="28"/>
          <w:szCs w:val="28"/>
        </w:rPr>
        <w:t xml:space="preserve"> ежемесячного пособия </w:t>
      </w:r>
      <w:r>
        <w:rPr>
          <w:rFonts w:ascii="Times New Roman" w:hAnsi="Times New Roman" w:cs="Times New Roman"/>
          <w:sz w:val="28"/>
          <w:szCs w:val="28"/>
        </w:rPr>
        <w:t xml:space="preserve">по уходу за ребенком </w:t>
      </w:r>
      <w:r w:rsidRPr="004C02E7">
        <w:rPr>
          <w:rFonts w:ascii="Times New Roman" w:hAnsi="Times New Roman" w:cs="Times New Roman"/>
          <w:sz w:val="28"/>
          <w:szCs w:val="28"/>
        </w:rPr>
        <w:t>осуществляется не позднее 26 числа месяца, следующего за месяцем приема (регистрации) заявления</w:t>
      </w:r>
      <w:r>
        <w:rPr>
          <w:rFonts w:ascii="Times New Roman" w:hAnsi="Times New Roman" w:cs="Times New Roman"/>
          <w:sz w:val="28"/>
          <w:szCs w:val="28"/>
        </w:rPr>
        <w:t xml:space="preserve"> со всеми необходимыми документами</w:t>
      </w:r>
      <w:r w:rsidR="00BC4BC0">
        <w:rPr>
          <w:rFonts w:ascii="Times New Roman" w:hAnsi="Times New Roman" w:cs="Times New Roman"/>
          <w:sz w:val="28"/>
          <w:szCs w:val="28"/>
        </w:rPr>
        <w:t>, в последующем</w:t>
      </w:r>
      <w:r w:rsidR="00405CD2">
        <w:rPr>
          <w:rFonts w:ascii="Times New Roman" w:hAnsi="Times New Roman" w:cs="Times New Roman"/>
          <w:sz w:val="28"/>
          <w:szCs w:val="28"/>
        </w:rPr>
        <w:t xml:space="preserve"> </w:t>
      </w:r>
      <w:r w:rsidR="00BC4BC0">
        <w:rPr>
          <w:rFonts w:ascii="Times New Roman" w:hAnsi="Times New Roman" w:cs="Times New Roman"/>
          <w:sz w:val="28"/>
          <w:szCs w:val="28"/>
        </w:rPr>
        <w:t>ежемесячно</w:t>
      </w:r>
      <w:r w:rsidRPr="004C02E7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pStyle w:val="Standard"/>
        <w:widowControl w:val="0"/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31B4">
        <w:rPr>
          <w:sz w:val="28"/>
          <w:szCs w:val="28"/>
        </w:rPr>
        <w:t>Возможность приостановления предоставления государственной услуги</w:t>
      </w:r>
      <w:r w:rsidRPr="00D131B4">
        <w:rPr>
          <w:kern w:val="0"/>
          <w:sz w:val="28"/>
          <w:szCs w:val="28"/>
          <w:lang w:eastAsia="ru-RU"/>
        </w:rPr>
        <w:t xml:space="preserve"> нормативными правовыми актами Российской Федерации не предусмотрена.</w:t>
      </w:r>
    </w:p>
    <w:p w:rsidR="002E07A6" w:rsidRPr="004C22F9" w:rsidRDefault="002E07A6" w:rsidP="002E07A6">
      <w:pPr>
        <w:pStyle w:val="Standard"/>
        <w:widowControl w:val="0"/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D66E40">
        <w:rPr>
          <w:kern w:val="0"/>
          <w:sz w:val="28"/>
          <w:szCs w:val="28"/>
          <w:lang w:eastAsia="ru-RU"/>
        </w:rPr>
        <w:t>Уведомление о принятом решении направляется заявителю не позднее чем через 10</w:t>
      </w:r>
      <w:r w:rsidR="00310AD5" w:rsidRPr="00D66E40">
        <w:rPr>
          <w:kern w:val="0"/>
          <w:sz w:val="28"/>
          <w:szCs w:val="28"/>
          <w:lang w:eastAsia="ru-RU"/>
        </w:rPr>
        <w:t xml:space="preserve"> рабочих</w:t>
      </w:r>
      <w:r w:rsidRPr="00D66E40">
        <w:rPr>
          <w:kern w:val="0"/>
          <w:sz w:val="28"/>
          <w:szCs w:val="28"/>
          <w:lang w:eastAsia="ru-RU"/>
        </w:rPr>
        <w:t xml:space="preserve"> дней после его обращения в орган соцзащиты либо</w:t>
      </w:r>
      <w:r>
        <w:rPr>
          <w:kern w:val="0"/>
          <w:sz w:val="28"/>
          <w:szCs w:val="28"/>
          <w:lang w:eastAsia="ru-RU"/>
        </w:rPr>
        <w:t xml:space="preserve"> МФЦ за назначением пособия со всеми необходимыми документами.</w:t>
      </w:r>
    </w:p>
    <w:p w:rsidR="002E07A6" w:rsidRPr="00864DA7" w:rsidRDefault="002E07A6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4DA7">
        <w:rPr>
          <w:rFonts w:ascii="Times New Roman" w:hAnsi="Times New Roman" w:cs="Times New Roman"/>
          <w:iCs/>
          <w:color w:val="000000"/>
          <w:sz w:val="28"/>
          <w:szCs w:val="28"/>
        </w:rPr>
        <w:t>2.5. П</w:t>
      </w:r>
      <w:r w:rsidRPr="00864DA7">
        <w:rPr>
          <w:rFonts w:ascii="Times New Roman" w:hAnsi="Times New Roman" w:cs="Times New Roman"/>
          <w:sz w:val="28"/>
          <w:szCs w:val="28"/>
        </w:rPr>
        <w:t>еречень нормативных прав</w:t>
      </w:r>
      <w:r>
        <w:rPr>
          <w:rFonts w:ascii="Times New Roman" w:hAnsi="Times New Roman" w:cs="Times New Roman"/>
          <w:sz w:val="28"/>
          <w:szCs w:val="28"/>
        </w:rPr>
        <w:t>овых актов Российской Федерации</w:t>
      </w:r>
      <w:r w:rsidRPr="00864DA7">
        <w:rPr>
          <w:rFonts w:ascii="Times New Roman" w:hAnsi="Times New Roman" w:cs="Times New Roman"/>
          <w:sz w:val="28"/>
          <w:szCs w:val="28"/>
        </w:rPr>
        <w:t>, регулирующих предоставление государственной услуги, с указанием их реквизитов и источников официального опубликования</w:t>
      </w:r>
      <w:r w:rsidR="006E6EC2">
        <w:rPr>
          <w:rFonts w:ascii="Times New Roman" w:hAnsi="Times New Roman" w:cs="Times New Roman"/>
          <w:sz w:val="28"/>
          <w:szCs w:val="28"/>
        </w:rPr>
        <w:t>.</w:t>
      </w:r>
    </w:p>
    <w:p w:rsidR="00310AD5" w:rsidRDefault="002E07A6" w:rsidP="002E07A6">
      <w:pPr>
        <w:pStyle w:val="Standard"/>
        <w:tabs>
          <w:tab w:val="left" w:pos="720"/>
          <w:tab w:val="left" w:pos="1125"/>
        </w:tabs>
        <w:spacing w:line="200" w:lineRule="atLeast"/>
        <w:jc w:val="both"/>
        <w:rPr>
          <w:sz w:val="28"/>
          <w:szCs w:val="28"/>
        </w:rPr>
      </w:pPr>
      <w:r>
        <w:rPr>
          <w:color w:val="000000"/>
          <w:sz w:val="28"/>
        </w:rPr>
        <w:tab/>
      </w:r>
      <w:proofErr w:type="gramStart"/>
      <w:r w:rsidR="00310AD5" w:rsidRPr="00D66E5B">
        <w:rPr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органа соцзащиты, предоставляющего государственную услугу, в сети «Интернет», в государственной информационной системе Ставропольского края «Региональный реестр государственных услуг (функций)» (далее  Региональный реестр), на Едином и региональном порталах.</w:t>
      </w:r>
      <w:proofErr w:type="gramEnd"/>
    </w:p>
    <w:p w:rsidR="002E07A6" w:rsidRPr="00CC0B7C" w:rsidRDefault="002E07A6" w:rsidP="002E07A6">
      <w:pPr>
        <w:pStyle w:val="Standard"/>
        <w:tabs>
          <w:tab w:val="left" w:pos="720"/>
          <w:tab w:val="left" w:pos="1125"/>
        </w:tabs>
        <w:spacing w:line="200" w:lineRule="atLeast"/>
        <w:jc w:val="both"/>
        <w:rPr>
          <w:sz w:val="28"/>
          <w:szCs w:val="28"/>
        </w:rPr>
      </w:pPr>
      <w:r>
        <w:tab/>
      </w:r>
      <w:r w:rsidRPr="00CC0B7C">
        <w:rPr>
          <w:sz w:val="28"/>
          <w:szCs w:val="28"/>
        </w:rPr>
        <w:t>2.6. Исчерпывающий перечень документов</w:t>
      </w:r>
      <w:r w:rsidR="00C93F99">
        <w:rPr>
          <w:sz w:val="28"/>
          <w:szCs w:val="28"/>
        </w:rPr>
        <w:t xml:space="preserve">, необходимых </w:t>
      </w:r>
      <w:r w:rsidRPr="00CC0B7C">
        <w:rPr>
          <w:sz w:val="28"/>
          <w:szCs w:val="28"/>
        </w:rPr>
        <w:t>в соответствии с нормативными правовыми актами Российской Федерации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2366DB">
        <w:rPr>
          <w:sz w:val="28"/>
          <w:szCs w:val="28"/>
        </w:rPr>
        <w:t>.</w:t>
      </w:r>
      <w:r w:rsidR="00A53BE0">
        <w:rPr>
          <w:sz w:val="28"/>
          <w:szCs w:val="28"/>
        </w:rPr>
        <w:t xml:space="preserve"> 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2.6.1. </w:t>
      </w:r>
      <w:r w:rsidRPr="005633C6">
        <w:rPr>
          <w:rFonts w:ascii="Times New Roman" w:hAnsi="Times New Roman" w:cs="Times New Roman"/>
          <w:sz w:val="28"/>
          <w:szCs w:val="28"/>
        </w:rPr>
        <w:t>Для назначения пособия заявител</w:t>
      </w:r>
      <w:r>
        <w:rPr>
          <w:rFonts w:ascii="Times New Roman" w:hAnsi="Times New Roman" w:cs="Times New Roman"/>
          <w:sz w:val="28"/>
          <w:szCs w:val="28"/>
        </w:rPr>
        <w:t xml:space="preserve">ь, при предъявлении паспорта или иного документа, удостоверяющего личность, представляет в орган </w:t>
      </w:r>
      <w:r w:rsidRPr="005633C6">
        <w:rPr>
          <w:rFonts w:ascii="Times New Roman" w:hAnsi="Times New Roman" w:cs="Times New Roman"/>
          <w:sz w:val="28"/>
          <w:szCs w:val="28"/>
        </w:rPr>
        <w:t>соцзащиты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Pr="00563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в МФЦ </w:t>
      </w:r>
      <w:r w:rsidRPr="005633C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31793">
        <w:rPr>
          <w:rFonts w:ascii="Times New Roman" w:hAnsi="Times New Roman" w:cs="Times New Roman"/>
          <w:color w:val="000000"/>
          <w:sz w:val="28"/>
          <w:szCs w:val="28"/>
        </w:rPr>
        <w:t xml:space="preserve">) заявление о назначении пособия </w:t>
      </w:r>
      <w:r w:rsidR="00C93F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1793">
        <w:rPr>
          <w:rFonts w:ascii="Times New Roman" w:hAnsi="Times New Roman" w:cs="Times New Roman"/>
          <w:color w:val="000000"/>
          <w:sz w:val="28"/>
          <w:szCs w:val="28"/>
        </w:rPr>
        <w:t>(приложени</w:t>
      </w:r>
      <w:r w:rsidR="00C93F9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31793">
        <w:rPr>
          <w:rFonts w:ascii="Times New Roman" w:hAnsi="Times New Roman" w:cs="Times New Roman"/>
          <w:color w:val="000000"/>
          <w:sz w:val="28"/>
          <w:szCs w:val="28"/>
        </w:rPr>
        <w:t xml:space="preserve"> 2 к Административному регламенту);</w:t>
      </w:r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) свидетельство о рождении ребенка (детей), за которым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</w:t>
      </w:r>
      <w:r w:rsidR="0056182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93F9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>ся уход, и его копия</w:t>
      </w:r>
      <w:r>
        <w:rPr>
          <w:color w:val="000000"/>
          <w:sz w:val="28"/>
          <w:szCs w:val="28"/>
        </w:rPr>
        <w:t xml:space="preserve"> 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>либо выписка из решения об установлении над ребенком опеки; свидетельство о рождении</w:t>
      </w:r>
      <w:r>
        <w:rPr>
          <w:color w:val="000000"/>
          <w:sz w:val="28"/>
          <w:szCs w:val="28"/>
        </w:rPr>
        <w:t xml:space="preserve"> 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>ребенка, выданное консульским учреждением Российской Федерации за пределами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Российской Федерации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– при рождении ребенка на территории иностранного государства и его копия, а в случаях, когда регистрация рождения ребенка произведена компетентным органом иностранного государства;</w:t>
      </w:r>
      <w:proofErr w:type="gramEnd"/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25B78">
        <w:rPr>
          <w:rFonts w:ascii="Times New Roman" w:hAnsi="Times New Roman" w:cs="Times New Roman"/>
          <w:color w:val="000000"/>
          <w:sz w:val="28"/>
          <w:szCs w:val="28"/>
        </w:rPr>
        <w:t>документ и его копия, подтверждающий факт рождения и регистрации ребенка, выданный и удостоверенный штампом «</w:t>
      </w:r>
      <w:proofErr w:type="spellStart"/>
      <w:r w:rsidRPr="00825B78">
        <w:rPr>
          <w:rFonts w:ascii="Times New Roman" w:hAnsi="Times New Roman" w:cs="Times New Roman"/>
          <w:color w:val="000000"/>
          <w:sz w:val="28"/>
          <w:szCs w:val="28"/>
        </w:rPr>
        <w:t>апостиль</w:t>
      </w:r>
      <w:proofErr w:type="spellEnd"/>
      <w:r w:rsidRPr="00825B78">
        <w:rPr>
          <w:rFonts w:ascii="Times New Roman" w:hAnsi="Times New Roman" w:cs="Times New Roman"/>
          <w:color w:val="000000"/>
          <w:sz w:val="28"/>
          <w:szCs w:val="28"/>
        </w:rPr>
        <w:t>» компетентным органом иностранного государства, с удостоверенным в установленном порядке законодательством Российской Федерации по</w:t>
      </w:r>
      <w:r>
        <w:rPr>
          <w:rFonts w:ascii="Times New Roman" w:hAnsi="Times New Roman" w:cs="Times New Roman"/>
          <w:color w:val="000000"/>
          <w:sz w:val="28"/>
          <w:szCs w:val="28"/>
        </w:rPr>
        <w:t>рядке переводом на русский язык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– при рождении ребенка на территории иностранного государства – участника Конвенции, отменяющей требование легализации иностранных документов, заключенной в Гааге 5 октября 1961 года;</w:t>
      </w:r>
      <w:proofErr w:type="gramEnd"/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</w:t>
      </w:r>
      <w:r w:rsidR="00C51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C51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пределами </w:t>
      </w:r>
      <w:r w:rsidR="00C515F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405CD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</w:t>
      </w:r>
      <w:r w:rsidR="00405CD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05CD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51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>при рождении ребенка на территории иностранного государства, не являющегося участником указанной в настоящем подпункте Конвенции;</w:t>
      </w:r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25B78">
        <w:rPr>
          <w:rFonts w:ascii="Times New Roman" w:hAnsi="Times New Roman" w:cs="Times New Roman"/>
          <w:color w:val="000000"/>
          <w:sz w:val="28"/>
          <w:szCs w:val="28"/>
        </w:rPr>
        <w:t>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–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года;</w:t>
      </w:r>
      <w:proofErr w:type="gramEnd"/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документы, поименованные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подпункте «б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» настоящего пункта, о рождении предыдущего ребенка (детей)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либо документ об усыновлении предыдущего ребенка (детей) </w:t>
      </w:r>
      <w:r w:rsidRPr="00825B78">
        <w:rPr>
          <w:rFonts w:ascii="Times New Roman" w:hAnsi="Times New Roman" w:cs="Times New Roman"/>
          <w:color w:val="000000"/>
          <w:sz w:val="28"/>
          <w:szCs w:val="28"/>
        </w:rPr>
        <w:t>и его копия.</w:t>
      </w:r>
    </w:p>
    <w:p w:rsidR="002E07A6" w:rsidRPr="00825B78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25B78">
        <w:rPr>
          <w:rFonts w:ascii="Times New Roman" w:hAnsi="Times New Roman" w:cs="Times New Roman"/>
          <w:color w:val="000000"/>
          <w:sz w:val="28"/>
          <w:szCs w:val="28"/>
        </w:rPr>
        <w:t>В случае смерти предыдущего ребенка представляется свидетельство о смерти и его копия;</w:t>
      </w:r>
    </w:p>
    <w:p w:rsidR="002E07A6" w:rsidRPr="000C573E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C573E">
        <w:rPr>
          <w:rFonts w:ascii="Times New Roman" w:hAnsi="Times New Roman" w:cs="Times New Roman"/>
          <w:color w:val="000000"/>
          <w:sz w:val="28"/>
          <w:szCs w:val="28"/>
        </w:rPr>
        <w:t xml:space="preserve">г) выписка из трудовой книжки о последнем месте работы, заверенная в установленном порядке, копия приказа о предоставлении отпуска по уходу за ребенком, справка о размере ранее выплаченного пособия по беременности и родам, ежемесячного пособия по уходу за ребенком – для лиц, указанных в подпункте 1 пункта 1.2. Административного регламента, из числа </w:t>
      </w:r>
      <w:proofErr w:type="gramStart"/>
      <w:r w:rsidRPr="000C573E">
        <w:rPr>
          <w:rFonts w:ascii="Times New Roman" w:hAnsi="Times New Roman" w:cs="Times New Roman"/>
          <w:color w:val="000000"/>
          <w:sz w:val="28"/>
          <w:szCs w:val="28"/>
        </w:rPr>
        <w:t>уволенных</w:t>
      </w:r>
      <w:proofErr w:type="gramEnd"/>
      <w:r w:rsidRPr="000C573E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отпуска по уходу за ребенком;</w:t>
      </w:r>
    </w:p>
    <w:p w:rsidR="002E07A6" w:rsidRPr="000C573E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0C57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</w:t>
      </w:r>
      <w:proofErr w:type="spellEnd"/>
      <w:r w:rsidRPr="000C573E">
        <w:rPr>
          <w:rFonts w:ascii="Times New Roman" w:hAnsi="Times New Roman" w:cs="Times New Roman"/>
          <w:color w:val="000000"/>
          <w:sz w:val="28"/>
          <w:szCs w:val="28"/>
        </w:rPr>
        <w:t xml:space="preserve">) выписка из трудовой книжки о последнем месте работы, заверенная в установленном порядке, сведения о среднем заработке, исчисленном в порядке, установленном Положением об исчислении среднего заработка (дохода, денежного довольствия) при назначении пособия по беременности и родам и ежемесячного пособия по уходу за ребенком отдельным категориям граждан, утвержденным постановлением Правительства Российской Федерации от 29 декабря </w:t>
      </w:r>
      <w:smartTag w:uri="urn:schemas-microsoft-com:office:smarttags" w:element="metricconverter">
        <w:smartTagPr>
          <w:attr w:name="ProductID" w:val="2009 г"/>
        </w:smartTagPr>
        <w:r w:rsidRPr="000C573E">
          <w:rPr>
            <w:rFonts w:ascii="Times New Roman" w:hAnsi="Times New Roman" w:cs="Times New Roman"/>
            <w:color w:val="000000"/>
            <w:sz w:val="28"/>
            <w:szCs w:val="28"/>
          </w:rPr>
          <w:t>2009 г</w:t>
        </w:r>
      </w:smartTag>
      <w:r w:rsidRPr="000C573E">
        <w:rPr>
          <w:rFonts w:ascii="Times New Roman" w:hAnsi="Times New Roman" w:cs="Times New Roman"/>
          <w:color w:val="000000"/>
          <w:sz w:val="28"/>
          <w:szCs w:val="28"/>
        </w:rPr>
        <w:t>. № 1100, – для лиц, указанных</w:t>
      </w:r>
      <w:proofErr w:type="gramEnd"/>
      <w:r w:rsidRPr="000C573E">
        <w:rPr>
          <w:rFonts w:ascii="Times New Roman" w:hAnsi="Times New Roman" w:cs="Times New Roman"/>
          <w:color w:val="000000"/>
          <w:sz w:val="28"/>
          <w:szCs w:val="28"/>
        </w:rPr>
        <w:t xml:space="preserve"> в подпункте </w:t>
      </w:r>
      <w:r w:rsidR="00C515F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C573E">
        <w:rPr>
          <w:rFonts w:ascii="Times New Roman" w:hAnsi="Times New Roman" w:cs="Times New Roman"/>
          <w:color w:val="000000"/>
          <w:sz w:val="28"/>
          <w:szCs w:val="28"/>
        </w:rPr>
        <w:t xml:space="preserve">1 пункта 1.2. </w:t>
      </w:r>
      <w:proofErr w:type="gramStart"/>
      <w:r w:rsidRPr="000C573E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регламента, из числа уволенных в период отпуска по беременности и родам;</w:t>
      </w:r>
      <w:proofErr w:type="gramEnd"/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C573E">
        <w:rPr>
          <w:rFonts w:ascii="Times New Roman" w:hAnsi="Times New Roman" w:cs="Times New Roman"/>
          <w:color w:val="000000"/>
          <w:sz w:val="28"/>
          <w:szCs w:val="28"/>
        </w:rPr>
        <w:t xml:space="preserve">е) выписка из трудовой книжки о последнем месте работы, заверенная в установленном порядке, – для лиц, указанных в подпункте 2 пункта </w:t>
      </w:r>
      <w:r w:rsidR="00C515FF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0C573E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56182B">
        <w:rPr>
          <w:rFonts w:ascii="Times New Roman" w:hAnsi="Times New Roman" w:cs="Times New Roman"/>
          <w:color w:val="000000"/>
          <w:sz w:val="28"/>
          <w:szCs w:val="28"/>
        </w:rPr>
        <w:t xml:space="preserve"> Ад</w:t>
      </w:r>
      <w:r w:rsidRPr="000C573E">
        <w:rPr>
          <w:rFonts w:ascii="Times New Roman" w:hAnsi="Times New Roman" w:cs="Times New Roman"/>
          <w:color w:val="000000"/>
          <w:sz w:val="28"/>
          <w:szCs w:val="28"/>
        </w:rPr>
        <w:t>министративного регламента;</w:t>
      </w:r>
    </w:p>
    <w:p w:rsidR="002E07A6" w:rsidRDefault="00ED1BC8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2E07A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2E07A6" w:rsidRPr="00BA5A6D">
        <w:rPr>
          <w:rFonts w:ascii="Times New Roman" w:hAnsi="Times New Roman" w:cs="Times New Roman"/>
          <w:color w:val="000000"/>
          <w:sz w:val="28"/>
          <w:szCs w:val="28"/>
        </w:rPr>
        <w:t>справк</w:t>
      </w:r>
      <w:r w:rsidR="002E07A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E07A6" w:rsidRPr="00BA5A6D">
        <w:rPr>
          <w:rFonts w:ascii="Times New Roman" w:hAnsi="Times New Roman" w:cs="Times New Roman"/>
          <w:color w:val="000000"/>
          <w:sz w:val="28"/>
          <w:szCs w:val="28"/>
        </w:rPr>
        <w:t xml:space="preserve"> с места работы (службы) отца (матери</w:t>
      </w:r>
      <w:r w:rsidR="002E07A6">
        <w:rPr>
          <w:rFonts w:ascii="Times New Roman" w:hAnsi="Times New Roman" w:cs="Times New Roman"/>
          <w:color w:val="000000"/>
          <w:sz w:val="28"/>
          <w:szCs w:val="28"/>
        </w:rPr>
        <w:t>, обоих родителей</w:t>
      </w:r>
      <w:r w:rsidR="002E07A6" w:rsidRPr="00BA5A6D">
        <w:rPr>
          <w:rFonts w:ascii="Times New Roman" w:hAnsi="Times New Roman" w:cs="Times New Roman"/>
          <w:color w:val="000000"/>
          <w:sz w:val="28"/>
          <w:szCs w:val="28"/>
        </w:rPr>
        <w:t>) ребенка о том, что он (она</w:t>
      </w:r>
      <w:r w:rsidR="002E07A6">
        <w:rPr>
          <w:rFonts w:ascii="Times New Roman" w:hAnsi="Times New Roman" w:cs="Times New Roman"/>
          <w:color w:val="000000"/>
          <w:sz w:val="28"/>
          <w:szCs w:val="28"/>
        </w:rPr>
        <w:t>, они</w:t>
      </w:r>
      <w:r w:rsidR="002E07A6" w:rsidRPr="00BA5A6D">
        <w:rPr>
          <w:rFonts w:ascii="Times New Roman" w:hAnsi="Times New Roman" w:cs="Times New Roman"/>
          <w:color w:val="000000"/>
          <w:sz w:val="28"/>
          <w:szCs w:val="28"/>
        </w:rPr>
        <w:t>) не использует указанный отпуск и не получает пособия, а в</w:t>
      </w:r>
      <w:r w:rsidR="002E07A6" w:rsidRPr="00825B78">
        <w:rPr>
          <w:rFonts w:ascii="Times New Roman" w:hAnsi="Times New Roman" w:cs="Times New Roman"/>
          <w:color w:val="000000"/>
          <w:sz w:val="28"/>
          <w:szCs w:val="28"/>
        </w:rPr>
        <w:t xml:space="preserve"> случае, если отец (мать, оба родителя) ребенка не работает</w:t>
      </w:r>
      <w:r w:rsidR="002E07A6">
        <w:rPr>
          <w:rFonts w:ascii="Times New Roman" w:hAnsi="Times New Roman" w:cs="Times New Roman"/>
          <w:color w:val="000000"/>
          <w:sz w:val="28"/>
          <w:szCs w:val="28"/>
        </w:rPr>
        <w:t xml:space="preserve"> (не служит) либо обучается по очной форме обучения в образовательных учреждениях начального профессионального, среднего профессионального и высшего профессионального образования и учреждениях послевузовского профессионального образования, </w:t>
      </w:r>
      <w:proofErr w:type="gramEnd"/>
    </w:p>
    <w:p w:rsidR="002E07A6" w:rsidRPr="00825B78" w:rsidRDefault="00ED1BC8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2E07A6">
        <w:rPr>
          <w:rFonts w:ascii="Times New Roman" w:hAnsi="Times New Roman" w:cs="Times New Roman"/>
          <w:color w:val="000000"/>
          <w:sz w:val="28"/>
          <w:szCs w:val="28"/>
        </w:rPr>
        <w:t>) копия документа, удостоверяющего личность, с отметкой о выдаче вида на жительство – для иностранных гра</w:t>
      </w:r>
      <w:r w:rsidR="0056182B">
        <w:rPr>
          <w:rFonts w:ascii="Times New Roman" w:hAnsi="Times New Roman" w:cs="Times New Roman"/>
          <w:color w:val="000000"/>
          <w:sz w:val="28"/>
          <w:szCs w:val="28"/>
        </w:rPr>
        <w:t>ждан и лиц без гражданства, пос</w:t>
      </w:r>
      <w:r w:rsidR="002E07A6">
        <w:rPr>
          <w:rFonts w:ascii="Times New Roman" w:hAnsi="Times New Roman" w:cs="Times New Roman"/>
          <w:color w:val="000000"/>
          <w:sz w:val="28"/>
          <w:szCs w:val="28"/>
        </w:rPr>
        <w:t>тоянно проживающих на территории Рос</w:t>
      </w:r>
      <w:r w:rsidR="0056182B">
        <w:rPr>
          <w:rFonts w:ascii="Times New Roman" w:hAnsi="Times New Roman" w:cs="Times New Roman"/>
          <w:color w:val="000000"/>
          <w:sz w:val="28"/>
          <w:szCs w:val="28"/>
        </w:rPr>
        <w:t>сийской Федерации, копия удосто</w:t>
      </w:r>
      <w:r w:rsidR="002E07A6">
        <w:rPr>
          <w:rFonts w:ascii="Times New Roman" w:hAnsi="Times New Roman" w:cs="Times New Roman"/>
          <w:color w:val="000000"/>
          <w:sz w:val="28"/>
          <w:szCs w:val="28"/>
        </w:rPr>
        <w:t>верения беженца;</w:t>
      </w:r>
    </w:p>
    <w:p w:rsidR="002E07A6" w:rsidRDefault="00ED1BC8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E07A6">
        <w:rPr>
          <w:rFonts w:ascii="Times New Roman" w:hAnsi="Times New Roman" w:cs="Times New Roman"/>
          <w:sz w:val="28"/>
          <w:szCs w:val="28"/>
        </w:rPr>
        <w:t xml:space="preserve">) копия разрешения на временное проживание по состоянию на </w:t>
      </w:r>
      <w:r w:rsidR="00C515FF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07A6">
        <w:rPr>
          <w:rFonts w:ascii="Times New Roman" w:hAnsi="Times New Roman" w:cs="Times New Roman"/>
          <w:sz w:val="28"/>
          <w:szCs w:val="28"/>
        </w:rPr>
        <w:t>31 декабря 2006 года – для иностранных граждан и лиц без гражданства, временно проживающих на территории Российской Федерации и не подлежащих обязательному социальному страхованию;</w:t>
      </w:r>
    </w:p>
    <w:p w:rsidR="002E07A6" w:rsidRDefault="00ED1BC8" w:rsidP="002E07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E07A6">
        <w:rPr>
          <w:rFonts w:ascii="Times New Roman" w:hAnsi="Times New Roman" w:cs="Times New Roman"/>
          <w:sz w:val="28"/>
          <w:szCs w:val="28"/>
        </w:rPr>
        <w:t xml:space="preserve">) копия трудовой книжки, заверенная в установленном порядке, с предъявлением документа, удостоверяющего личность - для лиц, </w:t>
      </w:r>
      <w:r w:rsidR="002E07A6" w:rsidRPr="009873CA">
        <w:rPr>
          <w:rFonts w:ascii="Times New Roman" w:hAnsi="Times New Roman" w:cs="Times New Roman"/>
          <w:sz w:val="28"/>
          <w:szCs w:val="28"/>
        </w:rPr>
        <w:t xml:space="preserve">указанных в подпункте 3 пункта 1.2. Административного регламента (за исключением лиц из числа обучающихся по очной форме обучения в образовательных учреждениях), а также для лиц, указанных в подпункте 4 пункта </w:t>
      </w:r>
      <w:r w:rsidR="00C515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07A6"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2E07A6" w:rsidRPr="009873C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регламента;</w:t>
      </w:r>
    </w:p>
    <w:p w:rsidR="002E07A6" w:rsidRDefault="00ED1BC8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E07A6">
        <w:rPr>
          <w:rFonts w:ascii="Times New Roman" w:hAnsi="Times New Roman" w:cs="Times New Roman"/>
          <w:sz w:val="28"/>
          <w:szCs w:val="28"/>
        </w:rPr>
        <w:t xml:space="preserve">) копия трудовой книжки, заверенная в установленном порядке, с предъявлением документа, удостоверяющего личность, а также копия одного из перечисленных документов </w:t>
      </w:r>
      <w:r w:rsidR="002E07A6" w:rsidRPr="001B7522">
        <w:rPr>
          <w:rFonts w:ascii="Times New Roman" w:hAnsi="Times New Roman" w:cs="Times New Roman"/>
          <w:sz w:val="28"/>
          <w:szCs w:val="28"/>
        </w:rPr>
        <w:t xml:space="preserve">(для лиц, указанных в подпункте 4 пункта </w:t>
      </w:r>
      <w:r w:rsidR="00C515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07A6" w:rsidRPr="001B7522">
        <w:rPr>
          <w:rFonts w:ascii="Times New Roman" w:hAnsi="Times New Roman" w:cs="Times New Roman"/>
          <w:sz w:val="28"/>
          <w:szCs w:val="28"/>
        </w:rPr>
        <w:t>1.2 Административного регламента):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свидетельства о смерти родителей;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о нахождении родителей под стражей или об отбывании ими наказания в виде лишения свободы,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соответствующим учреждением, в котором находятся или отбывают наказание родители;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решения суда об установлении факта отсутствия родительского попечения над ребенком (в том числе в связи с болезнью родителей) или об исключении сведений о родителе (лях) из актовой записи о рождении ребенка.</w:t>
      </w:r>
    </w:p>
    <w:p w:rsidR="002E07A6" w:rsidRDefault="002E07A6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отсутствия у лица, имеющего право на получение пособия, трудовой книжки в заявлении о назначении пособия заявитель указывает сведения о том, что он нигде не работал и не работает по трудовому договору, не осуществляет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и (или) лицензированию;</w:t>
      </w:r>
    </w:p>
    <w:p w:rsidR="002E07A6" w:rsidRDefault="00ED1BC8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C14">
        <w:rPr>
          <w:rFonts w:ascii="Times New Roman" w:hAnsi="Times New Roman" w:cs="Times New Roman"/>
          <w:sz w:val="28"/>
          <w:szCs w:val="28"/>
        </w:rPr>
        <w:t>м</w:t>
      </w:r>
      <w:r w:rsidR="002E07A6" w:rsidRPr="00165C14">
        <w:rPr>
          <w:rFonts w:ascii="Times New Roman" w:hAnsi="Times New Roman" w:cs="Times New Roman"/>
          <w:sz w:val="28"/>
          <w:szCs w:val="28"/>
        </w:rPr>
        <w:t>) копия</w:t>
      </w:r>
      <w:r w:rsidR="002E07A6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статус,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ежемесячного пособия по уходу за ребенком за счет средств </w:t>
      </w:r>
      <w:r w:rsidR="002E07A6" w:rsidRPr="004F390A">
        <w:rPr>
          <w:rFonts w:ascii="Times New Roman" w:hAnsi="Times New Roman" w:cs="Times New Roman"/>
          <w:sz w:val="28"/>
          <w:szCs w:val="28"/>
        </w:rPr>
        <w:t>обязательного социального страхования – для физических лиц, осуществляющих деятельность в качестве индивидуальных предпринимателей, адвокатов, нотариусов, физических лиц, профессиональная деятельность</w:t>
      </w:r>
      <w:proofErr w:type="gramEnd"/>
      <w:r w:rsidR="002E07A6" w:rsidRPr="004F3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07A6" w:rsidRPr="004F390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2E07A6" w:rsidRPr="004F390A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2E07A6">
        <w:rPr>
          <w:rFonts w:ascii="Times New Roman" w:hAnsi="Times New Roman" w:cs="Times New Roman"/>
          <w:sz w:val="28"/>
          <w:szCs w:val="28"/>
        </w:rPr>
        <w:t xml:space="preserve"> с федеральными законами подлежит государственной регистрации и (или) лицензированию;</w:t>
      </w:r>
    </w:p>
    <w:p w:rsidR="002E07A6" w:rsidRDefault="00ED1BC8" w:rsidP="002E07A6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E07A6">
        <w:rPr>
          <w:rFonts w:ascii="Times New Roman" w:hAnsi="Times New Roman" w:cs="Times New Roman"/>
          <w:sz w:val="28"/>
          <w:szCs w:val="28"/>
        </w:rPr>
        <w:t>) справка с места учебы, подтверждающая, что лицо обучается по очной форме обучения, справка с места учебы о ранее выплаченном матери ребенка пособии по беременности и родам – для лиц, обучающихся по очной форме обучения в образовательных учреждениях;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780">
        <w:rPr>
          <w:rFonts w:ascii="Times New Roman" w:eastAsia="Arial CYR" w:hAnsi="Times New Roman" w:cs="Times New Roman"/>
          <w:sz w:val="28"/>
          <w:szCs w:val="28"/>
        </w:rPr>
        <w:t>В случае подачи вышеуказанных доку</w:t>
      </w:r>
      <w:r w:rsidR="0056182B">
        <w:rPr>
          <w:rFonts w:ascii="Times New Roman" w:eastAsia="Arial CYR" w:hAnsi="Times New Roman" w:cs="Times New Roman"/>
          <w:sz w:val="28"/>
          <w:szCs w:val="28"/>
        </w:rPr>
        <w:t>ментов представителем заяви</w:t>
      </w:r>
      <w:r>
        <w:rPr>
          <w:rFonts w:ascii="Times New Roman" w:eastAsia="Arial CYR" w:hAnsi="Times New Roman" w:cs="Times New Roman"/>
          <w:sz w:val="28"/>
          <w:szCs w:val="28"/>
        </w:rPr>
        <w:t>теля,</w:t>
      </w:r>
      <w:r w:rsidRPr="00CF1780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CF1780">
        <w:rPr>
          <w:rFonts w:ascii="Times New Roman" w:hAnsi="Times New Roman" w:cs="Times New Roman"/>
          <w:sz w:val="28"/>
          <w:szCs w:val="28"/>
        </w:rPr>
        <w:t xml:space="preserve">дополнительно к сведениям,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заявлении, </w:t>
      </w:r>
      <w:r w:rsidRPr="00CF1780">
        <w:rPr>
          <w:rFonts w:ascii="Times New Roman" w:hAnsi="Times New Roman" w:cs="Times New Roman"/>
          <w:sz w:val="28"/>
          <w:szCs w:val="28"/>
        </w:rPr>
        <w:t>указываются фамилия, имя, отчество, почтовый адрес места жительства (места пребывания, фактического проживания) законного представителя (доверенного лица), наименование, номер и серия документа, удостоверяющего личность законного представителя (доверенного лица), сведения об организации, выдавшей документ, удостоверяющий личность законного представителя (доверенного лица) и дате его выдачи, наименование, номер и серия документа</w:t>
      </w:r>
      <w:proofErr w:type="gramEnd"/>
      <w:r w:rsidRPr="00CF1780">
        <w:rPr>
          <w:rFonts w:ascii="Times New Roman" w:hAnsi="Times New Roman" w:cs="Times New Roman"/>
          <w:sz w:val="28"/>
          <w:szCs w:val="28"/>
        </w:rPr>
        <w:t>, подтверждающего полномочия законного представителя (доверенного лица), сведения об организации, выдавшей документ, подтверждающий полномочия законного представителя (доверенного лица) и дате его выдачи.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сведения подтверждаются</w:t>
      </w:r>
      <w:r w:rsidR="0056182B">
        <w:rPr>
          <w:rFonts w:ascii="Times New Roman" w:hAnsi="Times New Roman" w:cs="Times New Roman"/>
          <w:sz w:val="28"/>
          <w:szCs w:val="28"/>
        </w:rPr>
        <w:t xml:space="preserve"> подписью представителя заявите</w:t>
      </w:r>
      <w:r>
        <w:rPr>
          <w:rFonts w:ascii="Times New Roman" w:hAnsi="Times New Roman" w:cs="Times New Roman"/>
          <w:sz w:val="28"/>
          <w:szCs w:val="28"/>
        </w:rPr>
        <w:t>ля с проставлением даты представления заявления.</w:t>
      </w:r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  <w:r w:rsidR="00CE2C3D">
        <w:rPr>
          <w:rFonts w:ascii="Times New Roman" w:hAnsi="Times New Roman" w:cs="Times New Roman"/>
          <w:sz w:val="28"/>
          <w:szCs w:val="28"/>
        </w:rPr>
        <w:t>.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Форма заявления может быть получена: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непосредственно в органе соцзащиты по адресу: </w:t>
      </w:r>
      <w:proofErr w:type="gramStart"/>
      <w:r>
        <w:rPr>
          <w:iCs/>
          <w:color w:val="000000"/>
          <w:sz w:val="28"/>
          <w:szCs w:val="28"/>
        </w:rPr>
        <w:t>с</w:t>
      </w:r>
      <w:proofErr w:type="gramEnd"/>
      <w:r>
        <w:rPr>
          <w:iCs/>
          <w:color w:val="000000"/>
          <w:sz w:val="28"/>
          <w:szCs w:val="28"/>
        </w:rPr>
        <w:t xml:space="preserve">. Грачевка, </w:t>
      </w:r>
      <w:r w:rsidR="00C515FF">
        <w:rPr>
          <w:iCs/>
          <w:color w:val="000000"/>
          <w:sz w:val="28"/>
          <w:szCs w:val="28"/>
        </w:rPr>
        <w:t xml:space="preserve">                    </w:t>
      </w:r>
      <w:r>
        <w:rPr>
          <w:iCs/>
          <w:color w:val="000000"/>
          <w:sz w:val="28"/>
          <w:szCs w:val="28"/>
        </w:rPr>
        <w:lastRenderedPageBreak/>
        <w:t>ул. Шоссейная, 10;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МФЦ;</w:t>
      </w:r>
    </w:p>
    <w:p w:rsidR="00705104" w:rsidRPr="00F97203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сети «Интернет» на официальном сайте органа соцзащиты </w:t>
      </w:r>
      <w:r w:rsidRPr="002D41A0">
        <w:rPr>
          <w:iCs/>
          <w:color w:val="000000"/>
          <w:sz w:val="28"/>
          <w:szCs w:val="28"/>
        </w:rPr>
        <w:t>(</w:t>
      </w:r>
      <w:proofErr w:type="spellStart"/>
      <w:r w:rsidR="0056182B" w:rsidRPr="004A5FA1">
        <w:rPr>
          <w:bCs/>
          <w:sz w:val="28"/>
          <w:szCs w:val="28"/>
          <w:u w:val="single"/>
          <w:lang w:val="en-US"/>
        </w:rPr>
        <w:t>grachevkautszn</w:t>
      </w:r>
      <w:proofErr w:type="spellEnd"/>
      <w:r w:rsidR="0056182B" w:rsidRPr="004A5FA1">
        <w:rPr>
          <w:bCs/>
          <w:sz w:val="28"/>
          <w:szCs w:val="28"/>
          <w:u w:val="single"/>
        </w:rPr>
        <w:t>.</w:t>
      </w:r>
      <w:proofErr w:type="spellStart"/>
      <w:r w:rsidR="0056182B" w:rsidRPr="004A5FA1">
        <w:rPr>
          <w:bCs/>
          <w:sz w:val="28"/>
          <w:szCs w:val="28"/>
          <w:u w:val="single"/>
          <w:lang w:val="en-US"/>
        </w:rPr>
        <w:t>ru</w:t>
      </w:r>
      <w:proofErr w:type="spellEnd"/>
      <w:r w:rsidRPr="002D41A0">
        <w:rPr>
          <w:iCs/>
          <w:color w:val="000000"/>
          <w:sz w:val="28"/>
          <w:szCs w:val="28"/>
        </w:rPr>
        <w:t>), на едином портале (</w:t>
      </w:r>
      <w:proofErr w:type="spellStart"/>
      <w:r w:rsidRPr="002D41A0">
        <w:rPr>
          <w:sz w:val="28"/>
          <w:szCs w:val="28"/>
        </w:rPr>
        <w:t>www.gosuslugi.ru</w:t>
      </w:r>
      <w:proofErr w:type="spellEnd"/>
      <w:r w:rsidRPr="002D41A0">
        <w:rPr>
          <w:sz w:val="28"/>
          <w:szCs w:val="28"/>
        </w:rPr>
        <w:t>), и региональном по</w:t>
      </w:r>
      <w:r>
        <w:rPr>
          <w:sz w:val="28"/>
          <w:szCs w:val="28"/>
        </w:rPr>
        <w:t xml:space="preserve">ртале </w:t>
      </w:r>
      <w:r w:rsidRPr="00F97203">
        <w:rPr>
          <w:sz w:val="28"/>
          <w:szCs w:val="28"/>
        </w:rPr>
        <w:t>(</w:t>
      </w:r>
      <w:hyperlink r:id="rId14" w:history="1">
        <w:r w:rsidRPr="00F97203">
          <w:rPr>
            <w:rStyle w:val="a5"/>
            <w:sz w:val="28"/>
            <w:szCs w:val="28"/>
          </w:rPr>
          <w:t>www.26gosuslugi.ru</w:t>
        </w:r>
      </w:hyperlink>
      <w:r w:rsidRPr="00F97203">
        <w:rPr>
          <w:sz w:val="28"/>
          <w:szCs w:val="28"/>
        </w:rPr>
        <w:t>);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информационно-правовых системах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 и «Гарант».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представить документы: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в орган соцзащиты по адресу: </w:t>
      </w:r>
      <w:proofErr w:type="gramStart"/>
      <w:r>
        <w:rPr>
          <w:iCs/>
          <w:color w:val="000000"/>
          <w:sz w:val="28"/>
          <w:szCs w:val="28"/>
        </w:rPr>
        <w:t>с</w:t>
      </w:r>
      <w:proofErr w:type="gramEnd"/>
      <w:r>
        <w:rPr>
          <w:iCs/>
          <w:color w:val="000000"/>
          <w:sz w:val="28"/>
          <w:szCs w:val="28"/>
        </w:rPr>
        <w:t>. Грачевка, ул. Шоссейная, 10</w:t>
      </w:r>
      <w:r>
        <w:rPr>
          <w:sz w:val="28"/>
          <w:szCs w:val="28"/>
        </w:rPr>
        <w:t>;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 в МФЦ;</w:t>
      </w:r>
    </w:p>
    <w:p w:rsidR="00705104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путем направления почтовых отправлений (заказным почтовым отправлением) в орган соцзащиты по адресу: 356250, Ставропольский край, Грачевский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Грачевка, ул. Шоссейная, 10;</w:t>
      </w:r>
    </w:p>
    <w:p w:rsidR="00705104" w:rsidRPr="00FB747D" w:rsidRDefault="00705104" w:rsidP="00705104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путем направления документов на единый портал по адресу: </w:t>
      </w:r>
      <w:hyperlink r:id="rId15" w:history="1">
        <w:r w:rsidRPr="00FB747D">
          <w:rPr>
            <w:rStyle w:val="a5"/>
            <w:sz w:val="28"/>
            <w:szCs w:val="28"/>
          </w:rPr>
          <w:t>www.gosuslugi.ru</w:t>
        </w:r>
      </w:hyperlink>
      <w:r w:rsidRPr="00FB747D">
        <w:rPr>
          <w:sz w:val="28"/>
          <w:szCs w:val="28"/>
        </w:rPr>
        <w:t xml:space="preserve"> и региональный портал по адресу: www.26gosuslugi.ru.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0EB">
        <w:rPr>
          <w:rFonts w:ascii="Times New Roman" w:hAnsi="Times New Roman" w:cs="Times New Roman"/>
          <w:sz w:val="28"/>
          <w:szCs w:val="28"/>
        </w:rPr>
        <w:t xml:space="preserve">Заявление и документы, направленные в электронной форме, подписываются электронной подписью в соответствии с требованиями Федерального </w:t>
      </w:r>
      <w:hyperlink r:id="rId16" w:history="1">
        <w:r w:rsidRPr="004500E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500EB">
        <w:rPr>
          <w:rFonts w:ascii="Times New Roman" w:hAnsi="Times New Roman" w:cs="Times New Roman"/>
          <w:sz w:val="28"/>
          <w:szCs w:val="28"/>
        </w:rPr>
        <w:t xml:space="preserve"> «Об электронной подписи» и требованиями Федерального </w:t>
      </w:r>
      <w:hyperlink r:id="rId17" w:history="1">
        <w:r w:rsidRPr="004500E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500EB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На едином портале или региональном портале размещаются образцы заполнения электронной формы заявления.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При формировании заявления обеспечивается: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а)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возможность копирования и сохранения заявления и иных документов, необходимых для предоставления государственной услуги;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б)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возможность печати на бумажном носителе копии электронной формы заявления;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г)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4500EB">
        <w:rPr>
          <w:rFonts w:ascii="Times New Roman" w:hAnsi="Times New Roman" w:cs="Times New Roman"/>
          <w:sz w:val="28"/>
          <w:szCs w:val="28"/>
          <w:lang w:eastAsia="en-US"/>
        </w:rPr>
        <w:t>д</w:t>
      </w:r>
      <w:proofErr w:type="spellEnd"/>
      <w:r w:rsidRPr="004500EB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Pr="004500E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(далее – единая система идентификации и аутентификации)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, и сведений, опубликованных на едином портале или региональном портале, в части, касающейся</w:t>
      </w:r>
      <w:proofErr w:type="gramEnd"/>
      <w:r w:rsidRPr="004500EB">
        <w:rPr>
          <w:rFonts w:ascii="Times New Roman" w:hAnsi="Times New Roman" w:cs="Times New Roman"/>
          <w:sz w:val="28"/>
          <w:szCs w:val="28"/>
          <w:lang w:eastAsia="en-US"/>
        </w:rPr>
        <w:t xml:space="preserve"> сведений, отсутствующих в единой системе идентификац</w:t>
      </w:r>
      <w:proofErr w:type="gramStart"/>
      <w:r w:rsidRPr="004500EB">
        <w:rPr>
          <w:rFonts w:ascii="Times New Roman" w:hAnsi="Times New Roman" w:cs="Times New Roman"/>
          <w:sz w:val="28"/>
          <w:szCs w:val="28"/>
          <w:lang w:eastAsia="en-US"/>
        </w:rPr>
        <w:t>ии и ау</w:t>
      </w:r>
      <w:proofErr w:type="gramEnd"/>
      <w:r w:rsidRPr="004500EB">
        <w:rPr>
          <w:rFonts w:ascii="Times New Roman" w:hAnsi="Times New Roman" w:cs="Times New Roman"/>
          <w:sz w:val="28"/>
          <w:szCs w:val="28"/>
          <w:lang w:eastAsia="en-US"/>
        </w:rPr>
        <w:t>тентификации;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е)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4500EB">
        <w:rPr>
          <w:rFonts w:ascii="Times New Roman" w:hAnsi="Times New Roman" w:cs="Times New Roman"/>
          <w:sz w:val="28"/>
          <w:szCs w:val="28"/>
          <w:lang w:eastAsia="en-US"/>
        </w:rPr>
        <w:t>потери</w:t>
      </w:r>
      <w:proofErr w:type="gramEnd"/>
      <w:r w:rsidRPr="004500EB">
        <w:rPr>
          <w:rFonts w:ascii="Times New Roman" w:hAnsi="Times New Roman" w:cs="Times New Roman"/>
          <w:sz w:val="28"/>
          <w:szCs w:val="28"/>
          <w:lang w:eastAsia="en-US"/>
        </w:rPr>
        <w:t xml:space="preserve"> ранее введенной информации;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ж)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Сформированное, подписанное заявление и документы, необходимые для предоставления государственной услуги, направляются в орган соцзащиты посредством единого портала или регионального портала.</w:t>
      </w:r>
    </w:p>
    <w:p w:rsidR="00705104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4500EB">
        <w:rPr>
          <w:rFonts w:ascii="Times New Roman" w:hAnsi="Times New Roman" w:cs="Times New Roman"/>
          <w:sz w:val="28"/>
          <w:szCs w:val="28"/>
          <w:lang w:eastAsia="en-US"/>
        </w:rPr>
        <w:t>Орган соцзащиты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705104" w:rsidRPr="001A61D6" w:rsidRDefault="00705104" w:rsidP="007051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62110"/>
      <w:r w:rsidRPr="001A61D6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органом соцзащиты заявления и документов, поступивших в электронной форме, необходимых для предоставления государственной услуги.</w:t>
      </w:r>
    </w:p>
    <w:bookmarkEnd w:id="0"/>
    <w:p w:rsidR="00705104" w:rsidRPr="004500EB" w:rsidRDefault="00705104" w:rsidP="0070510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500EB">
        <w:rPr>
          <w:rFonts w:ascii="Times New Roman" w:hAnsi="Times New Roman" w:cs="Times New Roman"/>
          <w:bCs/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</w:t>
      </w:r>
      <w:r w:rsidRPr="004500EB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государственной услуги, поступивших в</w:t>
      </w:r>
      <w:proofErr w:type="gramEnd"/>
      <w:r w:rsidRPr="004500EB">
        <w:rPr>
          <w:rFonts w:ascii="Times New Roman" w:hAnsi="Times New Roman" w:cs="Times New Roman"/>
          <w:bCs/>
          <w:sz w:val="28"/>
          <w:szCs w:val="28"/>
        </w:rPr>
        <w:t xml:space="preserve"> орган соцзащиты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705104" w:rsidRPr="00876750" w:rsidRDefault="00705104" w:rsidP="007051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62130"/>
      <w:r w:rsidRPr="00876750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документов посредством почтовой связи (заказным почтовым отправлением) заявление и документы, указанные в </w:t>
      </w:r>
      <w:r w:rsidR="000D488F">
        <w:rPr>
          <w:rFonts w:ascii="Times New Roman" w:hAnsi="Times New Roman" w:cs="Times New Roman"/>
          <w:sz w:val="28"/>
          <w:szCs w:val="28"/>
        </w:rPr>
        <w:t xml:space="preserve">пунктах б), в), г), </w:t>
      </w:r>
      <w:proofErr w:type="spellStart"/>
      <w:r w:rsidR="000D488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D488F">
        <w:rPr>
          <w:rFonts w:ascii="Times New Roman" w:hAnsi="Times New Roman" w:cs="Times New Roman"/>
          <w:sz w:val="28"/>
          <w:szCs w:val="28"/>
        </w:rPr>
        <w:t>), е),</w:t>
      </w:r>
      <w:r w:rsidR="006B259B">
        <w:rPr>
          <w:rFonts w:ascii="Times New Roman" w:hAnsi="Times New Roman" w:cs="Times New Roman"/>
          <w:sz w:val="28"/>
          <w:szCs w:val="28"/>
        </w:rPr>
        <w:t xml:space="preserve"> </w:t>
      </w:r>
      <w:r w:rsidR="00ED1BC8">
        <w:rPr>
          <w:rFonts w:ascii="Times New Roman" w:hAnsi="Times New Roman" w:cs="Times New Roman"/>
          <w:sz w:val="28"/>
          <w:szCs w:val="28"/>
        </w:rPr>
        <w:t>ж</w:t>
      </w:r>
      <w:r w:rsidR="006B259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ED1BC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B259B">
        <w:rPr>
          <w:rFonts w:ascii="Times New Roman" w:hAnsi="Times New Roman" w:cs="Times New Roman"/>
          <w:sz w:val="28"/>
          <w:szCs w:val="28"/>
        </w:rPr>
        <w:t xml:space="preserve">), </w:t>
      </w:r>
      <w:r w:rsidR="00ED1BC8">
        <w:rPr>
          <w:rFonts w:ascii="Times New Roman" w:hAnsi="Times New Roman" w:cs="Times New Roman"/>
          <w:sz w:val="28"/>
          <w:szCs w:val="28"/>
        </w:rPr>
        <w:t>и</w:t>
      </w:r>
      <w:r w:rsidR="006B259B">
        <w:rPr>
          <w:rFonts w:ascii="Times New Roman" w:hAnsi="Times New Roman" w:cs="Times New Roman"/>
          <w:sz w:val="28"/>
          <w:szCs w:val="28"/>
        </w:rPr>
        <w:t xml:space="preserve">), </w:t>
      </w:r>
      <w:r w:rsidR="00ED1BC8">
        <w:rPr>
          <w:rFonts w:ascii="Times New Roman" w:hAnsi="Times New Roman" w:cs="Times New Roman"/>
          <w:sz w:val="28"/>
          <w:szCs w:val="28"/>
        </w:rPr>
        <w:t>к</w:t>
      </w:r>
      <w:r w:rsidR="006B259B">
        <w:rPr>
          <w:rFonts w:ascii="Times New Roman" w:hAnsi="Times New Roman" w:cs="Times New Roman"/>
          <w:sz w:val="28"/>
          <w:szCs w:val="28"/>
        </w:rPr>
        <w:t>), л), м)</w:t>
      </w:r>
      <w:r w:rsidR="000D488F">
        <w:rPr>
          <w:rFonts w:ascii="Times New Roman" w:hAnsi="Times New Roman" w:cs="Times New Roman"/>
          <w:sz w:val="28"/>
          <w:szCs w:val="28"/>
        </w:rPr>
        <w:t xml:space="preserve"> </w:t>
      </w:r>
      <w:r w:rsidRPr="00876750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C515F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76750">
        <w:rPr>
          <w:rFonts w:ascii="Times New Roman" w:hAnsi="Times New Roman" w:cs="Times New Roman"/>
          <w:sz w:val="28"/>
          <w:szCs w:val="28"/>
        </w:rPr>
        <w:t>2.6.1 Административного регламента, должны быть заверены нотариально.</w:t>
      </w:r>
    </w:p>
    <w:bookmarkEnd w:id="1"/>
    <w:p w:rsidR="002E07A6" w:rsidRPr="00CE2C3D" w:rsidRDefault="002E07A6" w:rsidP="002E07A6">
      <w:pPr>
        <w:pStyle w:val="Standard"/>
        <w:tabs>
          <w:tab w:val="left" w:pos="709"/>
          <w:tab w:val="left" w:pos="1095"/>
          <w:tab w:val="left" w:pos="1125"/>
        </w:tabs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ab/>
      </w:r>
      <w:r w:rsidRPr="00D16899">
        <w:rPr>
          <w:iCs/>
          <w:color w:val="000000"/>
          <w:sz w:val="28"/>
          <w:szCs w:val="28"/>
        </w:rPr>
        <w:t xml:space="preserve">2.7. </w:t>
      </w:r>
      <w:proofErr w:type="gramStart"/>
      <w:r w:rsidRPr="00D16899">
        <w:rPr>
          <w:iCs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иных организаций, участвующих в предоставлении государственной услуги</w:t>
      </w:r>
      <w:r>
        <w:rPr>
          <w:iCs/>
          <w:color w:val="000000"/>
          <w:sz w:val="28"/>
          <w:szCs w:val="28"/>
        </w:rPr>
        <w:t>,</w:t>
      </w:r>
      <w:r w:rsidRPr="00D16899">
        <w:rPr>
          <w:iCs/>
          <w:color w:val="000000"/>
          <w:sz w:val="28"/>
          <w:szCs w:val="28"/>
        </w:rPr>
        <w:t xml:space="preserve"> и которые заявитель вправе </w:t>
      </w:r>
      <w:r w:rsidRPr="00CE2C3D">
        <w:rPr>
          <w:iCs/>
          <w:sz w:val="28"/>
          <w:szCs w:val="28"/>
        </w:rPr>
        <w:t>представить самостоятельно в форме документа на бумажном носителе или в форме электронного документа в соответ</w:t>
      </w:r>
      <w:r w:rsidR="006B259B">
        <w:rPr>
          <w:iCs/>
          <w:sz w:val="28"/>
          <w:szCs w:val="28"/>
        </w:rPr>
        <w:t>ствии с пунктом 6 статьи 7 Феде</w:t>
      </w:r>
      <w:r w:rsidRPr="00CE2C3D">
        <w:rPr>
          <w:iCs/>
          <w:sz w:val="28"/>
          <w:szCs w:val="28"/>
        </w:rPr>
        <w:t xml:space="preserve">рального закона от 27 июля 2010 года № 210-ФЗ </w:t>
      </w:r>
      <w:r w:rsidR="006B259B">
        <w:rPr>
          <w:rFonts w:eastAsia="Times New Roman CYR" w:cs="Times New Roman CYR"/>
          <w:sz w:val="28"/>
          <w:szCs w:val="28"/>
        </w:rPr>
        <w:t>«Об организации предос</w:t>
      </w:r>
      <w:r w:rsidRPr="00CE2C3D">
        <w:rPr>
          <w:rFonts w:eastAsia="Times New Roman CYR" w:cs="Times New Roman CYR"/>
          <w:sz w:val="28"/>
          <w:szCs w:val="28"/>
        </w:rPr>
        <w:t>тавления</w:t>
      </w:r>
      <w:proofErr w:type="gramEnd"/>
      <w:r w:rsidRPr="00CE2C3D">
        <w:rPr>
          <w:rFonts w:eastAsia="Times New Roman CYR" w:cs="Times New Roman CYR"/>
          <w:sz w:val="28"/>
          <w:szCs w:val="28"/>
        </w:rPr>
        <w:t xml:space="preserve"> государственных и муниципальных услуг»</w:t>
      </w:r>
      <w:r w:rsidRPr="00CE2C3D">
        <w:rPr>
          <w:iCs/>
          <w:sz w:val="28"/>
          <w:szCs w:val="28"/>
        </w:rPr>
        <w:t>.</w:t>
      </w:r>
    </w:p>
    <w:p w:rsidR="002E07A6" w:rsidRDefault="006B259B" w:rsidP="002E07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2.7.1. </w:t>
      </w:r>
      <w:r w:rsidR="002E07A6" w:rsidRPr="00CE2C3D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Должностное лицо органа соцзащиты либо МФЦ, ответственное</w:t>
      </w:r>
      <w:r w:rsidR="002E0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истребование документов в порядке межведомственного (ведомственного) информационного взаимодействия, истребует в течение 2 рабочих дней со дня поступления заявления, в том числе в электронной форме, следующие документы, которые находятся в распоряжении иных органов (организаций), участвующих в предоставлении государственной услуги:</w:t>
      </w:r>
    </w:p>
    <w:p w:rsidR="002E07A6" w:rsidRPr="00D16899" w:rsidRDefault="002E07A6" w:rsidP="002E07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6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16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невыплате пособия по безработице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D16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16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службы занятости населения;</w:t>
      </w:r>
    </w:p>
    <w:p w:rsidR="002E07A6" w:rsidRPr="00D16899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6899">
        <w:rPr>
          <w:rFonts w:ascii="Times New Roman" w:hAnsi="Times New Roman" w:cs="Times New Roman"/>
          <w:sz w:val="28"/>
          <w:szCs w:val="28"/>
        </w:rPr>
        <w:t xml:space="preserve"> об отсутствии регистрации в органах Фонда социального страхования Российской Федерации в качестве страхователя и о неполучении ежемесячного пособия по уходу за ребенком за счет средств обязательного социального страхования –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16899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1689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6899">
        <w:rPr>
          <w:rFonts w:ascii="Times New Roman" w:hAnsi="Times New Roman" w:cs="Times New Roman"/>
          <w:sz w:val="28"/>
          <w:szCs w:val="28"/>
        </w:rPr>
        <w:t xml:space="preserve"> Фонда социального страхования Российской Федерации;</w:t>
      </w:r>
    </w:p>
    <w:p w:rsidR="002E07A6" w:rsidRPr="00D16899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899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6899">
        <w:rPr>
          <w:rFonts w:ascii="Times New Roman" w:hAnsi="Times New Roman" w:cs="Times New Roman"/>
          <w:sz w:val="28"/>
          <w:szCs w:val="28"/>
        </w:rPr>
        <w:t xml:space="preserve"> из органа соцзащиты по месту жительства, подтверждающ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16899">
        <w:rPr>
          <w:rFonts w:ascii="Times New Roman" w:hAnsi="Times New Roman" w:cs="Times New Roman"/>
          <w:sz w:val="28"/>
          <w:szCs w:val="28"/>
        </w:rPr>
        <w:t>, что ежемесячное пособие по уходу за ребенком не назначалось и не выплачивалось, справк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6899">
        <w:rPr>
          <w:rFonts w:ascii="Times New Roman" w:hAnsi="Times New Roman" w:cs="Times New Roman"/>
          <w:sz w:val="28"/>
          <w:szCs w:val="28"/>
        </w:rPr>
        <w:t xml:space="preserve"> из органов соцзащиты по месту жительства отца, матери ребенка о неполучении ежемесячного пособия по уходу за ребенком (для одного из родителей в соответствующих случаях), а также для лиц, фактически осуществляющих уход за ребенком вместо матери (отца, обоих родителей) ребенка</w:t>
      </w:r>
      <w:proofErr w:type="gramEnd"/>
      <w:r w:rsidRPr="00D1689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16899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6899">
        <w:rPr>
          <w:rFonts w:ascii="Times New Roman" w:hAnsi="Times New Roman" w:cs="Times New Roman"/>
          <w:sz w:val="28"/>
          <w:szCs w:val="28"/>
        </w:rPr>
        <w:t xml:space="preserve"> соцзащиты Ставропольского края или других субъектов Российской Федерации;</w:t>
      </w:r>
    </w:p>
    <w:p w:rsidR="002E07A6" w:rsidRDefault="002E07A6" w:rsidP="002E07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6899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16899">
        <w:rPr>
          <w:rFonts w:ascii="Times New Roman" w:hAnsi="Times New Roman" w:cs="Times New Roman"/>
          <w:sz w:val="28"/>
          <w:szCs w:val="28"/>
        </w:rPr>
        <w:t xml:space="preserve"> совместное проживание на территории Российской Федерации ребенка с одним из родителей либо лицом, осуществляющим уход за ним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 органе местного самоуправления по месту жительства (пребывания)</w:t>
      </w:r>
      <w:r w:rsidRPr="00D16899">
        <w:rPr>
          <w:rFonts w:ascii="Times New Roman" w:hAnsi="Times New Roman" w:cs="Times New Roman"/>
          <w:sz w:val="28"/>
          <w:szCs w:val="28"/>
        </w:rPr>
        <w:t>.</w:t>
      </w:r>
    </w:p>
    <w:p w:rsidR="002E07A6" w:rsidRPr="009C100F" w:rsidRDefault="002E07A6" w:rsidP="002E07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самостоятельно представить указанные документы.</w:t>
      </w:r>
    </w:p>
    <w:p w:rsidR="002E07A6" w:rsidRPr="00D16899" w:rsidRDefault="006B259B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</w:t>
      </w:r>
      <w:r w:rsidR="002E07A6" w:rsidRPr="00D16899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2E07A6" w:rsidRPr="00D16899" w:rsidRDefault="006B259B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2E07A6" w:rsidRPr="00D16899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регулирующими отношения, возникающие в связи с предоставлением государственной услуги;</w:t>
      </w:r>
    </w:p>
    <w:p w:rsidR="002E07A6" w:rsidRPr="00CE6B84" w:rsidRDefault="006B259B" w:rsidP="002E0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E07A6" w:rsidRPr="00D1689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C75C9F">
        <w:rPr>
          <w:rFonts w:ascii="Times New Roman" w:hAnsi="Times New Roman" w:cs="Times New Roman"/>
          <w:sz w:val="28"/>
          <w:szCs w:val="28"/>
        </w:rPr>
        <w:t xml:space="preserve">отдельных федеральных </w:t>
      </w:r>
      <w:r w:rsidR="002E07A6" w:rsidRPr="00D16899">
        <w:rPr>
          <w:rFonts w:ascii="Times New Roman" w:hAnsi="Times New Roman" w:cs="Times New Roman"/>
          <w:sz w:val="28"/>
          <w:szCs w:val="28"/>
        </w:rPr>
        <w:t>органов исполнительной власти,</w:t>
      </w:r>
      <w:r w:rsidR="00C75C9F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="005A089D" w:rsidRPr="00586FAB">
        <w:rPr>
          <w:rFonts w:ascii="Times New Roman" w:hAnsi="Times New Roman" w:cs="Times New Roman"/>
          <w:sz w:val="28"/>
          <w:szCs w:val="28"/>
        </w:rPr>
        <w:t>внебюджетных фондов Российской Федерации, органов исполнительной власти края</w:t>
      </w:r>
      <w:r w:rsidR="005A089D">
        <w:rPr>
          <w:rFonts w:ascii="Times New Roman" w:hAnsi="Times New Roman" w:cs="Times New Roman"/>
          <w:sz w:val="28"/>
          <w:szCs w:val="28"/>
        </w:rPr>
        <w:t>,</w:t>
      </w:r>
      <w:r w:rsidR="002E07A6" w:rsidRPr="00D16899">
        <w:rPr>
          <w:rFonts w:ascii="Times New Roman" w:hAnsi="Times New Roman" w:cs="Times New Roman"/>
          <w:sz w:val="28"/>
          <w:szCs w:val="28"/>
        </w:rPr>
        <w:t xml:space="preserve">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18" w:history="1">
        <w:r w:rsidR="002E07A6" w:rsidRPr="00D16899">
          <w:rPr>
            <w:rFonts w:ascii="Times New Roman" w:hAnsi="Times New Roman" w:cs="Times New Roman"/>
            <w:sz w:val="28"/>
            <w:szCs w:val="28"/>
          </w:rPr>
          <w:t xml:space="preserve">части 6 статьи </w:t>
        </w:r>
        <w:r w:rsidR="00C515F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E07A6" w:rsidRPr="00D16899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2E07A6" w:rsidRPr="00D1689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="002E07A6" w:rsidRPr="00D16899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18598F" w:rsidRPr="00586FAB" w:rsidRDefault="0018598F" w:rsidP="0018598F">
      <w:pPr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FAB">
        <w:rPr>
          <w:rFonts w:ascii="Times New Roman" w:hAnsi="Times New Roman" w:cs="Times New Roman"/>
          <w:color w:val="000000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18598F" w:rsidRPr="00586FAB" w:rsidRDefault="0018598F" w:rsidP="0018598F">
      <w:pPr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FAB">
        <w:rPr>
          <w:rFonts w:ascii="Times New Roman" w:hAnsi="Times New Roman" w:cs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18598F" w:rsidRPr="00586FAB" w:rsidRDefault="0018598F" w:rsidP="0018598F">
      <w:pPr>
        <w:spacing w:line="28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FAB">
        <w:rPr>
          <w:rFonts w:ascii="Times New Roman" w:hAnsi="Times New Roman" w:cs="Times New Roman"/>
          <w:color w:val="000000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18598F" w:rsidRPr="00586FAB" w:rsidRDefault="0018598F" w:rsidP="0018598F">
      <w:pPr>
        <w:spacing w:line="28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FAB">
        <w:rPr>
          <w:rFonts w:ascii="Times New Roman" w:hAnsi="Times New Roman" w:cs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18598F" w:rsidRPr="00586FAB" w:rsidRDefault="0018598F" w:rsidP="0018598F">
      <w:pPr>
        <w:spacing w:line="28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86FAB">
        <w:rPr>
          <w:rFonts w:ascii="Times New Roman" w:hAnsi="Times New Roman" w:cs="Times New Roman"/>
          <w:color w:val="000000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или муниципального служащего, работника МФЦ, работника организации, предусмотренной </w:t>
      </w:r>
      <w:hyperlink r:id="rId19">
        <w:r w:rsidRPr="00586FAB">
          <w:rPr>
            <w:rStyle w:val="ListLabel11"/>
            <w:rFonts w:ascii="Times New Roman" w:hAnsi="Times New Roman" w:cs="Times New Roman"/>
            <w:color w:val="000000"/>
            <w:sz w:val="28"/>
            <w:szCs w:val="28"/>
          </w:rPr>
          <w:t>частью 1.1 статьи 16</w:t>
        </w:r>
      </w:hyperlink>
      <w:r w:rsidRPr="00586FA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 июля   2010 года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услуги, либо в предоставлении государственной</w:t>
      </w:r>
      <w:proofErr w:type="gramEnd"/>
      <w:r w:rsidRPr="00586F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86FAB">
        <w:rPr>
          <w:rFonts w:ascii="Times New Roman" w:hAnsi="Times New Roman" w:cs="Times New Roman"/>
          <w:color w:val="000000"/>
          <w:sz w:val="28"/>
          <w:szCs w:val="28"/>
        </w:rPr>
        <w:t xml:space="preserve">услуги, о чем в письменном виде за подписью руководителя органа, предоставляющего государственную услугу, руководителя  МФЦ  при первоначальном отказе в приеме документов, необходимых для предоставления государственной услуги, либо </w:t>
      </w:r>
      <w:r w:rsidRPr="00586FA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руководителя организации, предусмотренной </w:t>
      </w:r>
      <w:hyperlink r:id="rId20">
        <w:r w:rsidRPr="00586FAB">
          <w:rPr>
            <w:rStyle w:val="ListLabel11"/>
            <w:rFonts w:ascii="Times New Roman" w:hAnsi="Times New Roman" w:cs="Times New Roman"/>
            <w:color w:val="000000"/>
            <w:sz w:val="28"/>
            <w:szCs w:val="28"/>
          </w:rPr>
          <w:t xml:space="preserve">частью 1.1 статьи </w:t>
        </w:r>
        <w:r w:rsidR="00C515FF">
          <w:rPr>
            <w:rStyle w:val="ListLabel11"/>
            <w:rFonts w:ascii="Times New Roman" w:hAnsi="Times New Roman" w:cs="Times New Roman"/>
            <w:color w:val="000000"/>
            <w:sz w:val="28"/>
            <w:szCs w:val="28"/>
          </w:rPr>
          <w:t xml:space="preserve">                         </w:t>
        </w:r>
        <w:r w:rsidRPr="00586FAB">
          <w:rPr>
            <w:rStyle w:val="ListLabel11"/>
            <w:rFonts w:ascii="Times New Roman" w:hAnsi="Times New Roman" w:cs="Times New Roman"/>
            <w:color w:val="000000"/>
            <w:sz w:val="28"/>
            <w:szCs w:val="28"/>
          </w:rPr>
          <w:t>16</w:t>
        </w:r>
      </w:hyperlink>
      <w:r w:rsidRPr="00586FA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  27 июля 2010 года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  <w:proofErr w:type="gramEnd"/>
    </w:p>
    <w:p w:rsidR="002E07A6" w:rsidRPr="000338BA" w:rsidRDefault="002E07A6" w:rsidP="002E07A6">
      <w:pPr>
        <w:pStyle w:val="Standard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0338BA">
        <w:rPr>
          <w:rFonts w:eastAsia="Arial CYR"/>
          <w:bCs/>
          <w:iCs/>
          <w:color w:val="000000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</w:t>
      </w:r>
      <w:r>
        <w:rPr>
          <w:rFonts w:eastAsia="Arial CYR"/>
          <w:bCs/>
          <w:iCs/>
          <w:color w:val="000000"/>
          <w:sz w:val="28"/>
          <w:szCs w:val="28"/>
        </w:rPr>
        <w:t xml:space="preserve">государственной </w:t>
      </w:r>
      <w:r w:rsidRPr="000338BA">
        <w:rPr>
          <w:rFonts w:eastAsia="Arial CYR"/>
          <w:bCs/>
          <w:iCs/>
          <w:color w:val="000000"/>
          <w:sz w:val="28"/>
          <w:szCs w:val="28"/>
        </w:rPr>
        <w:t>услуги</w:t>
      </w:r>
      <w:r>
        <w:rPr>
          <w:rFonts w:eastAsia="Arial CYR"/>
          <w:bCs/>
          <w:iCs/>
          <w:color w:val="000000"/>
          <w:sz w:val="28"/>
          <w:szCs w:val="28"/>
        </w:rPr>
        <w:t>.</w:t>
      </w:r>
    </w:p>
    <w:p w:rsidR="002E07A6" w:rsidRDefault="002E07A6" w:rsidP="002E07A6">
      <w:pPr>
        <w:pStyle w:val="Standard"/>
        <w:widowControl w:val="0"/>
        <w:tabs>
          <w:tab w:val="left" w:pos="709"/>
        </w:tabs>
        <w:suppressAutoHyphens w:val="0"/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 w:rsidRPr="000338BA">
        <w:rPr>
          <w:rFonts w:eastAsia="Arial CYR"/>
          <w:color w:val="000000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4D7851" w:rsidRPr="00046624" w:rsidRDefault="004D7851" w:rsidP="004D7851">
      <w:pPr>
        <w:spacing w:line="280" w:lineRule="atLeast"/>
        <w:ind w:firstLine="72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046624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и документы не подписаны электронной подписью в соответствии с требованиями Федерального </w:t>
      </w:r>
      <w:hyperlink r:id="rId21">
        <w:r w:rsidRPr="00046624">
          <w:rPr>
            <w:rStyle w:val="ListLabel11"/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046624">
        <w:rPr>
          <w:rFonts w:ascii="Times New Roman" w:hAnsi="Times New Roman" w:cs="Times New Roman"/>
          <w:color w:val="000000"/>
          <w:sz w:val="28"/>
          <w:szCs w:val="28"/>
        </w:rPr>
        <w:t xml:space="preserve"> от 6 апреля 2011 года            № 63-ФЗ «Об электронной подписи» и требованиями Федерального </w:t>
      </w:r>
      <w:hyperlink r:id="rId22">
        <w:r w:rsidRPr="00046624">
          <w:rPr>
            <w:rStyle w:val="ListLabel11"/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046624"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(при направлении заявления и документов в форме электронных документов);</w:t>
      </w:r>
    </w:p>
    <w:p w:rsidR="002E07A6" w:rsidRPr="00CD1F0C" w:rsidRDefault="002E07A6" w:rsidP="002E07A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F0C">
        <w:rPr>
          <w:rFonts w:ascii="Times New Roman" w:hAnsi="Times New Roman" w:cs="Times New Roman"/>
          <w:sz w:val="28"/>
          <w:szCs w:val="28"/>
        </w:rPr>
        <w:t>отсутствие документа (документов), подтверждающего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F0C">
        <w:rPr>
          <w:rFonts w:ascii="Times New Roman" w:hAnsi="Times New Roman" w:cs="Times New Roman"/>
          <w:sz w:val="28"/>
          <w:szCs w:val="28"/>
        </w:rPr>
        <w:t>(их) личность и  полномочия заявителя;</w:t>
      </w:r>
    </w:p>
    <w:p w:rsidR="002E07A6" w:rsidRPr="00CD1F0C" w:rsidRDefault="002E07A6" w:rsidP="002E07A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F0C">
        <w:rPr>
          <w:rFonts w:ascii="Times New Roman" w:hAnsi="Times New Roman" w:cs="Times New Roman"/>
          <w:sz w:val="28"/>
          <w:szCs w:val="28"/>
        </w:rPr>
        <w:t xml:space="preserve"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 </w:t>
      </w:r>
    </w:p>
    <w:p w:rsidR="002E07A6" w:rsidRPr="00CD1F0C" w:rsidRDefault="002E07A6" w:rsidP="002E07A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F0C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2E07A6" w:rsidRPr="00CD1F0C" w:rsidRDefault="002E07A6" w:rsidP="002E07A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F0C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2E07A6" w:rsidRPr="00CD1F0C" w:rsidRDefault="002E07A6" w:rsidP="002E07A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F0C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2E07A6" w:rsidRDefault="002E07A6" w:rsidP="002E07A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0C">
        <w:rPr>
          <w:rFonts w:ascii="Times New Roman" w:hAnsi="Times New Roman" w:cs="Times New Roman"/>
          <w:sz w:val="28"/>
          <w:szCs w:val="28"/>
        </w:rPr>
        <w:t>в документах фамилии, имена, отчества гражданина указаны не полностью (фамилия, инициалы);</w:t>
      </w:r>
    </w:p>
    <w:p w:rsidR="002E07A6" w:rsidRPr="00CD1F0C" w:rsidRDefault="002E07A6" w:rsidP="002E07A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подписаны электрон</w:t>
      </w:r>
      <w:r w:rsidR="0018598F">
        <w:rPr>
          <w:rFonts w:ascii="Times New Roman" w:hAnsi="Times New Roman" w:cs="Times New Roman"/>
          <w:sz w:val="28"/>
          <w:szCs w:val="28"/>
        </w:rPr>
        <w:t>ной подписью или выявлено несоб</w:t>
      </w:r>
      <w:r>
        <w:rPr>
          <w:rFonts w:ascii="Times New Roman" w:hAnsi="Times New Roman" w:cs="Times New Roman"/>
          <w:sz w:val="28"/>
          <w:szCs w:val="28"/>
        </w:rPr>
        <w:t>людение условий действительности у</w:t>
      </w:r>
      <w:r w:rsidR="0018598F">
        <w:rPr>
          <w:rFonts w:ascii="Times New Roman" w:hAnsi="Times New Roman" w:cs="Times New Roman"/>
          <w:sz w:val="28"/>
          <w:szCs w:val="28"/>
        </w:rPr>
        <w:t>силенной квалифицированной элек</w:t>
      </w:r>
      <w:r>
        <w:rPr>
          <w:rFonts w:ascii="Times New Roman" w:hAnsi="Times New Roman" w:cs="Times New Roman"/>
          <w:sz w:val="28"/>
          <w:szCs w:val="28"/>
        </w:rPr>
        <w:t>тронной подписи, указанных в п. 2.17 Административного регламента;</w:t>
      </w:r>
    </w:p>
    <w:p w:rsidR="002E07A6" w:rsidRDefault="002E07A6" w:rsidP="002E07A6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F0C">
        <w:rPr>
          <w:rFonts w:ascii="Times New Roman" w:hAnsi="Times New Roman" w:cs="Times New Roman"/>
          <w:sz w:val="28"/>
          <w:szCs w:val="28"/>
        </w:rPr>
        <w:t>копии документов не заверены нотариально (при н</w:t>
      </w:r>
      <w:r w:rsidR="0018598F">
        <w:rPr>
          <w:rFonts w:ascii="Times New Roman" w:hAnsi="Times New Roman" w:cs="Times New Roman"/>
          <w:sz w:val="28"/>
          <w:szCs w:val="28"/>
        </w:rPr>
        <w:t>аправлении доку</w:t>
      </w:r>
      <w:r>
        <w:rPr>
          <w:rFonts w:ascii="Times New Roman" w:hAnsi="Times New Roman" w:cs="Times New Roman"/>
          <w:sz w:val="28"/>
          <w:szCs w:val="28"/>
        </w:rPr>
        <w:t>ментов по почте);</w:t>
      </w:r>
    </w:p>
    <w:p w:rsidR="002E07A6" w:rsidRPr="007464E4" w:rsidRDefault="002E07A6" w:rsidP="002E07A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представлен неполный пакет документов, предусмотренных пунктом 2.6 Административного регламента;</w:t>
      </w:r>
    </w:p>
    <w:p w:rsidR="002E07A6" w:rsidRPr="004D7851" w:rsidRDefault="002E07A6" w:rsidP="002E07A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851">
        <w:rPr>
          <w:rFonts w:ascii="Times New Roman" w:hAnsi="Times New Roman" w:cs="Times New Roman"/>
          <w:sz w:val="28"/>
          <w:szCs w:val="28"/>
        </w:rPr>
        <w:t>в представленных заявителем документах содержатся противоречивые сведения.</w:t>
      </w:r>
    </w:p>
    <w:p w:rsidR="002E07A6" w:rsidRPr="00035D57" w:rsidRDefault="002E07A6" w:rsidP="002E07A6">
      <w:pPr>
        <w:pStyle w:val="Standard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035D57">
        <w:rPr>
          <w:rFonts w:eastAsia="Arial CYR"/>
          <w:bCs/>
          <w:iCs/>
          <w:color w:val="000000"/>
          <w:sz w:val="28"/>
          <w:szCs w:val="28"/>
        </w:rPr>
        <w:t xml:space="preserve">2.9. Исчерпывающий перечень оснований для отказа в </w:t>
      </w:r>
      <w:r>
        <w:rPr>
          <w:rFonts w:eastAsia="Arial CYR"/>
          <w:bCs/>
          <w:iCs/>
          <w:color w:val="000000"/>
          <w:sz w:val="28"/>
          <w:szCs w:val="28"/>
        </w:rPr>
        <w:t>пр</w:t>
      </w:r>
      <w:r w:rsidRPr="00035D57">
        <w:rPr>
          <w:rFonts w:eastAsia="Arial CYR"/>
          <w:bCs/>
          <w:iCs/>
          <w:color w:val="000000"/>
          <w:sz w:val="28"/>
          <w:szCs w:val="28"/>
        </w:rPr>
        <w:t>едоставлени</w:t>
      </w:r>
      <w:r>
        <w:rPr>
          <w:rFonts w:eastAsia="Arial CYR"/>
          <w:bCs/>
          <w:iCs/>
          <w:color w:val="000000"/>
          <w:sz w:val="28"/>
          <w:szCs w:val="28"/>
        </w:rPr>
        <w:t>и</w:t>
      </w:r>
      <w:r w:rsidRPr="00035D57">
        <w:rPr>
          <w:rFonts w:eastAsia="Arial CYR"/>
          <w:bCs/>
          <w:iCs/>
          <w:color w:val="000000"/>
          <w:sz w:val="28"/>
          <w:szCs w:val="28"/>
        </w:rPr>
        <w:t xml:space="preserve"> государственной услуги.</w:t>
      </w:r>
    </w:p>
    <w:p w:rsidR="002E07A6" w:rsidRPr="00035D57" w:rsidRDefault="002E07A6" w:rsidP="002E07A6">
      <w:pPr>
        <w:pStyle w:val="Standard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>
        <w:rPr>
          <w:rFonts w:eastAsia="Arial CYR"/>
          <w:bCs/>
          <w:iCs/>
          <w:color w:val="000000"/>
          <w:sz w:val="28"/>
          <w:szCs w:val="28"/>
        </w:rPr>
        <w:t xml:space="preserve">2.9.1. </w:t>
      </w:r>
      <w:r w:rsidRPr="00035D57">
        <w:rPr>
          <w:rFonts w:eastAsia="Arial CYR"/>
          <w:bCs/>
          <w:iCs/>
          <w:color w:val="000000"/>
          <w:sz w:val="28"/>
          <w:szCs w:val="28"/>
        </w:rPr>
        <w:t>Основанием для отказа в предоставлени</w:t>
      </w:r>
      <w:r>
        <w:rPr>
          <w:rFonts w:eastAsia="Arial CYR"/>
          <w:bCs/>
          <w:iCs/>
          <w:color w:val="000000"/>
          <w:sz w:val="28"/>
          <w:szCs w:val="28"/>
        </w:rPr>
        <w:t>и</w:t>
      </w:r>
      <w:r w:rsidRPr="00035D57">
        <w:rPr>
          <w:rFonts w:eastAsia="Arial CYR"/>
          <w:bCs/>
          <w:iCs/>
          <w:color w:val="000000"/>
          <w:sz w:val="28"/>
          <w:szCs w:val="28"/>
        </w:rPr>
        <w:t xml:space="preserve"> государственной услуги являются:</w:t>
      </w:r>
    </w:p>
    <w:p w:rsidR="002E07A6" w:rsidRDefault="002E07A6" w:rsidP="002E07A6">
      <w:pPr>
        <w:pStyle w:val="Standard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006367">
        <w:rPr>
          <w:rFonts w:eastAsia="Arial CYR"/>
          <w:bCs/>
          <w:iCs/>
          <w:color w:val="000000"/>
          <w:sz w:val="28"/>
          <w:szCs w:val="28"/>
        </w:rPr>
        <w:t>обращение с заявлением лица, не относящегося к категории заявителей;</w:t>
      </w:r>
    </w:p>
    <w:p w:rsidR="002E07A6" w:rsidRDefault="002E07A6" w:rsidP="002E07A6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F4C">
        <w:rPr>
          <w:rFonts w:ascii="Times New Roman" w:hAnsi="Times New Roman" w:cs="Times New Roman"/>
          <w:sz w:val="28"/>
          <w:szCs w:val="28"/>
        </w:rPr>
        <w:t>назначение пособия другим  органом соцзащиты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>(пребывания), фактического проживания</w:t>
      </w:r>
      <w:r w:rsidRPr="003D7F4C">
        <w:rPr>
          <w:rFonts w:ascii="Times New Roman" w:hAnsi="Times New Roman" w:cs="Times New Roman"/>
          <w:sz w:val="28"/>
          <w:szCs w:val="28"/>
        </w:rPr>
        <w:t>;</w:t>
      </w:r>
    </w:p>
    <w:p w:rsidR="002E07A6" w:rsidRDefault="002E07A6" w:rsidP="002E07A6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F4C">
        <w:rPr>
          <w:rFonts w:ascii="Times New Roman" w:hAnsi="Times New Roman" w:cs="Times New Roman"/>
          <w:sz w:val="28"/>
          <w:szCs w:val="28"/>
        </w:rPr>
        <w:t xml:space="preserve">обращение за назначением пособия по истечении шести месяцев со дня </w:t>
      </w:r>
      <w:r>
        <w:rPr>
          <w:rFonts w:ascii="Times New Roman" w:hAnsi="Times New Roman" w:cs="Times New Roman"/>
          <w:sz w:val="28"/>
          <w:szCs w:val="28"/>
        </w:rPr>
        <w:t>достижения ребенком возраста полутора лет</w:t>
      </w:r>
      <w:r w:rsidRPr="003D7F4C">
        <w:rPr>
          <w:rFonts w:ascii="Times New Roman" w:hAnsi="Times New Roman" w:cs="Times New Roman"/>
          <w:sz w:val="28"/>
          <w:szCs w:val="28"/>
        </w:rPr>
        <w:t>;</w:t>
      </w:r>
    </w:p>
    <w:p w:rsidR="002E07A6" w:rsidRPr="00006367" w:rsidRDefault="002E07A6" w:rsidP="002E07A6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367">
        <w:rPr>
          <w:rFonts w:ascii="Times New Roman" w:hAnsi="Times New Roman" w:cs="Times New Roman"/>
          <w:sz w:val="28"/>
          <w:szCs w:val="28"/>
        </w:rPr>
        <w:t>нахождение ребенка на полном государственном обеспечении;</w:t>
      </w:r>
    </w:p>
    <w:p w:rsidR="002E07A6" w:rsidRPr="00006367" w:rsidRDefault="002E07A6" w:rsidP="002E07A6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367">
        <w:rPr>
          <w:rFonts w:ascii="Times New Roman" w:hAnsi="Times New Roman" w:cs="Times New Roman"/>
          <w:sz w:val="28"/>
          <w:szCs w:val="28"/>
        </w:rPr>
        <w:t>лишение родителя ребенка родитель</w:t>
      </w:r>
      <w:r w:rsidR="0018598F" w:rsidRPr="00006367">
        <w:rPr>
          <w:rFonts w:ascii="Times New Roman" w:hAnsi="Times New Roman" w:cs="Times New Roman"/>
          <w:sz w:val="28"/>
          <w:szCs w:val="28"/>
        </w:rPr>
        <w:t>ских прав либо ограничение в ро</w:t>
      </w:r>
      <w:r w:rsidRPr="00006367">
        <w:rPr>
          <w:rFonts w:ascii="Times New Roman" w:hAnsi="Times New Roman" w:cs="Times New Roman"/>
          <w:sz w:val="28"/>
          <w:szCs w:val="28"/>
        </w:rPr>
        <w:t>дительских правах;</w:t>
      </w:r>
    </w:p>
    <w:p w:rsidR="002E07A6" w:rsidRPr="003D7F4C" w:rsidRDefault="002E07A6" w:rsidP="002E07A6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367">
        <w:rPr>
          <w:rFonts w:ascii="Times New Roman" w:hAnsi="Times New Roman" w:cs="Times New Roman"/>
          <w:sz w:val="28"/>
          <w:szCs w:val="28"/>
        </w:rPr>
        <w:t>выезд на постоянное место жительства за</w:t>
      </w:r>
      <w:r w:rsidR="0018598F" w:rsidRPr="00006367">
        <w:rPr>
          <w:rFonts w:ascii="Times New Roman" w:hAnsi="Times New Roman" w:cs="Times New Roman"/>
          <w:sz w:val="28"/>
          <w:szCs w:val="28"/>
        </w:rPr>
        <w:t xml:space="preserve"> пределы Российской Федера</w:t>
      </w:r>
      <w:r w:rsidRPr="00006367">
        <w:rPr>
          <w:rFonts w:ascii="Times New Roman" w:hAnsi="Times New Roman" w:cs="Times New Roman"/>
          <w:sz w:val="28"/>
          <w:szCs w:val="28"/>
        </w:rPr>
        <w:t>ции;</w:t>
      </w:r>
    </w:p>
    <w:p w:rsidR="002E07A6" w:rsidRPr="004D7851" w:rsidRDefault="002E07A6" w:rsidP="002E07A6">
      <w:pPr>
        <w:pStyle w:val="Standard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4D7851">
        <w:rPr>
          <w:rFonts w:eastAsia="Arial CYR"/>
          <w:bCs/>
          <w:iCs/>
          <w:color w:val="000000"/>
          <w:sz w:val="28"/>
          <w:szCs w:val="28"/>
        </w:rPr>
        <w:t>наличие в документах, представленных заявителем, недостоверных сведений или несоответствия их требованиям законодательства;</w:t>
      </w:r>
    </w:p>
    <w:p w:rsidR="002E07A6" w:rsidRDefault="002E07A6" w:rsidP="002E07A6">
      <w:pPr>
        <w:pStyle w:val="Standard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7F3319">
        <w:rPr>
          <w:rFonts w:eastAsia="Arial CYR"/>
          <w:bCs/>
          <w:iCs/>
          <w:color w:val="000000"/>
          <w:sz w:val="28"/>
          <w:szCs w:val="28"/>
        </w:rPr>
        <w:t>не подтверждение документами</w:t>
      </w:r>
      <w:r>
        <w:rPr>
          <w:rFonts w:eastAsia="Arial CYR"/>
          <w:bCs/>
          <w:iCs/>
          <w:color w:val="000000"/>
          <w:sz w:val="28"/>
          <w:szCs w:val="28"/>
        </w:rPr>
        <w:t xml:space="preserve"> права на получение пособия.</w:t>
      </w:r>
    </w:p>
    <w:p w:rsidR="00006367" w:rsidRPr="00EE2B09" w:rsidRDefault="00006367" w:rsidP="00006367">
      <w:pPr>
        <w:pStyle w:val="ConsPlusNonformat"/>
        <w:widowControl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EE2B09">
        <w:rPr>
          <w:rFonts w:ascii="Times New Roman" w:hAnsi="Times New Roman"/>
          <w:sz w:val="28"/>
          <w:szCs w:val="28"/>
        </w:rPr>
        <w:t>2.9.2. Основания для приостановления предоставления государственной услуги отсутствуют.</w:t>
      </w:r>
    </w:p>
    <w:p w:rsidR="002E07A6" w:rsidRPr="00CC0B7C" w:rsidRDefault="002E07A6" w:rsidP="002E07A6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7C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</w:t>
      </w:r>
      <w:r w:rsidR="00942181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pStyle w:val="Standard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услугам, необходимым и обязатель</w:t>
      </w:r>
      <w:r w:rsidR="0018598F">
        <w:rPr>
          <w:sz w:val="28"/>
          <w:szCs w:val="28"/>
        </w:rPr>
        <w:t>ным для предоставления государс</w:t>
      </w:r>
      <w:r>
        <w:rPr>
          <w:sz w:val="28"/>
          <w:szCs w:val="28"/>
        </w:rPr>
        <w:t>твенной услуги, относится открытие счет</w:t>
      </w:r>
      <w:r w:rsidR="0018598F">
        <w:rPr>
          <w:sz w:val="28"/>
          <w:szCs w:val="28"/>
        </w:rPr>
        <w:t>а в российской кредитной органи</w:t>
      </w:r>
      <w:r>
        <w:rPr>
          <w:sz w:val="28"/>
          <w:szCs w:val="28"/>
        </w:rPr>
        <w:t xml:space="preserve">зации (в случае выплаты пособия через кредитную организацию). </w:t>
      </w:r>
    </w:p>
    <w:p w:rsidR="002E07A6" w:rsidRPr="00747DB0" w:rsidRDefault="002E07A6" w:rsidP="002E07A6">
      <w:pPr>
        <w:pStyle w:val="Standard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55598B">
        <w:rPr>
          <w:sz w:val="28"/>
          <w:szCs w:val="28"/>
        </w:rPr>
        <w:t xml:space="preserve">2.11. </w:t>
      </w:r>
      <w:r w:rsidRPr="00747DB0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услуги</w:t>
      </w:r>
      <w:r w:rsidR="00943F11">
        <w:rPr>
          <w:sz w:val="28"/>
          <w:szCs w:val="28"/>
        </w:rPr>
        <w:t>.</w:t>
      </w:r>
    </w:p>
    <w:p w:rsidR="002E07A6" w:rsidRPr="00747DB0" w:rsidRDefault="002E07A6" w:rsidP="002E07A6">
      <w:pPr>
        <w:pStyle w:val="Standard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747DB0">
        <w:rPr>
          <w:sz w:val="28"/>
          <w:szCs w:val="28"/>
        </w:rPr>
        <w:t xml:space="preserve">Государственная </w:t>
      </w:r>
      <w:r>
        <w:rPr>
          <w:sz w:val="28"/>
          <w:szCs w:val="28"/>
        </w:rPr>
        <w:t>пошлина или иная п</w:t>
      </w:r>
      <w:r w:rsidR="0018598F">
        <w:rPr>
          <w:sz w:val="28"/>
          <w:szCs w:val="28"/>
        </w:rPr>
        <w:t>лата за предоставление государс</w:t>
      </w:r>
      <w:r>
        <w:rPr>
          <w:sz w:val="28"/>
          <w:szCs w:val="28"/>
        </w:rPr>
        <w:t>твенной услуги не взимается</w:t>
      </w:r>
      <w:r w:rsidRPr="00747DB0">
        <w:rPr>
          <w:sz w:val="28"/>
          <w:szCs w:val="28"/>
        </w:rPr>
        <w:t>.</w:t>
      </w:r>
    </w:p>
    <w:p w:rsidR="002E07A6" w:rsidRDefault="002E07A6" w:rsidP="002E07A6">
      <w:pPr>
        <w:pStyle w:val="Standard"/>
        <w:autoSpaceDE w:val="0"/>
        <w:ind w:firstLine="709"/>
        <w:jc w:val="both"/>
        <w:rPr>
          <w:b/>
          <w:sz w:val="28"/>
          <w:szCs w:val="28"/>
        </w:rPr>
      </w:pPr>
      <w:r w:rsidRPr="00747DB0">
        <w:rPr>
          <w:sz w:val="28"/>
          <w:szCs w:val="28"/>
        </w:rPr>
        <w:t xml:space="preserve">2.12. Порядок, размер и основания взимания платы за предоставление услуг, необходимых и обязательных для предоставления </w:t>
      </w:r>
      <w:r>
        <w:rPr>
          <w:sz w:val="28"/>
          <w:szCs w:val="28"/>
        </w:rPr>
        <w:t xml:space="preserve">государственной </w:t>
      </w:r>
      <w:r w:rsidRPr="00747DB0">
        <w:rPr>
          <w:sz w:val="28"/>
          <w:szCs w:val="28"/>
        </w:rPr>
        <w:t>услуги</w:t>
      </w:r>
      <w:r w:rsidR="00943F11">
        <w:rPr>
          <w:sz w:val="28"/>
          <w:szCs w:val="28"/>
        </w:rPr>
        <w:t>.</w:t>
      </w:r>
    </w:p>
    <w:p w:rsidR="002E07A6" w:rsidRPr="00747DB0" w:rsidRDefault="002E07A6" w:rsidP="002E07A6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Открытие счета в российской кредитной организации осуществляется за счет средств заявителя. </w:t>
      </w:r>
    </w:p>
    <w:p w:rsidR="002E07A6" w:rsidRPr="00747DB0" w:rsidRDefault="002E07A6" w:rsidP="002E07A6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7DB0">
        <w:rPr>
          <w:rFonts w:ascii="Times New Roman" w:hAnsi="Times New Roman" w:cs="Times New Roman"/>
          <w:sz w:val="28"/>
          <w:szCs w:val="28"/>
        </w:rPr>
        <w:t xml:space="preserve">2.13. 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747DB0">
        <w:rPr>
          <w:rFonts w:ascii="Times New Roman" w:hAnsi="Times New Roman" w:cs="Times New Roman"/>
          <w:sz w:val="28"/>
          <w:szCs w:val="28"/>
        </w:rPr>
        <w:t>услуги и при получении результата предоставления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47DB0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43F11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53A">
        <w:rPr>
          <w:rFonts w:ascii="Times New Roman" w:hAnsi="Times New Roman" w:cs="Times New Roman"/>
          <w:sz w:val="28"/>
          <w:szCs w:val="28"/>
        </w:rPr>
        <w:t>Максимальный срок ожидан</w:t>
      </w:r>
      <w:r w:rsidR="0018598F">
        <w:rPr>
          <w:rFonts w:ascii="Times New Roman" w:hAnsi="Times New Roman" w:cs="Times New Roman"/>
          <w:sz w:val="28"/>
          <w:szCs w:val="28"/>
        </w:rPr>
        <w:t xml:space="preserve">ия в очереди </w:t>
      </w:r>
      <w:r>
        <w:rPr>
          <w:rFonts w:ascii="Times New Roman" w:hAnsi="Times New Roman" w:cs="Times New Roman"/>
          <w:sz w:val="28"/>
          <w:szCs w:val="28"/>
        </w:rPr>
        <w:t>при подаче запроса о предоставлении</w:t>
      </w:r>
      <w:r w:rsidRPr="0093753A">
        <w:rPr>
          <w:rFonts w:ascii="Times New Roman" w:hAnsi="Times New Roman" w:cs="Times New Roman"/>
          <w:sz w:val="28"/>
          <w:szCs w:val="28"/>
        </w:rPr>
        <w:t xml:space="preserve"> гос</w:t>
      </w:r>
      <w:r>
        <w:rPr>
          <w:rFonts w:ascii="Times New Roman" w:hAnsi="Times New Roman" w:cs="Times New Roman"/>
          <w:sz w:val="28"/>
          <w:szCs w:val="28"/>
        </w:rPr>
        <w:t>ударственной услуги и при получении резул</w:t>
      </w:r>
      <w:r w:rsidRPr="0093753A">
        <w:rPr>
          <w:rFonts w:ascii="Times New Roman" w:hAnsi="Times New Roman" w:cs="Times New Roman"/>
          <w:sz w:val="28"/>
          <w:szCs w:val="28"/>
        </w:rPr>
        <w:t xml:space="preserve">ьтата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составляет 15</w:t>
      </w:r>
      <w:r w:rsidRPr="0093753A">
        <w:rPr>
          <w:rFonts w:ascii="Times New Roman" w:hAnsi="Times New Roman" w:cs="Times New Roman"/>
          <w:sz w:val="28"/>
          <w:szCs w:val="28"/>
        </w:rPr>
        <w:t xml:space="preserve"> минут, по предварительной записи – 10 минут.</w:t>
      </w:r>
    </w:p>
    <w:p w:rsidR="002E07A6" w:rsidRDefault="002E07A6" w:rsidP="002E07A6">
      <w:pPr>
        <w:pStyle w:val="Standard"/>
        <w:tabs>
          <w:tab w:val="left" w:pos="720"/>
        </w:tabs>
        <w:autoSpaceDE w:val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Pr="00D81B84">
        <w:rPr>
          <w:color w:val="000000"/>
          <w:sz w:val="28"/>
          <w:szCs w:val="28"/>
        </w:rPr>
        <w:t xml:space="preserve">2.14. Срок и порядок регистрации </w:t>
      </w:r>
      <w:r>
        <w:rPr>
          <w:color w:val="000000"/>
          <w:sz w:val="28"/>
          <w:szCs w:val="28"/>
        </w:rPr>
        <w:t>запроса</w:t>
      </w:r>
      <w:r w:rsidRPr="00D81B84">
        <w:rPr>
          <w:color w:val="000000"/>
          <w:sz w:val="28"/>
          <w:szCs w:val="28"/>
        </w:rPr>
        <w:t xml:space="preserve"> заявителя о предоставлении </w:t>
      </w:r>
      <w:r>
        <w:rPr>
          <w:color w:val="000000"/>
          <w:sz w:val="28"/>
          <w:szCs w:val="28"/>
        </w:rPr>
        <w:t xml:space="preserve">государственной </w:t>
      </w:r>
      <w:r w:rsidRPr="00D81B84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>,</w:t>
      </w:r>
      <w:r w:rsidRPr="00D81B84">
        <w:rPr>
          <w:b/>
          <w:color w:val="000000"/>
          <w:sz w:val="28"/>
          <w:szCs w:val="28"/>
        </w:rPr>
        <w:t xml:space="preserve"> </w:t>
      </w:r>
      <w:r w:rsidRPr="00D81B84">
        <w:rPr>
          <w:color w:val="000000"/>
          <w:sz w:val="28"/>
          <w:szCs w:val="28"/>
        </w:rPr>
        <w:t>в том числе в электронной форме</w:t>
      </w:r>
      <w:r w:rsidR="00943F11">
        <w:rPr>
          <w:color w:val="000000"/>
          <w:sz w:val="28"/>
          <w:szCs w:val="28"/>
        </w:rPr>
        <w:t>.</w:t>
      </w:r>
    </w:p>
    <w:p w:rsidR="0018598F" w:rsidRPr="00800BAD" w:rsidRDefault="0018598F" w:rsidP="0018598F">
      <w:pPr>
        <w:pStyle w:val="ConsPlusNormal"/>
        <w:ind w:firstLine="709"/>
        <w:jc w:val="both"/>
        <w:outlineLvl w:val="1"/>
        <w:rPr>
          <w:rFonts w:ascii="Times New Roman" w:eastAsia="Arial CYR" w:hAnsi="Times New Roman" w:cs="Times New Roman"/>
          <w:spacing w:val="2"/>
          <w:sz w:val="28"/>
          <w:szCs w:val="28"/>
        </w:rPr>
      </w:pPr>
      <w:r w:rsidRPr="00800BAD">
        <w:rPr>
          <w:rFonts w:ascii="Times New Roman" w:hAnsi="Times New Roman" w:cs="Times New Roman"/>
          <w:sz w:val="28"/>
          <w:szCs w:val="28"/>
        </w:rPr>
        <w:t xml:space="preserve">Запрос о предоставлении государственной услуги регистрируется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лицом органа соцзащиты либо МФЦ </w:t>
      </w:r>
      <w:r w:rsidRPr="00800BAD">
        <w:rPr>
          <w:rFonts w:ascii="Times New Roman" w:hAnsi="Times New Roman" w:cs="Times New Roman"/>
          <w:sz w:val="28"/>
          <w:szCs w:val="28"/>
        </w:rPr>
        <w:t xml:space="preserve">посредством внесения в </w:t>
      </w:r>
      <w:r w:rsidRPr="008B66D1">
        <w:rPr>
          <w:rFonts w:ascii="Times New Roman" w:hAnsi="Times New Roman" w:cs="Times New Roman"/>
          <w:sz w:val="28"/>
          <w:szCs w:val="28"/>
        </w:rPr>
        <w:t xml:space="preserve">журнал учета приема заявлений о назначении государственных пособий гражданам, имеющим детей </w:t>
      </w:r>
      <w:r w:rsidRPr="008B66D1">
        <w:rPr>
          <w:rFonts w:ascii="Times New Roman" w:eastAsia="Arial CYR" w:hAnsi="Times New Roman" w:cs="Times New Roman"/>
          <w:spacing w:val="2"/>
          <w:sz w:val="28"/>
          <w:szCs w:val="28"/>
        </w:rPr>
        <w:t>в течение 15 минут</w:t>
      </w:r>
      <w:r>
        <w:rPr>
          <w:rFonts w:ascii="Times New Roman" w:eastAsia="Arial CYR" w:hAnsi="Times New Roman" w:cs="Times New Roman"/>
          <w:spacing w:val="2"/>
          <w:sz w:val="28"/>
          <w:szCs w:val="28"/>
        </w:rPr>
        <w:t xml:space="preserve"> с момента обращения заявителя</w:t>
      </w:r>
      <w:r w:rsidRPr="008B66D1">
        <w:rPr>
          <w:rFonts w:ascii="Times New Roman" w:eastAsia="Arial CYR" w:hAnsi="Times New Roman" w:cs="Times New Roman"/>
          <w:spacing w:val="2"/>
          <w:sz w:val="28"/>
          <w:szCs w:val="28"/>
        </w:rPr>
        <w:t>.</w:t>
      </w:r>
    </w:p>
    <w:p w:rsidR="0018598F" w:rsidRPr="00512A51" w:rsidRDefault="002E07A6" w:rsidP="0018598F">
      <w:pPr>
        <w:spacing w:line="2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18598F" w:rsidRPr="00512A51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заявления и документов посредством почтовой связи заявление регистрируется в журнале регистрации заявлений не позднее первого рабочего дня, следующего за днем его получения.</w:t>
      </w:r>
    </w:p>
    <w:p w:rsidR="0018598F" w:rsidRPr="00512A51" w:rsidRDefault="0018598F" w:rsidP="0018598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A5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Заявление, направленное в форме электронных документов, распечатывается на бумажный носитель ответственным за прием и регистрацию заявлений лицом управления и регистрируется в журнале регистрации заявлений в день его поступления.</w:t>
      </w:r>
    </w:p>
    <w:p w:rsidR="002E07A6" w:rsidRDefault="002E07A6" w:rsidP="002E07A6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4659AC">
        <w:rPr>
          <w:sz w:val="28"/>
          <w:szCs w:val="28"/>
        </w:rPr>
        <w:t xml:space="preserve">2.15. </w:t>
      </w:r>
      <w:proofErr w:type="gramStart"/>
      <w:r w:rsidR="00C06435" w:rsidRPr="003529C9">
        <w:rPr>
          <w:sz w:val="28"/>
          <w:szCs w:val="28"/>
        </w:rPr>
        <w:t>Требования к помещениям, в которых предоставляется государственная услуга,</w:t>
      </w:r>
      <w:r w:rsidR="0055435D">
        <w:rPr>
          <w:sz w:val="28"/>
          <w:szCs w:val="28"/>
        </w:rPr>
        <w:t xml:space="preserve"> к залу ожидания, </w:t>
      </w:r>
      <w:r w:rsidR="00C06435" w:rsidRPr="003529C9">
        <w:rPr>
          <w:sz w:val="28"/>
          <w:szCs w:val="28"/>
        </w:rPr>
        <w:t xml:space="preserve"> местам </w:t>
      </w:r>
      <w:r w:rsidR="0055435D">
        <w:rPr>
          <w:sz w:val="28"/>
          <w:szCs w:val="28"/>
        </w:rPr>
        <w:t xml:space="preserve">для заполнения запросов о предоставлении государственной услуги, </w:t>
      </w:r>
      <w:r w:rsidR="0055435D" w:rsidRPr="00512A51">
        <w:rPr>
          <w:sz w:val="28"/>
          <w:szCs w:val="28"/>
        </w:rPr>
        <w:t>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</w:t>
      </w:r>
      <w:r w:rsidR="0055435D">
        <w:rPr>
          <w:sz w:val="28"/>
          <w:szCs w:val="28"/>
        </w:rPr>
        <w:t xml:space="preserve"> </w:t>
      </w:r>
      <w:r w:rsidR="00C06435" w:rsidRPr="003529C9">
        <w:rPr>
          <w:sz w:val="28"/>
          <w:szCs w:val="28"/>
        </w:rPr>
        <w:t xml:space="preserve">и </w:t>
      </w:r>
      <w:proofErr w:type="spellStart"/>
      <w:r w:rsidR="00C06435" w:rsidRPr="003529C9">
        <w:rPr>
          <w:sz w:val="28"/>
          <w:szCs w:val="28"/>
        </w:rPr>
        <w:t>мультимедийной</w:t>
      </w:r>
      <w:proofErr w:type="spellEnd"/>
      <w:r w:rsidR="00C06435" w:rsidRPr="003529C9">
        <w:rPr>
          <w:sz w:val="28"/>
          <w:szCs w:val="28"/>
        </w:rPr>
        <w:t xml:space="preserve"> информации о порядке предоставления </w:t>
      </w:r>
      <w:r w:rsidR="0055435D">
        <w:rPr>
          <w:sz w:val="28"/>
          <w:szCs w:val="28"/>
        </w:rPr>
        <w:t>такой</w:t>
      </w:r>
      <w:r w:rsidR="00C06435" w:rsidRPr="003529C9">
        <w:rPr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</w:t>
      </w:r>
      <w:proofErr w:type="gramEnd"/>
      <w:r w:rsidR="00C06435" w:rsidRPr="003529C9">
        <w:rPr>
          <w:sz w:val="28"/>
          <w:szCs w:val="28"/>
        </w:rPr>
        <w:t xml:space="preserve"> законодательством Российской Федерации о социальной защите инвалидов</w:t>
      </w:r>
      <w:r w:rsidR="0055435D">
        <w:rPr>
          <w:sz w:val="28"/>
          <w:szCs w:val="28"/>
        </w:rPr>
        <w:t>.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Здание, в котором осуществляется прием заявителей, должно находиться для заявителей в пределах пешеходной доступности от остановок общественного транспорта.</w:t>
      </w:r>
    </w:p>
    <w:p w:rsidR="002E07A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453"/>
      <w:r w:rsidRPr="002E4488">
        <w:rPr>
          <w:rFonts w:ascii="Times New Roman" w:hAnsi="Times New Roman" w:cs="Times New Roman"/>
          <w:sz w:val="28"/>
          <w:szCs w:val="28"/>
        </w:rPr>
        <w:t>Центральный вход в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488">
        <w:rPr>
          <w:rFonts w:ascii="Times New Roman" w:hAnsi="Times New Roman" w:cs="Times New Roman"/>
          <w:sz w:val="28"/>
          <w:szCs w:val="28"/>
        </w:rPr>
        <w:t xml:space="preserve"> органа соцзащиты должен быть оборудован информационной табличкой (вывеской), содержащей информацию об органе соцзащиты, осуществляющем предоставление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>
        <w:rPr>
          <w:rFonts w:ascii="Times New Roman" w:hAnsi="Times New Roman" w:cs="Times New Roman"/>
          <w:sz w:val="28"/>
          <w:szCs w:val="28"/>
        </w:rPr>
        <w:t>наименование, местонахождение, режим работы.</w:t>
      </w:r>
    </w:p>
    <w:p w:rsidR="0055435D" w:rsidRDefault="0055435D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452"/>
      <w:r w:rsidRPr="00512A51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2E07A6" w:rsidRPr="002E4488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88">
        <w:rPr>
          <w:rFonts w:ascii="Times New Roman" w:hAnsi="Times New Roman" w:cs="Times New Roman"/>
          <w:sz w:val="28"/>
          <w:szCs w:val="28"/>
        </w:rPr>
        <w:t>Вход</w:t>
      </w:r>
      <w:r w:rsidR="0055435D">
        <w:rPr>
          <w:rFonts w:ascii="Times New Roman" w:hAnsi="Times New Roman" w:cs="Times New Roman"/>
          <w:sz w:val="28"/>
          <w:szCs w:val="28"/>
        </w:rPr>
        <w:t xml:space="preserve"> </w:t>
      </w:r>
      <w:r w:rsidRPr="002E4488">
        <w:rPr>
          <w:rFonts w:ascii="Times New Roman" w:hAnsi="Times New Roman" w:cs="Times New Roman"/>
          <w:sz w:val="28"/>
          <w:szCs w:val="28"/>
        </w:rPr>
        <w:t xml:space="preserve"> в здани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E4488">
        <w:rPr>
          <w:rFonts w:ascii="Times New Roman" w:hAnsi="Times New Roman" w:cs="Times New Roman"/>
          <w:sz w:val="28"/>
          <w:szCs w:val="28"/>
        </w:rPr>
        <w:t>органа соцзащиты оборуду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488">
        <w:rPr>
          <w:rFonts w:ascii="Times New Roman" w:hAnsi="Times New Roman" w:cs="Times New Roman"/>
          <w:sz w:val="28"/>
          <w:szCs w:val="28"/>
        </w:rPr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bookmarkEnd w:id="3"/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Площадь мест ожидания зависит от количества заявителей, ежедневно обращающихся в орган соцзащиты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помещениях.</w:t>
      </w:r>
    </w:p>
    <w:p w:rsidR="0055435D" w:rsidRPr="00512A51" w:rsidRDefault="002E07A6" w:rsidP="0055435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Помещения для приема заявителей должны </w:t>
      </w:r>
      <w:r w:rsidR="0055435D" w:rsidRPr="00512A51">
        <w:rPr>
          <w:rFonts w:ascii="Times New Roman" w:hAnsi="Times New Roman" w:cs="Times New Roman"/>
          <w:sz w:val="28"/>
          <w:szCs w:val="28"/>
        </w:rPr>
        <w:t>соответствовать комфортным условиям для заявителей и оптимальным условиям работы должностного лица органа соцзащиты с заявителями.</w:t>
      </w:r>
    </w:p>
    <w:p w:rsidR="002E07A6" w:rsidRPr="00282A48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E26F4F">
        <w:rPr>
          <w:rFonts w:ascii="Times New Roman" w:hAnsi="Times New Roman" w:cs="Times New Roman"/>
          <w:sz w:val="28"/>
          <w:szCs w:val="28"/>
        </w:rPr>
        <w:t>должны соответствовать с</w:t>
      </w:r>
      <w:r w:rsidRPr="00282A48">
        <w:rPr>
          <w:rFonts w:ascii="Times New Roman" w:hAnsi="Times New Roman" w:cs="Times New Roman"/>
          <w:sz w:val="28"/>
          <w:szCs w:val="28"/>
        </w:rPr>
        <w:t>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2A48">
        <w:rPr>
          <w:rFonts w:ascii="Times New Roman" w:hAnsi="Times New Roman" w:cs="Times New Roman"/>
          <w:sz w:val="28"/>
          <w:szCs w:val="28"/>
        </w:rPr>
        <w:t xml:space="preserve">эпидемиологическим правилам и нормативам </w:t>
      </w:r>
      <w:r w:rsidRPr="00282A48">
        <w:rPr>
          <w:rFonts w:ascii="Times New Roman" w:hAnsi="Times New Roman" w:cs="Times New Roman"/>
          <w:sz w:val="28"/>
          <w:szCs w:val="40"/>
        </w:rPr>
        <w:t>«Гигиенические требования к персональным эле</w:t>
      </w:r>
      <w:r>
        <w:rPr>
          <w:rFonts w:ascii="Times New Roman" w:hAnsi="Times New Roman" w:cs="Times New Roman"/>
          <w:sz w:val="28"/>
          <w:szCs w:val="40"/>
        </w:rPr>
        <w:t>к</w:t>
      </w:r>
      <w:r w:rsidRPr="00282A48">
        <w:rPr>
          <w:rFonts w:ascii="Times New Roman" w:hAnsi="Times New Roman" w:cs="Times New Roman"/>
          <w:sz w:val="28"/>
          <w:szCs w:val="40"/>
        </w:rPr>
        <w:t xml:space="preserve">тронно-вычислительным машинам и организации работы. </w:t>
      </w:r>
      <w:r>
        <w:rPr>
          <w:rFonts w:ascii="Times New Roman" w:hAnsi="Times New Roman" w:cs="Times New Roman"/>
          <w:sz w:val="28"/>
          <w:szCs w:val="40"/>
        </w:rPr>
        <w:t xml:space="preserve">                             </w:t>
      </w:r>
      <w:proofErr w:type="spellStart"/>
      <w:r w:rsidRPr="00282A48">
        <w:rPr>
          <w:rFonts w:ascii="Times New Roman" w:hAnsi="Times New Roman" w:cs="Times New Roman"/>
          <w:sz w:val="28"/>
          <w:szCs w:val="40"/>
        </w:rPr>
        <w:t>СанПиН</w:t>
      </w:r>
      <w:proofErr w:type="spellEnd"/>
      <w:r w:rsidRPr="00282A48">
        <w:rPr>
          <w:rFonts w:ascii="Times New Roman" w:hAnsi="Times New Roman" w:cs="Times New Roman"/>
          <w:sz w:val="28"/>
          <w:szCs w:val="40"/>
        </w:rPr>
        <w:t> 2.2.2/2.4.1340-03»</w:t>
      </w:r>
      <w:r w:rsidRPr="00CA0CCB">
        <w:rPr>
          <w:rStyle w:val="afc"/>
        </w:rPr>
        <w:footnoteReference w:id="1"/>
      </w:r>
      <w:r w:rsidRPr="00282A48">
        <w:rPr>
          <w:rFonts w:ascii="Times New Roman" w:hAnsi="Times New Roman" w:cs="Times New Roman"/>
          <w:sz w:val="28"/>
          <w:szCs w:val="28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 </w:t>
      </w:r>
    </w:p>
    <w:p w:rsidR="00E26F4F" w:rsidRPr="00512A51" w:rsidRDefault="00E26F4F" w:rsidP="00E26F4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A51">
        <w:rPr>
          <w:rFonts w:ascii="Times New Roman" w:hAnsi="Times New Roman" w:cs="Times New Roman"/>
          <w:sz w:val="28"/>
          <w:szCs w:val="28"/>
        </w:rPr>
        <w:lastRenderedPageBreak/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Оформление визуальной, текстовой и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мультимедийной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2E07A6" w:rsidRDefault="002E07A6" w:rsidP="002E07A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Помещения МФЦ должны соответствовать требованиям,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установленным постанов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лением Правительства Российской Федерации от </w:t>
      </w:r>
      <w:r w:rsidR="00C515F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22 декабря 2012 г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ода</w:t>
      </w:r>
      <w:r w:rsidR="00E26F4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№ 1376 «Об утверждении П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равил организации деятельности многофункциональных центров предоставления государственных и муниципальных услуг</w:t>
      </w:r>
      <w:r w:rsidR="00E26F4F">
        <w:rPr>
          <w:rFonts w:ascii="Times New Roman" w:hAnsi="Times New Roman" w:cs="Times New Roman"/>
          <w:kern w:val="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C06435" w:rsidRPr="003529C9" w:rsidRDefault="00C06435" w:rsidP="00C064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5151"/>
      <w:r w:rsidRPr="003529C9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bookmarkEnd w:id="4"/>
    <w:p w:rsidR="00C06435" w:rsidRPr="003529C9" w:rsidRDefault="00C06435" w:rsidP="00C06435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529C9">
        <w:rPr>
          <w:rFonts w:ascii="Times New Roman" w:hAnsi="Times New Roman" w:cs="Times New Roman"/>
          <w:sz w:val="28"/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</w:t>
      </w:r>
      <w:r w:rsidR="00E26F4F">
        <w:rPr>
          <w:rFonts w:ascii="Times New Roman" w:hAnsi="Times New Roman" w:cs="Times New Roman"/>
          <w:sz w:val="28"/>
          <w:szCs w:val="28"/>
        </w:rPr>
        <w:t xml:space="preserve"> от01 декабря 2014г. № 419-ФЗ</w:t>
      </w:r>
      <w:r w:rsidR="00C515FF">
        <w:rPr>
          <w:rFonts w:ascii="Times New Roman" w:hAnsi="Times New Roman" w:cs="Times New Roman"/>
          <w:sz w:val="28"/>
          <w:szCs w:val="28"/>
        </w:rPr>
        <w:t xml:space="preserve"> «</w:t>
      </w:r>
      <w:r w:rsidRPr="003529C9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C515FF">
        <w:rPr>
          <w:rFonts w:ascii="Times New Roman" w:hAnsi="Times New Roman" w:cs="Times New Roman"/>
          <w:sz w:val="28"/>
          <w:szCs w:val="28"/>
        </w:rPr>
        <w:t>»</w:t>
      </w:r>
      <w:r w:rsidRPr="003529C9">
        <w:rPr>
          <w:rFonts w:ascii="Times New Roman" w:hAnsi="Times New Roman" w:cs="Times New Roman"/>
          <w:sz w:val="28"/>
          <w:szCs w:val="28"/>
        </w:rPr>
        <w:t>, а также принятыми в соответствии с ним</w:t>
      </w:r>
      <w:proofErr w:type="gramEnd"/>
      <w:r w:rsidRPr="003529C9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актами.</w:t>
      </w:r>
    </w:p>
    <w:p w:rsidR="00E26F4F" w:rsidRPr="00512A51" w:rsidRDefault="002E07A6" w:rsidP="00E26F4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5F8">
        <w:rPr>
          <w:rFonts w:ascii="Times New Roman" w:hAnsi="Times New Roman" w:cs="Times New Roman"/>
          <w:sz w:val="28"/>
          <w:szCs w:val="28"/>
        </w:rPr>
        <w:t>2.16.</w:t>
      </w:r>
      <w:r w:rsidR="00E26F4F" w:rsidRPr="00E26F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6F4F" w:rsidRPr="00512A51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</w:t>
      </w:r>
      <w:proofErr w:type="gramEnd"/>
      <w:r w:rsidR="00E26F4F" w:rsidRPr="00512A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6F4F" w:rsidRPr="00512A51">
        <w:rPr>
          <w:rFonts w:ascii="Times New Roman" w:hAnsi="Times New Roman" w:cs="Times New Roman"/>
          <w:sz w:val="28"/>
          <w:szCs w:val="28"/>
        </w:rPr>
        <w:t>подразделении органа исполнительной власти края,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="00E26F4F" w:rsidRPr="00512A5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6F4F" w:rsidRPr="00512A51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 </w:t>
      </w:r>
      <w:r w:rsidR="00C515F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26F4F" w:rsidRPr="00512A51">
        <w:rPr>
          <w:rFonts w:ascii="Times New Roman" w:hAnsi="Times New Roman" w:cs="Times New Roman"/>
          <w:sz w:val="28"/>
          <w:szCs w:val="28"/>
        </w:rPr>
        <w:t>(далее – комплексный запрос).</w:t>
      </w:r>
      <w:proofErr w:type="gramEnd"/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К показателям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F56">
        <w:rPr>
          <w:rFonts w:ascii="Times New Roman" w:hAnsi="Times New Roman" w:cs="Times New Roman"/>
          <w:sz w:val="28"/>
          <w:szCs w:val="28"/>
        </w:rPr>
        <w:t>и качества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95F56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5F56">
        <w:rPr>
          <w:rFonts w:ascii="Times New Roman" w:hAnsi="Times New Roman" w:cs="Times New Roman"/>
          <w:sz w:val="28"/>
          <w:szCs w:val="28"/>
        </w:rPr>
        <w:t xml:space="preserve"> </w:t>
      </w:r>
      <w:r w:rsidRPr="00095F56">
        <w:rPr>
          <w:rFonts w:ascii="Times New Roman" w:hAnsi="Times New Roman" w:cs="Times New Roman"/>
          <w:sz w:val="28"/>
          <w:szCs w:val="28"/>
        </w:rPr>
        <w:lastRenderedPageBreak/>
        <w:t>относятся: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1. Своевременность (</w:t>
      </w:r>
      <w:proofErr w:type="spellStart"/>
      <w:proofErr w:type="gramStart"/>
      <w:r w:rsidRPr="00095F56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095F56">
        <w:rPr>
          <w:rFonts w:ascii="Times New Roman" w:hAnsi="Times New Roman" w:cs="Times New Roman"/>
          <w:sz w:val="28"/>
          <w:szCs w:val="28"/>
        </w:rPr>
        <w:t>):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95F56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095F5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95F56">
        <w:rPr>
          <w:rFonts w:ascii="Times New Roman" w:hAnsi="Times New Roman" w:cs="Times New Roman"/>
          <w:sz w:val="28"/>
          <w:szCs w:val="28"/>
        </w:rPr>
        <w:t>Установленный</w:t>
      </w:r>
      <w:r w:rsidR="00E26F4F">
        <w:rPr>
          <w:rFonts w:ascii="Times New Roman" w:hAnsi="Times New Roman" w:cs="Times New Roman"/>
          <w:sz w:val="28"/>
          <w:szCs w:val="28"/>
        </w:rPr>
        <w:t>Административным</w:t>
      </w:r>
      <w:proofErr w:type="spellEnd"/>
      <w:r w:rsidR="00E26F4F">
        <w:rPr>
          <w:rFonts w:ascii="Times New Roman" w:hAnsi="Times New Roman" w:cs="Times New Roman"/>
          <w:sz w:val="28"/>
          <w:szCs w:val="28"/>
        </w:rPr>
        <w:t xml:space="preserve"> регламентом срок / в</w:t>
      </w:r>
      <w:r w:rsidRPr="00095F56">
        <w:rPr>
          <w:rFonts w:ascii="Times New Roman" w:hAnsi="Times New Roman" w:cs="Times New Roman"/>
          <w:sz w:val="28"/>
          <w:szCs w:val="28"/>
        </w:rPr>
        <w:t>ремя, фактически затраченное на предоставление услуги *100%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регламента.</w:t>
      </w:r>
    </w:p>
    <w:p w:rsidR="002E07A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2. Доступность:</w:t>
      </w:r>
    </w:p>
    <w:p w:rsidR="002E07A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тел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врем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б</w:t>
      </w:r>
      <w:proofErr w:type="spellEnd"/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 xml:space="preserve">/б с </w:t>
      </w:r>
      <w:r w:rsidRPr="00095F56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эл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инф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жит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где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тел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– наличие возможности записаться на прием по телефону: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тел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= </w:t>
      </w:r>
      <w:r w:rsidR="00F36B33">
        <w:rPr>
          <w:rFonts w:ascii="Times New Roman" w:hAnsi="Times New Roman" w:cs="Times New Roman"/>
          <w:sz w:val="28"/>
          <w:szCs w:val="28"/>
        </w:rPr>
        <w:t xml:space="preserve">5 </w:t>
      </w:r>
      <w:r w:rsidRPr="00095F56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можно записаться на прием по телефону,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тел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= 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нельзя записаться на прием по телефону;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врем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– возможность прийти на прием в нерабочее время: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врем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= 10%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прием (выдача) документов осуществляется без перерыва на обед (5%) и в выходной день (5%);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б</w:t>
      </w:r>
      <w:proofErr w:type="spellEnd"/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/б с</w:t>
      </w:r>
      <w:r w:rsidRPr="00095F56">
        <w:rPr>
          <w:rFonts w:ascii="Times New Roman" w:hAnsi="Times New Roman" w:cs="Times New Roman"/>
          <w:sz w:val="28"/>
          <w:szCs w:val="28"/>
        </w:rPr>
        <w:t xml:space="preserve"> – наличие безбарьерной среды: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б</w:t>
      </w:r>
      <w:proofErr w:type="spellEnd"/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/б с</w:t>
      </w:r>
      <w:r w:rsidRPr="00095F56">
        <w:rPr>
          <w:rFonts w:ascii="Times New Roman" w:hAnsi="Times New Roman" w:cs="Times New Roman"/>
          <w:sz w:val="28"/>
          <w:szCs w:val="28"/>
        </w:rPr>
        <w:t xml:space="preserve"> = 20%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 от тротуара до места приема можно проехать на коляске,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б</w:t>
      </w:r>
      <w:proofErr w:type="spellEnd"/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 xml:space="preserve">/б </w:t>
      </w:r>
      <w:proofErr w:type="spellStart"/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с</w:t>
      </w:r>
      <w:r w:rsidRPr="00095F56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10%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 от тротуара до места приема можно проехать на коляске с посторонней помощью 1 человека,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б/б</w:t>
      </w:r>
      <w:proofErr w:type="gramEnd"/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 xml:space="preserve"> с</w:t>
      </w:r>
      <w:r w:rsidRPr="00095F56">
        <w:rPr>
          <w:rFonts w:ascii="Times New Roman" w:hAnsi="Times New Roman" w:cs="Times New Roman"/>
          <w:sz w:val="28"/>
          <w:szCs w:val="28"/>
        </w:rPr>
        <w:t xml:space="preserve"> = 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 от тротуара до места приема нельзя проехать на коляске;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эл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– наличие возможност</w:t>
      </w:r>
      <w:r w:rsidR="00F36B33">
        <w:rPr>
          <w:rFonts w:ascii="Times New Roman" w:hAnsi="Times New Roman" w:cs="Times New Roman"/>
          <w:sz w:val="28"/>
          <w:szCs w:val="28"/>
        </w:rPr>
        <w:t xml:space="preserve">и подать заявление в электронной </w:t>
      </w:r>
      <w:r w:rsidRPr="00095F56">
        <w:rPr>
          <w:rFonts w:ascii="Times New Roman" w:hAnsi="Times New Roman" w:cs="Times New Roman"/>
          <w:sz w:val="28"/>
          <w:szCs w:val="28"/>
        </w:rPr>
        <w:t xml:space="preserve"> </w:t>
      </w:r>
      <w:r w:rsidR="00F36B33">
        <w:rPr>
          <w:rFonts w:ascii="Times New Roman" w:hAnsi="Times New Roman" w:cs="Times New Roman"/>
          <w:sz w:val="28"/>
          <w:szCs w:val="28"/>
        </w:rPr>
        <w:t>форме</w:t>
      </w:r>
      <w:r w:rsidRPr="00095F56">
        <w:rPr>
          <w:rFonts w:ascii="Times New Roman" w:hAnsi="Times New Roman" w:cs="Times New Roman"/>
          <w:sz w:val="28"/>
          <w:szCs w:val="28"/>
        </w:rPr>
        <w:t>: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эл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= 20%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можн</w:t>
      </w:r>
      <w:r w:rsidR="00B7022E">
        <w:rPr>
          <w:rFonts w:ascii="Times New Roman" w:hAnsi="Times New Roman" w:cs="Times New Roman"/>
          <w:sz w:val="28"/>
          <w:szCs w:val="28"/>
        </w:rPr>
        <w:t xml:space="preserve">о подать заявление в электронной </w:t>
      </w:r>
      <w:r w:rsidRPr="00095F56">
        <w:rPr>
          <w:rFonts w:ascii="Times New Roman" w:hAnsi="Times New Roman" w:cs="Times New Roman"/>
          <w:sz w:val="28"/>
          <w:szCs w:val="28"/>
        </w:rPr>
        <w:t xml:space="preserve"> </w:t>
      </w:r>
      <w:r w:rsidR="00B7022E">
        <w:rPr>
          <w:rFonts w:ascii="Times New Roman" w:hAnsi="Times New Roman" w:cs="Times New Roman"/>
          <w:sz w:val="28"/>
          <w:szCs w:val="28"/>
        </w:rPr>
        <w:t>форме</w:t>
      </w:r>
      <w:r w:rsidRPr="00095F56">
        <w:rPr>
          <w:rFonts w:ascii="Times New Roman" w:hAnsi="Times New Roman" w:cs="Times New Roman"/>
          <w:sz w:val="28"/>
          <w:szCs w:val="28"/>
        </w:rPr>
        <w:t>,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эл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= 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нельзя подать заявление в электронном виде;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инф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– доступность информации о предоставлении услуги: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инф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= 20%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95F56">
        <w:rPr>
          <w:rFonts w:ascii="Times New Roman" w:hAnsi="Times New Roman" w:cs="Times New Roman"/>
          <w:sz w:val="28"/>
          <w:szCs w:val="28"/>
        </w:rPr>
        <w:t xml:space="preserve">информация об основаниях, условиях и порядке предоставлении услуги размещена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095F56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5F5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F56">
        <w:rPr>
          <w:rFonts w:ascii="Times New Roman" w:hAnsi="Times New Roman" w:cs="Times New Roman"/>
          <w:sz w:val="28"/>
          <w:szCs w:val="28"/>
        </w:rPr>
        <w:t xml:space="preserve"> (5%) и на информационных стендах (5%), есть доступный для заявителей раздаточный материал (5%), периодически информация об услуге размещается в СМИ (5%),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инф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= 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для получения информации о предоставлении услуги необходимо пользоваться услугами, изучать нормативные документы;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жит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– возможность подать заявление, документы и получить результат</w:t>
      </w:r>
      <w:r w:rsidR="00B7022E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095F56">
        <w:rPr>
          <w:rFonts w:ascii="Times New Roman" w:hAnsi="Times New Roman" w:cs="Times New Roman"/>
          <w:sz w:val="28"/>
          <w:szCs w:val="28"/>
        </w:rPr>
        <w:t xml:space="preserve"> услуги по месту жительства: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жи</w:t>
      </w:r>
      <w:r w:rsidR="00B7022E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т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= 20%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95F56">
        <w:rPr>
          <w:rFonts w:ascii="Times New Roman" w:hAnsi="Times New Roman" w:cs="Times New Roman"/>
          <w:sz w:val="28"/>
          <w:szCs w:val="28"/>
        </w:rPr>
        <w:t>можно подать заявление, документы и получить результат</w:t>
      </w:r>
      <w:r w:rsidR="00B7022E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095F56">
        <w:rPr>
          <w:rFonts w:ascii="Times New Roman" w:hAnsi="Times New Roman" w:cs="Times New Roman"/>
          <w:sz w:val="28"/>
          <w:szCs w:val="28"/>
        </w:rPr>
        <w:t xml:space="preserve"> услуги по месту жительства</w:t>
      </w:r>
      <w:r w:rsidR="00B7022E">
        <w:rPr>
          <w:rFonts w:ascii="Times New Roman" w:hAnsi="Times New Roman" w:cs="Times New Roman"/>
          <w:sz w:val="28"/>
          <w:szCs w:val="28"/>
        </w:rPr>
        <w:t>,</w:t>
      </w:r>
      <w:r w:rsidRPr="00095F56">
        <w:rPr>
          <w:rFonts w:ascii="Times New Roman" w:hAnsi="Times New Roman" w:cs="Times New Roman"/>
          <w:sz w:val="28"/>
          <w:szCs w:val="28"/>
        </w:rPr>
        <w:t xml:space="preserve"> например, наличие графика приема </w:t>
      </w:r>
      <w:r w:rsidR="00B7022E">
        <w:rPr>
          <w:rFonts w:ascii="Times New Roman" w:hAnsi="Times New Roman" w:cs="Times New Roman"/>
          <w:sz w:val="28"/>
          <w:szCs w:val="28"/>
        </w:rPr>
        <w:t>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F56">
        <w:rPr>
          <w:rFonts w:ascii="Times New Roman" w:hAnsi="Times New Roman" w:cs="Times New Roman"/>
          <w:sz w:val="28"/>
          <w:szCs w:val="28"/>
        </w:rPr>
        <w:t>в различных поселениях, микрорайонах или наличие доверенного лица в администрациях поселений, микрорайонах</w:t>
      </w:r>
      <w:r w:rsidR="00B7022E">
        <w:rPr>
          <w:rFonts w:ascii="Times New Roman" w:hAnsi="Times New Roman" w:cs="Times New Roman"/>
          <w:sz w:val="28"/>
          <w:szCs w:val="28"/>
        </w:rPr>
        <w:t>;</w:t>
      </w:r>
    </w:p>
    <w:p w:rsidR="002E07A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жит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= 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нельзя подать заявление, документы и получить результат услуги по месту жительства.</w:t>
      </w:r>
    </w:p>
    <w:p w:rsidR="00B7022E" w:rsidRPr="00414E11" w:rsidRDefault="00B7022E" w:rsidP="00B702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Д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– возможность подачи документов, необходимых для предоставления государственной услуги, в МФЦ:</w:t>
      </w:r>
    </w:p>
    <w:p w:rsidR="00B7022E" w:rsidRPr="00414E11" w:rsidRDefault="00B7022E" w:rsidP="00B702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Д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= 5% при наличии возможности подачи документов, необходимых для предоставления государственной услуги, в МФЦ;</w:t>
      </w:r>
    </w:p>
    <w:p w:rsidR="00B7022E" w:rsidRPr="00414E11" w:rsidRDefault="00B7022E" w:rsidP="00B702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Д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</w:t>
      </w:r>
      <w:r w:rsidRPr="00414E11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государственной услуги в МФЦ;</w:t>
      </w:r>
    </w:p>
    <w:p w:rsidR="00B7022E" w:rsidRPr="00414E11" w:rsidRDefault="00B7022E" w:rsidP="00B702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E11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2E07A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3. Качество (</w:t>
      </w: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К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докум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К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обслуж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К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обмен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К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факт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07A6" w:rsidRPr="00095F56" w:rsidRDefault="002E07A6" w:rsidP="002E07A6">
      <w:pPr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где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К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докум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95F56">
        <w:rPr>
          <w:rFonts w:ascii="Times New Roman" w:hAnsi="Times New Roman" w:cs="Times New Roman"/>
          <w:sz w:val="28"/>
          <w:szCs w:val="28"/>
        </w:rPr>
        <w:t xml:space="preserve">оличество принятых документов (с учетом уже имеющихся в </w:t>
      </w:r>
      <w:r>
        <w:rPr>
          <w:rFonts w:ascii="Times New Roman" w:hAnsi="Times New Roman" w:cs="Times New Roman"/>
          <w:sz w:val="28"/>
          <w:szCs w:val="28"/>
        </w:rPr>
        <w:t>органе соцзащиты</w:t>
      </w:r>
      <w:r w:rsidRPr="00095F56">
        <w:rPr>
          <w:rFonts w:ascii="Times New Roman" w:hAnsi="Times New Roman" w:cs="Times New Roman"/>
          <w:sz w:val="28"/>
          <w:szCs w:val="28"/>
        </w:rPr>
        <w:t xml:space="preserve">) /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95F56">
        <w:rPr>
          <w:rFonts w:ascii="Times New Roman" w:hAnsi="Times New Roman" w:cs="Times New Roman"/>
          <w:sz w:val="28"/>
          <w:szCs w:val="28"/>
        </w:rPr>
        <w:t>оличество предусмотренных</w:t>
      </w:r>
      <w:r w:rsidR="00E26F4F">
        <w:rPr>
          <w:rFonts w:ascii="Times New Roman" w:hAnsi="Times New Roman" w:cs="Times New Roman"/>
          <w:sz w:val="28"/>
          <w:szCs w:val="28"/>
        </w:rPr>
        <w:t xml:space="preserve"> Административным</w:t>
      </w:r>
      <w:r w:rsidRPr="00095F56">
        <w:rPr>
          <w:rFonts w:ascii="Times New Roman" w:hAnsi="Times New Roman" w:cs="Times New Roman"/>
          <w:sz w:val="28"/>
          <w:szCs w:val="28"/>
        </w:rPr>
        <w:t xml:space="preserve"> регламентом документов * 100%.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B7022E" w:rsidRPr="00414E11" w:rsidRDefault="00B7022E" w:rsidP="00B702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К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–  качество обслуживания при предоставлении государственной услуги:</w:t>
      </w:r>
    </w:p>
    <w:p w:rsidR="00B7022E" w:rsidRPr="00414E11" w:rsidRDefault="00B7022E" w:rsidP="00B702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К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2E07A6" w:rsidRPr="00095F56" w:rsidRDefault="00B7022E" w:rsidP="00B7022E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К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</w:t>
      </w:r>
      <w:r w:rsidR="002E07A6" w:rsidRPr="00095F56">
        <w:rPr>
          <w:rFonts w:ascii="Times New Roman" w:hAnsi="Times New Roman" w:cs="Times New Roman"/>
          <w:sz w:val="28"/>
          <w:szCs w:val="28"/>
        </w:rPr>
        <w:t xml:space="preserve"> подробные доступные разъяснения.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К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обмен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95F56">
        <w:rPr>
          <w:rFonts w:ascii="Times New Roman" w:hAnsi="Times New Roman" w:cs="Times New Roman"/>
          <w:sz w:val="28"/>
          <w:szCs w:val="28"/>
        </w:rPr>
        <w:t xml:space="preserve">оличество документов, полученных без участия </w:t>
      </w:r>
      <w:r w:rsidR="00C515F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5F56">
        <w:rPr>
          <w:rFonts w:ascii="Times New Roman" w:hAnsi="Times New Roman" w:cs="Times New Roman"/>
          <w:sz w:val="28"/>
          <w:szCs w:val="28"/>
        </w:rPr>
        <w:t xml:space="preserve">заявителя /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95F56">
        <w:rPr>
          <w:rFonts w:ascii="Times New Roman" w:hAnsi="Times New Roman" w:cs="Times New Roman"/>
          <w:sz w:val="28"/>
          <w:szCs w:val="28"/>
        </w:rPr>
        <w:t xml:space="preserve">оличество предусмотренных регламентом документов, имеющихся в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5F56">
        <w:rPr>
          <w:rFonts w:ascii="Times New Roman" w:hAnsi="Times New Roman" w:cs="Times New Roman"/>
          <w:sz w:val="28"/>
          <w:szCs w:val="28"/>
        </w:rPr>
        <w:t>ОИВ * 100%.</w:t>
      </w:r>
    </w:p>
    <w:p w:rsidR="002E07A6" w:rsidRPr="00095F56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Федеральным законом «Об организации предоставления государственных и муниципальных услуг».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F56">
        <w:rPr>
          <w:rFonts w:ascii="Times New Roman" w:hAnsi="Times New Roman" w:cs="Times New Roman"/>
          <w:sz w:val="28"/>
          <w:szCs w:val="28"/>
        </w:rPr>
        <w:t>К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факт</w:t>
      </w:r>
      <w:proofErr w:type="spellEnd"/>
      <w:r w:rsidRPr="00095F56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95F56">
        <w:rPr>
          <w:rFonts w:ascii="Times New Roman" w:hAnsi="Times New Roman" w:cs="Times New Roman"/>
          <w:sz w:val="28"/>
          <w:szCs w:val="28"/>
        </w:rPr>
        <w:t xml:space="preserve">оличество заявителей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95F56">
        <w:rPr>
          <w:rFonts w:ascii="Times New Roman" w:hAnsi="Times New Roman" w:cs="Times New Roman"/>
          <w:sz w:val="28"/>
          <w:szCs w:val="28"/>
        </w:rPr>
        <w:t>оличес</w:t>
      </w:r>
      <w:r>
        <w:rPr>
          <w:rFonts w:ascii="Times New Roman" w:hAnsi="Times New Roman" w:cs="Times New Roman"/>
          <w:sz w:val="28"/>
          <w:szCs w:val="28"/>
        </w:rPr>
        <w:t xml:space="preserve">тво обоснованных </w:t>
      </w:r>
      <w:r w:rsidR="00C515F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жалоб – К</w:t>
      </w:r>
      <w:r w:rsidRPr="00095F56">
        <w:rPr>
          <w:rFonts w:ascii="Times New Roman" w:hAnsi="Times New Roman" w:cs="Times New Roman"/>
          <w:sz w:val="28"/>
          <w:szCs w:val="28"/>
        </w:rPr>
        <w:t xml:space="preserve">оличество выявленных нарушений) /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95F56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C515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95F56">
        <w:rPr>
          <w:rFonts w:ascii="Times New Roman" w:hAnsi="Times New Roman" w:cs="Times New Roman"/>
          <w:sz w:val="28"/>
          <w:szCs w:val="28"/>
        </w:rPr>
        <w:t>заявителей * 100%.</w:t>
      </w:r>
    </w:p>
    <w:p w:rsidR="00B7022E" w:rsidRPr="00414E11" w:rsidRDefault="00B7022E" w:rsidP="00B702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К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– количество взаимодействий заявителя с должностными лицами, предоставляющими государственную услугу:</w:t>
      </w:r>
    </w:p>
    <w:p w:rsidR="00B7022E" w:rsidRPr="00414E11" w:rsidRDefault="00B7022E" w:rsidP="00B702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К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 w:rsidR="00B7022E" w:rsidRPr="00414E11" w:rsidRDefault="00B7022E" w:rsidP="00B702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К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:rsidR="00B7022E" w:rsidRPr="00414E11" w:rsidRDefault="00B7022E" w:rsidP="00B702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К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услугу;</w:t>
      </w:r>
    </w:p>
    <w:p w:rsidR="00B7022E" w:rsidRPr="00414E11" w:rsidRDefault="00B7022E" w:rsidP="00B702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К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– продолжительность взаимодействия заявителя с должностными лицами, предоставляющими государственную услугу:</w:t>
      </w:r>
    </w:p>
    <w:p w:rsidR="006E4388" w:rsidRPr="00414E11" w:rsidRDefault="006E4388" w:rsidP="006E4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К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</w:t>
      </w:r>
      <w:r w:rsidRPr="00414E11">
        <w:rPr>
          <w:rFonts w:ascii="Times New Roman" w:hAnsi="Times New Roman" w:cs="Times New Roman"/>
          <w:sz w:val="28"/>
          <w:szCs w:val="28"/>
        </w:rPr>
        <w:lastRenderedPageBreak/>
        <w:t>предусмотренных настоящим Административным регламентом;</w:t>
      </w:r>
    </w:p>
    <w:p w:rsidR="006E4388" w:rsidRPr="00414E11" w:rsidRDefault="006E4388" w:rsidP="006E4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К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2E07A6" w:rsidRPr="00095F5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законодательством.</w:t>
      </w:r>
    </w:p>
    <w:p w:rsidR="006E4388" w:rsidRDefault="002E07A6" w:rsidP="006E4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4. Удовлетворенность (Уд):</w:t>
      </w:r>
      <w:r w:rsidR="006E4388" w:rsidRPr="006E4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388" w:rsidRPr="00414E11" w:rsidRDefault="006E4388" w:rsidP="006E4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E11">
        <w:rPr>
          <w:rFonts w:ascii="Times New Roman" w:hAnsi="Times New Roman" w:cs="Times New Roman"/>
          <w:sz w:val="28"/>
          <w:szCs w:val="28"/>
        </w:rPr>
        <w:t xml:space="preserve">Уд = 100% – </w:t>
      </w: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К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К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заявл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E1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6E4388" w:rsidRPr="00414E11" w:rsidRDefault="006E4388" w:rsidP="006E4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E11">
        <w:rPr>
          <w:rFonts w:ascii="Times New Roman" w:hAnsi="Times New Roman" w:cs="Times New Roman"/>
          <w:sz w:val="28"/>
          <w:szCs w:val="28"/>
        </w:rPr>
        <w:t>где:</w:t>
      </w:r>
    </w:p>
    <w:p w:rsidR="006E4388" w:rsidRPr="00414E11" w:rsidRDefault="006E4388" w:rsidP="006E4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К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414E11">
        <w:rPr>
          <w:rFonts w:ascii="Times New Roman" w:hAnsi="Times New Roman" w:cs="Times New Roman"/>
          <w:sz w:val="28"/>
          <w:szCs w:val="28"/>
        </w:rPr>
        <w:t xml:space="preserve"> – количество обжалований при предоставлении государственной услуги;</w:t>
      </w:r>
    </w:p>
    <w:p w:rsidR="006E4388" w:rsidRPr="00414E11" w:rsidRDefault="006E4388" w:rsidP="006E4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E11">
        <w:rPr>
          <w:rFonts w:ascii="Times New Roman" w:hAnsi="Times New Roman" w:cs="Times New Roman"/>
          <w:sz w:val="28"/>
          <w:szCs w:val="28"/>
        </w:rPr>
        <w:t>К</w:t>
      </w:r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414E11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414E11">
        <w:rPr>
          <w:rFonts w:ascii="Times New Roman" w:hAnsi="Times New Roman" w:cs="Times New Roman"/>
          <w:sz w:val="28"/>
          <w:szCs w:val="28"/>
        </w:rPr>
        <w:t>– количество заявителей.</w:t>
      </w:r>
    </w:p>
    <w:p w:rsidR="006E4388" w:rsidRPr="00414E11" w:rsidRDefault="006E4388" w:rsidP="006E4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E11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6E4388" w:rsidRPr="00414E11" w:rsidRDefault="006E4388" w:rsidP="006E4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E11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 вправе обращаться в орган соцзащиты 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технологий.</w:t>
      </w:r>
    </w:p>
    <w:p w:rsidR="006E4388" w:rsidRDefault="00C8694B" w:rsidP="006E4388">
      <w:pPr>
        <w:pStyle w:val="ConsPlusNormal"/>
        <w:widowControl/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3327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</w:t>
      </w:r>
      <w:r w:rsidR="006E4388" w:rsidRPr="006E4388">
        <w:rPr>
          <w:rFonts w:ascii="Times New Roman" w:hAnsi="Times New Roman" w:cs="Times New Roman"/>
          <w:sz w:val="28"/>
          <w:szCs w:val="28"/>
        </w:rPr>
        <w:t xml:space="preserve"> </w:t>
      </w:r>
      <w:r w:rsidR="006E4388" w:rsidRPr="00414E11">
        <w:rPr>
          <w:rFonts w:ascii="Times New Roman" w:hAnsi="Times New Roman" w:cs="Times New Roman"/>
          <w:sz w:val="28"/>
          <w:szCs w:val="28"/>
        </w:rPr>
        <w:t xml:space="preserve">по экстерриториальному принципу </w:t>
      </w:r>
      <w:r w:rsidR="006E4388" w:rsidRPr="00414E11">
        <w:rPr>
          <w:rFonts w:ascii="Times New Roman" w:hAnsi="Times New Roman" w:cs="Times New Roman"/>
          <w:sz w:val="28"/>
          <w:szCs w:val="28"/>
        </w:rPr>
        <w:br/>
        <w:t>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6E4388" w:rsidRPr="00133327" w:rsidRDefault="006E4388" w:rsidP="006E4388">
      <w:pPr>
        <w:pStyle w:val="ConsPlusNormal"/>
        <w:widowControl/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4388">
        <w:rPr>
          <w:rFonts w:cs="Times New Roman"/>
          <w:sz w:val="28"/>
          <w:szCs w:val="28"/>
        </w:rPr>
        <w:t xml:space="preserve"> </w:t>
      </w:r>
      <w:r w:rsidRPr="00520244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C8694B" w:rsidRPr="00133327" w:rsidRDefault="00C8694B" w:rsidP="00C8694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33327">
        <w:rPr>
          <w:rFonts w:ascii="Times New Roman" w:hAnsi="Times New Roman" w:cs="Times New Roman"/>
          <w:sz w:val="28"/>
          <w:szCs w:val="28"/>
        </w:rPr>
        <w:t>2.17.1. При предоставлении государственной услуги в МФЦ должностными лицами МФЦ в соответствии с Административным регламентом могут осуществляться:</w:t>
      </w:r>
    </w:p>
    <w:p w:rsidR="006E4388" w:rsidRPr="00F91884" w:rsidRDefault="006E4388" w:rsidP="006E43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84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6E4388" w:rsidRDefault="006E4388" w:rsidP="006E43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84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6E4388" w:rsidRPr="00046624" w:rsidRDefault="006E4388" w:rsidP="006E43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624">
        <w:rPr>
          <w:rFonts w:ascii="Times New Roman" w:hAnsi="Times New Roman" w:cs="Times New Roman"/>
          <w:sz w:val="28"/>
          <w:szCs w:val="28"/>
        </w:rPr>
        <w:t>формирование и направление МФЦ межведомственного запроса в орган исполнительной власти края, предоставляющий государственную услугу, иные организации, участвующие в предоставлении государственной услуги;</w:t>
      </w:r>
    </w:p>
    <w:p w:rsidR="006E4388" w:rsidRPr="00F91884" w:rsidRDefault="006E4388" w:rsidP="006E43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84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органом соцзащиты государственной услуги;</w:t>
      </w:r>
    </w:p>
    <w:p w:rsidR="006E4388" w:rsidRPr="00F91884" w:rsidRDefault="006E4388" w:rsidP="006E4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884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государственной </w:t>
      </w:r>
      <w:r w:rsidRPr="00F91884">
        <w:rPr>
          <w:rFonts w:ascii="Times New Roman" w:hAnsi="Times New Roman" w:cs="Times New Roman"/>
          <w:sz w:val="28"/>
          <w:szCs w:val="28"/>
        </w:rPr>
        <w:lastRenderedPageBreak/>
        <w:t>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 соцзащиты по согласованию с Федеральной службой безопасности Российской Федерации модели угроз</w:t>
      </w:r>
      <w:proofErr w:type="gramEnd"/>
      <w:r w:rsidRPr="00F91884">
        <w:rPr>
          <w:rFonts w:ascii="Times New Roman" w:hAnsi="Times New Roman" w:cs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6E4388" w:rsidRPr="00F91884" w:rsidRDefault="006E4388" w:rsidP="006E4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84">
        <w:rPr>
          <w:rFonts w:ascii="Times New Roman" w:hAnsi="Times New Roman" w:cs="Times New Roman"/>
          <w:sz w:val="28"/>
          <w:szCs w:val="28"/>
        </w:rPr>
        <w:t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</w:t>
      </w:r>
      <w:r w:rsidRPr="006E4388">
        <w:rPr>
          <w:rFonts w:ascii="Times New Roman" w:hAnsi="Times New Roman" w:cs="Times New Roman"/>
          <w:sz w:val="28"/>
          <w:szCs w:val="28"/>
        </w:rPr>
        <w:t xml:space="preserve"> </w:t>
      </w:r>
      <w:r w:rsidRPr="00F91884">
        <w:rPr>
          <w:rFonts w:ascii="Times New Roman" w:hAnsi="Times New Roman" w:cs="Times New Roman"/>
          <w:sz w:val="28"/>
          <w:szCs w:val="28"/>
        </w:rPr>
        <w:t xml:space="preserve">указанных в комплексном запросе, </w:t>
      </w:r>
      <w:proofErr w:type="gramStart"/>
      <w:r w:rsidRPr="00F91884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F91884">
        <w:rPr>
          <w:rFonts w:ascii="Times New Roman" w:hAnsi="Times New Roman" w:cs="Times New Roman"/>
          <w:sz w:val="28"/>
          <w:szCs w:val="28"/>
        </w:rPr>
        <w:t xml:space="preserve">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соцзащиты заявление, подписанное уполномоченным должностным лицом МФЦ и скрепленное печатью МФЦ, а также документы, необходимые для </w:t>
      </w:r>
      <w:proofErr w:type="gramStart"/>
      <w:r w:rsidRPr="00F91884">
        <w:rPr>
          <w:rFonts w:ascii="Times New Roman" w:hAnsi="Times New Roman" w:cs="Times New Roman"/>
          <w:sz w:val="28"/>
          <w:szCs w:val="28"/>
        </w:rPr>
        <w:t>предоставления государственных услуг, предоставляемые заявителем самостоятельно, с приложением заверенной МФЦ копии комплексного запроса.</w:t>
      </w:r>
      <w:proofErr w:type="gramEnd"/>
      <w:r w:rsidRPr="00F91884">
        <w:rPr>
          <w:rFonts w:ascii="Times New Roman" w:hAnsi="Times New Roman" w:cs="Times New Roman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6E4388" w:rsidRPr="00F91884" w:rsidRDefault="006E4388" w:rsidP="006E4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84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6E4388" w:rsidRPr="00F91884" w:rsidRDefault="006E4388" w:rsidP="006E4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84">
        <w:rPr>
          <w:rFonts w:ascii="Times New Roman" w:hAnsi="Times New Roman" w:cs="Times New Roman"/>
          <w:sz w:val="28"/>
          <w:szCs w:val="28"/>
        </w:rPr>
        <w:t>Общий срок выполнения комплексного запроса исчисляется как наибольшая продолжительность государственной услуги в составе комплексного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услуг.</w:t>
      </w:r>
    </w:p>
    <w:p w:rsidR="006E4388" w:rsidRPr="00F91884" w:rsidRDefault="006E4388" w:rsidP="006E4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84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C8694B" w:rsidRPr="00133327" w:rsidRDefault="00C8694B" w:rsidP="00C8694B">
      <w:pPr>
        <w:pStyle w:val="ConsPlusNormal"/>
        <w:widowControl/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3327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C8694B" w:rsidRPr="00133327" w:rsidRDefault="00C8694B" w:rsidP="00C8694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33327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заявителю обеспечивается возможность с использованием сети «Интернет» через официальный сайт органа соцзащиты, единый портал, региональный портал:</w:t>
      </w:r>
    </w:p>
    <w:p w:rsidR="00C8694B" w:rsidRPr="00133327" w:rsidRDefault="00C8694B" w:rsidP="00C8694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33327">
        <w:rPr>
          <w:rFonts w:ascii="Times New Roman" w:hAnsi="Times New Roman" w:cs="Times New Roman"/>
          <w:sz w:val="28"/>
          <w:szCs w:val="28"/>
        </w:rPr>
        <w:lastRenderedPageBreak/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C8694B" w:rsidRPr="00133327" w:rsidRDefault="00C8694B" w:rsidP="00C8694B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33327">
        <w:rPr>
          <w:rFonts w:ascii="Times New Roman" w:hAnsi="Times New Roman" w:cs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23" w:history="1">
        <w:r w:rsidRPr="0013332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3332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</w:t>
      </w:r>
      <w:smartTag w:uri="urn:schemas-microsoft-com:office:smarttags" w:element="metricconverter">
        <w:smartTagPr>
          <w:attr w:name="ProductID" w:val="2011 г"/>
        </w:smartTagPr>
        <w:r w:rsidRPr="00133327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133327">
        <w:rPr>
          <w:rFonts w:ascii="Times New Roman" w:hAnsi="Times New Roman" w:cs="Times New Roman"/>
          <w:sz w:val="28"/>
          <w:szCs w:val="28"/>
        </w:rPr>
        <w:t>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C8694B" w:rsidRPr="00FA277B" w:rsidRDefault="00C8694B" w:rsidP="00C8694B">
      <w:pPr>
        <w:pStyle w:val="Standard"/>
        <w:widowControl w:val="0"/>
        <w:tabs>
          <w:tab w:val="left" w:pos="720"/>
        </w:tabs>
        <w:autoSpaceDE w:val="0"/>
        <w:ind w:firstLine="748"/>
        <w:jc w:val="both"/>
        <w:rPr>
          <w:sz w:val="28"/>
          <w:szCs w:val="28"/>
        </w:rPr>
      </w:pPr>
      <w:r w:rsidRPr="00133327">
        <w:rPr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</w:t>
      </w:r>
      <w:r w:rsidRPr="00FA277B">
        <w:rPr>
          <w:sz w:val="28"/>
          <w:szCs w:val="28"/>
        </w:rPr>
        <w:t xml:space="preserve">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C8694B" w:rsidRPr="00FA277B" w:rsidRDefault="00C8694B" w:rsidP="00C8694B">
      <w:pPr>
        <w:pStyle w:val="Standard"/>
        <w:ind w:firstLine="748"/>
        <w:jc w:val="both"/>
        <w:rPr>
          <w:sz w:val="28"/>
          <w:szCs w:val="28"/>
        </w:rPr>
      </w:pPr>
      <w:r w:rsidRPr="00FA277B">
        <w:rPr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</w:t>
      </w:r>
      <w:r>
        <w:rPr>
          <w:sz w:val="28"/>
          <w:szCs w:val="28"/>
        </w:rPr>
        <w:t xml:space="preserve">простая электронная подпись или </w:t>
      </w:r>
      <w:r w:rsidRPr="00FA277B">
        <w:rPr>
          <w:sz w:val="28"/>
          <w:szCs w:val="28"/>
        </w:rPr>
        <w:t xml:space="preserve">усиленная квалифицированная электронная подпись. Для использования усиленной квалифицированной </w:t>
      </w:r>
      <w:r>
        <w:rPr>
          <w:sz w:val="28"/>
          <w:szCs w:val="28"/>
        </w:rPr>
        <w:t xml:space="preserve">электронной </w:t>
      </w:r>
      <w:r w:rsidRPr="00FA277B">
        <w:rPr>
          <w:sz w:val="28"/>
          <w:szCs w:val="28"/>
        </w:rPr>
        <w:t>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подписи».</w:t>
      </w:r>
    </w:p>
    <w:p w:rsidR="006E4388" w:rsidRPr="00F91884" w:rsidRDefault="006E4388" w:rsidP="006E4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884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государственной услуги идентифик</w:t>
      </w:r>
      <w:r w:rsidR="009C27B5">
        <w:rPr>
          <w:rFonts w:ascii="Times New Roman" w:hAnsi="Times New Roman" w:cs="Times New Roman"/>
          <w:sz w:val="28"/>
          <w:szCs w:val="28"/>
        </w:rPr>
        <w:t xml:space="preserve">ация и аутентификация заявителя </w:t>
      </w:r>
      <w:r w:rsidRPr="00F91884">
        <w:rPr>
          <w:rFonts w:ascii="Times New Roman" w:hAnsi="Times New Roman" w:cs="Times New Roman"/>
          <w:sz w:val="28"/>
          <w:szCs w:val="28"/>
        </w:rPr>
        <w:t>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C8694B" w:rsidRPr="00FA277B" w:rsidRDefault="00C8694B" w:rsidP="00C8694B">
      <w:pPr>
        <w:pStyle w:val="Standard"/>
        <w:ind w:firstLine="748"/>
        <w:jc w:val="both"/>
        <w:rPr>
          <w:sz w:val="28"/>
          <w:szCs w:val="28"/>
        </w:rPr>
      </w:pPr>
      <w:r w:rsidRPr="00FA277B">
        <w:rPr>
          <w:sz w:val="28"/>
          <w:szCs w:val="28"/>
        </w:rPr>
        <w:t>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C8694B" w:rsidRPr="00FA277B" w:rsidRDefault="00C8694B" w:rsidP="00C8694B">
      <w:pPr>
        <w:pStyle w:val="Standard"/>
        <w:ind w:firstLine="748"/>
        <w:jc w:val="both"/>
        <w:rPr>
          <w:sz w:val="28"/>
          <w:szCs w:val="28"/>
        </w:rPr>
      </w:pPr>
      <w:r w:rsidRPr="00FA277B">
        <w:rPr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8694B" w:rsidRPr="00FA277B" w:rsidRDefault="00C8694B" w:rsidP="00C8694B">
      <w:pPr>
        <w:pStyle w:val="Standard"/>
        <w:ind w:firstLine="748"/>
        <w:jc w:val="both"/>
        <w:rPr>
          <w:sz w:val="28"/>
          <w:szCs w:val="28"/>
        </w:rPr>
      </w:pPr>
      <w:r w:rsidRPr="00FA277B">
        <w:rPr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C8694B" w:rsidRPr="00FA277B" w:rsidRDefault="00C8694B" w:rsidP="00C8694B">
      <w:pPr>
        <w:pStyle w:val="Standard"/>
        <w:ind w:firstLine="748"/>
        <w:jc w:val="both"/>
        <w:rPr>
          <w:sz w:val="28"/>
          <w:szCs w:val="28"/>
        </w:rPr>
      </w:pPr>
      <w:r w:rsidRPr="00FA277B">
        <w:rPr>
          <w:sz w:val="28"/>
          <w:szCs w:val="28"/>
        </w:rPr>
        <w:lastRenderedPageBreak/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               «Об электронной подписи», и с использованием квалифицированного сертификата лица, подписавшего электронный документ;</w:t>
      </w:r>
    </w:p>
    <w:p w:rsidR="00C8694B" w:rsidRPr="000C57C4" w:rsidRDefault="00C8694B" w:rsidP="00C8694B">
      <w:pPr>
        <w:pStyle w:val="Standard"/>
        <w:ind w:firstLine="748"/>
        <w:jc w:val="both"/>
        <w:rPr>
          <w:sz w:val="28"/>
          <w:szCs w:val="28"/>
        </w:rPr>
      </w:pPr>
      <w:r w:rsidRPr="00FA277B">
        <w:rPr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</w:t>
      </w:r>
      <w:r w:rsidRPr="000C57C4">
        <w:rPr>
          <w:sz w:val="28"/>
          <w:szCs w:val="28"/>
        </w:rPr>
        <w:t>лены).</w:t>
      </w:r>
    </w:p>
    <w:p w:rsidR="00110AE8" w:rsidRPr="00520244" w:rsidRDefault="00C8694B" w:rsidP="00110A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7C4">
        <w:rPr>
          <w:rFonts w:ascii="Times New Roman" w:hAnsi="Times New Roman" w:cs="Times New Roman"/>
          <w:sz w:val="28"/>
          <w:szCs w:val="28"/>
        </w:rPr>
        <w:t xml:space="preserve">Уведомление о принятии заявления, поступившего в орган соцзащиты, предоставляющий государственную услугу, </w:t>
      </w:r>
      <w:r w:rsidR="00110AE8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110AE8" w:rsidRPr="00110AE8">
        <w:rPr>
          <w:rFonts w:ascii="Times New Roman" w:hAnsi="Times New Roman" w:cs="Times New Roman"/>
          <w:sz w:val="28"/>
          <w:szCs w:val="28"/>
        </w:rPr>
        <w:t xml:space="preserve"> </w:t>
      </w:r>
      <w:r w:rsidR="00110AE8" w:rsidRPr="00520244">
        <w:rPr>
          <w:rFonts w:ascii="Times New Roman" w:hAnsi="Times New Roman" w:cs="Times New Roman"/>
          <w:sz w:val="28"/>
          <w:szCs w:val="28"/>
        </w:rPr>
        <w:t>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C8694B" w:rsidRPr="00BE189A" w:rsidRDefault="00C8694B" w:rsidP="00C86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727"/>
      <w:r w:rsidRPr="00BE189A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bookmarkEnd w:id="5"/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57C4">
        <w:rPr>
          <w:rFonts w:ascii="Times New Roman" w:hAnsi="Times New Roman" w:cs="Times New Roman"/>
          <w:sz w:val="28"/>
          <w:szCs w:val="28"/>
        </w:rPr>
        <w:t xml:space="preserve">2.17.3. </w:t>
      </w:r>
      <w:r w:rsidRPr="000C57C4">
        <w:rPr>
          <w:rFonts w:ascii="Times New Roman" w:hAnsi="Times New Roman" w:cs="Times New Roman"/>
          <w:sz w:val="28"/>
          <w:szCs w:val="28"/>
          <w:lang w:eastAsia="en-US"/>
        </w:rPr>
        <w:t>При организации записи на прием органом соцзащиты или МФЦ заявителю обеспечивается возможность:</w:t>
      </w:r>
    </w:p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57C4">
        <w:rPr>
          <w:rFonts w:ascii="Times New Roman" w:hAnsi="Times New Roman" w:cs="Times New Roman"/>
          <w:sz w:val="28"/>
          <w:szCs w:val="28"/>
          <w:lang w:eastAsia="en-US"/>
        </w:rPr>
        <w:t>а)</w:t>
      </w:r>
      <w:r w:rsidRPr="000C57C4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0C57C4">
        <w:rPr>
          <w:rFonts w:ascii="Times New Roman" w:hAnsi="Times New Roman" w:cs="Times New Roman"/>
          <w:sz w:val="28"/>
          <w:szCs w:val="28"/>
          <w:lang w:eastAsia="en-US"/>
        </w:rPr>
        <w:t>ознакомления с расписанием работы органа соцзащиты или МФЦ либо уполномоченного должностного лица органа соцзащиты или МФЦ, а также с доступными для записи на прием датами и интервалами времени приема;</w:t>
      </w:r>
    </w:p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57C4">
        <w:rPr>
          <w:rFonts w:ascii="Times New Roman" w:hAnsi="Times New Roman" w:cs="Times New Roman"/>
          <w:sz w:val="28"/>
          <w:szCs w:val="28"/>
          <w:lang w:eastAsia="en-US"/>
        </w:rPr>
        <w:t>б)</w:t>
      </w:r>
      <w:r w:rsidRPr="000C57C4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0C57C4">
        <w:rPr>
          <w:rFonts w:ascii="Times New Roman" w:hAnsi="Times New Roman" w:cs="Times New Roman"/>
          <w:sz w:val="28"/>
          <w:szCs w:val="28"/>
          <w:lang w:eastAsia="en-US"/>
        </w:rPr>
        <w:t>записи в любые свободные для приема дату и время в пределах установленного в органе соцзащиты или МФЦ графика приема заявителей.</w:t>
      </w:r>
    </w:p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57C4">
        <w:rPr>
          <w:rFonts w:ascii="Times New Roman" w:hAnsi="Times New Roman" w:cs="Times New Roman"/>
          <w:sz w:val="28"/>
          <w:szCs w:val="28"/>
          <w:lang w:eastAsia="en-US"/>
        </w:rPr>
        <w:t>При осуществлении записи на прием орган соцзащиты или МФЦ не вправе требовать от заявителя совершения иных действий, кроме прохождения идентификац</w:t>
      </w:r>
      <w:proofErr w:type="gramStart"/>
      <w:r w:rsidRPr="000C57C4">
        <w:rPr>
          <w:rFonts w:ascii="Times New Roman" w:hAnsi="Times New Roman" w:cs="Times New Roman"/>
          <w:sz w:val="28"/>
          <w:szCs w:val="28"/>
          <w:lang w:eastAsia="en-US"/>
        </w:rPr>
        <w:t>ии и ау</w:t>
      </w:r>
      <w:proofErr w:type="gramEnd"/>
      <w:r w:rsidRPr="000C57C4">
        <w:rPr>
          <w:rFonts w:ascii="Times New Roman" w:hAnsi="Times New Roman" w:cs="Times New Roman"/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10AE8" w:rsidRPr="003A7727" w:rsidRDefault="00C8694B" w:rsidP="00110A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7C4">
        <w:rPr>
          <w:rFonts w:ascii="Times New Roman" w:hAnsi="Times New Roman" w:cs="Times New Roman"/>
          <w:sz w:val="28"/>
          <w:szCs w:val="28"/>
          <w:lang w:eastAsia="en-US"/>
        </w:rPr>
        <w:t xml:space="preserve">Запись на прием </w:t>
      </w:r>
      <w:r w:rsidR="00110AE8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Pr="000C57C4">
        <w:rPr>
          <w:rFonts w:ascii="Times New Roman" w:hAnsi="Times New Roman" w:cs="Times New Roman"/>
          <w:sz w:val="28"/>
          <w:szCs w:val="28"/>
          <w:lang w:eastAsia="en-US"/>
        </w:rPr>
        <w:t>МФЦ</w:t>
      </w:r>
      <w:r w:rsidR="00110AE8" w:rsidRPr="00110AE8">
        <w:rPr>
          <w:rFonts w:ascii="Times New Roman" w:hAnsi="Times New Roman" w:cs="Times New Roman"/>
          <w:sz w:val="28"/>
          <w:szCs w:val="28"/>
        </w:rPr>
        <w:t xml:space="preserve"> </w:t>
      </w:r>
      <w:r w:rsidR="00110AE8" w:rsidRPr="003A7727">
        <w:rPr>
          <w:rFonts w:ascii="Times New Roman" w:hAnsi="Times New Roman" w:cs="Times New Roman"/>
          <w:sz w:val="28"/>
          <w:szCs w:val="28"/>
        </w:rPr>
        <w:t>может осуществляться следующими способами:</w:t>
      </w:r>
    </w:p>
    <w:p w:rsidR="00110AE8" w:rsidRPr="003A7727" w:rsidRDefault="00110AE8" w:rsidP="00110A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727">
        <w:rPr>
          <w:rFonts w:ascii="Times New Roman" w:hAnsi="Times New Roman" w:cs="Times New Roman"/>
          <w:sz w:val="28"/>
          <w:szCs w:val="28"/>
        </w:rPr>
        <w:t>а) при личном обращении заявителя в МФЦ, в том числе посредством информационных киосков (</w:t>
      </w:r>
      <w:proofErr w:type="spellStart"/>
      <w:r w:rsidRPr="003A7727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Pr="003A7727">
        <w:rPr>
          <w:rFonts w:ascii="Times New Roman" w:hAnsi="Times New Roman" w:cs="Times New Roman"/>
          <w:sz w:val="28"/>
          <w:szCs w:val="28"/>
        </w:rPr>
        <w:t>), установленных в МФЦ;</w:t>
      </w:r>
    </w:p>
    <w:p w:rsidR="00110AE8" w:rsidRPr="003A7727" w:rsidRDefault="00110AE8" w:rsidP="00110A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727">
        <w:rPr>
          <w:rFonts w:ascii="Times New Roman" w:hAnsi="Times New Roman" w:cs="Times New Roman"/>
          <w:sz w:val="28"/>
          <w:szCs w:val="28"/>
        </w:rPr>
        <w:t>б) посредством телефонной связи;</w:t>
      </w:r>
    </w:p>
    <w:p w:rsidR="00110AE8" w:rsidRPr="003A7727" w:rsidRDefault="00110AE8" w:rsidP="00110A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727">
        <w:rPr>
          <w:rFonts w:ascii="Times New Roman" w:hAnsi="Times New Roman" w:cs="Times New Roman"/>
          <w:sz w:val="28"/>
          <w:szCs w:val="28"/>
        </w:rPr>
        <w:lastRenderedPageBreak/>
        <w:t>в) в информационно-телекоммуникационной сети «Интернет» на официальном портале сети МФЦ Ставропольского края (umfc26.ru);</w:t>
      </w:r>
    </w:p>
    <w:p w:rsidR="00110AE8" w:rsidRPr="003A7727" w:rsidRDefault="00110AE8" w:rsidP="00110A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727">
        <w:rPr>
          <w:rFonts w:ascii="Times New Roman" w:hAnsi="Times New Roman" w:cs="Times New Roman"/>
          <w:sz w:val="28"/>
          <w:szCs w:val="28"/>
        </w:rPr>
        <w:t>г) посредством регионального портала.</w:t>
      </w:r>
    </w:p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C4">
        <w:rPr>
          <w:rFonts w:ascii="Times New Roman" w:hAnsi="Times New Roman" w:cs="Times New Roman"/>
          <w:sz w:val="28"/>
          <w:szCs w:val="28"/>
          <w:lang w:eastAsia="en-US"/>
        </w:rPr>
        <w:t xml:space="preserve"> которая обеспечивает возможность интеграции с единым порталом и региональным порталом.</w:t>
      </w:r>
    </w:p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57C4">
        <w:rPr>
          <w:rFonts w:ascii="Times New Roman" w:hAnsi="Times New Roman" w:cs="Times New Roman"/>
          <w:sz w:val="28"/>
          <w:szCs w:val="28"/>
        </w:rPr>
        <w:t xml:space="preserve">2.17.4. </w:t>
      </w:r>
      <w:r w:rsidRPr="000C57C4">
        <w:rPr>
          <w:rFonts w:ascii="Times New Roman" w:hAnsi="Times New Roman" w:cs="Times New Roman"/>
          <w:sz w:val="28"/>
          <w:szCs w:val="28"/>
          <w:lang w:eastAsia="en-US"/>
        </w:rPr>
        <w:t>При предоставлении государственной услуги в электронной форме заявителю направляется:</w:t>
      </w:r>
    </w:p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57C4">
        <w:rPr>
          <w:rFonts w:ascii="Times New Roman" w:hAnsi="Times New Roman" w:cs="Times New Roman"/>
          <w:sz w:val="28"/>
          <w:szCs w:val="28"/>
          <w:lang w:eastAsia="en-US"/>
        </w:rPr>
        <w:t>а) уведомление о записи на прием в орган соцзащиты или МФЦ, содержащее сведения о дате, времени и месте приема;</w:t>
      </w:r>
    </w:p>
    <w:p w:rsidR="00C8694B" w:rsidRPr="000C57C4" w:rsidRDefault="00C8694B" w:rsidP="00C8694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0C57C4">
        <w:rPr>
          <w:rFonts w:ascii="Times New Roman" w:hAnsi="Times New Roman" w:cs="Times New Roman"/>
          <w:sz w:val="28"/>
          <w:szCs w:val="28"/>
          <w:lang w:eastAsia="en-US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C8694B" w:rsidRPr="000C57C4" w:rsidRDefault="00C8694B" w:rsidP="00C8694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57C4">
        <w:rPr>
          <w:rFonts w:ascii="Times New Roman" w:hAnsi="Times New Roman" w:cs="Times New Roman"/>
          <w:sz w:val="28"/>
          <w:szCs w:val="28"/>
          <w:lang w:eastAsia="en-US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услуги.</w:t>
      </w:r>
    </w:p>
    <w:p w:rsidR="009C27B5" w:rsidRPr="00CF5F8B" w:rsidRDefault="009C27B5" w:rsidP="009C27B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2177"/>
      <w:r w:rsidRPr="00CF5F8B">
        <w:rPr>
          <w:rFonts w:ascii="Times New Roman" w:hAnsi="Times New Roman" w:cs="Times New Roman"/>
          <w:color w:val="000000"/>
          <w:sz w:val="28"/>
          <w:szCs w:val="28"/>
        </w:rPr>
        <w:t xml:space="preserve">2.18. </w:t>
      </w:r>
      <w:proofErr w:type="gramStart"/>
      <w:r w:rsidRPr="00CF5F8B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 органа соцзащиты не позднее рабочего дня, следующего за днем принятия заявления и документов </w:t>
      </w:r>
      <w:r w:rsidRPr="00CF5F8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посредством почтовой связи</w:t>
      </w:r>
      <w:r w:rsidRPr="00CF5F8B">
        <w:rPr>
          <w:rFonts w:ascii="Times New Roman" w:hAnsi="Times New Roman" w:cs="Times New Roman"/>
          <w:color w:val="000000"/>
          <w:sz w:val="28"/>
          <w:szCs w:val="28"/>
        </w:rPr>
        <w:t xml:space="preserve"> или в форме электронных документов, направляет заявителю уведомление об их принятии к рассмотрению либо об отказе в их принятии (с указанием причин отказа) в форме электронного документа по адресу электронной почты, указанному в заявлении, или в письменной форме по почтовому адресу, указанному</w:t>
      </w:r>
      <w:proofErr w:type="gramEnd"/>
      <w:r w:rsidRPr="00CF5F8B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заявлении.</w:t>
      </w:r>
      <w:bookmarkEnd w:id="6"/>
    </w:p>
    <w:p w:rsidR="002E07A6" w:rsidRDefault="002E07A6" w:rsidP="002E07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7B5" w:rsidRPr="009C27B5" w:rsidRDefault="002E07A6" w:rsidP="009C27B5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 w:rsidRPr="009C27B5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 выполнения, </w:t>
      </w:r>
      <w:r w:rsidRPr="009C27B5">
        <w:rPr>
          <w:rFonts w:ascii="Times New Roman" w:eastAsia="Arial CYR" w:hAnsi="Times New Roman" w:cs="Times New Roman"/>
          <w:bCs/>
          <w:sz w:val="28"/>
          <w:szCs w:val="28"/>
        </w:rPr>
        <w:t>в том числе особенности выполнения административных процедур (действий) в электронной форме</w:t>
      </w:r>
      <w:r w:rsidR="009C27B5" w:rsidRPr="009C27B5">
        <w:rPr>
          <w:rFonts w:ascii="Times New Roman" w:eastAsia="Arial CYR" w:hAnsi="Times New Roman" w:cs="Times New Roman"/>
          <w:bCs/>
          <w:sz w:val="28"/>
          <w:szCs w:val="28"/>
        </w:rPr>
        <w:t>,</w:t>
      </w:r>
      <w:r w:rsidR="009C27B5" w:rsidRPr="009C27B5">
        <w:rPr>
          <w:rFonts w:ascii="Times New Roman" w:hAnsi="Times New Roman" w:cs="Times New Roman"/>
          <w:sz w:val="28"/>
          <w:szCs w:val="28"/>
        </w:rPr>
        <w:t xml:space="preserve"> а также особенности выполнения административных процедур (действий) в МФЦ</w:t>
      </w:r>
    </w:p>
    <w:p w:rsidR="002E07A6" w:rsidRPr="003B5A41" w:rsidRDefault="002E07A6" w:rsidP="002E07A6">
      <w:pPr>
        <w:pStyle w:val="Standard"/>
        <w:tabs>
          <w:tab w:val="left" w:pos="0"/>
          <w:tab w:val="left" w:pos="3119"/>
        </w:tabs>
        <w:jc w:val="both"/>
        <w:rPr>
          <w:rFonts w:eastAsia="Arial CYR"/>
          <w:b/>
          <w:bCs/>
          <w:color w:val="000000"/>
          <w:sz w:val="28"/>
          <w:szCs w:val="28"/>
        </w:rPr>
      </w:pPr>
    </w:p>
    <w:p w:rsidR="002E07A6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3B5A41">
        <w:rPr>
          <w:rFonts w:ascii="Times New Roman" w:hAnsi="Times New Roman" w:cs="Times New Roman"/>
          <w:color w:val="000000"/>
          <w:sz w:val="28"/>
          <w:szCs w:val="28"/>
        </w:rPr>
        <w:t>3.1 Предоставление государственной услуги включает в себя следующие административные процедуры:</w:t>
      </w:r>
    </w:p>
    <w:p w:rsidR="009373EA" w:rsidRPr="00AC4F24" w:rsidRDefault="009373EA" w:rsidP="009373EA">
      <w:pPr>
        <w:pStyle w:val="Standard"/>
        <w:tabs>
          <w:tab w:val="left" w:pos="0"/>
          <w:tab w:val="left" w:pos="3119"/>
        </w:tabs>
        <w:suppressAutoHyphens w:val="0"/>
        <w:ind w:firstLine="709"/>
        <w:jc w:val="both"/>
        <w:rPr>
          <w:rFonts w:eastAsia="Arial CYR"/>
          <w:bCs/>
          <w:color w:val="000000"/>
          <w:sz w:val="28"/>
          <w:szCs w:val="28"/>
        </w:rPr>
      </w:pPr>
      <w:r>
        <w:rPr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9C27B5" w:rsidRDefault="002E07A6" w:rsidP="002E07A6">
      <w:pPr>
        <w:widowControl/>
        <w:tabs>
          <w:tab w:val="left" w:pos="0"/>
        </w:tabs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ab/>
        <w:t xml:space="preserve">приём и регистрация заявления и документов </w:t>
      </w:r>
      <w:r>
        <w:rPr>
          <w:rFonts w:ascii="Times New Roman" w:hAnsi="Times New Roman" w:cs="Times New Roman"/>
          <w:sz w:val="28"/>
          <w:szCs w:val="28"/>
        </w:rPr>
        <w:t>(сведений</w:t>
      </w:r>
      <w:r w:rsidR="009C27B5">
        <w:rPr>
          <w:rFonts w:ascii="Times New Roman" w:hAnsi="Times New Roman" w:cs="Times New Roman"/>
          <w:sz w:val="28"/>
          <w:szCs w:val="28"/>
        </w:rPr>
        <w:t>);</w:t>
      </w:r>
    </w:p>
    <w:p w:rsidR="002E07A6" w:rsidRPr="003B5A41" w:rsidRDefault="002E07A6" w:rsidP="002E07A6">
      <w:pPr>
        <w:widowControl/>
        <w:tabs>
          <w:tab w:val="left" w:pos="0"/>
        </w:tabs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  <w:r w:rsidRPr="003B5A41">
        <w:rPr>
          <w:rFonts w:ascii="Times New Roman" w:hAnsi="Times New Roman" w:cs="Times New Roman"/>
          <w:sz w:val="28"/>
          <w:szCs w:val="28"/>
        </w:rPr>
        <w:t>;</w:t>
      </w:r>
    </w:p>
    <w:p w:rsidR="002E07A6" w:rsidRPr="003B5A41" w:rsidRDefault="002E07A6" w:rsidP="002E07A6">
      <w:pPr>
        <w:widowControl/>
        <w:tabs>
          <w:tab w:val="left" w:pos="0"/>
        </w:tabs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ab/>
        <w:t>проверка права заявителя на предоставление государственной услуги и формирование личного дела;</w:t>
      </w:r>
    </w:p>
    <w:p w:rsidR="002E07A6" w:rsidRPr="003B5A41" w:rsidRDefault="002E07A6" w:rsidP="002E07A6">
      <w:pPr>
        <w:widowControl/>
        <w:tabs>
          <w:tab w:val="left" w:pos="0"/>
        </w:tabs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(отказе в предоставлении) </w:t>
      </w:r>
      <w:r w:rsidRPr="003B5A41">
        <w:rPr>
          <w:rFonts w:ascii="Times New Roman" w:hAnsi="Times New Roman" w:cs="Times New Roman"/>
          <w:sz w:val="28"/>
          <w:szCs w:val="28"/>
        </w:rPr>
        <w:t>государственной услуги;</w:t>
      </w:r>
    </w:p>
    <w:p w:rsidR="002E07A6" w:rsidRPr="003B5A41" w:rsidRDefault="002E07A6" w:rsidP="002E07A6">
      <w:pPr>
        <w:widowControl/>
        <w:tabs>
          <w:tab w:val="left" w:pos="0"/>
        </w:tabs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lastRenderedPageBreak/>
        <w:tab/>
        <w:t>уведомление заявителя;</w:t>
      </w:r>
    </w:p>
    <w:p w:rsidR="002E07A6" w:rsidRPr="003B5A41" w:rsidRDefault="002E07A6" w:rsidP="002E07A6">
      <w:pPr>
        <w:widowControl/>
        <w:tabs>
          <w:tab w:val="left" w:pos="0"/>
        </w:tabs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ab/>
        <w:t>формировани</w:t>
      </w:r>
      <w:r>
        <w:rPr>
          <w:rFonts w:ascii="Times New Roman" w:hAnsi="Times New Roman" w:cs="Times New Roman"/>
          <w:sz w:val="28"/>
          <w:szCs w:val="28"/>
        </w:rPr>
        <w:t>е списков получателей</w:t>
      </w:r>
      <w:r w:rsidRPr="003B5A41">
        <w:rPr>
          <w:rFonts w:ascii="Times New Roman" w:hAnsi="Times New Roman" w:cs="Times New Roman"/>
          <w:sz w:val="28"/>
          <w:szCs w:val="28"/>
        </w:rPr>
        <w:t xml:space="preserve"> пособия и выплата;</w:t>
      </w:r>
    </w:p>
    <w:p w:rsidR="009C27B5" w:rsidRPr="007E187B" w:rsidRDefault="002E07A6" w:rsidP="009C27B5">
      <w:pPr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ab/>
        <w:t xml:space="preserve">внесение изменений в персональные данные или реквизиты </w:t>
      </w:r>
      <w:r w:rsidRPr="00670B7C">
        <w:rPr>
          <w:rFonts w:ascii="Times New Roman" w:hAnsi="Times New Roman" w:cs="Times New Roman"/>
          <w:sz w:val="28"/>
          <w:szCs w:val="28"/>
        </w:rPr>
        <w:t>в базе заявителей (получателей)</w:t>
      </w:r>
      <w:r w:rsidR="009C27B5" w:rsidRPr="009C27B5">
        <w:rPr>
          <w:rFonts w:ascii="Times New Roman" w:hAnsi="Times New Roman" w:cs="Times New Roman"/>
          <w:sz w:val="28"/>
          <w:szCs w:val="28"/>
        </w:rPr>
        <w:t xml:space="preserve"> </w:t>
      </w:r>
      <w:r w:rsidR="009C27B5">
        <w:rPr>
          <w:rFonts w:ascii="Times New Roman" w:hAnsi="Times New Roman" w:cs="Times New Roman"/>
          <w:sz w:val="28"/>
          <w:szCs w:val="28"/>
        </w:rPr>
        <w:t>в информационной системе Программного комплекса АСП</w:t>
      </w:r>
      <w:r w:rsidR="009C27B5" w:rsidRPr="003D4AC4">
        <w:rPr>
          <w:rFonts w:ascii="Times New Roman" w:hAnsi="Times New Roman" w:cs="Times New Roman"/>
          <w:sz w:val="28"/>
          <w:szCs w:val="28"/>
        </w:rPr>
        <w:t>.</w:t>
      </w:r>
      <w:r w:rsidR="009C2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99A" w:rsidRDefault="00C5299A" w:rsidP="002E07A6">
      <w:pPr>
        <w:pStyle w:val="aff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E07A6" w:rsidRDefault="002E07A6" w:rsidP="002E07A6">
      <w:pPr>
        <w:pStyle w:val="aff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5A41">
        <w:rPr>
          <w:rFonts w:ascii="Times New Roman" w:hAnsi="Times New Roman" w:cs="Times New Roman"/>
          <w:sz w:val="28"/>
          <w:szCs w:val="28"/>
        </w:rPr>
        <w:t xml:space="preserve"> Описание административных процедур</w:t>
      </w:r>
      <w:r w:rsidR="000659E2">
        <w:rPr>
          <w:rFonts w:ascii="Times New Roman" w:hAnsi="Times New Roman" w:cs="Times New Roman"/>
          <w:sz w:val="28"/>
          <w:szCs w:val="28"/>
        </w:rPr>
        <w:t>.</w:t>
      </w:r>
    </w:p>
    <w:p w:rsidR="009373EA" w:rsidRPr="00414F6F" w:rsidRDefault="009373EA" w:rsidP="009373EA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услуги.</w:t>
      </w:r>
    </w:p>
    <w:p w:rsidR="009C27B5" w:rsidRPr="00CF5F8B" w:rsidRDefault="009C27B5" w:rsidP="009C27B5">
      <w:pPr>
        <w:spacing w:line="28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F8B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личное обращение заявителя в орган соцзащиты либо МФЦ или обращение заявителя в письменной форме, посредством телефонной связи, в форме электронного документа через электронную почту, через единый портал и региональный портал.</w:t>
      </w:r>
    </w:p>
    <w:p w:rsidR="009C27B5" w:rsidRPr="00CF5F8B" w:rsidRDefault="009373EA" w:rsidP="009C27B5">
      <w:pPr>
        <w:spacing w:line="28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>Содержание администрат</w:t>
      </w:r>
      <w:r w:rsidR="009C27B5">
        <w:rPr>
          <w:rFonts w:ascii="Times New Roman" w:hAnsi="Times New Roman" w:cs="Times New Roman"/>
          <w:sz w:val="28"/>
          <w:szCs w:val="28"/>
        </w:rPr>
        <w:t xml:space="preserve">ивной процедуры включает в себя </w:t>
      </w:r>
      <w:r w:rsidR="009C27B5" w:rsidRPr="00CF5F8B">
        <w:rPr>
          <w:rFonts w:ascii="Times New Roman" w:hAnsi="Times New Roman" w:cs="Times New Roman"/>
          <w:color w:val="000000"/>
          <w:sz w:val="28"/>
          <w:szCs w:val="28"/>
        </w:rPr>
        <w:t>информирование и консультирование заявителей о порядке предоставления государственной услуги.</w:t>
      </w:r>
    </w:p>
    <w:p w:rsidR="009373EA" w:rsidRPr="00414F6F" w:rsidRDefault="009C27B5" w:rsidP="009C27B5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F8B">
        <w:rPr>
          <w:rFonts w:ascii="Times New Roman" w:hAnsi="Times New Roman" w:cs="Times New Roman"/>
          <w:color w:val="000000"/>
          <w:sz w:val="28"/>
          <w:szCs w:val="28"/>
        </w:rPr>
        <w:t>Информирование и консультирование заявителей о порядке предоставления государственной услуги при личном обращении или обращении посредством телефонной связи осуществляется в день обращения заявителя</w:t>
      </w:r>
    </w:p>
    <w:p w:rsidR="009C27B5" w:rsidRPr="00CF5F8B" w:rsidRDefault="009C27B5" w:rsidP="009C27B5">
      <w:pPr>
        <w:spacing w:line="28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F8B">
        <w:rPr>
          <w:rFonts w:ascii="Times New Roman" w:hAnsi="Times New Roman" w:cs="Times New Roman"/>
          <w:color w:val="000000"/>
          <w:sz w:val="28"/>
          <w:szCs w:val="28"/>
        </w:rPr>
        <w:t>Срок выполнения административной процедуры:</w:t>
      </w:r>
    </w:p>
    <w:p w:rsidR="009C27B5" w:rsidRPr="00CF5F8B" w:rsidRDefault="009C27B5" w:rsidP="009C27B5">
      <w:pPr>
        <w:spacing w:line="28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F8B">
        <w:rPr>
          <w:rFonts w:ascii="Times New Roman" w:hAnsi="Times New Roman" w:cs="Times New Roman"/>
          <w:color w:val="000000"/>
          <w:sz w:val="28"/>
          <w:szCs w:val="28"/>
        </w:rPr>
        <w:t>при обращении посредством телефонной связи – 5 минут с момента обращения заявителя;</w:t>
      </w:r>
    </w:p>
    <w:p w:rsidR="009C27B5" w:rsidRPr="00CF5F8B" w:rsidRDefault="009C27B5" w:rsidP="009C27B5">
      <w:pPr>
        <w:spacing w:line="28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F8B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заявителя – 15 минут с момента обращения заявителя.</w:t>
      </w:r>
    </w:p>
    <w:p w:rsidR="009C27B5" w:rsidRPr="00CF5F8B" w:rsidRDefault="009C27B5" w:rsidP="009C27B5">
      <w:pPr>
        <w:spacing w:line="28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F8B">
        <w:rPr>
          <w:rFonts w:ascii="Times New Roman" w:hAnsi="Times New Roman" w:cs="Times New Roman"/>
          <w:color w:val="000000"/>
          <w:sz w:val="28"/>
          <w:szCs w:val="28"/>
        </w:rPr>
        <w:t>Максимальный срок подготовки ответа при поступлении обращения заявителя в письменном, электронном виде по адресу электронной почты органа соцзащиты либо МФЦ составляет 30 календарных дней со дня регистрации обращения.</w:t>
      </w:r>
    </w:p>
    <w:p w:rsidR="009C27B5" w:rsidRPr="00CF5F8B" w:rsidRDefault="009C27B5" w:rsidP="009C27B5">
      <w:pPr>
        <w:spacing w:line="28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F8B">
        <w:rPr>
          <w:rFonts w:ascii="Times New Roman" w:hAnsi="Times New Roman" w:cs="Times New Roman"/>
          <w:color w:val="000000"/>
          <w:sz w:val="28"/>
          <w:szCs w:val="28"/>
        </w:rPr>
        <w:t>Информирование и консультирование заявителей о порядке предоставления государственной услуги осуществляется в письменном или электронном виде по почтовому или электронному адресу заявителя.</w:t>
      </w:r>
    </w:p>
    <w:p w:rsidR="009C27B5" w:rsidRPr="00CF5F8B" w:rsidRDefault="009C27B5" w:rsidP="009C27B5">
      <w:pPr>
        <w:spacing w:line="28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F8B">
        <w:rPr>
          <w:rFonts w:ascii="Times New Roman" w:hAnsi="Times New Roman" w:cs="Times New Roman"/>
          <w:color w:val="000000"/>
          <w:sz w:val="28"/>
          <w:szCs w:val="28"/>
        </w:rPr>
        <w:t>При обращении заявителя через единый портал и региональный портал информация по вопросу предоставления государственной услуги отображается на странице единого портала и регионального портала в режиме реального времени.</w:t>
      </w:r>
    </w:p>
    <w:p w:rsidR="009C27B5" w:rsidRPr="00CF5F8B" w:rsidRDefault="009C27B5" w:rsidP="009C27B5">
      <w:pPr>
        <w:spacing w:line="28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F8B">
        <w:rPr>
          <w:rFonts w:ascii="Times New Roman" w:hAnsi="Times New Roman" w:cs="Times New Roman"/>
          <w:color w:val="000000"/>
          <w:sz w:val="28"/>
          <w:szCs w:val="28"/>
        </w:rPr>
        <w:t>Указанная административная процедура выполняется ответственным за информирование и консультирование лицом органа соцзащиты либо МФЦ.</w:t>
      </w:r>
    </w:p>
    <w:p w:rsidR="009C27B5" w:rsidRPr="00CF5F8B" w:rsidRDefault="009C27B5" w:rsidP="009C27B5">
      <w:pPr>
        <w:spacing w:line="28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F8B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предоставление заявителю информации о порядке предоставления государственной услуги и сведений о ходе предоставления государственной услуги в устной, письменной или электронной форме.</w:t>
      </w:r>
    </w:p>
    <w:p w:rsidR="002E07A6" w:rsidRPr="003B5A41" w:rsidRDefault="002E07A6" w:rsidP="002E07A6">
      <w:pPr>
        <w:pStyle w:val="aff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5A41">
        <w:rPr>
          <w:rFonts w:ascii="Times New Roman" w:hAnsi="Times New Roman" w:cs="Times New Roman"/>
          <w:sz w:val="28"/>
          <w:szCs w:val="28"/>
        </w:rPr>
        <w:t>.</w:t>
      </w:r>
      <w:r w:rsidR="009373EA">
        <w:rPr>
          <w:rFonts w:ascii="Times New Roman" w:hAnsi="Times New Roman" w:cs="Times New Roman"/>
          <w:sz w:val="28"/>
          <w:szCs w:val="28"/>
        </w:rPr>
        <w:t>2.</w:t>
      </w:r>
      <w:r w:rsidRPr="003B5A41">
        <w:rPr>
          <w:rFonts w:ascii="Times New Roman" w:hAnsi="Times New Roman" w:cs="Times New Roman"/>
          <w:sz w:val="28"/>
          <w:szCs w:val="28"/>
        </w:rPr>
        <w:t xml:space="preserve"> Приём и регистрация заявления и документов (сведений)</w:t>
      </w:r>
      <w:r w:rsidR="009C27B5">
        <w:rPr>
          <w:rFonts w:ascii="Times New Roman" w:hAnsi="Times New Roman" w:cs="Times New Roman"/>
          <w:sz w:val="28"/>
          <w:szCs w:val="28"/>
        </w:rPr>
        <w:t xml:space="preserve"> на </w:t>
      </w:r>
      <w:r w:rsidR="009C27B5">
        <w:rPr>
          <w:rFonts w:ascii="Times New Roman" w:hAnsi="Times New Roman" w:cs="Times New Roman"/>
          <w:sz w:val="28"/>
          <w:szCs w:val="28"/>
        </w:rPr>
        <w:lastRenderedPageBreak/>
        <w:t>пре</w:t>
      </w:r>
      <w:r>
        <w:rPr>
          <w:rFonts w:ascii="Times New Roman" w:hAnsi="Times New Roman" w:cs="Times New Roman"/>
          <w:sz w:val="28"/>
          <w:szCs w:val="28"/>
        </w:rPr>
        <w:t>доставление государственной услуги</w:t>
      </w:r>
      <w:r w:rsidR="000659E2">
        <w:rPr>
          <w:rFonts w:ascii="Times New Roman" w:hAnsi="Times New Roman" w:cs="Times New Roman"/>
          <w:sz w:val="28"/>
          <w:szCs w:val="28"/>
        </w:rPr>
        <w:t>.</w:t>
      </w:r>
    </w:p>
    <w:p w:rsidR="009C27B5" w:rsidRDefault="002E07A6" w:rsidP="009C27B5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5A41">
        <w:rPr>
          <w:rFonts w:ascii="Times New Roman" w:hAnsi="Times New Roman" w:cs="Times New Roman"/>
          <w:sz w:val="28"/>
          <w:szCs w:val="28"/>
        </w:rPr>
        <w:t>роцедуры</w:t>
      </w:r>
      <w:r w:rsidR="009C27B5">
        <w:rPr>
          <w:rFonts w:ascii="Times New Roman" w:hAnsi="Times New Roman" w:cs="Times New Roman"/>
          <w:sz w:val="28"/>
          <w:szCs w:val="28"/>
        </w:rPr>
        <w:t xml:space="preserve"> приема и регистрации заявления и документов (сведений)</w:t>
      </w:r>
      <w:r w:rsidRPr="003B5A41">
        <w:rPr>
          <w:rFonts w:ascii="Times New Roman" w:hAnsi="Times New Roman" w:cs="Times New Roman"/>
          <w:sz w:val="28"/>
          <w:szCs w:val="28"/>
        </w:rPr>
        <w:t xml:space="preserve"> является поступление </w:t>
      </w:r>
      <w:r>
        <w:rPr>
          <w:rFonts w:ascii="Times New Roman" w:hAnsi="Times New Roman" w:cs="Times New Roman"/>
          <w:sz w:val="28"/>
          <w:szCs w:val="28"/>
        </w:rPr>
        <w:t xml:space="preserve">от заявителя заявления </w:t>
      </w:r>
      <w:r w:rsidR="009C27B5">
        <w:rPr>
          <w:rFonts w:ascii="Times New Roman" w:hAnsi="Times New Roman" w:cs="Times New Roman"/>
          <w:sz w:val="28"/>
          <w:szCs w:val="28"/>
        </w:rPr>
        <w:t xml:space="preserve"> и документов (сведений), необходимых для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в орган соцзащиты либо МФЦ</w:t>
      </w:r>
      <w:r w:rsidR="009C27B5">
        <w:rPr>
          <w:rFonts w:ascii="Times New Roman" w:hAnsi="Times New Roman" w:cs="Times New Roman"/>
          <w:sz w:val="28"/>
          <w:szCs w:val="28"/>
        </w:rPr>
        <w:t xml:space="preserve">, </w:t>
      </w:r>
      <w:r w:rsidR="009C27B5" w:rsidRPr="007E187B">
        <w:rPr>
          <w:rFonts w:ascii="Times New Roman" w:hAnsi="Times New Roman" w:cs="Times New Roman"/>
          <w:sz w:val="28"/>
          <w:szCs w:val="28"/>
        </w:rPr>
        <w:t>получение их по почте или посредством телекоммуникационны</w:t>
      </w:r>
      <w:r w:rsidR="009C27B5">
        <w:rPr>
          <w:rFonts w:ascii="Times New Roman" w:hAnsi="Times New Roman" w:cs="Times New Roman"/>
          <w:sz w:val="28"/>
          <w:szCs w:val="28"/>
        </w:rPr>
        <w:t>х</w:t>
      </w:r>
      <w:r w:rsidR="009C27B5" w:rsidRPr="007E187B">
        <w:rPr>
          <w:rFonts w:ascii="Times New Roman" w:hAnsi="Times New Roman" w:cs="Times New Roman"/>
          <w:sz w:val="28"/>
          <w:szCs w:val="28"/>
        </w:rPr>
        <w:t xml:space="preserve"> сетей. </w:t>
      </w:r>
    </w:p>
    <w:p w:rsidR="00DA65F8" w:rsidRPr="004F47F4" w:rsidRDefault="00DA65F8" w:rsidP="00DA6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и выдачу расписки-уведомления о приеме документов.</w:t>
      </w:r>
    </w:p>
    <w:p w:rsidR="00DA65F8" w:rsidRPr="007E187B" w:rsidRDefault="00DA65F8" w:rsidP="00DA65F8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административной процедуры -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F47F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При получении заявления со всеми документами по почте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</w:t>
      </w:r>
      <w:r w:rsidRPr="003B5A4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B5A41">
        <w:rPr>
          <w:rFonts w:ascii="Times New Roman" w:hAnsi="Times New Roman" w:cs="Times New Roman"/>
          <w:sz w:val="28"/>
          <w:szCs w:val="28"/>
        </w:rPr>
        <w:t xml:space="preserve"> за делопроизводство, регистрирует поступление заявления и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представленные документы в соответствии с установленными правилами делопроизводства и передает 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должностному лицу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ответственному за прием и регистрацию заявления и документов (сведений) (далее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, ответственн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 за прием документов). 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, ответственн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 за прием документов, устанавливает предмет обращения, а при личном обращении - устанавливает личность заявителя путем проверки документа, удостоверяющего личность. 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</w:t>
      </w:r>
      <w:r w:rsidRPr="003B5A4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B5A41">
        <w:rPr>
          <w:rFonts w:ascii="Times New Roman" w:hAnsi="Times New Roman" w:cs="Times New Roman"/>
          <w:sz w:val="28"/>
          <w:szCs w:val="28"/>
        </w:rPr>
        <w:t xml:space="preserve"> за прием документов, 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9C27B5" w:rsidRPr="007E187B" w:rsidRDefault="009C27B5" w:rsidP="009C27B5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усиленной квалификационной электронной подписи.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При наличии всех необходимых документов и соответствия их требованиям Админи</w:t>
      </w:r>
      <w:r>
        <w:rPr>
          <w:rFonts w:ascii="Times New Roman" w:hAnsi="Times New Roman" w:cs="Times New Roman"/>
          <w:sz w:val="28"/>
          <w:szCs w:val="28"/>
        </w:rPr>
        <w:t>стративного регламента</w:t>
      </w:r>
      <w:r w:rsidRPr="003B5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</w:t>
      </w:r>
      <w:r w:rsidRPr="003B5A4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B5A41">
        <w:rPr>
          <w:rFonts w:ascii="Times New Roman" w:hAnsi="Times New Roman" w:cs="Times New Roman"/>
          <w:sz w:val="28"/>
          <w:szCs w:val="28"/>
        </w:rPr>
        <w:t xml:space="preserve"> за прием документов:</w:t>
      </w:r>
    </w:p>
    <w:p w:rsidR="002E07A6" w:rsidRPr="003B5A41" w:rsidRDefault="002E07A6" w:rsidP="002E07A6">
      <w:pPr>
        <w:widowControl/>
        <w:numPr>
          <w:ilvl w:val="0"/>
          <w:numId w:val="19"/>
        </w:numPr>
        <w:tabs>
          <w:tab w:val="left" w:pos="0"/>
        </w:tabs>
        <w:suppressAutoHyphens w:val="0"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в случае личного обращения: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если представле</w:t>
      </w:r>
      <w:r>
        <w:rPr>
          <w:rFonts w:ascii="Times New Roman" w:hAnsi="Times New Roman" w:cs="Times New Roman"/>
          <w:sz w:val="28"/>
          <w:szCs w:val="28"/>
        </w:rPr>
        <w:t>ны копии необходимых документов,</w:t>
      </w:r>
      <w:r w:rsidRPr="003B5A41">
        <w:rPr>
          <w:rFonts w:ascii="Times New Roman" w:hAnsi="Times New Roman" w:cs="Times New Roman"/>
          <w:sz w:val="28"/>
          <w:szCs w:val="28"/>
        </w:rPr>
        <w:t xml:space="preserve">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фамилии, имени и отчества (при наличии);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если копии необход</w:t>
      </w:r>
      <w:r>
        <w:rPr>
          <w:rFonts w:ascii="Times New Roman" w:hAnsi="Times New Roman" w:cs="Times New Roman"/>
          <w:sz w:val="28"/>
          <w:szCs w:val="28"/>
        </w:rPr>
        <w:t>имых документов не представлены,</w:t>
      </w:r>
      <w:r w:rsidRPr="003B5A41">
        <w:rPr>
          <w:rFonts w:ascii="Times New Roman" w:hAnsi="Times New Roman" w:cs="Times New Roman"/>
          <w:sz w:val="28"/>
          <w:szCs w:val="28"/>
        </w:rPr>
        <w:t xml:space="preserve"> производит копирование документов, делает на </w:t>
      </w:r>
      <w:r>
        <w:rPr>
          <w:rFonts w:ascii="Times New Roman" w:hAnsi="Times New Roman" w:cs="Times New Roman"/>
          <w:sz w:val="28"/>
          <w:szCs w:val="28"/>
        </w:rPr>
        <w:t>копиях</w:t>
      </w:r>
      <w:r w:rsidRPr="003B5A41">
        <w:rPr>
          <w:rFonts w:ascii="Times New Roman" w:hAnsi="Times New Roman" w:cs="Times New Roman"/>
          <w:sz w:val="28"/>
          <w:szCs w:val="28"/>
        </w:rPr>
        <w:t xml:space="preserve"> надпись об их соответствии подлинным экземплярам, заверяет своей подписью с указанием фамилии, имени и отчества (при наличии);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заявления </w:t>
      </w:r>
      <w:r>
        <w:rPr>
          <w:rFonts w:ascii="Times New Roman" w:hAnsi="Times New Roman" w:cs="Times New Roman"/>
          <w:sz w:val="28"/>
          <w:szCs w:val="28"/>
        </w:rPr>
        <w:t>или неправильном его заполнении</w:t>
      </w:r>
      <w:r w:rsidRPr="003B5A41">
        <w:rPr>
          <w:rFonts w:ascii="Times New Roman" w:hAnsi="Times New Roman" w:cs="Times New Roman"/>
          <w:sz w:val="28"/>
          <w:szCs w:val="28"/>
        </w:rPr>
        <w:t xml:space="preserve"> заполняет самостоятельно (с последующим представлением на подпись заявителю) или помогает заявителю собственноручно заполнить заявление;</w:t>
      </w:r>
    </w:p>
    <w:p w:rsidR="002E07A6" w:rsidRPr="000659E2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B10">
        <w:rPr>
          <w:rFonts w:ascii="Times New Roman" w:hAnsi="Times New Roman" w:cs="Times New Roman"/>
          <w:sz w:val="28"/>
          <w:szCs w:val="28"/>
        </w:rPr>
        <w:t xml:space="preserve">вносит запись о приеме заявления в </w:t>
      </w:r>
      <w:r w:rsidRPr="00D1668F">
        <w:rPr>
          <w:rFonts w:ascii="Times New Roman" w:hAnsi="Times New Roman" w:cs="Times New Roman"/>
          <w:sz w:val="28"/>
          <w:szCs w:val="28"/>
        </w:rPr>
        <w:t xml:space="preserve">Журнал учета приема заявлений о </w:t>
      </w:r>
      <w:r w:rsidRPr="00D1668F">
        <w:rPr>
          <w:rFonts w:ascii="Times New Roman" w:hAnsi="Times New Roman" w:cs="Times New Roman"/>
          <w:sz w:val="28"/>
          <w:szCs w:val="28"/>
        </w:rPr>
        <w:lastRenderedPageBreak/>
        <w:t>назначении государственных пособий гражданам, имеющим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7B5">
        <w:rPr>
          <w:rFonts w:ascii="Times New Roman" w:hAnsi="Times New Roman" w:cs="Times New Roman"/>
          <w:sz w:val="28"/>
          <w:szCs w:val="28"/>
        </w:rPr>
        <w:t>(приложе</w:t>
      </w:r>
      <w:r w:rsidRPr="000659E2">
        <w:rPr>
          <w:rFonts w:ascii="Times New Roman" w:hAnsi="Times New Roman" w:cs="Times New Roman"/>
          <w:sz w:val="28"/>
          <w:szCs w:val="28"/>
        </w:rPr>
        <w:t>ние 3 к Административному регламенту);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при отсутствии данных в информационной системе </w:t>
      </w:r>
      <w:r w:rsidR="009C27B5">
        <w:rPr>
          <w:rFonts w:ascii="Times New Roman" w:hAnsi="Times New Roman" w:cs="Times New Roman"/>
          <w:sz w:val="28"/>
          <w:szCs w:val="28"/>
        </w:rPr>
        <w:t>Программный комплекс АСП</w:t>
      </w:r>
      <w:r w:rsidR="009C27B5" w:rsidRPr="003B5A41">
        <w:rPr>
          <w:rFonts w:ascii="Times New Roman" w:hAnsi="Times New Roman" w:cs="Times New Roman"/>
          <w:sz w:val="28"/>
          <w:szCs w:val="28"/>
        </w:rPr>
        <w:t xml:space="preserve"> </w:t>
      </w:r>
      <w:r w:rsidRPr="003B5A41">
        <w:rPr>
          <w:rFonts w:ascii="Times New Roman" w:hAnsi="Times New Roman" w:cs="Times New Roman"/>
          <w:sz w:val="28"/>
          <w:szCs w:val="28"/>
        </w:rPr>
        <w:t>сканирует заявление и</w:t>
      </w:r>
      <w:r>
        <w:rPr>
          <w:rFonts w:ascii="Times New Roman" w:hAnsi="Times New Roman" w:cs="Times New Roman"/>
          <w:sz w:val="28"/>
          <w:szCs w:val="28"/>
        </w:rPr>
        <w:t xml:space="preserve"> документы и/или их копии, пред</w:t>
      </w:r>
      <w:r w:rsidRPr="003B5A41">
        <w:rPr>
          <w:rFonts w:ascii="Times New Roman" w:hAnsi="Times New Roman" w:cs="Times New Roman"/>
          <w:sz w:val="28"/>
          <w:szCs w:val="28"/>
        </w:rPr>
        <w:t>ставленные заявителем, заносит электронные образы документов в учетную карточку обращения электронного журнала регистрации обращений (при наличии технических возможностей);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оформляет в двух экземплярах расписку в получении документов (сведений) от заявителя и заверяет личной подписью каждый экземпляр расписки; 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передает заявителю на подпись оба экземпляра  расписки в получении документов (сведений), первый экземпляр расписки в получении документов (сведений) оставляет у заявителя, второй экземпляр расписки приобщает к пакету представленных документов (сведений); 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информирует заявителя о сроках и способах получения государственной услуги.</w:t>
      </w:r>
    </w:p>
    <w:p w:rsidR="002E07A6" w:rsidRPr="003B5A41" w:rsidRDefault="009F4282" w:rsidP="009F4282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07A6" w:rsidRPr="003B5A41">
        <w:rPr>
          <w:rFonts w:ascii="Times New Roman" w:hAnsi="Times New Roman" w:cs="Times New Roman"/>
          <w:sz w:val="28"/>
          <w:szCs w:val="28"/>
        </w:rPr>
        <w:t xml:space="preserve">) в случае поступления документов по почте передает оформленный экземпляр расписки </w:t>
      </w:r>
      <w:r w:rsidR="002E07A6" w:rsidRPr="004D0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должностному лицу</w:t>
      </w:r>
      <w:r w:rsidR="002E07A6" w:rsidRPr="004D04A6">
        <w:rPr>
          <w:rFonts w:ascii="Times New Roman" w:hAnsi="Times New Roman" w:cs="Times New Roman"/>
          <w:sz w:val="28"/>
          <w:szCs w:val="28"/>
        </w:rPr>
        <w:t>, ответственному за делопроизводство, для отправки по почте в течение 1 рабочего дня.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A65F8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</w:t>
      </w:r>
      <w:r w:rsidRPr="003B5A41">
        <w:rPr>
          <w:rFonts w:ascii="Times New Roman" w:hAnsi="Times New Roman" w:cs="Times New Roman"/>
          <w:sz w:val="28"/>
          <w:szCs w:val="28"/>
        </w:rPr>
        <w:t xml:space="preserve"> или несоответствия представленных документов требованиям, указанным в настоящем Административном регламенте, а также в случае </w:t>
      </w:r>
      <w:proofErr w:type="spellStart"/>
      <w:r w:rsidRPr="003B5A41">
        <w:rPr>
          <w:rFonts w:ascii="Times New Roman" w:hAnsi="Times New Roman" w:cs="Times New Roman"/>
          <w:sz w:val="28"/>
          <w:szCs w:val="28"/>
        </w:rPr>
        <w:t>неподведомстве</w:t>
      </w:r>
      <w:r w:rsidR="009F4282">
        <w:rPr>
          <w:rFonts w:ascii="Times New Roman" w:hAnsi="Times New Roman" w:cs="Times New Roman"/>
          <w:sz w:val="28"/>
          <w:szCs w:val="28"/>
        </w:rPr>
        <w:t>нно</w:t>
      </w:r>
      <w:r w:rsidRPr="003B5A4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3B5A41">
        <w:rPr>
          <w:rFonts w:ascii="Times New Roman" w:hAnsi="Times New Roman" w:cs="Times New Roman"/>
          <w:sz w:val="28"/>
          <w:szCs w:val="28"/>
        </w:rPr>
        <w:t xml:space="preserve"> обращения,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 органа соцзащиты либо МФЦ</w:t>
      </w:r>
      <w:r w:rsidRPr="003B5A4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B5A41">
        <w:rPr>
          <w:rFonts w:ascii="Times New Roman" w:hAnsi="Times New Roman" w:cs="Times New Roman"/>
          <w:sz w:val="28"/>
          <w:szCs w:val="28"/>
        </w:rPr>
        <w:t xml:space="preserve"> за прием документов:</w:t>
      </w:r>
    </w:p>
    <w:p w:rsidR="002E07A6" w:rsidRPr="003B5A41" w:rsidRDefault="002E07A6" w:rsidP="002E07A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C4E">
        <w:rPr>
          <w:rFonts w:ascii="Times New Roman" w:hAnsi="Times New Roman" w:cs="Times New Roman"/>
          <w:sz w:val="28"/>
          <w:szCs w:val="28"/>
        </w:rPr>
        <w:t>уведомляет заявителя</w:t>
      </w:r>
      <w:r w:rsidRPr="003B5A41">
        <w:rPr>
          <w:rFonts w:ascii="Times New Roman" w:hAnsi="Times New Roman" w:cs="Times New Roman"/>
          <w:sz w:val="28"/>
          <w:szCs w:val="28"/>
        </w:rPr>
        <w:t xml:space="preserve"> о наличии препятствий для предоставления государственной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государственной услуги, возвращает ему заявление и представленные им документы;</w:t>
      </w:r>
    </w:p>
    <w:p w:rsidR="002E07A6" w:rsidRDefault="002E07A6" w:rsidP="002E07A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A41">
        <w:rPr>
          <w:rFonts w:ascii="Times New Roman" w:hAnsi="Times New Roman" w:cs="Times New Roman"/>
          <w:sz w:val="28"/>
          <w:szCs w:val="28"/>
        </w:rPr>
        <w:t xml:space="preserve">если при установлении фактов отсутствия необходимых документов или несоответствия представленных документов требованиям, указанным в Административном регламенте, заявитель настаивает на приеме заявления и документов (сведений) для предоставления государственной услуги,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</w:t>
      </w:r>
      <w:r w:rsidRPr="003B5A4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B5A41">
        <w:rPr>
          <w:rFonts w:ascii="Times New Roman" w:hAnsi="Times New Roman" w:cs="Times New Roman"/>
          <w:sz w:val="28"/>
          <w:szCs w:val="28"/>
        </w:rPr>
        <w:t xml:space="preserve"> за прием документов, принимает от него заявление вместе с представленными документами, при этом в расписке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5A41">
        <w:rPr>
          <w:rFonts w:ascii="Times New Roman" w:hAnsi="Times New Roman" w:cs="Times New Roman"/>
          <w:sz w:val="28"/>
          <w:szCs w:val="28"/>
        </w:rPr>
        <w:t xml:space="preserve"> получении документов (сведений) на предоставление государственной услуги проставляет отметку о том, что заявителю</w:t>
      </w:r>
      <w:proofErr w:type="gramEnd"/>
      <w:r w:rsidRPr="003B5A41">
        <w:rPr>
          <w:rFonts w:ascii="Times New Roman" w:hAnsi="Times New Roman" w:cs="Times New Roman"/>
          <w:sz w:val="28"/>
          <w:szCs w:val="28"/>
        </w:rPr>
        <w:t xml:space="preserve"> даны разъяснения о невозможности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5A41">
        <w:rPr>
          <w:rFonts w:ascii="Times New Roman" w:hAnsi="Times New Roman" w:cs="Times New Roman"/>
          <w:sz w:val="28"/>
          <w:szCs w:val="28"/>
        </w:rPr>
        <w:t xml:space="preserve"> и он предупрежден о том, что в предоставлении государственной услуги ему будет отказано.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 органа соцзащиты либо МФЦ</w:t>
      </w:r>
      <w:r w:rsidRPr="003B5A4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B5A41">
        <w:rPr>
          <w:rFonts w:ascii="Times New Roman" w:hAnsi="Times New Roman" w:cs="Times New Roman"/>
          <w:sz w:val="28"/>
          <w:szCs w:val="28"/>
        </w:rPr>
        <w:t xml:space="preserve"> за прием документов:</w:t>
      </w:r>
    </w:p>
    <w:p w:rsidR="009F4282" w:rsidRPr="007E187B" w:rsidRDefault="009F4282" w:rsidP="009F428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6C">
        <w:rPr>
          <w:rFonts w:ascii="Times New Roman" w:hAnsi="Times New Roman" w:cs="Times New Roman"/>
          <w:sz w:val="28"/>
          <w:szCs w:val="28"/>
        </w:rPr>
        <w:t xml:space="preserve">комплектует в личное дело </w:t>
      </w:r>
      <w:r w:rsidRPr="00BD366C">
        <w:rPr>
          <w:rFonts w:ascii="Times New Roman" w:hAnsi="Times New Roman"/>
          <w:sz w:val="28"/>
          <w:szCs w:val="28"/>
        </w:rPr>
        <w:t>заявление</w:t>
      </w:r>
      <w:r w:rsidRPr="007E187B">
        <w:rPr>
          <w:rFonts w:ascii="Times New Roman" w:hAnsi="Times New Roman" w:cs="Times New Roman"/>
          <w:sz w:val="28"/>
          <w:szCs w:val="28"/>
        </w:rPr>
        <w:t xml:space="preserve"> и представленные заявителем документы (сведения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187B">
        <w:rPr>
          <w:rFonts w:ascii="Times New Roman" w:hAnsi="Times New Roman" w:cs="Times New Roman"/>
          <w:sz w:val="28"/>
          <w:szCs w:val="28"/>
        </w:rPr>
        <w:t xml:space="preserve"> в установленном порядке делопроизводства, в том </w:t>
      </w:r>
      <w:r w:rsidRPr="007E187B">
        <w:rPr>
          <w:rFonts w:ascii="Times New Roman" w:hAnsi="Times New Roman" w:cs="Times New Roman"/>
          <w:sz w:val="28"/>
          <w:szCs w:val="28"/>
        </w:rPr>
        <w:lastRenderedPageBreak/>
        <w:t xml:space="preserve">числе в </w:t>
      </w:r>
      <w:r>
        <w:rPr>
          <w:rFonts w:ascii="Times New Roman" w:hAnsi="Times New Roman" w:cs="Times New Roman"/>
          <w:sz w:val="28"/>
          <w:szCs w:val="28"/>
        </w:rPr>
        <w:t xml:space="preserve">виде </w:t>
      </w:r>
      <w:r w:rsidRPr="007E187B">
        <w:rPr>
          <w:rFonts w:ascii="Times New Roman" w:hAnsi="Times New Roman" w:cs="Times New Roman"/>
          <w:sz w:val="28"/>
          <w:szCs w:val="28"/>
        </w:rPr>
        <w:t>электронных документов (при наличии технических возможностей);</w:t>
      </w:r>
    </w:p>
    <w:p w:rsidR="009F4282" w:rsidRPr="007E187B" w:rsidRDefault="009F4282" w:rsidP="009F428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6C">
        <w:rPr>
          <w:rFonts w:ascii="Times New Roman" w:hAnsi="Times New Roman" w:cs="Times New Roman"/>
          <w:sz w:val="28"/>
          <w:szCs w:val="28"/>
        </w:rPr>
        <w:t xml:space="preserve">личное дело передает </w:t>
      </w:r>
      <w:r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7E187B">
        <w:rPr>
          <w:rFonts w:ascii="Times New Roman" w:hAnsi="Times New Roman" w:cs="Times New Roman"/>
          <w:sz w:val="28"/>
          <w:szCs w:val="28"/>
        </w:rPr>
        <w:t>, ответственному за истребование документов, необходимых для предоставления государственной услуги и находящихся в распоряжении других органов и организаций (далее – специалист, ответственный за истребование документов);</w:t>
      </w:r>
    </w:p>
    <w:p w:rsidR="009F4282" w:rsidRPr="007E187B" w:rsidRDefault="009F4282" w:rsidP="009F428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B">
        <w:rPr>
          <w:rFonts w:ascii="Times New Roman" w:hAnsi="Times New Roman" w:cs="Times New Roman"/>
          <w:sz w:val="28"/>
          <w:szCs w:val="28"/>
        </w:rPr>
        <w:t>при наличии соответствующего программного обеспечения, необходимого для автоматизации процедуры предоставления государственной услуги, вносит необходимые сведения в информационную систему</w:t>
      </w:r>
      <w:r>
        <w:rPr>
          <w:rFonts w:ascii="Times New Roman" w:hAnsi="Times New Roman" w:cs="Times New Roman"/>
          <w:sz w:val="28"/>
          <w:szCs w:val="28"/>
        </w:rPr>
        <w:t xml:space="preserve"> Программный комплекс АСП</w:t>
      </w:r>
      <w:r w:rsidRPr="007E187B">
        <w:rPr>
          <w:rFonts w:ascii="Times New Roman" w:hAnsi="Times New Roman" w:cs="Times New Roman"/>
          <w:sz w:val="28"/>
          <w:szCs w:val="28"/>
        </w:rPr>
        <w:t>.</w:t>
      </w:r>
    </w:p>
    <w:p w:rsidR="009F4282" w:rsidRDefault="009F4282" w:rsidP="009F4282">
      <w:pPr>
        <w:pStyle w:val="aff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04971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– 1 рабочий день.</w:t>
      </w:r>
    </w:p>
    <w:p w:rsidR="009F4282" w:rsidRPr="00804971" w:rsidRDefault="009F4282" w:rsidP="009F4282">
      <w:pPr>
        <w:pStyle w:val="aff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04971">
        <w:rPr>
          <w:rFonts w:ascii="Times New Roman" w:hAnsi="Times New Roman" w:cs="Times New Roman"/>
          <w:sz w:val="28"/>
          <w:szCs w:val="28"/>
        </w:rPr>
        <w:t>Особенности приема заявления и документов (сведений), полученных от заявителя в форме электронного документа</w:t>
      </w:r>
    </w:p>
    <w:p w:rsidR="009F4282" w:rsidRPr="007E187B" w:rsidRDefault="009F4282" w:rsidP="009F4282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7E187B">
        <w:rPr>
          <w:rFonts w:ascii="Times New Roman" w:hAnsi="Times New Roman" w:cs="Times New Roman"/>
          <w:sz w:val="28"/>
          <w:szCs w:val="28"/>
        </w:rPr>
        <w:t xml:space="preserve">ри наличии технических возможностей </w:t>
      </w:r>
      <w:r>
        <w:rPr>
          <w:rFonts w:ascii="Times New Roman" w:hAnsi="Times New Roman"/>
          <w:sz w:val="28"/>
          <w:szCs w:val="28"/>
        </w:rPr>
        <w:t>заявление</w:t>
      </w:r>
      <w:r w:rsidRPr="007E187B">
        <w:rPr>
          <w:rFonts w:ascii="Times New Roman" w:hAnsi="Times New Roman" w:cs="Times New Roman"/>
          <w:sz w:val="28"/>
          <w:szCs w:val="28"/>
        </w:rPr>
        <w:t xml:space="preserve"> и необходимые для предоставления государственной услуги документы (сведения) могут подаваться заявителем в форме электронных документов с использованием сетей связи общего пользования, в том числе посредством отправки через раздел «Личный кабинет» Единого портала государственных и муниципальных услуг (функций); </w:t>
      </w:r>
      <w:proofErr w:type="gramEnd"/>
    </w:p>
    <w:p w:rsidR="009F4282" w:rsidRPr="007E187B" w:rsidRDefault="009F4282" w:rsidP="009F4282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7E187B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7E187B">
        <w:rPr>
          <w:rFonts w:ascii="Times New Roman" w:hAnsi="Times New Roman" w:cs="Times New Roman"/>
          <w:sz w:val="28"/>
          <w:szCs w:val="28"/>
        </w:rPr>
        <w:t xml:space="preserve"> за прием документов:</w:t>
      </w:r>
    </w:p>
    <w:p w:rsidR="009F4282" w:rsidRPr="007E187B" w:rsidRDefault="009F4282" w:rsidP="009F428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B">
        <w:rPr>
          <w:rFonts w:ascii="Times New Roman" w:hAnsi="Times New Roman" w:cs="Times New Roman"/>
          <w:sz w:val="28"/>
          <w:szCs w:val="28"/>
        </w:rPr>
        <w:t xml:space="preserve">проверяет наличие и соответствие </w:t>
      </w:r>
      <w:r w:rsidRPr="00CD7A77">
        <w:rPr>
          <w:rFonts w:ascii="Times New Roman" w:hAnsi="Times New Roman" w:cs="Times New Roman"/>
          <w:sz w:val="28"/>
          <w:szCs w:val="28"/>
        </w:rPr>
        <w:t>представленного</w:t>
      </w:r>
      <w:r w:rsidRPr="00EA47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заявления</w:t>
      </w:r>
      <w:r w:rsidRPr="007E187B">
        <w:rPr>
          <w:rFonts w:ascii="Times New Roman" w:hAnsi="Times New Roman" w:cs="Times New Roman"/>
          <w:sz w:val="28"/>
          <w:szCs w:val="28"/>
        </w:rPr>
        <w:t xml:space="preserve"> и прикрепленных к нему электронных документов требованиям, установленным нормативными правовыми актами к заполнению и оформлению таких документов; </w:t>
      </w:r>
    </w:p>
    <w:p w:rsidR="009F4282" w:rsidRPr="007E187B" w:rsidRDefault="009F4282" w:rsidP="009F428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B">
        <w:rPr>
          <w:rFonts w:ascii="Times New Roman" w:hAnsi="Times New Roman" w:cs="Times New Roman"/>
          <w:sz w:val="28"/>
          <w:szCs w:val="28"/>
        </w:rPr>
        <w:t xml:space="preserve">проверяет наличие и соответствие представленных документов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187B">
        <w:rPr>
          <w:rFonts w:ascii="Times New Roman" w:hAnsi="Times New Roman" w:cs="Times New Roman"/>
          <w:sz w:val="28"/>
          <w:szCs w:val="28"/>
        </w:rPr>
        <w:t>дминистративным регламентом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282" w:rsidRPr="00BD366C" w:rsidRDefault="009F4282" w:rsidP="009F428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366C">
        <w:rPr>
          <w:rFonts w:ascii="Times New Roman" w:hAnsi="Times New Roman" w:cs="Times New Roman"/>
          <w:sz w:val="28"/>
          <w:szCs w:val="28"/>
        </w:rPr>
        <w:t xml:space="preserve">при наличии всех необходимых документов и соответствия их требованиям к заполнению и оформлению делает отметку в Журнале учета приема заявлений о назначении государственных пособий гражданам, имеющим детей; </w:t>
      </w:r>
    </w:p>
    <w:p w:rsidR="009F4282" w:rsidRPr="007E187B" w:rsidRDefault="009F4282" w:rsidP="009F4282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6C">
        <w:rPr>
          <w:rFonts w:ascii="Times New Roman" w:hAnsi="Times New Roman" w:cs="Times New Roman"/>
          <w:sz w:val="28"/>
          <w:szCs w:val="28"/>
        </w:rPr>
        <w:t>уведом</w:t>
      </w:r>
      <w:r w:rsidRPr="007E187B">
        <w:rPr>
          <w:rFonts w:ascii="Times New Roman" w:hAnsi="Times New Roman" w:cs="Times New Roman"/>
          <w:sz w:val="28"/>
          <w:szCs w:val="28"/>
        </w:rPr>
        <w:t xml:space="preserve">ляет заявителя путем направления расписки в получении </w:t>
      </w:r>
      <w:r>
        <w:rPr>
          <w:rFonts w:ascii="Times New Roman" w:hAnsi="Times New Roman"/>
          <w:sz w:val="28"/>
          <w:szCs w:val="28"/>
        </w:rPr>
        <w:t>заявления</w:t>
      </w:r>
      <w:r w:rsidRPr="007E187B">
        <w:rPr>
          <w:rFonts w:ascii="Times New Roman" w:hAnsi="Times New Roman" w:cs="Times New Roman"/>
          <w:sz w:val="28"/>
          <w:szCs w:val="28"/>
        </w:rPr>
        <w:t xml:space="preserve"> и документов (сведений) в форме электронного документа, подписанного электронной подписью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7E187B">
        <w:rPr>
          <w:rFonts w:ascii="Times New Roman" w:hAnsi="Times New Roman" w:cs="Times New Roman"/>
          <w:sz w:val="28"/>
          <w:szCs w:val="28"/>
        </w:rPr>
        <w:t xml:space="preserve">, ответственного за прием документов (далее - электронная расписка); в электронной расписке указываются входящий регистрационный номер заявления, дата получения </w:t>
      </w:r>
      <w:r>
        <w:rPr>
          <w:rFonts w:ascii="Times New Roman" w:hAnsi="Times New Roman"/>
          <w:sz w:val="28"/>
          <w:szCs w:val="28"/>
        </w:rPr>
        <w:t>заявления</w:t>
      </w:r>
      <w:r w:rsidRPr="007E187B">
        <w:rPr>
          <w:rFonts w:ascii="Times New Roman" w:hAnsi="Times New Roman" w:cs="Times New Roman"/>
          <w:sz w:val="28"/>
          <w:szCs w:val="28"/>
        </w:rPr>
        <w:t xml:space="preserve"> и необходимых для получения государственной услуги документов, представленных в форме электронных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4282" w:rsidRPr="007E187B" w:rsidRDefault="009F4282" w:rsidP="009F428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B">
        <w:rPr>
          <w:rFonts w:ascii="Times New Roman" w:hAnsi="Times New Roman" w:cs="Times New Roman"/>
          <w:sz w:val="28"/>
          <w:szCs w:val="28"/>
        </w:rPr>
        <w:t>Электронная расписка выдается посредством отправки соответствующего статуса в раздел «Личный кабинет».</w:t>
      </w:r>
    </w:p>
    <w:p w:rsidR="009F4282" w:rsidRPr="007E187B" w:rsidRDefault="009F4282" w:rsidP="009F428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7E187B">
        <w:rPr>
          <w:rFonts w:ascii="Times New Roman" w:hAnsi="Times New Roman" w:cs="Times New Roman"/>
          <w:sz w:val="28"/>
          <w:szCs w:val="28"/>
        </w:rPr>
        <w:t xml:space="preserve">ри нарушении требований, </w:t>
      </w:r>
      <w:r w:rsidRPr="00ED3446">
        <w:rPr>
          <w:rFonts w:ascii="Times New Roman" w:hAnsi="Times New Roman" w:cs="Times New Roman"/>
          <w:sz w:val="28"/>
          <w:szCs w:val="28"/>
        </w:rPr>
        <w:t>установленных Постановлением Правительства РФ от 07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11 г"/>
        </w:smartTagPr>
        <w:r w:rsidRPr="00ED3446">
          <w:rPr>
            <w:rFonts w:ascii="Times New Roman" w:hAnsi="Times New Roman" w:cs="Times New Roman"/>
            <w:sz w:val="28"/>
            <w:szCs w:val="28"/>
          </w:rPr>
          <w:t xml:space="preserve">2011 </w:t>
        </w:r>
        <w:r>
          <w:rPr>
            <w:rFonts w:ascii="Times New Roman" w:hAnsi="Times New Roman" w:cs="Times New Roman"/>
            <w:sz w:val="28"/>
            <w:szCs w:val="28"/>
          </w:rPr>
          <w:t>г</w:t>
        </w:r>
      </w:smartTag>
      <w:r>
        <w:rPr>
          <w:rFonts w:ascii="Times New Roman" w:hAnsi="Times New Roman" w:cs="Times New Roman"/>
          <w:sz w:val="28"/>
          <w:szCs w:val="28"/>
        </w:rPr>
        <w:t>. №</w:t>
      </w:r>
      <w:r w:rsidRPr="00ED3446">
        <w:rPr>
          <w:rFonts w:ascii="Times New Roman" w:hAnsi="Times New Roman" w:cs="Times New Roman"/>
          <w:sz w:val="28"/>
          <w:szCs w:val="28"/>
        </w:rPr>
        <w:t xml:space="preserve"> 553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3446">
        <w:rPr>
          <w:rFonts w:ascii="Times New Roman" w:hAnsi="Times New Roman" w:cs="Times New Roman"/>
          <w:sz w:val="28"/>
          <w:szCs w:val="28"/>
        </w:rPr>
        <w:t xml:space="preserve"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к заполнению и оформлению заявления и </w:t>
      </w:r>
      <w:r w:rsidRPr="00ED3446">
        <w:rPr>
          <w:rFonts w:ascii="Times New Roman" w:hAnsi="Times New Roman" w:cs="Times New Roman"/>
          <w:sz w:val="28"/>
          <w:szCs w:val="28"/>
        </w:rPr>
        <w:lastRenderedPageBreak/>
        <w:t>прилагаемых к нему документов, уведомляет заявителя</w:t>
      </w:r>
      <w:r w:rsidRPr="007E187B">
        <w:rPr>
          <w:rFonts w:ascii="Times New Roman" w:hAnsi="Times New Roman" w:cs="Times New Roman"/>
          <w:sz w:val="28"/>
          <w:szCs w:val="28"/>
        </w:rPr>
        <w:t xml:space="preserve"> о нарушении установленных требований с указанием допущенных нарушений и предложением их устранить посредством отправки</w:t>
      </w:r>
      <w:proofErr w:type="gramEnd"/>
      <w:r w:rsidRPr="007E1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187B">
        <w:rPr>
          <w:rFonts w:ascii="Times New Roman" w:hAnsi="Times New Roman" w:cs="Times New Roman"/>
          <w:sz w:val="28"/>
          <w:szCs w:val="28"/>
        </w:rPr>
        <w:t>соответствующего</w:t>
      </w:r>
      <w:proofErr w:type="gramEnd"/>
      <w:r w:rsidRPr="007E187B">
        <w:rPr>
          <w:rFonts w:ascii="Times New Roman" w:hAnsi="Times New Roman" w:cs="Times New Roman"/>
          <w:sz w:val="28"/>
          <w:szCs w:val="28"/>
        </w:rPr>
        <w:t xml:space="preserve"> статуса в раздел «Личный кабинет»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282" w:rsidRPr="006D5711" w:rsidRDefault="009F4282" w:rsidP="009F4282">
      <w:pPr>
        <w:pStyle w:val="aff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1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расписки-уведомления о приеме либо об отказе в приеме документов (сведений). </w:t>
      </w:r>
    </w:p>
    <w:p w:rsidR="009F4282" w:rsidRDefault="009F4282" w:rsidP="009F4282">
      <w:pPr>
        <w:pStyle w:val="aff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не должен превышать 15 минут.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221"/>
      <w:r w:rsidRPr="00CE1392">
        <w:rPr>
          <w:rFonts w:ascii="Times New Roman" w:hAnsi="Times New Roman" w:cs="Times New Roman"/>
          <w:sz w:val="28"/>
          <w:szCs w:val="28"/>
        </w:rPr>
        <w:t>3.2.2.1. Особенности выполнения административной процедуры в электронной форме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2211"/>
      <w:bookmarkEnd w:id="7"/>
      <w:r w:rsidRPr="00CE1392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через официальный сайт органа соцзащиты, единый портал, региональный портал должностное лицо органа соцзащиты, ответственное за прием и регистрацию документов: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22111"/>
      <w:bookmarkEnd w:id="8"/>
      <w:r w:rsidRPr="00CE1392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22112"/>
      <w:bookmarkEnd w:id="9"/>
      <w:r w:rsidRPr="00CE1392">
        <w:rPr>
          <w:rFonts w:ascii="Times New Roman" w:hAnsi="Times New Roman" w:cs="Times New Roman"/>
          <w:sz w:val="28"/>
          <w:szCs w:val="28"/>
        </w:rPr>
        <w:t>осуществляет проверку действительности используемой заявителем простой электронной подписи или усиленной квалифицированной электронной подписи;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22113"/>
      <w:bookmarkEnd w:id="10"/>
      <w:r w:rsidRPr="00CE1392">
        <w:rPr>
          <w:rFonts w:ascii="Times New Roman" w:hAnsi="Times New Roman" w:cs="Times New Roman"/>
          <w:sz w:val="28"/>
          <w:szCs w:val="28"/>
        </w:rPr>
        <w:t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пункте 2.8 Административного регламента;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22114"/>
      <w:bookmarkEnd w:id="11"/>
      <w:proofErr w:type="gramStart"/>
      <w:r w:rsidRPr="00CE1392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заявления и пакета электронных документов, необходимых для предоставления государственной услуги, предусмотренных пунктом 2.8 Административного регламента,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  <w:proofErr w:type="gramEnd"/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22115"/>
      <w:bookmarkEnd w:id="12"/>
      <w:r w:rsidRPr="00CE1392">
        <w:rPr>
          <w:rFonts w:ascii="Times New Roman" w:hAnsi="Times New Roman" w:cs="Times New Roman"/>
          <w:sz w:val="28"/>
          <w:szCs w:val="28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2212"/>
      <w:bookmarkEnd w:id="13"/>
      <w:r w:rsidRPr="00CE1392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заявителю обеспечивается предоставление документов, предусмотренных подпунктом 2.17.4 настоящего Административного регламента.</w:t>
      </w:r>
    </w:p>
    <w:p w:rsidR="009C40F3" w:rsidRPr="00CE1392" w:rsidRDefault="009C40F3" w:rsidP="009C4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2213"/>
      <w:bookmarkEnd w:id="14"/>
      <w:proofErr w:type="gramStart"/>
      <w:r w:rsidRPr="00CE1392">
        <w:rPr>
          <w:rFonts w:ascii="Times New Roman" w:hAnsi="Times New Roman" w:cs="Times New Roman"/>
          <w:sz w:val="28"/>
          <w:szCs w:val="28"/>
        </w:rPr>
        <w:t xml:space="preserve">Должностное лицо органа соцзащиты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органом соцзащиты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соцзащиты, единого портала, регионального </w:t>
      </w:r>
      <w:r w:rsidRPr="00CE1392">
        <w:rPr>
          <w:rFonts w:ascii="Times New Roman" w:hAnsi="Times New Roman" w:cs="Times New Roman"/>
          <w:sz w:val="28"/>
          <w:szCs w:val="28"/>
        </w:rPr>
        <w:lastRenderedPageBreak/>
        <w:t>портала в единый личный кабинет по выбору заявителя.</w:t>
      </w:r>
      <w:proofErr w:type="gramEnd"/>
    </w:p>
    <w:bookmarkEnd w:id="15"/>
    <w:p w:rsidR="002E07A6" w:rsidRPr="00A24B12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B12">
        <w:rPr>
          <w:rFonts w:ascii="Times New Roman" w:hAnsi="Times New Roman" w:cs="Times New Roman"/>
          <w:bCs/>
          <w:sz w:val="28"/>
          <w:szCs w:val="28"/>
        </w:rPr>
        <w:t>3.2.</w:t>
      </w:r>
      <w:r w:rsidR="009373EA">
        <w:rPr>
          <w:rFonts w:ascii="Times New Roman" w:hAnsi="Times New Roman" w:cs="Times New Roman"/>
          <w:bCs/>
          <w:sz w:val="28"/>
          <w:szCs w:val="28"/>
        </w:rPr>
        <w:t>3.</w:t>
      </w:r>
      <w:r w:rsidRPr="00A24B12">
        <w:rPr>
          <w:rFonts w:ascii="Times New Roman" w:hAnsi="Times New Roman" w:cs="Times New Roman"/>
          <w:bCs/>
          <w:sz w:val="28"/>
          <w:szCs w:val="28"/>
        </w:rPr>
        <w:t xml:space="preserve"> Формирование </w:t>
      </w:r>
      <w:r w:rsidRPr="00A24B12">
        <w:rPr>
          <w:rFonts w:ascii="Times New Roman" w:hAnsi="Times New Roman" w:cs="Times New Roman"/>
          <w:sz w:val="28"/>
          <w:szCs w:val="28"/>
        </w:rPr>
        <w:t>и направление межведомственных запросов</w:t>
      </w:r>
      <w:r w:rsidR="0079212C">
        <w:rPr>
          <w:rFonts w:ascii="Times New Roman" w:hAnsi="Times New Roman" w:cs="Times New Roman"/>
          <w:sz w:val="28"/>
          <w:szCs w:val="28"/>
        </w:rPr>
        <w:t>.</w:t>
      </w:r>
    </w:p>
    <w:p w:rsidR="009F4282" w:rsidRPr="000B6226" w:rsidRDefault="002E07A6" w:rsidP="009F4282">
      <w:pPr>
        <w:suppressAutoHyphens w:val="0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A24B1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9F4282" w:rsidRPr="000B6226">
        <w:rPr>
          <w:rFonts w:ascii="Times New Roman" w:hAnsi="Times New Roman" w:cs="Times New Roman"/>
          <w:sz w:val="28"/>
          <w:szCs w:val="28"/>
        </w:rPr>
        <w:t xml:space="preserve">поступление пакета документов от должностного лица </w:t>
      </w:r>
      <w:r w:rsidR="009F4282" w:rsidRPr="000B6226">
        <w:rPr>
          <w:rFonts w:ascii="Times New Roman" w:hAnsi="Times New Roman" w:cs="Times New Roman"/>
          <w:color w:val="000000"/>
          <w:sz w:val="28"/>
          <w:szCs w:val="28"/>
        </w:rPr>
        <w:t>органа соцзащиты либо МФЦ</w:t>
      </w:r>
      <w:r w:rsidR="009F4282" w:rsidRPr="000B6226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документов.</w:t>
      </w:r>
    </w:p>
    <w:p w:rsidR="002E07A6" w:rsidRPr="00A24B1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A24B12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</w:t>
      </w:r>
      <w:r>
        <w:rPr>
          <w:rFonts w:ascii="Times New Roman" w:hAnsi="Times New Roman" w:cs="Times New Roman"/>
          <w:sz w:val="28"/>
          <w:szCs w:val="28"/>
        </w:rPr>
        <w:t>подготовку и направление</w:t>
      </w:r>
      <w:r w:rsidRPr="00A24B12">
        <w:rPr>
          <w:rFonts w:ascii="Times New Roman" w:hAnsi="Times New Roman" w:cs="Times New Roman"/>
          <w:sz w:val="28"/>
          <w:szCs w:val="28"/>
        </w:rPr>
        <w:t xml:space="preserve"> межведомственного (ведомственного) </w:t>
      </w:r>
      <w:r>
        <w:rPr>
          <w:rFonts w:ascii="Times New Roman" w:hAnsi="Times New Roman" w:cs="Times New Roman"/>
          <w:sz w:val="28"/>
          <w:szCs w:val="28"/>
        </w:rPr>
        <w:t>запроса в орган и (или) организацию, в распоряжении которых находятся указанные документы, контроль над своевременным поступлением ответа на направленный запрос, получение ответа</w:t>
      </w:r>
      <w:r w:rsidRPr="00A24B12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F70D99">
        <w:rPr>
          <w:rFonts w:ascii="Times New Roman" w:hAnsi="Times New Roman" w:cs="Times New Roman"/>
          <w:sz w:val="28"/>
          <w:szCs w:val="28"/>
        </w:rPr>
        <w:t>Общий максимальный срок</w:t>
      </w:r>
      <w:r w:rsidR="009F4282">
        <w:rPr>
          <w:rFonts w:ascii="Times New Roman" w:hAnsi="Times New Roman" w:cs="Times New Roman"/>
          <w:sz w:val="28"/>
          <w:szCs w:val="28"/>
        </w:rPr>
        <w:t xml:space="preserve"> подготовки и</w:t>
      </w:r>
      <w:r w:rsidRPr="00F70D99">
        <w:rPr>
          <w:rFonts w:ascii="Times New Roman" w:hAnsi="Times New Roman" w:cs="Times New Roman"/>
          <w:sz w:val="28"/>
          <w:szCs w:val="28"/>
        </w:rPr>
        <w:t xml:space="preserve"> направления запроса о предоставлении документов в </w:t>
      </w:r>
      <w:r w:rsidR="009F4282">
        <w:rPr>
          <w:rFonts w:ascii="Times New Roman" w:hAnsi="Times New Roman" w:cs="Times New Roman"/>
          <w:sz w:val="28"/>
          <w:szCs w:val="28"/>
        </w:rPr>
        <w:t>рамках</w:t>
      </w:r>
      <w:r w:rsidRPr="00F70D99">
        <w:rPr>
          <w:rFonts w:ascii="Times New Roman" w:hAnsi="Times New Roman" w:cs="Times New Roman"/>
          <w:sz w:val="28"/>
          <w:szCs w:val="28"/>
        </w:rPr>
        <w:t xml:space="preserve"> межведомственного </w:t>
      </w:r>
      <w:r>
        <w:rPr>
          <w:rFonts w:ascii="Times New Roman" w:hAnsi="Times New Roman" w:cs="Times New Roman"/>
          <w:sz w:val="28"/>
          <w:szCs w:val="28"/>
        </w:rPr>
        <w:t xml:space="preserve">(ведомственного) информационного </w:t>
      </w:r>
      <w:r w:rsidRPr="00F70D99">
        <w:rPr>
          <w:rFonts w:ascii="Times New Roman" w:hAnsi="Times New Roman" w:cs="Times New Roman"/>
          <w:sz w:val="28"/>
          <w:szCs w:val="28"/>
        </w:rPr>
        <w:t>взаимодействия не</w:t>
      </w:r>
      <w:r w:rsidRPr="00A24B12">
        <w:rPr>
          <w:rFonts w:ascii="Times New Roman" w:hAnsi="Times New Roman" w:cs="Times New Roman"/>
          <w:sz w:val="28"/>
          <w:szCs w:val="28"/>
        </w:rPr>
        <w:t xml:space="preserve"> должен превышать 2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A24B12">
        <w:rPr>
          <w:rFonts w:ascii="Times New Roman" w:hAnsi="Times New Roman" w:cs="Times New Roman"/>
          <w:sz w:val="28"/>
          <w:szCs w:val="28"/>
        </w:rPr>
        <w:t>дн</w:t>
      </w:r>
      <w:r w:rsidR="00EA1C4E">
        <w:rPr>
          <w:rFonts w:ascii="Times New Roman" w:hAnsi="Times New Roman" w:cs="Times New Roman"/>
          <w:sz w:val="28"/>
          <w:szCs w:val="28"/>
        </w:rPr>
        <w:t>я</w:t>
      </w:r>
      <w:r w:rsidRPr="00A24B12">
        <w:rPr>
          <w:rFonts w:ascii="Times New Roman" w:hAnsi="Times New Roman" w:cs="Times New Roman"/>
          <w:sz w:val="28"/>
          <w:szCs w:val="28"/>
        </w:rPr>
        <w:t xml:space="preserve">, </w:t>
      </w:r>
      <w:r w:rsidR="002A160F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Pr="00A24B12">
        <w:rPr>
          <w:rFonts w:ascii="Times New Roman" w:hAnsi="Times New Roman" w:cs="Times New Roman"/>
          <w:sz w:val="28"/>
          <w:szCs w:val="28"/>
        </w:rPr>
        <w:t>заявления и документов (сведений), предусмотренных п.</w:t>
      </w:r>
      <w:r w:rsidR="000C7398">
        <w:rPr>
          <w:rFonts w:ascii="Times New Roman" w:hAnsi="Times New Roman" w:cs="Times New Roman"/>
          <w:sz w:val="28"/>
          <w:szCs w:val="28"/>
        </w:rPr>
        <w:t>п.</w:t>
      </w:r>
      <w:r w:rsidRPr="00A24B12">
        <w:rPr>
          <w:rFonts w:ascii="Times New Roman" w:hAnsi="Times New Roman" w:cs="Times New Roman"/>
          <w:sz w:val="28"/>
          <w:szCs w:val="28"/>
        </w:rPr>
        <w:t xml:space="preserve"> 2.6</w:t>
      </w:r>
      <w:r w:rsidR="000C7398">
        <w:rPr>
          <w:rFonts w:ascii="Times New Roman" w:hAnsi="Times New Roman" w:cs="Times New Roman"/>
          <w:sz w:val="28"/>
          <w:szCs w:val="28"/>
        </w:rPr>
        <w:t>.1.</w:t>
      </w:r>
      <w:r w:rsidRPr="00A24B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2A160F">
        <w:rPr>
          <w:rFonts w:ascii="Times New Roman" w:hAnsi="Times New Roman" w:cs="Times New Roman"/>
          <w:sz w:val="28"/>
          <w:szCs w:val="28"/>
        </w:rPr>
        <w:t>.</w:t>
      </w:r>
    </w:p>
    <w:p w:rsidR="002E07A6" w:rsidRPr="00330A52" w:rsidRDefault="002E07A6" w:rsidP="002E07A6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330A52">
        <w:rPr>
          <w:sz w:val="28"/>
          <w:szCs w:val="28"/>
        </w:rPr>
        <w:t>Направление межведомственного</w:t>
      </w:r>
      <w:r>
        <w:rPr>
          <w:sz w:val="28"/>
          <w:szCs w:val="28"/>
        </w:rPr>
        <w:t xml:space="preserve"> </w:t>
      </w:r>
      <w:r w:rsidRPr="00737958">
        <w:rPr>
          <w:sz w:val="28"/>
          <w:szCs w:val="28"/>
        </w:rPr>
        <w:t xml:space="preserve">(ведомственного) </w:t>
      </w:r>
      <w:r w:rsidRPr="00330A52">
        <w:rPr>
          <w:sz w:val="28"/>
          <w:szCs w:val="28"/>
        </w:rPr>
        <w:t>запроса в рамках межведомственного (ведомственного)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</w:t>
      </w:r>
      <w:proofErr w:type="gramStart"/>
      <w:r w:rsidRPr="00330A52">
        <w:rPr>
          <w:sz w:val="28"/>
          <w:szCs w:val="28"/>
        </w:rPr>
        <w:t>дств кр</w:t>
      </w:r>
      <w:proofErr w:type="gramEnd"/>
      <w:r w:rsidRPr="00330A52">
        <w:rPr>
          <w:sz w:val="28"/>
          <w:szCs w:val="28"/>
        </w:rPr>
        <w:t>иптографической защиты информации и электронной подписи.</w:t>
      </w:r>
    </w:p>
    <w:p w:rsidR="002E07A6" w:rsidRPr="00330A52" w:rsidRDefault="002E07A6" w:rsidP="002E07A6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30A52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направления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58">
        <w:rPr>
          <w:rFonts w:ascii="Times New Roman" w:hAnsi="Times New Roman" w:cs="Times New Roman"/>
          <w:sz w:val="28"/>
          <w:szCs w:val="28"/>
        </w:rPr>
        <w:t xml:space="preserve">(ведомственного) </w:t>
      </w:r>
      <w:r w:rsidRPr="00330A52">
        <w:rPr>
          <w:rFonts w:ascii="Times New Roman" w:hAnsi="Times New Roman" w:cs="Times New Roman"/>
          <w:sz w:val="28"/>
          <w:szCs w:val="28"/>
        </w:rPr>
        <w:t>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1-6 и 8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0A52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0A52">
        <w:rPr>
          <w:rFonts w:ascii="Times New Roman" w:hAnsi="Times New Roman" w:cs="Times New Roman"/>
          <w:sz w:val="28"/>
          <w:szCs w:val="28"/>
        </w:rPr>
        <w:t xml:space="preserve"> 7</w:t>
      </w:r>
      <w:r w:rsidRPr="00330A52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30A52">
        <w:rPr>
          <w:rFonts w:ascii="Times New Roman" w:hAnsi="Times New Roman" w:cs="Times New Roman"/>
          <w:sz w:val="28"/>
          <w:szCs w:val="28"/>
        </w:rPr>
        <w:t>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30A52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30A52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и направляется в орган и (или) организацию, в распоряжении которых находятся</w:t>
      </w:r>
      <w:proofErr w:type="gramEnd"/>
      <w:r w:rsidRPr="00330A52">
        <w:rPr>
          <w:rFonts w:ascii="Times New Roman" w:hAnsi="Times New Roman" w:cs="Times New Roman"/>
          <w:sz w:val="28"/>
          <w:szCs w:val="28"/>
        </w:rPr>
        <w:t xml:space="preserve"> указанные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0A52">
        <w:rPr>
          <w:rFonts w:ascii="Times New Roman" w:hAnsi="Times New Roman" w:cs="Times New Roman"/>
          <w:sz w:val="28"/>
          <w:szCs w:val="28"/>
        </w:rPr>
        <w:t xml:space="preserve"> по почте или курьером.</w:t>
      </w:r>
    </w:p>
    <w:p w:rsidR="002E07A6" w:rsidRPr="00330A52" w:rsidRDefault="002E07A6" w:rsidP="002E07A6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330A52">
        <w:rPr>
          <w:sz w:val="28"/>
          <w:szCs w:val="28"/>
        </w:rPr>
        <w:t xml:space="preserve">Указанная административная процедура выполняется </w:t>
      </w:r>
      <w:r w:rsidRPr="00330A52">
        <w:rPr>
          <w:color w:val="000000"/>
          <w:sz w:val="28"/>
          <w:szCs w:val="28"/>
        </w:rPr>
        <w:t>должностным лицом органа соцзащиты</w:t>
      </w:r>
      <w:r>
        <w:rPr>
          <w:color w:val="000000"/>
          <w:sz w:val="28"/>
          <w:szCs w:val="28"/>
        </w:rPr>
        <w:t xml:space="preserve"> либо МФЦ</w:t>
      </w:r>
      <w:r w:rsidRPr="00330A52">
        <w:rPr>
          <w:sz w:val="28"/>
          <w:szCs w:val="28"/>
        </w:rPr>
        <w:t>, ответственным за истребование документов в порядке межведомственного (ведомственного) информационного взаимодействия.</w:t>
      </w:r>
    </w:p>
    <w:p w:rsidR="002E07A6" w:rsidRPr="00330A52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A52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Критериями принятия решения о направлении запроса об истребовании документа в порядке межведомственного (ведомственного) инфо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рмационного взаимодействия являе</w:t>
      </w:r>
      <w:r w:rsidRPr="00330A52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тся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непредставление заявителем документов, указанных </w:t>
      </w:r>
      <w:r w:rsidRPr="00330A52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в п.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</w:t>
      </w:r>
      <w:r w:rsidRPr="00330A52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2.7 Административного регламента.</w:t>
      </w:r>
    </w:p>
    <w:p w:rsidR="002E07A6" w:rsidRPr="00013E9A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E9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органом соцзащиты либо МФЦ ответа на межведомственный (ведомственный)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E9A">
        <w:rPr>
          <w:rFonts w:ascii="Times New Roman" w:hAnsi="Times New Roman" w:cs="Times New Roman"/>
          <w:sz w:val="28"/>
          <w:szCs w:val="28"/>
        </w:rPr>
        <w:t xml:space="preserve">запрос. </w:t>
      </w:r>
    </w:p>
    <w:p w:rsidR="002E07A6" w:rsidRDefault="002E07A6" w:rsidP="002E07A6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013E9A">
        <w:rPr>
          <w:sz w:val="28"/>
          <w:szCs w:val="28"/>
        </w:rPr>
        <w:t xml:space="preserve">Должностное лицо </w:t>
      </w:r>
      <w:r w:rsidRPr="00013E9A">
        <w:rPr>
          <w:color w:val="000000"/>
          <w:sz w:val="28"/>
          <w:szCs w:val="28"/>
        </w:rPr>
        <w:t>органа соцзащиты либо МФЦ</w:t>
      </w:r>
      <w:r w:rsidRPr="00013E9A">
        <w:rPr>
          <w:sz w:val="28"/>
          <w:szCs w:val="28"/>
        </w:rPr>
        <w:t xml:space="preserve">, ответственное за истребование документов в порядке межведомственного (ведомственного) информационного взаимодействия, при поступлении ответа на запрос приобщает его к пакету документов, передает в порядке делопроизводства </w:t>
      </w:r>
      <w:r w:rsidRPr="00013E9A">
        <w:rPr>
          <w:sz w:val="28"/>
          <w:szCs w:val="28"/>
        </w:rPr>
        <w:lastRenderedPageBreak/>
        <w:t>должностному лицу органа соцзащиты, ответственному за назначение пособия.</w:t>
      </w:r>
    </w:p>
    <w:p w:rsidR="002E07A6" w:rsidRPr="00013E9A" w:rsidRDefault="002E07A6" w:rsidP="002E07A6">
      <w:pPr>
        <w:pStyle w:val="Standard"/>
        <w:suppressAutoHyphens w:val="0"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 w:rsidRPr="00013E9A">
        <w:rPr>
          <w:sz w:val="28"/>
          <w:szCs w:val="28"/>
        </w:rPr>
        <w:t>Передача должностным лицом МФЦ пакета документов в орган соцзащиты осуществляется в соответствии с соглашением, заключенным между МФЦ и органом соцзащиты.</w:t>
      </w:r>
    </w:p>
    <w:p w:rsidR="002E07A6" w:rsidRDefault="002E07A6" w:rsidP="002E07A6">
      <w:pPr>
        <w:pStyle w:val="aff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5A41">
        <w:rPr>
          <w:rFonts w:ascii="Times New Roman" w:hAnsi="Times New Roman" w:cs="Times New Roman"/>
          <w:sz w:val="28"/>
          <w:szCs w:val="28"/>
        </w:rPr>
        <w:t>.</w:t>
      </w:r>
      <w:r w:rsidR="009373EA">
        <w:rPr>
          <w:rFonts w:ascii="Times New Roman" w:hAnsi="Times New Roman" w:cs="Times New Roman"/>
          <w:sz w:val="28"/>
          <w:szCs w:val="28"/>
        </w:rPr>
        <w:t>4.</w:t>
      </w:r>
      <w:r w:rsidRPr="003B5A41">
        <w:rPr>
          <w:rFonts w:ascii="Times New Roman" w:hAnsi="Times New Roman" w:cs="Times New Roman"/>
          <w:sz w:val="28"/>
          <w:szCs w:val="28"/>
        </w:rPr>
        <w:t xml:space="preserve"> Проверка права заявителя на предоставление государственной услуги и формирование личного дела</w:t>
      </w:r>
      <w:r w:rsidR="0079212C">
        <w:rPr>
          <w:rFonts w:ascii="Times New Roman" w:hAnsi="Times New Roman" w:cs="Times New Roman"/>
          <w:sz w:val="28"/>
          <w:szCs w:val="28"/>
        </w:rPr>
        <w:t>.</w:t>
      </w:r>
    </w:p>
    <w:p w:rsidR="002E07A6" w:rsidRPr="003B5A41" w:rsidRDefault="002E07A6" w:rsidP="002E07A6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3B5A41">
        <w:rPr>
          <w:color w:val="000000"/>
          <w:sz w:val="28"/>
          <w:szCs w:val="28"/>
        </w:rPr>
        <w:t>Основанием</w:t>
      </w:r>
      <w:r w:rsidRPr="003B5A41">
        <w:rPr>
          <w:sz w:val="28"/>
          <w:szCs w:val="28"/>
        </w:rPr>
        <w:t xml:space="preserve"> для начала административной процедуры является поступление полного пакета документов</w:t>
      </w:r>
      <w:r>
        <w:rPr>
          <w:sz w:val="28"/>
          <w:szCs w:val="28"/>
        </w:rPr>
        <w:t xml:space="preserve"> заявителя</w:t>
      </w:r>
      <w:r w:rsidRPr="003B5A41">
        <w:rPr>
          <w:sz w:val="28"/>
          <w:szCs w:val="28"/>
        </w:rPr>
        <w:t xml:space="preserve"> от </w:t>
      </w:r>
      <w:r>
        <w:rPr>
          <w:color w:val="000000"/>
          <w:sz w:val="28"/>
          <w:szCs w:val="28"/>
          <w:shd w:val="clear" w:color="auto" w:fill="FFFFFF"/>
        </w:rPr>
        <w:t>должностного лица органа соцзащиты либо МФЦ</w:t>
      </w:r>
      <w:r w:rsidRPr="003B5A41">
        <w:rPr>
          <w:sz w:val="28"/>
          <w:szCs w:val="28"/>
        </w:rPr>
        <w:t xml:space="preserve">, ответственного за прием </w:t>
      </w:r>
      <w:r>
        <w:rPr>
          <w:sz w:val="28"/>
          <w:szCs w:val="28"/>
        </w:rPr>
        <w:t xml:space="preserve">и регистрацию </w:t>
      </w:r>
      <w:r w:rsidRPr="003B5A41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>должностного лица органа соцзащиты либо</w:t>
      </w:r>
      <w:r w:rsidR="002A160F">
        <w:rPr>
          <w:sz w:val="28"/>
          <w:szCs w:val="28"/>
        </w:rPr>
        <w:t xml:space="preserve"> МФЦ, ответственного за истребо</w:t>
      </w:r>
      <w:r>
        <w:rPr>
          <w:sz w:val="28"/>
          <w:szCs w:val="28"/>
        </w:rPr>
        <w:t>вание документов в порядке межведомств</w:t>
      </w:r>
      <w:r w:rsidR="002A160F">
        <w:rPr>
          <w:sz w:val="28"/>
          <w:szCs w:val="28"/>
        </w:rPr>
        <w:t>енного (ведомственного) информа</w:t>
      </w:r>
      <w:r>
        <w:rPr>
          <w:sz w:val="28"/>
          <w:szCs w:val="28"/>
        </w:rPr>
        <w:t>ционного взаимодействия</w:t>
      </w:r>
      <w:r w:rsidRPr="003B5A41">
        <w:rPr>
          <w:sz w:val="28"/>
          <w:szCs w:val="28"/>
        </w:rPr>
        <w:t>.</w:t>
      </w:r>
    </w:p>
    <w:p w:rsidR="002A160F" w:rsidRDefault="002E07A6" w:rsidP="002A160F">
      <w:pPr>
        <w:pStyle w:val="Standard"/>
        <w:autoSpaceDE w:val="0"/>
        <w:ind w:firstLine="709"/>
        <w:jc w:val="both"/>
        <w:rPr>
          <w:color w:val="000000"/>
          <w:sz w:val="28"/>
          <w:szCs w:val="28"/>
        </w:rPr>
      </w:pPr>
      <w:r w:rsidRPr="003B5A41">
        <w:rPr>
          <w:color w:val="000000"/>
          <w:sz w:val="28"/>
          <w:szCs w:val="28"/>
        </w:rPr>
        <w:t>Содержание административной процедуры включает в себя</w:t>
      </w:r>
      <w:r w:rsidR="002A160F" w:rsidRPr="002A160F">
        <w:rPr>
          <w:color w:val="000000"/>
          <w:sz w:val="28"/>
          <w:szCs w:val="28"/>
        </w:rPr>
        <w:t xml:space="preserve"> </w:t>
      </w:r>
      <w:r w:rsidR="002A160F">
        <w:rPr>
          <w:color w:val="000000"/>
          <w:sz w:val="28"/>
          <w:szCs w:val="28"/>
        </w:rPr>
        <w:t xml:space="preserve">введение в базу данных правовой информации по установленной форме, подготовку проекта решения о назначении </w:t>
      </w:r>
      <w:r w:rsidR="002A160F">
        <w:rPr>
          <w:sz w:val="28"/>
          <w:szCs w:val="28"/>
        </w:rPr>
        <w:t xml:space="preserve">и выплате пособия (приложение 4 к Административному регламенту) либо </w:t>
      </w:r>
      <w:r w:rsidR="002A160F" w:rsidRPr="0074355D">
        <w:rPr>
          <w:sz w:val="28"/>
          <w:szCs w:val="28"/>
        </w:rPr>
        <w:t>проект</w:t>
      </w:r>
      <w:r w:rsidR="002A160F">
        <w:rPr>
          <w:sz w:val="28"/>
          <w:szCs w:val="28"/>
        </w:rPr>
        <w:t>а</w:t>
      </w:r>
      <w:r w:rsidR="002A160F" w:rsidRPr="0074355D">
        <w:rPr>
          <w:sz w:val="28"/>
          <w:szCs w:val="28"/>
        </w:rPr>
        <w:t xml:space="preserve"> </w:t>
      </w:r>
      <w:r w:rsidR="002A160F" w:rsidRPr="0074355D">
        <w:rPr>
          <w:color w:val="000000"/>
          <w:sz w:val="28"/>
          <w:szCs w:val="28"/>
        </w:rPr>
        <w:t>решения об отказе в назначении</w:t>
      </w:r>
      <w:r w:rsidR="002A160F">
        <w:rPr>
          <w:color w:val="000000"/>
          <w:sz w:val="28"/>
          <w:szCs w:val="28"/>
        </w:rPr>
        <w:t xml:space="preserve"> </w:t>
      </w:r>
      <w:r w:rsidR="002A160F">
        <w:rPr>
          <w:sz w:val="28"/>
          <w:szCs w:val="28"/>
        </w:rPr>
        <w:t xml:space="preserve">пособия </w:t>
      </w:r>
      <w:r w:rsidR="002A160F">
        <w:rPr>
          <w:color w:val="000000"/>
          <w:sz w:val="28"/>
          <w:szCs w:val="28"/>
        </w:rPr>
        <w:t>(приложение 5</w:t>
      </w:r>
      <w:r w:rsidR="002A160F" w:rsidRPr="0074355D">
        <w:rPr>
          <w:color w:val="000000"/>
          <w:sz w:val="28"/>
          <w:szCs w:val="28"/>
        </w:rPr>
        <w:t xml:space="preserve"> к </w:t>
      </w:r>
      <w:r w:rsidR="002A160F">
        <w:rPr>
          <w:color w:val="000000"/>
          <w:sz w:val="28"/>
          <w:szCs w:val="28"/>
        </w:rPr>
        <w:t>А</w:t>
      </w:r>
      <w:r w:rsidR="002A160F" w:rsidRPr="0074355D">
        <w:rPr>
          <w:color w:val="000000"/>
          <w:sz w:val="28"/>
          <w:szCs w:val="28"/>
        </w:rPr>
        <w:t>дминистративному регламенту)</w:t>
      </w:r>
      <w:r w:rsidR="002A160F">
        <w:rPr>
          <w:color w:val="000000"/>
          <w:sz w:val="28"/>
          <w:szCs w:val="28"/>
        </w:rPr>
        <w:t>, а также формирование личного дела.</w:t>
      </w:r>
    </w:p>
    <w:p w:rsidR="002E07A6" w:rsidRPr="003B5A41" w:rsidRDefault="002E07A6" w:rsidP="002E07A6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3B5A41">
        <w:rPr>
          <w:sz w:val="28"/>
          <w:szCs w:val="28"/>
        </w:rPr>
        <w:t xml:space="preserve">Указанная административная процедура выполняется </w:t>
      </w:r>
      <w:r w:rsidR="002A160F">
        <w:rPr>
          <w:color w:val="000000"/>
          <w:sz w:val="28"/>
          <w:szCs w:val="28"/>
          <w:shd w:val="clear" w:color="auto" w:fill="FFFFFF"/>
        </w:rPr>
        <w:t>должностным ли</w:t>
      </w:r>
      <w:r>
        <w:rPr>
          <w:color w:val="000000"/>
          <w:sz w:val="28"/>
          <w:szCs w:val="28"/>
          <w:shd w:val="clear" w:color="auto" w:fill="FFFFFF"/>
        </w:rPr>
        <w:t>цом органа соцзащиты</w:t>
      </w:r>
      <w:r w:rsidRPr="003B5A41">
        <w:rPr>
          <w:sz w:val="28"/>
          <w:szCs w:val="28"/>
        </w:rPr>
        <w:t>, ответственным за</w:t>
      </w:r>
      <w:r w:rsidR="002A160F">
        <w:rPr>
          <w:sz w:val="28"/>
          <w:szCs w:val="28"/>
        </w:rPr>
        <w:t xml:space="preserve"> проверку права и формирование личного</w:t>
      </w:r>
      <w:r w:rsidR="000C7398">
        <w:rPr>
          <w:sz w:val="28"/>
          <w:szCs w:val="28"/>
        </w:rPr>
        <w:t xml:space="preserve"> </w:t>
      </w:r>
      <w:r w:rsidR="002A160F">
        <w:rPr>
          <w:sz w:val="28"/>
          <w:szCs w:val="28"/>
        </w:rPr>
        <w:t>дела.</w:t>
      </w:r>
      <w:r w:rsidRPr="003B5A41">
        <w:rPr>
          <w:sz w:val="28"/>
          <w:szCs w:val="28"/>
        </w:rPr>
        <w:t xml:space="preserve"> </w:t>
      </w:r>
    </w:p>
    <w:p w:rsidR="002E07A6" w:rsidRPr="003B5A41" w:rsidRDefault="002E07A6" w:rsidP="002E07A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Критериями при оценке </w:t>
      </w:r>
      <w:r w:rsidRPr="003B5A41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права заявителя на предоставление государственной услуги являются 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условия, указанные в пункте </w:t>
      </w:r>
      <w:r w:rsidR="0094591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2.6 Административного регл</w:t>
      </w:r>
      <w:r w:rsidRPr="003B5A41">
        <w:rPr>
          <w:rFonts w:ascii="Times New Roman" w:hAnsi="Times New Roman" w:cs="Times New Roman"/>
          <w:sz w:val="28"/>
          <w:szCs w:val="28"/>
        </w:rPr>
        <w:t xml:space="preserve">амента, и основания, указанные в пункте </w:t>
      </w:r>
      <w:r w:rsidR="0094591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B5A41">
        <w:rPr>
          <w:rFonts w:ascii="Times New Roman" w:hAnsi="Times New Roman" w:cs="Times New Roman"/>
          <w:sz w:val="28"/>
          <w:szCs w:val="28"/>
        </w:rPr>
        <w:t>2.9 Административного регламента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E07A6" w:rsidRPr="003B5A41" w:rsidRDefault="002E07A6" w:rsidP="002E07A6">
      <w:pPr>
        <w:pStyle w:val="Standard"/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 w:rsidRPr="003B5A41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sz w:val="28"/>
          <w:szCs w:val="28"/>
        </w:rPr>
        <w:t xml:space="preserve">приобщение в сформированное личное дело </w:t>
      </w:r>
      <w:r w:rsidRPr="003B5A41">
        <w:rPr>
          <w:rFonts w:eastAsia="Arial CYR"/>
          <w:color w:val="000000"/>
          <w:sz w:val="28"/>
          <w:szCs w:val="28"/>
        </w:rPr>
        <w:t>проекта решения о</w:t>
      </w:r>
      <w:r w:rsidR="002A160F">
        <w:rPr>
          <w:rFonts w:eastAsia="Arial CYR"/>
          <w:color w:val="000000"/>
          <w:sz w:val="28"/>
          <w:szCs w:val="28"/>
        </w:rPr>
        <w:t xml:space="preserve"> назначении (отказе в назна</w:t>
      </w:r>
      <w:r>
        <w:rPr>
          <w:rFonts w:eastAsia="Arial CYR"/>
          <w:color w:val="000000"/>
          <w:sz w:val="28"/>
          <w:szCs w:val="28"/>
        </w:rPr>
        <w:t>чении) пособия и передача личного дела на утверждение руководителю или уполномоченному должностному лицу</w:t>
      </w:r>
      <w:r w:rsidRPr="00DB76DB">
        <w:rPr>
          <w:rFonts w:eastAsia="Arial CYR"/>
          <w:color w:val="000000"/>
          <w:sz w:val="28"/>
          <w:szCs w:val="28"/>
        </w:rPr>
        <w:t xml:space="preserve"> </w:t>
      </w:r>
      <w:r>
        <w:rPr>
          <w:rFonts w:eastAsia="Arial CYR"/>
          <w:color w:val="000000"/>
          <w:sz w:val="28"/>
          <w:szCs w:val="28"/>
        </w:rPr>
        <w:t>органа соцзащиты.</w:t>
      </w:r>
    </w:p>
    <w:p w:rsidR="002E07A6" w:rsidRPr="003B5A41" w:rsidRDefault="002E07A6" w:rsidP="002E07A6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3B5A41">
        <w:rPr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Pr="003B5A41">
        <w:rPr>
          <w:sz w:val="28"/>
          <w:szCs w:val="28"/>
        </w:rPr>
        <w:t>составляет 1 рабочий день.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A41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373E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 Принятие решения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(отказе 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услуги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принятия решения 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(отказе в предоставлении)</w:t>
      </w:r>
      <w:r w:rsidRPr="003B5A4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услуги </w:t>
      </w:r>
      <w:r w:rsidRPr="003B5A41">
        <w:rPr>
          <w:rFonts w:ascii="Times New Roman" w:hAnsi="Times New Roman" w:cs="Times New Roman"/>
          <w:sz w:val="28"/>
          <w:szCs w:val="28"/>
        </w:rPr>
        <w:t>является получение уполномоченным должностным лицом лич</w:t>
      </w:r>
      <w:r>
        <w:rPr>
          <w:rFonts w:ascii="Times New Roman" w:hAnsi="Times New Roman" w:cs="Times New Roman"/>
          <w:sz w:val="28"/>
          <w:szCs w:val="28"/>
        </w:rPr>
        <w:t>ного дела заявителя и</w:t>
      </w:r>
      <w:r w:rsidRPr="003B5A41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3B5A41">
        <w:rPr>
          <w:rFonts w:ascii="Times New Roman" w:hAnsi="Times New Roman" w:cs="Times New Roman"/>
          <w:sz w:val="28"/>
          <w:szCs w:val="28"/>
        </w:rPr>
        <w:t xml:space="preserve">решения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должностного лица органа соцзащиты либо МФЦ</w:t>
      </w:r>
      <w:r w:rsidRPr="003B5A41">
        <w:rPr>
          <w:rFonts w:ascii="Times New Roman" w:hAnsi="Times New Roman" w:cs="Times New Roman"/>
          <w:sz w:val="28"/>
          <w:szCs w:val="28"/>
        </w:rPr>
        <w:t>, ответственного за проверку</w:t>
      </w:r>
      <w:r>
        <w:rPr>
          <w:rFonts w:ascii="Times New Roman" w:hAnsi="Times New Roman" w:cs="Times New Roman"/>
          <w:sz w:val="28"/>
          <w:szCs w:val="28"/>
        </w:rPr>
        <w:t xml:space="preserve"> права</w:t>
      </w:r>
      <w:r w:rsidRPr="003B5A41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административной п</w:t>
      </w:r>
      <w:r w:rsidR="002A160F">
        <w:rPr>
          <w:rFonts w:ascii="Times New Roman" w:hAnsi="Times New Roman" w:cs="Times New Roman"/>
          <w:sz w:val="28"/>
          <w:szCs w:val="28"/>
        </w:rPr>
        <w:t>роцедуры включает в себя утверж</w:t>
      </w:r>
      <w:r>
        <w:rPr>
          <w:rFonts w:ascii="Times New Roman" w:hAnsi="Times New Roman" w:cs="Times New Roman"/>
          <w:sz w:val="28"/>
          <w:szCs w:val="28"/>
        </w:rPr>
        <w:t>дение руководителем или уполномоченн</w:t>
      </w:r>
      <w:r w:rsidR="002A160F">
        <w:rPr>
          <w:rFonts w:ascii="Times New Roman" w:hAnsi="Times New Roman" w:cs="Times New Roman"/>
          <w:sz w:val="28"/>
          <w:szCs w:val="28"/>
        </w:rPr>
        <w:t>ым должностным лицом органа соц</w:t>
      </w:r>
      <w:r>
        <w:rPr>
          <w:rFonts w:ascii="Times New Roman" w:hAnsi="Times New Roman" w:cs="Times New Roman"/>
          <w:sz w:val="28"/>
          <w:szCs w:val="28"/>
        </w:rPr>
        <w:t xml:space="preserve">защиты проекта решения о назначении (отказе в назначении) пособия путем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соответствующего решения подписью и гербовой печатью органа соцзащиты.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Указанная административная процедура выполняется руководителем или уполномоченным должностным лицом</w:t>
      </w:r>
      <w:r w:rsidRPr="00D26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соцзащиты.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права на пособие, должностное лицо органа соцзащиты, ответственное за назначение пособия, готовит проект решения о назначении и выплате пособия </w:t>
      </w:r>
      <w:r w:rsidRPr="0079212C">
        <w:rPr>
          <w:rFonts w:ascii="Times New Roman" w:hAnsi="Times New Roman" w:cs="Times New Roman"/>
          <w:sz w:val="28"/>
          <w:szCs w:val="28"/>
        </w:rPr>
        <w:t>(приложение 4 к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регламенту).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права на пособие</w:t>
      </w:r>
      <w:r w:rsidR="002A160F">
        <w:rPr>
          <w:rFonts w:ascii="Times New Roman" w:hAnsi="Times New Roman" w:cs="Times New Roman"/>
          <w:sz w:val="28"/>
          <w:szCs w:val="28"/>
        </w:rPr>
        <w:t>, должностное лицо органа соцза</w:t>
      </w:r>
      <w:r>
        <w:rPr>
          <w:rFonts w:ascii="Times New Roman" w:hAnsi="Times New Roman" w:cs="Times New Roman"/>
          <w:sz w:val="28"/>
          <w:szCs w:val="28"/>
        </w:rPr>
        <w:t>щиты, ответственное за назначение пособия,</w:t>
      </w:r>
      <w:r w:rsidR="002A160F">
        <w:rPr>
          <w:rFonts w:ascii="Times New Roman" w:hAnsi="Times New Roman" w:cs="Times New Roman"/>
          <w:sz w:val="28"/>
          <w:szCs w:val="28"/>
        </w:rPr>
        <w:t xml:space="preserve"> готовит проект решения об отка</w:t>
      </w:r>
      <w:r>
        <w:rPr>
          <w:rFonts w:ascii="Times New Roman" w:hAnsi="Times New Roman" w:cs="Times New Roman"/>
          <w:sz w:val="28"/>
          <w:szCs w:val="28"/>
        </w:rPr>
        <w:t xml:space="preserve">зе в назначении пособия </w:t>
      </w:r>
      <w:r w:rsidRPr="0079212C">
        <w:rPr>
          <w:rFonts w:ascii="Times New Roman" w:hAnsi="Times New Roman" w:cs="Times New Roman"/>
          <w:sz w:val="28"/>
          <w:szCs w:val="28"/>
        </w:rPr>
        <w:t>(приложение 5 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E07A6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Решение о назначении</w:t>
      </w:r>
      <w:r>
        <w:rPr>
          <w:rFonts w:ascii="Times New Roman" w:hAnsi="Times New Roman" w:cs="Times New Roman"/>
          <w:sz w:val="28"/>
          <w:szCs w:val="28"/>
        </w:rPr>
        <w:t xml:space="preserve"> и выплате</w:t>
      </w:r>
      <w:r w:rsidRPr="00817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</w:t>
      </w:r>
      <w:r w:rsidRPr="0081719C">
        <w:rPr>
          <w:rFonts w:ascii="Times New Roman" w:hAnsi="Times New Roman" w:cs="Times New Roman"/>
          <w:sz w:val="28"/>
          <w:szCs w:val="28"/>
        </w:rPr>
        <w:t>тказе в назначении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1719C">
        <w:rPr>
          <w:rFonts w:ascii="Times New Roman" w:hAnsi="Times New Roman" w:cs="Times New Roman"/>
          <w:sz w:val="28"/>
          <w:szCs w:val="28"/>
        </w:rPr>
        <w:t xml:space="preserve"> пособия формир</w:t>
      </w:r>
      <w:r>
        <w:rPr>
          <w:rFonts w:ascii="Times New Roman" w:hAnsi="Times New Roman" w:cs="Times New Roman"/>
          <w:sz w:val="28"/>
          <w:szCs w:val="28"/>
        </w:rPr>
        <w:t>уется автоматизированным путем</w:t>
      </w:r>
      <w:r w:rsidRPr="008171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7A6" w:rsidRPr="0081719C" w:rsidRDefault="002E07A6" w:rsidP="002E07A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9C">
        <w:rPr>
          <w:rFonts w:ascii="Times New Roman" w:hAnsi="Times New Roman" w:cs="Times New Roman"/>
          <w:sz w:val="28"/>
          <w:szCs w:val="28"/>
        </w:rPr>
        <w:t>Решение о назначении</w:t>
      </w:r>
      <w:r>
        <w:rPr>
          <w:rFonts w:ascii="Times New Roman" w:hAnsi="Times New Roman" w:cs="Times New Roman"/>
          <w:sz w:val="28"/>
          <w:szCs w:val="28"/>
        </w:rPr>
        <w:t xml:space="preserve"> и выплате</w:t>
      </w:r>
      <w:r w:rsidRPr="00817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1719C">
        <w:rPr>
          <w:rFonts w:ascii="Times New Roman" w:hAnsi="Times New Roman" w:cs="Times New Roman"/>
          <w:sz w:val="28"/>
          <w:szCs w:val="28"/>
        </w:rPr>
        <w:t>отказе в назначении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1719C">
        <w:rPr>
          <w:rFonts w:ascii="Times New Roman" w:hAnsi="Times New Roman" w:cs="Times New Roman"/>
          <w:sz w:val="28"/>
          <w:szCs w:val="28"/>
        </w:rPr>
        <w:t xml:space="preserve"> пособия принимает руководитель органа соцзащиты или уполномоченное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19C">
        <w:rPr>
          <w:rFonts w:ascii="Times New Roman" w:hAnsi="Times New Roman" w:cs="Times New Roman"/>
          <w:sz w:val="28"/>
          <w:szCs w:val="28"/>
        </w:rPr>
        <w:t>органа соцзащиты.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передача личного дела и заверенного решения о назначении (отказе в назначении) пособия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должностному лицу органа соцзащиты</w:t>
      </w:r>
      <w:r>
        <w:rPr>
          <w:rFonts w:ascii="Times New Roman" w:hAnsi="Times New Roman" w:cs="Times New Roman"/>
          <w:sz w:val="28"/>
          <w:szCs w:val="28"/>
        </w:rPr>
        <w:t>, ответственному за проверку права и формирование личного дела.</w:t>
      </w:r>
    </w:p>
    <w:p w:rsidR="002E07A6" w:rsidRDefault="002E07A6" w:rsidP="002E07A6">
      <w:pPr>
        <w:pStyle w:val="aff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Срок исполнения указанной административной процедуры – </w:t>
      </w:r>
      <w:r w:rsidRPr="005A7910">
        <w:rPr>
          <w:rFonts w:ascii="Times New Roman" w:hAnsi="Times New Roman" w:cs="Times New Roman"/>
          <w:sz w:val="28"/>
          <w:szCs w:val="28"/>
        </w:rPr>
        <w:t>2 рабочих</w:t>
      </w:r>
      <w:r w:rsidRPr="003B5A41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2E07A6" w:rsidRDefault="002E07A6" w:rsidP="002E07A6">
      <w:pPr>
        <w:pStyle w:val="aff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14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1482">
        <w:rPr>
          <w:rFonts w:ascii="Times New Roman" w:hAnsi="Times New Roman" w:cs="Times New Roman"/>
          <w:sz w:val="28"/>
          <w:szCs w:val="28"/>
        </w:rPr>
        <w:t>.</w:t>
      </w:r>
      <w:r w:rsidR="009373EA">
        <w:rPr>
          <w:rFonts w:ascii="Times New Roman" w:hAnsi="Times New Roman" w:cs="Times New Roman"/>
          <w:sz w:val="28"/>
          <w:szCs w:val="28"/>
        </w:rPr>
        <w:t>6</w:t>
      </w:r>
      <w:r w:rsidRPr="008B1482">
        <w:rPr>
          <w:rFonts w:ascii="Times New Roman" w:hAnsi="Times New Roman" w:cs="Times New Roman"/>
          <w:sz w:val="28"/>
          <w:szCs w:val="28"/>
        </w:rPr>
        <w:t xml:space="preserve"> </w:t>
      </w:r>
      <w:r w:rsidR="000C7398">
        <w:rPr>
          <w:rFonts w:ascii="Times New Roman" w:hAnsi="Times New Roman" w:cs="Times New Roman"/>
          <w:sz w:val="28"/>
          <w:szCs w:val="28"/>
        </w:rPr>
        <w:t xml:space="preserve">. </w:t>
      </w:r>
      <w:r w:rsidRPr="008B1482">
        <w:rPr>
          <w:rFonts w:ascii="Times New Roman" w:hAnsi="Times New Roman" w:cs="Times New Roman"/>
          <w:sz w:val="28"/>
          <w:szCs w:val="28"/>
        </w:rPr>
        <w:t>Уведомление заявителя</w:t>
      </w:r>
      <w:r>
        <w:rPr>
          <w:rFonts w:ascii="Times New Roman" w:hAnsi="Times New Roman" w:cs="Times New Roman"/>
          <w:sz w:val="28"/>
          <w:szCs w:val="28"/>
        </w:rPr>
        <w:t xml:space="preserve"> о принятом решении</w:t>
      </w:r>
      <w:r w:rsidR="00E12C35">
        <w:rPr>
          <w:rFonts w:ascii="Times New Roman" w:hAnsi="Times New Roman" w:cs="Times New Roman"/>
          <w:sz w:val="28"/>
          <w:szCs w:val="28"/>
        </w:rPr>
        <w:t>.</w:t>
      </w:r>
    </w:p>
    <w:p w:rsidR="002E07A6" w:rsidRPr="008B148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B148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личного дела заявителя и решения о назначении (отказе в назначении) пособия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должностному лицу органа соцзащиты</w:t>
      </w:r>
      <w:r w:rsidRPr="008B1482">
        <w:rPr>
          <w:rFonts w:ascii="Times New Roman" w:hAnsi="Times New Roman" w:cs="Times New Roman"/>
          <w:sz w:val="28"/>
          <w:szCs w:val="28"/>
        </w:rPr>
        <w:t>, ответственному за проверку права и формирование личного дела.</w:t>
      </w:r>
    </w:p>
    <w:p w:rsidR="002E07A6" w:rsidRPr="008B148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B1482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подготовку и утверждение проекта уведомления о назначении </w:t>
      </w:r>
      <w:r>
        <w:rPr>
          <w:rFonts w:ascii="Times New Roman" w:hAnsi="Times New Roman" w:cs="Times New Roman"/>
          <w:sz w:val="28"/>
          <w:szCs w:val="28"/>
        </w:rPr>
        <w:t>(отказе в назначении)</w:t>
      </w:r>
      <w:r w:rsidRPr="008B1482">
        <w:rPr>
          <w:rFonts w:ascii="Times New Roman" w:hAnsi="Times New Roman" w:cs="Times New Roman"/>
          <w:sz w:val="28"/>
          <w:szCs w:val="28"/>
        </w:rPr>
        <w:t xml:space="preserve"> пособия (приложение 6, 7 к Административному регламенту), а также направление уведомления с приложением копии соответствующего решения органа соцзащиты</w:t>
      </w:r>
      <w:r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8B1482">
        <w:rPr>
          <w:rFonts w:ascii="Times New Roman" w:hAnsi="Times New Roman" w:cs="Times New Roman"/>
          <w:sz w:val="28"/>
          <w:szCs w:val="28"/>
        </w:rPr>
        <w:t>.</w:t>
      </w:r>
    </w:p>
    <w:p w:rsidR="002E07A6" w:rsidRPr="008B148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B1482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должностным лицом органа соцзащиты</w:t>
      </w:r>
      <w:r w:rsidRPr="008B1482">
        <w:rPr>
          <w:rFonts w:ascii="Times New Roman" w:hAnsi="Times New Roman" w:cs="Times New Roman"/>
          <w:sz w:val="28"/>
          <w:szCs w:val="28"/>
        </w:rPr>
        <w:t>, ответственным за проверку права и формирование личного дела.</w:t>
      </w:r>
    </w:p>
    <w:p w:rsidR="002E07A6" w:rsidRPr="008B1482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B1482">
        <w:rPr>
          <w:rFonts w:ascii="Times New Roman" w:hAnsi="Times New Roman" w:cs="Times New Roman"/>
          <w:sz w:val="28"/>
          <w:szCs w:val="28"/>
        </w:rPr>
        <w:t>Критери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148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482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1482">
        <w:rPr>
          <w:rFonts w:ascii="Times New Roman" w:hAnsi="Times New Roman" w:cs="Times New Roman"/>
          <w:sz w:val="28"/>
          <w:szCs w:val="28"/>
        </w:rPr>
        <w:t xml:space="preserve"> уведомления о назначении либо отказе в назначении пособия</w:t>
      </w:r>
      <w:r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8B1482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принятие соответствующего решения руководителем или уполномоченным должностным лицом органа соцзащиты</w:t>
      </w:r>
      <w:r w:rsidRPr="008B1482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pStyle w:val="aff9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Результатом административной процедуры является направление заявителю уведомления о назначении (отказе в назначении) пособия и копии соответствующего решения.</w:t>
      </w:r>
    </w:p>
    <w:p w:rsidR="002E07A6" w:rsidRDefault="002E07A6" w:rsidP="002E07A6">
      <w:pPr>
        <w:pStyle w:val="aff9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Общий максимальный срок выполнения административной процедуры не должен превышать 10 рабочих дней с момента подачи заявления со всеми необходимыми документами.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5A41">
        <w:rPr>
          <w:rFonts w:ascii="Times New Roman" w:hAnsi="Times New Roman" w:cs="Times New Roman"/>
          <w:sz w:val="28"/>
          <w:szCs w:val="28"/>
        </w:rPr>
        <w:t>.</w:t>
      </w:r>
      <w:r w:rsidR="009373EA">
        <w:rPr>
          <w:rFonts w:ascii="Times New Roman" w:hAnsi="Times New Roman" w:cs="Times New Roman"/>
          <w:sz w:val="28"/>
          <w:szCs w:val="28"/>
        </w:rPr>
        <w:t>7</w:t>
      </w:r>
      <w:r w:rsidRPr="003B5A41">
        <w:rPr>
          <w:rFonts w:ascii="Times New Roman" w:hAnsi="Times New Roman" w:cs="Times New Roman"/>
          <w:sz w:val="28"/>
          <w:szCs w:val="28"/>
        </w:rPr>
        <w:t xml:space="preserve"> Формирование списков получателей пособия и выплата</w:t>
      </w:r>
      <w:r w:rsidR="00E12C35">
        <w:rPr>
          <w:rFonts w:ascii="Times New Roman" w:hAnsi="Times New Roman" w:cs="Times New Roman"/>
          <w:sz w:val="28"/>
          <w:szCs w:val="28"/>
        </w:rPr>
        <w:t>.</w:t>
      </w:r>
    </w:p>
    <w:p w:rsidR="002E07A6" w:rsidRPr="004C48A9" w:rsidRDefault="002E07A6" w:rsidP="002E07A6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4C48A9">
        <w:rPr>
          <w:sz w:val="28"/>
          <w:szCs w:val="28"/>
        </w:rPr>
        <w:lastRenderedPageBreak/>
        <w:t xml:space="preserve">Основанием для начала административной процедуры является поступление денежных средств, предусмотренных на выплату </w:t>
      </w:r>
      <w:r>
        <w:rPr>
          <w:sz w:val="28"/>
          <w:szCs w:val="28"/>
        </w:rPr>
        <w:t>пособия</w:t>
      </w:r>
      <w:r w:rsidRPr="004C48A9">
        <w:rPr>
          <w:sz w:val="28"/>
          <w:szCs w:val="28"/>
        </w:rPr>
        <w:t>, на счет органа соцзащиты для осуществления выплаты через кредитные и доставочные организации.</w:t>
      </w:r>
    </w:p>
    <w:p w:rsidR="002E07A6" w:rsidRPr="004C48A9" w:rsidRDefault="002E07A6" w:rsidP="002E07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8A9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формирование выплатных документов (списков для зачисления на счета по вкладам в кредитные организации, ведомостей в случае выплаты пособия через доставочную организацию), их передачу в кредитные (доставочные) организации, отработку возвратов сумм пособий.</w:t>
      </w:r>
    </w:p>
    <w:p w:rsidR="002E07A6" w:rsidRPr="004C48A9" w:rsidRDefault="002E07A6" w:rsidP="002E07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8A9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2 календарных дня, следующих за днем поступления денежных средств на счет органа соцзащиты.</w:t>
      </w:r>
    </w:p>
    <w:p w:rsidR="002E07A6" w:rsidRPr="004C48A9" w:rsidRDefault="002E07A6" w:rsidP="002E07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8A9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специалистом, ответственным за выплату </w:t>
      </w:r>
      <w:r>
        <w:rPr>
          <w:rFonts w:ascii="Times New Roman" w:hAnsi="Times New Roman" w:cs="Times New Roman"/>
          <w:sz w:val="28"/>
          <w:szCs w:val="28"/>
        </w:rPr>
        <w:t>пособия.</w:t>
      </w:r>
      <w:r w:rsidRPr="004C48A9">
        <w:rPr>
          <w:rFonts w:ascii="Times New Roman" w:hAnsi="Times New Roman" w:cs="Times New Roman"/>
          <w:sz w:val="28"/>
          <w:szCs w:val="28"/>
        </w:rPr>
        <w:t xml:space="preserve"> Критерием выплаты является указанный заявителем способ получения денежных средств.</w:t>
      </w:r>
    </w:p>
    <w:p w:rsidR="002E07A6" w:rsidRPr="005F1D4B" w:rsidRDefault="002E07A6" w:rsidP="002E07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8A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списков на выплату пособия и платежных документов в кредитные и доставочные организации для зачисления сумм пособия на счета заявителей (получателей).</w:t>
      </w:r>
    </w:p>
    <w:p w:rsidR="002E07A6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5A41">
        <w:rPr>
          <w:rFonts w:ascii="Times New Roman" w:hAnsi="Times New Roman" w:cs="Times New Roman"/>
          <w:sz w:val="28"/>
          <w:szCs w:val="28"/>
        </w:rPr>
        <w:t>.</w:t>
      </w:r>
      <w:r w:rsidR="009373EA">
        <w:rPr>
          <w:rFonts w:ascii="Times New Roman" w:hAnsi="Times New Roman" w:cs="Times New Roman"/>
          <w:sz w:val="28"/>
          <w:szCs w:val="28"/>
        </w:rPr>
        <w:t>8</w:t>
      </w:r>
      <w:r w:rsidRPr="003B5A41">
        <w:rPr>
          <w:rFonts w:ascii="Times New Roman" w:hAnsi="Times New Roman" w:cs="Times New Roman"/>
          <w:sz w:val="28"/>
          <w:szCs w:val="28"/>
        </w:rPr>
        <w:t xml:space="preserve"> Внесение изменений в персональные данные или реквизиты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B5A41">
        <w:rPr>
          <w:rFonts w:ascii="Times New Roman" w:hAnsi="Times New Roman" w:cs="Times New Roman"/>
          <w:sz w:val="28"/>
          <w:szCs w:val="28"/>
        </w:rPr>
        <w:t>баз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5A41">
        <w:rPr>
          <w:rFonts w:ascii="Times New Roman" w:hAnsi="Times New Roman" w:cs="Times New Roman"/>
          <w:sz w:val="28"/>
          <w:szCs w:val="28"/>
        </w:rPr>
        <w:t xml:space="preserve"> заявителей (получателей) </w:t>
      </w:r>
      <w:r>
        <w:rPr>
          <w:rFonts w:ascii="Times New Roman" w:hAnsi="Times New Roman" w:cs="Times New Roman"/>
          <w:sz w:val="28"/>
          <w:szCs w:val="28"/>
        </w:rPr>
        <w:t>пособия</w:t>
      </w:r>
      <w:r w:rsidR="00E12C35">
        <w:rPr>
          <w:rFonts w:ascii="Times New Roman" w:hAnsi="Times New Roman" w:cs="Times New Roman"/>
          <w:sz w:val="28"/>
          <w:szCs w:val="28"/>
        </w:rPr>
        <w:t>.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3B5A41">
        <w:rPr>
          <w:rFonts w:ascii="Times New Roman" w:hAnsi="Times New Roman" w:cs="Times New Roman"/>
          <w:sz w:val="28"/>
          <w:szCs w:val="28"/>
        </w:rPr>
        <w:t xml:space="preserve">процедуры </w:t>
      </w:r>
      <w:r>
        <w:rPr>
          <w:rFonts w:ascii="Times New Roman" w:hAnsi="Times New Roman" w:cs="Times New Roman"/>
          <w:sz w:val="28"/>
          <w:szCs w:val="28"/>
        </w:rPr>
        <w:t>является поступление заявления в орган соцзащиты с документами, подтверждающими изменение выплатных реквизитов и иных учетных данных получателя пособия</w:t>
      </w:r>
      <w:r w:rsidRPr="003B5A41">
        <w:rPr>
          <w:rFonts w:ascii="Times New Roman" w:hAnsi="Times New Roman" w:cs="Times New Roman"/>
          <w:sz w:val="28"/>
          <w:szCs w:val="28"/>
        </w:rPr>
        <w:t>.</w:t>
      </w:r>
    </w:p>
    <w:p w:rsidR="002E07A6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документов, подтверждающих изменение персональных данных или реквизитов заявителя (получателя) информации об изменении персональных данных или реквизитов заявителя (получателя),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 органа соцзащиты</w:t>
      </w:r>
      <w:r w:rsidRPr="003B5A41">
        <w:rPr>
          <w:rFonts w:ascii="Times New Roman" w:hAnsi="Times New Roman" w:cs="Times New Roman"/>
          <w:sz w:val="28"/>
          <w:szCs w:val="28"/>
        </w:rPr>
        <w:t xml:space="preserve"> вносит в информационную систему базы необходимые сведения для дальнейшего включения в списки заявителей (получателей) пособия.</w:t>
      </w:r>
    </w:p>
    <w:p w:rsidR="002E07A6" w:rsidRDefault="002E07A6" w:rsidP="002E07A6">
      <w:pPr>
        <w:pStyle w:val="26"/>
        <w:tabs>
          <w:tab w:val="num" w:pos="0"/>
          <w:tab w:val="left" w:pos="1260"/>
          <w:tab w:val="left" w:pos="1620"/>
          <w:tab w:val="left" w:pos="1800"/>
          <w:tab w:val="left" w:pos="935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процедура выполняется должностным лицом органа соцзащиты либо МФЦ</w:t>
      </w:r>
      <w:r w:rsidRPr="00A52FD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52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прием и регистрацию документов, и должностным лицом органа соцзащиты</w:t>
      </w:r>
      <w:r w:rsidRPr="00A52FD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52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назначение пособия, каждым в своей части.</w:t>
      </w:r>
    </w:p>
    <w:p w:rsidR="002E07A6" w:rsidRPr="00C33E35" w:rsidRDefault="002E07A6" w:rsidP="002E07A6">
      <w:pPr>
        <w:pStyle w:val="Standard"/>
        <w:tabs>
          <w:tab w:val="left" w:pos="5669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8B61D1">
        <w:rPr>
          <w:sz w:val="28"/>
          <w:szCs w:val="28"/>
        </w:rPr>
        <w:t xml:space="preserve">Изменение выплатных реквизитов </w:t>
      </w:r>
      <w:r>
        <w:rPr>
          <w:sz w:val="28"/>
          <w:szCs w:val="28"/>
        </w:rPr>
        <w:t>и иных учетных данных получателя пособия оформляется распоряжением о назначении и выплате пособия, утверждаемым руководителем</w:t>
      </w:r>
      <w:r w:rsidRPr="008B61D1">
        <w:rPr>
          <w:sz w:val="28"/>
          <w:szCs w:val="28"/>
        </w:rPr>
        <w:t xml:space="preserve"> органа соцзащиты или уполномоченн</w:t>
      </w:r>
      <w:r>
        <w:rPr>
          <w:sz w:val="28"/>
          <w:szCs w:val="28"/>
        </w:rPr>
        <w:t>ым</w:t>
      </w:r>
      <w:r w:rsidRPr="008B61D1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ым</w:t>
      </w:r>
      <w:r w:rsidRPr="008B61D1">
        <w:rPr>
          <w:sz w:val="28"/>
          <w:szCs w:val="28"/>
        </w:rPr>
        <w:t xml:space="preserve"> лицо</w:t>
      </w:r>
      <w:r>
        <w:rPr>
          <w:sz w:val="28"/>
          <w:szCs w:val="28"/>
        </w:rPr>
        <w:t xml:space="preserve">м </w:t>
      </w:r>
      <w:r w:rsidRPr="00C33E35">
        <w:rPr>
          <w:sz w:val="28"/>
          <w:szCs w:val="28"/>
        </w:rPr>
        <w:t>органа соцзащиты</w:t>
      </w:r>
      <w:r w:rsidR="00C33E35">
        <w:rPr>
          <w:sz w:val="28"/>
          <w:szCs w:val="28"/>
        </w:rPr>
        <w:t>.</w:t>
      </w:r>
    </w:p>
    <w:p w:rsidR="002E07A6" w:rsidRPr="008B61D1" w:rsidRDefault="002E07A6" w:rsidP="002E07A6">
      <w:pPr>
        <w:pStyle w:val="26"/>
        <w:tabs>
          <w:tab w:val="num" w:pos="0"/>
          <w:tab w:val="left" w:pos="1260"/>
          <w:tab w:val="left" w:pos="1620"/>
          <w:tab w:val="left" w:pos="180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8D1421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A52F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ответственное за назначение пособия,</w:t>
      </w:r>
      <w:r w:rsidRPr="008B61D1">
        <w:rPr>
          <w:rFonts w:ascii="Times New Roman" w:hAnsi="Times New Roman" w:cs="Times New Roman"/>
          <w:sz w:val="28"/>
          <w:szCs w:val="28"/>
        </w:rPr>
        <w:t xml:space="preserve"> подшивает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F0B">
        <w:rPr>
          <w:rFonts w:ascii="Times New Roman" w:hAnsi="Times New Roman" w:cs="Times New Roman"/>
          <w:sz w:val="28"/>
          <w:szCs w:val="28"/>
        </w:rPr>
        <w:t>о назначении и выплате пособия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документы </w:t>
      </w:r>
      <w:r w:rsidRPr="008B61D1">
        <w:rPr>
          <w:rFonts w:ascii="Times New Roman" w:hAnsi="Times New Roman" w:cs="Times New Roman"/>
          <w:sz w:val="28"/>
          <w:szCs w:val="28"/>
        </w:rPr>
        <w:t>в личное дело получателя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61D1">
        <w:rPr>
          <w:rFonts w:ascii="Times New Roman" w:hAnsi="Times New Roman" w:cs="Times New Roman"/>
          <w:sz w:val="28"/>
          <w:szCs w:val="28"/>
        </w:rPr>
        <w:t xml:space="preserve"> вносит необходимые изменения </w:t>
      </w:r>
      <w:proofErr w:type="gramStart"/>
      <w:r w:rsidRPr="008B61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6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 </w:t>
      </w:r>
      <w:r w:rsidRPr="008B61D1">
        <w:rPr>
          <w:rFonts w:ascii="Times New Roman" w:hAnsi="Times New Roman" w:cs="Times New Roman"/>
          <w:sz w:val="28"/>
          <w:szCs w:val="28"/>
        </w:rPr>
        <w:t xml:space="preserve">АСП. </w:t>
      </w:r>
    </w:p>
    <w:p w:rsidR="002E07A6" w:rsidRDefault="002E07A6" w:rsidP="002E07A6">
      <w:pPr>
        <w:pStyle w:val="26"/>
        <w:tabs>
          <w:tab w:val="num" w:pos="0"/>
          <w:tab w:val="left" w:pos="1260"/>
          <w:tab w:val="left" w:pos="1620"/>
          <w:tab w:val="left" w:pos="1800"/>
          <w:tab w:val="left" w:pos="935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</w:t>
      </w:r>
      <w:r w:rsidRPr="00C77382">
        <w:rPr>
          <w:rFonts w:ascii="Times New Roman" w:hAnsi="Times New Roman" w:cs="Times New Roman"/>
          <w:sz w:val="28"/>
          <w:szCs w:val="28"/>
        </w:rPr>
        <w:t xml:space="preserve">процедуры является приобщение </w:t>
      </w:r>
      <w:r w:rsidRPr="008C6F0B">
        <w:rPr>
          <w:rFonts w:ascii="Times New Roman" w:hAnsi="Times New Roman" w:cs="Times New Roman"/>
          <w:sz w:val="28"/>
          <w:szCs w:val="28"/>
        </w:rPr>
        <w:t>распоряжения о назначении и выплате пособия в</w:t>
      </w:r>
      <w:r w:rsidRPr="00C77382">
        <w:rPr>
          <w:rFonts w:ascii="Times New Roman" w:hAnsi="Times New Roman" w:cs="Times New Roman"/>
          <w:sz w:val="28"/>
          <w:szCs w:val="28"/>
        </w:rPr>
        <w:t xml:space="preserve"> личное дело получателя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пособия </w:t>
      </w:r>
      <w:r w:rsidRPr="00C77382">
        <w:rPr>
          <w:rFonts w:ascii="Times New Roman" w:hAnsi="Times New Roman" w:cs="Times New Roman"/>
          <w:sz w:val="28"/>
          <w:szCs w:val="28"/>
        </w:rPr>
        <w:t xml:space="preserve">и внесение необходимых изменений </w:t>
      </w:r>
      <w:proofErr w:type="gramStart"/>
      <w:r w:rsidRPr="00C773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7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 </w:t>
      </w:r>
      <w:r w:rsidRPr="00C77382">
        <w:rPr>
          <w:rFonts w:ascii="Times New Roman" w:hAnsi="Times New Roman" w:cs="Times New Roman"/>
          <w:sz w:val="28"/>
          <w:szCs w:val="28"/>
        </w:rPr>
        <w:t xml:space="preserve">АСП. </w:t>
      </w:r>
    </w:p>
    <w:p w:rsidR="002E07A6" w:rsidRPr="003B5A41" w:rsidRDefault="002E07A6" w:rsidP="002E0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A41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– 3 рабочих дня.</w:t>
      </w:r>
    </w:p>
    <w:p w:rsidR="002E07A6" w:rsidRPr="003B5A41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2E07A6" w:rsidRDefault="002E07A6" w:rsidP="002E07A6">
      <w:pPr>
        <w:pStyle w:val="Standard"/>
        <w:widowControl w:val="0"/>
        <w:suppressAutoHyphens w:val="0"/>
        <w:autoSpaceDE w:val="0"/>
        <w:jc w:val="center"/>
        <w:rPr>
          <w:sz w:val="28"/>
          <w:szCs w:val="28"/>
        </w:rPr>
      </w:pPr>
      <w:r w:rsidRPr="00385058">
        <w:rPr>
          <w:sz w:val="28"/>
          <w:szCs w:val="28"/>
        </w:rPr>
        <w:t xml:space="preserve">4. Формы </w:t>
      </w:r>
      <w:proofErr w:type="gramStart"/>
      <w:r w:rsidRPr="00385058">
        <w:rPr>
          <w:sz w:val="28"/>
          <w:szCs w:val="28"/>
        </w:rPr>
        <w:t>контроля за</w:t>
      </w:r>
      <w:proofErr w:type="gramEnd"/>
      <w:r w:rsidRPr="00385058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административного </w:t>
      </w:r>
      <w:r w:rsidRPr="00385058">
        <w:rPr>
          <w:sz w:val="28"/>
          <w:szCs w:val="28"/>
        </w:rPr>
        <w:t>регламента</w:t>
      </w:r>
    </w:p>
    <w:p w:rsidR="002E07A6" w:rsidRPr="00385058" w:rsidRDefault="002E07A6" w:rsidP="002E07A6">
      <w:pPr>
        <w:pStyle w:val="Standard"/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proofErr w:type="gramStart"/>
      <w:r w:rsidRPr="0028261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82615">
        <w:rPr>
          <w:rFonts w:ascii="Times New Roman" w:hAnsi="Times New Roman" w:cs="Times New Roman"/>
          <w:sz w:val="28"/>
          <w:szCs w:val="28"/>
        </w:rPr>
        <w:t>: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615">
        <w:rPr>
          <w:rFonts w:ascii="Times New Roman" w:hAnsi="Times New Roman" w:cs="Times New Roman"/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 органа соцзащиты, в компетенцию которого входит организация работы по назначению и выплате </w:t>
      </w:r>
      <w:r>
        <w:rPr>
          <w:rFonts w:ascii="Times New Roman" w:hAnsi="Times New Roman" w:cs="Times New Roman"/>
          <w:sz w:val="28"/>
          <w:szCs w:val="28"/>
        </w:rPr>
        <w:t>пособия на ребенка</w:t>
      </w:r>
      <w:r w:rsidRPr="00282615">
        <w:rPr>
          <w:rFonts w:ascii="Times New Roman" w:hAnsi="Times New Roman" w:cs="Times New Roman"/>
          <w:sz w:val="28"/>
          <w:szCs w:val="28"/>
        </w:rPr>
        <w:t xml:space="preserve"> (далее – начальник отдела), либо лицом, его замещающим, путем проведения выборочных проверок соблюдения и исполнения должностными лицами органа соцзащиты положений настоящего Административного регламента и опроса мнения заявителей;</w:t>
      </w:r>
      <w:proofErr w:type="gramEnd"/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 органа соцзащиты,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2826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2615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82615"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лиц.</w:t>
      </w:r>
      <w:proofErr w:type="gramEnd"/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 xml:space="preserve">4.3. Для проведения проверки в органе соцзащиты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</w:t>
      </w:r>
      <w:r w:rsidRPr="00282615">
        <w:rPr>
          <w:rFonts w:ascii="Times New Roman" w:hAnsi="Times New Roman" w:cs="Times New Roman"/>
          <w:sz w:val="28"/>
          <w:szCs w:val="28"/>
        </w:rPr>
        <w:lastRenderedPageBreak/>
        <w:t>комиссии и всеми членами комиссии, участвовавшими в проверке.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органа соцзащиты.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приказов, распоряжений органа соцзащиты.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обращений граждан.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282615">
        <w:rPr>
          <w:rFonts w:ascii="Times New Roman" w:hAnsi="Times New Roman" w:cs="Times New Roman"/>
          <w:sz w:val="28"/>
          <w:szCs w:val="28"/>
        </w:rPr>
        <w:t>В любое время с момента регистрации документов в органе соцзащиты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282615">
        <w:rPr>
          <w:rFonts w:ascii="Times New Roman" w:hAnsi="Times New Roman" w:cs="Times New Roman"/>
          <w:sz w:val="28"/>
          <w:szCs w:val="28"/>
        </w:rPr>
        <w:t xml:space="preserve">Должностные лица органа соцзащиты,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 </w:t>
      </w:r>
      <w:proofErr w:type="gramEnd"/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органа соцзащиты,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190B71" w:rsidRPr="00282615" w:rsidRDefault="00190B71" w:rsidP="00190B71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2826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2615">
        <w:rPr>
          <w:rFonts w:ascii="Times New Roman" w:hAnsi="Times New Roman" w:cs="Times New Roman"/>
          <w:sz w:val="28"/>
          <w:szCs w:val="28"/>
        </w:rPr>
        <w:t xml:space="preserve"> деятельностью органа соцзащиты при предоставлении им государственной услуги.</w:t>
      </w:r>
    </w:p>
    <w:p w:rsidR="00190B71" w:rsidRPr="00282615" w:rsidRDefault="00190B71" w:rsidP="00190B7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615">
        <w:rPr>
          <w:rFonts w:ascii="Times New Roman" w:hAnsi="Times New Roman" w:cs="Times New Roman"/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</w:t>
      </w:r>
      <w:r w:rsidRPr="00282615">
        <w:rPr>
          <w:rFonts w:ascii="Times New Roman" w:hAnsi="Times New Roman" w:cs="Times New Roman"/>
          <w:sz w:val="28"/>
          <w:szCs w:val="28"/>
        </w:rPr>
        <w:lastRenderedPageBreak/>
        <w:t xml:space="preserve">органы и к должностным лицам, указанным в </w:t>
      </w:r>
      <w:hyperlink r:id="rId24" w:history="1">
        <w:r w:rsidRPr="00282615">
          <w:rPr>
            <w:rFonts w:ascii="Times New Roman" w:hAnsi="Times New Roman" w:cs="Times New Roman"/>
            <w:sz w:val="28"/>
            <w:szCs w:val="28"/>
          </w:rPr>
          <w:t>пункте 5.</w:t>
        </w:r>
      </w:hyperlink>
      <w:r w:rsidRPr="00282615">
        <w:rPr>
          <w:rFonts w:ascii="Times New Roman" w:hAnsi="Times New Roman" w:cs="Times New Roman"/>
          <w:sz w:val="28"/>
          <w:szCs w:val="28"/>
        </w:rPr>
        <w:t>6 Административного регламента.</w:t>
      </w:r>
    </w:p>
    <w:p w:rsidR="00190B71" w:rsidRDefault="00190B71" w:rsidP="00190B71">
      <w:pPr>
        <w:pStyle w:val="Standard"/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82615">
        <w:rPr>
          <w:sz w:val="28"/>
          <w:szCs w:val="28"/>
        </w:rPr>
        <w:t>Жалоба может быть представлена на личном приеме, направлена посредством почтовой связи или в электронной форме с использованием информационных ресурсов сети «Интернет», единого портала или регионального портала.</w:t>
      </w:r>
    </w:p>
    <w:p w:rsidR="002E07A6" w:rsidRDefault="002E07A6" w:rsidP="002E07A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B71" w:rsidRPr="00303DB4" w:rsidRDefault="00190B71" w:rsidP="002E07A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7A6" w:rsidRDefault="002E07A6" w:rsidP="002E07A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50E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250EC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</w:t>
      </w:r>
      <w:r w:rsidR="005D287F">
        <w:rPr>
          <w:rFonts w:ascii="Times New Roman" w:hAnsi="Times New Roman" w:cs="Times New Roman"/>
          <w:sz w:val="28"/>
          <w:szCs w:val="28"/>
        </w:rPr>
        <w:t xml:space="preserve"> соцзащиты</w:t>
      </w:r>
      <w:r w:rsidRPr="00E250EC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</w:t>
      </w:r>
      <w:r w:rsidR="005D287F">
        <w:rPr>
          <w:rFonts w:ascii="Times New Roman" w:hAnsi="Times New Roman" w:cs="Times New Roman"/>
          <w:sz w:val="28"/>
          <w:szCs w:val="28"/>
        </w:rPr>
        <w:t xml:space="preserve"> МФЦ, организаций</w:t>
      </w:r>
      <w:r w:rsidR="005D287F" w:rsidRPr="005D287F">
        <w:rPr>
          <w:rFonts w:ascii="Times New Roman" w:hAnsi="Times New Roman" w:cs="Times New Roman"/>
          <w:sz w:val="28"/>
          <w:szCs w:val="28"/>
        </w:rPr>
        <w:t xml:space="preserve"> </w:t>
      </w:r>
      <w:r w:rsidR="005D287F" w:rsidRPr="000B088A">
        <w:rPr>
          <w:rFonts w:ascii="Times New Roman" w:hAnsi="Times New Roman" w:cs="Times New Roman"/>
          <w:sz w:val="28"/>
          <w:szCs w:val="28"/>
        </w:rPr>
        <w:t>указанных в части 1</w:t>
      </w:r>
      <w:r w:rsidR="005D287F" w:rsidRPr="000B088A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5D287F" w:rsidRPr="000B088A">
        <w:rPr>
          <w:rFonts w:ascii="Times New Roman" w:hAnsi="Times New Roman" w:cs="Times New Roman"/>
          <w:sz w:val="28"/>
          <w:szCs w:val="28"/>
        </w:rPr>
        <w:t>статьи 16 Федерального закона «Об организации предоставления государственных и муниципальных услуг»</w:t>
      </w:r>
      <w:r w:rsidR="005D287F">
        <w:rPr>
          <w:rFonts w:ascii="Times New Roman" w:hAnsi="Times New Roman" w:cs="Times New Roman"/>
          <w:sz w:val="28"/>
          <w:szCs w:val="28"/>
        </w:rPr>
        <w:t xml:space="preserve">, </w:t>
      </w:r>
      <w:r w:rsidRPr="00E250EC">
        <w:rPr>
          <w:rFonts w:ascii="Times New Roman" w:hAnsi="Times New Roman" w:cs="Times New Roman"/>
          <w:sz w:val="28"/>
          <w:szCs w:val="28"/>
        </w:rPr>
        <w:t xml:space="preserve"> а также его должностных лиц, муниципальных служащих</w:t>
      </w:r>
      <w:proofErr w:type="gramEnd"/>
    </w:p>
    <w:p w:rsidR="002E07A6" w:rsidRPr="00E250EC" w:rsidRDefault="002E07A6" w:rsidP="002E07A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07A6" w:rsidRPr="009704E2" w:rsidRDefault="002E07A6" w:rsidP="002E07A6">
      <w:pPr>
        <w:pStyle w:val="ConsPlusNormal"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704E2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</w:t>
      </w:r>
      <w:r w:rsidR="005D287F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9704E2">
        <w:rPr>
          <w:rFonts w:ascii="Times New Roman" w:hAnsi="Times New Roman" w:cs="Times New Roman"/>
          <w:sz w:val="28"/>
          <w:szCs w:val="28"/>
        </w:rPr>
        <w:t xml:space="preserve"> действий (бездействия)</w:t>
      </w:r>
      <w:r w:rsidR="005D287F">
        <w:rPr>
          <w:rFonts w:ascii="Times New Roman" w:hAnsi="Times New Roman" w:cs="Times New Roman"/>
          <w:sz w:val="28"/>
          <w:szCs w:val="28"/>
        </w:rPr>
        <w:t>, принятых (осуществленных) органом</w:t>
      </w:r>
      <w:r>
        <w:rPr>
          <w:rFonts w:ascii="Times New Roman" w:hAnsi="Times New Roman" w:cs="Times New Roman"/>
          <w:sz w:val="28"/>
          <w:szCs w:val="28"/>
        </w:rPr>
        <w:t xml:space="preserve"> соцзащиты</w:t>
      </w:r>
      <w:r w:rsidRPr="009704E2">
        <w:rPr>
          <w:rFonts w:ascii="Times New Roman" w:hAnsi="Times New Roman" w:cs="Times New Roman"/>
          <w:sz w:val="28"/>
          <w:szCs w:val="28"/>
        </w:rPr>
        <w:t>, его должност</w:t>
      </w:r>
      <w:r w:rsidR="005D287F">
        <w:rPr>
          <w:rFonts w:ascii="Times New Roman" w:hAnsi="Times New Roman" w:cs="Times New Roman"/>
          <w:sz w:val="28"/>
          <w:szCs w:val="28"/>
        </w:rPr>
        <w:t xml:space="preserve">ными </w:t>
      </w:r>
      <w:r w:rsidRPr="009704E2">
        <w:rPr>
          <w:rFonts w:ascii="Times New Roman" w:hAnsi="Times New Roman" w:cs="Times New Roman"/>
          <w:sz w:val="28"/>
          <w:szCs w:val="28"/>
        </w:rPr>
        <w:t xml:space="preserve"> лиц</w:t>
      </w:r>
      <w:r w:rsidR="005D287F">
        <w:rPr>
          <w:rFonts w:ascii="Times New Roman" w:hAnsi="Times New Roman" w:cs="Times New Roman"/>
          <w:sz w:val="28"/>
          <w:szCs w:val="28"/>
        </w:rPr>
        <w:t>ами</w:t>
      </w:r>
      <w:r w:rsidRPr="009704E2">
        <w:rPr>
          <w:rFonts w:ascii="Times New Roman" w:hAnsi="Times New Roman" w:cs="Times New Roman"/>
          <w:sz w:val="28"/>
          <w:szCs w:val="28"/>
        </w:rPr>
        <w:t>,</w:t>
      </w:r>
      <w:r w:rsidR="005D287F">
        <w:rPr>
          <w:rFonts w:ascii="Times New Roman" w:hAnsi="Times New Roman" w:cs="Times New Roman"/>
          <w:sz w:val="28"/>
          <w:szCs w:val="28"/>
        </w:rPr>
        <w:t xml:space="preserve">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287F" w:rsidRPr="005D287F">
        <w:rPr>
          <w:rFonts w:ascii="Times New Roman" w:hAnsi="Times New Roman" w:cs="Times New Roman"/>
          <w:sz w:val="28"/>
          <w:szCs w:val="28"/>
        </w:rPr>
        <w:t xml:space="preserve"> </w:t>
      </w:r>
      <w:r w:rsidR="005D287F" w:rsidRPr="000B088A">
        <w:rPr>
          <w:rFonts w:ascii="Times New Roman" w:hAnsi="Times New Roman" w:cs="Times New Roman"/>
          <w:sz w:val="28"/>
          <w:szCs w:val="28"/>
        </w:rPr>
        <w:t>а также МФЦ, организациями, указанными в части 1</w:t>
      </w:r>
      <w:r w:rsidR="005D287F" w:rsidRPr="000B088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D287F" w:rsidRPr="000B088A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их должностных лиц, работников</w:t>
      </w:r>
      <w:r w:rsidRPr="009704E2">
        <w:rPr>
          <w:rFonts w:ascii="Times New Roman" w:hAnsi="Times New Roman" w:cs="Times New Roman"/>
          <w:sz w:val="28"/>
          <w:szCs w:val="28"/>
        </w:rPr>
        <w:t xml:space="preserve"> принятых (осуществляемых) в ходе предоставления госуд</w:t>
      </w:r>
      <w:r w:rsidR="005D287F">
        <w:rPr>
          <w:rFonts w:ascii="Times New Roman" w:hAnsi="Times New Roman" w:cs="Times New Roman"/>
          <w:sz w:val="28"/>
          <w:szCs w:val="28"/>
        </w:rPr>
        <w:t>арственной услуги,</w:t>
      </w:r>
      <w:r w:rsidR="005D287F" w:rsidRPr="005D287F">
        <w:rPr>
          <w:rFonts w:ascii="Times New Roman" w:hAnsi="Times New Roman" w:cs="Times New Roman"/>
          <w:sz w:val="28"/>
          <w:szCs w:val="28"/>
        </w:rPr>
        <w:t xml:space="preserve"> </w:t>
      </w:r>
      <w:r w:rsidR="005D287F" w:rsidRPr="000B088A">
        <w:rPr>
          <w:rFonts w:ascii="Times New Roman" w:hAnsi="Times New Roman" w:cs="Times New Roman"/>
          <w:sz w:val="28"/>
          <w:szCs w:val="28"/>
        </w:rPr>
        <w:t>в порядке, предусмотренном главой 2</w:t>
      </w:r>
      <w:r w:rsidR="005D287F" w:rsidRPr="000B088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D287F" w:rsidRPr="000B088A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</w:t>
      </w:r>
      <w:proofErr w:type="gramEnd"/>
      <w:r w:rsidR="005D287F" w:rsidRPr="000B088A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 (далее – жалоба).</w:t>
      </w:r>
    </w:p>
    <w:p w:rsidR="005C75D7" w:rsidRPr="000B088A" w:rsidRDefault="005C75D7" w:rsidP="005C7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0B088A">
        <w:rPr>
          <w:rFonts w:ascii="Times New Roman" w:hAnsi="Times New Roman" w:cs="Times New Roman"/>
          <w:sz w:val="28"/>
          <w:szCs w:val="28"/>
        </w:rPr>
        <w:t xml:space="preserve"> </w:t>
      </w:r>
      <w:r w:rsidRPr="000B088A">
        <w:rPr>
          <w:rFonts w:ascii="Times New Roman" w:hAnsi="Times New Roman" w:cs="Times New Roman"/>
          <w:bCs/>
          <w:sz w:val="28"/>
          <w:szCs w:val="28"/>
        </w:rPr>
        <w:t>Жалоба может быть подана заявителем или его представителем:</w:t>
      </w:r>
    </w:p>
    <w:p w:rsidR="005C75D7" w:rsidRPr="000B088A" w:rsidRDefault="005C75D7" w:rsidP="005C7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88A">
        <w:rPr>
          <w:rFonts w:ascii="Times New Roman" w:hAnsi="Times New Roman" w:cs="Times New Roman"/>
          <w:bCs/>
          <w:sz w:val="28"/>
          <w:szCs w:val="28"/>
        </w:rPr>
        <w:t xml:space="preserve">на имя главы Грачевского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0B088A">
        <w:rPr>
          <w:rFonts w:ascii="Times New Roman" w:hAnsi="Times New Roman" w:cs="Times New Roman"/>
          <w:bCs/>
          <w:sz w:val="28"/>
          <w:szCs w:val="28"/>
        </w:rPr>
        <w:t xml:space="preserve">  Ставропольского края, в случае если обжалуются действия (бездействие) руководителя органа соцзащиты, руководителя МФЦ или</w:t>
      </w:r>
      <w:r w:rsidRPr="000B088A">
        <w:rPr>
          <w:rFonts w:ascii="Times New Roman" w:hAnsi="Times New Roman" w:cs="Times New Roman"/>
          <w:sz w:val="28"/>
          <w:szCs w:val="28"/>
        </w:rPr>
        <w:t xml:space="preserve"> организации, указанной в </w:t>
      </w:r>
      <w:hyperlink r:id="rId25" w:history="1">
        <w:r w:rsidRPr="000B088A">
          <w:rPr>
            <w:rFonts w:ascii="Times New Roman" w:hAnsi="Times New Roman" w:cs="Times New Roman"/>
            <w:color w:val="000000"/>
            <w:sz w:val="28"/>
            <w:szCs w:val="28"/>
          </w:rPr>
          <w:t>части 1</w:t>
        </w:r>
        <w:r w:rsidRPr="000B088A">
          <w:rPr>
            <w:rFonts w:ascii="Times New Roman" w:hAnsi="Times New Roman" w:cs="Times New Roman"/>
            <w:color w:val="000000"/>
            <w:sz w:val="28"/>
            <w:szCs w:val="28"/>
            <w:vertAlign w:val="superscript"/>
          </w:rPr>
          <w:t>1</w:t>
        </w:r>
        <w:r w:rsidRPr="000B088A">
          <w:rPr>
            <w:rFonts w:ascii="Times New Roman" w:hAnsi="Times New Roman" w:cs="Times New Roman"/>
            <w:color w:val="000000"/>
            <w:sz w:val="28"/>
            <w:szCs w:val="28"/>
          </w:rPr>
          <w:t xml:space="preserve"> статьи 16</w:t>
        </w:r>
      </w:hyperlink>
      <w:r w:rsidRPr="000B088A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</w:t>
      </w:r>
      <w:r w:rsidRPr="000B088A">
        <w:rPr>
          <w:rFonts w:ascii="Times New Roman" w:hAnsi="Times New Roman" w:cs="Times New Roman"/>
          <w:bCs/>
          <w:sz w:val="28"/>
          <w:szCs w:val="28"/>
        </w:rPr>
        <w:t>;</w:t>
      </w:r>
    </w:p>
    <w:p w:rsidR="005C75D7" w:rsidRPr="000B088A" w:rsidRDefault="005C75D7" w:rsidP="005C7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88A">
        <w:rPr>
          <w:rFonts w:ascii="Times New Roman" w:hAnsi="Times New Roman" w:cs="Times New Roman"/>
          <w:bCs/>
          <w:sz w:val="28"/>
          <w:szCs w:val="28"/>
        </w:rPr>
        <w:t>на имя руководителя органа соцзащиты, в случае если обжалуются решения и действия (бездействие) органа соцзащиты, его должностных лиц, муниципальных служащих;</w:t>
      </w:r>
    </w:p>
    <w:p w:rsidR="005C75D7" w:rsidRPr="000B088A" w:rsidRDefault="005C75D7" w:rsidP="005C7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88A">
        <w:rPr>
          <w:rFonts w:ascii="Times New Roman" w:hAnsi="Times New Roman" w:cs="Times New Roman"/>
          <w:bCs/>
          <w:sz w:val="28"/>
          <w:szCs w:val="28"/>
        </w:rPr>
        <w:t xml:space="preserve">на имя руководителя МФЦ, в случае если обжалуются действия (бездействие) МФЦ, его должностных лиц; </w:t>
      </w:r>
    </w:p>
    <w:p w:rsidR="005C75D7" w:rsidRPr="000B088A" w:rsidRDefault="005C75D7" w:rsidP="005C7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88A">
        <w:rPr>
          <w:rFonts w:ascii="Times New Roman" w:hAnsi="Times New Roman" w:cs="Times New Roman"/>
          <w:bCs/>
          <w:sz w:val="28"/>
          <w:szCs w:val="28"/>
        </w:rPr>
        <w:t xml:space="preserve">на имя руководителей организаций, указанных </w:t>
      </w:r>
      <w:r w:rsidRPr="000B088A">
        <w:rPr>
          <w:rFonts w:ascii="Times New Roman" w:hAnsi="Times New Roman" w:cs="Times New Roman"/>
          <w:sz w:val="28"/>
          <w:szCs w:val="28"/>
        </w:rPr>
        <w:t xml:space="preserve">в </w:t>
      </w:r>
      <w:hyperlink r:id="rId26" w:history="1">
        <w:r w:rsidRPr="000B088A">
          <w:rPr>
            <w:rFonts w:ascii="Times New Roman" w:hAnsi="Times New Roman" w:cs="Times New Roman"/>
            <w:color w:val="000000"/>
            <w:sz w:val="28"/>
            <w:szCs w:val="28"/>
          </w:rPr>
          <w:t>части 1</w:t>
        </w:r>
        <w:r w:rsidRPr="000B088A">
          <w:rPr>
            <w:rFonts w:ascii="Times New Roman" w:hAnsi="Times New Roman" w:cs="Times New Roman"/>
            <w:color w:val="000000"/>
            <w:sz w:val="28"/>
            <w:szCs w:val="28"/>
            <w:vertAlign w:val="superscript"/>
          </w:rPr>
          <w:t>1</w:t>
        </w:r>
        <w:r w:rsidRPr="000B088A">
          <w:rPr>
            <w:rFonts w:ascii="Times New Roman" w:hAnsi="Times New Roman" w:cs="Times New Roman"/>
            <w:color w:val="000000"/>
            <w:sz w:val="28"/>
            <w:szCs w:val="28"/>
          </w:rPr>
          <w:t xml:space="preserve"> статьи </w:t>
        </w:r>
        <w:r w:rsidR="00945916">
          <w:rPr>
            <w:rFonts w:ascii="Times New Roman" w:hAnsi="Times New Roman" w:cs="Times New Roman"/>
            <w:color w:val="000000"/>
            <w:sz w:val="28"/>
            <w:szCs w:val="28"/>
          </w:rPr>
          <w:t xml:space="preserve">         </w:t>
        </w:r>
        <w:r w:rsidRPr="000B088A">
          <w:rPr>
            <w:rFonts w:ascii="Times New Roman" w:hAnsi="Times New Roman" w:cs="Times New Roman"/>
            <w:color w:val="000000"/>
            <w:sz w:val="28"/>
            <w:szCs w:val="28"/>
          </w:rPr>
          <w:t>16</w:t>
        </w:r>
      </w:hyperlink>
      <w:r w:rsidRPr="000B088A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в случае если обжалуется действия (бездействие) организаций, работников данных организаций, предусмотренных </w:t>
      </w:r>
      <w:hyperlink r:id="rId27" w:history="1">
        <w:r w:rsidRPr="000B088A">
          <w:rPr>
            <w:rFonts w:ascii="Times New Roman" w:hAnsi="Times New Roman" w:cs="Times New Roman"/>
            <w:color w:val="000000"/>
            <w:sz w:val="28"/>
            <w:szCs w:val="28"/>
          </w:rPr>
          <w:t xml:space="preserve">части </w:t>
        </w:r>
        <w:r w:rsidR="00945916">
          <w:rPr>
            <w:rFonts w:ascii="Times New Roman" w:hAnsi="Times New Roman" w:cs="Times New Roman"/>
            <w:color w:val="000000"/>
            <w:sz w:val="28"/>
            <w:szCs w:val="28"/>
          </w:rPr>
          <w:t xml:space="preserve">         </w:t>
        </w:r>
        <w:r w:rsidRPr="000B088A">
          <w:rPr>
            <w:rFonts w:ascii="Times New Roman" w:hAnsi="Times New Roman" w:cs="Times New Roman"/>
            <w:color w:val="000000"/>
            <w:sz w:val="28"/>
            <w:szCs w:val="28"/>
          </w:rPr>
          <w:t>1</w:t>
        </w:r>
        <w:r w:rsidRPr="000B088A">
          <w:rPr>
            <w:rFonts w:ascii="Times New Roman" w:hAnsi="Times New Roman" w:cs="Times New Roman"/>
            <w:color w:val="000000"/>
            <w:sz w:val="28"/>
            <w:szCs w:val="28"/>
            <w:vertAlign w:val="superscript"/>
          </w:rPr>
          <w:t>1</w:t>
        </w:r>
        <w:r w:rsidRPr="000B088A">
          <w:rPr>
            <w:rFonts w:ascii="Times New Roman" w:hAnsi="Times New Roman" w:cs="Times New Roman"/>
            <w:color w:val="000000"/>
            <w:sz w:val="28"/>
            <w:szCs w:val="28"/>
          </w:rPr>
          <w:t xml:space="preserve"> статьи 16</w:t>
        </w:r>
      </w:hyperlink>
      <w:r w:rsidRPr="000B088A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услуг».</w:t>
      </w:r>
    </w:p>
    <w:p w:rsidR="005C75D7" w:rsidRPr="000B088A" w:rsidRDefault="005C75D7" w:rsidP="005C7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88A">
        <w:rPr>
          <w:rFonts w:ascii="Times New Roman" w:hAnsi="Times New Roman" w:cs="Times New Roman"/>
          <w:bCs/>
          <w:sz w:val="28"/>
          <w:szCs w:val="28"/>
        </w:rPr>
        <w:t xml:space="preserve"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</w:t>
      </w:r>
      <w:r w:rsidRPr="000B088A">
        <w:rPr>
          <w:rFonts w:ascii="Times New Roman" w:hAnsi="Times New Roman" w:cs="Times New Roman"/>
          <w:bCs/>
          <w:sz w:val="28"/>
          <w:szCs w:val="28"/>
        </w:rPr>
        <w:lastRenderedPageBreak/>
        <w:t>соответствии с законодательством Российской Федерации.</w:t>
      </w:r>
    </w:p>
    <w:p w:rsidR="005C75D7" w:rsidRPr="000B088A" w:rsidRDefault="005C75D7" w:rsidP="005C7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8A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обеспечивает ее передачу в орган соцзащиты.</w:t>
      </w:r>
    </w:p>
    <w:p w:rsidR="005C75D7" w:rsidRPr="000B088A" w:rsidRDefault="005C75D7" w:rsidP="005C7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88A">
        <w:rPr>
          <w:rFonts w:ascii="Times New Roman" w:hAnsi="Times New Roman" w:cs="Times New Roman"/>
          <w:sz w:val="28"/>
          <w:szCs w:val="28"/>
        </w:rPr>
        <w:t xml:space="preserve">Жалоба может быть подана </w:t>
      </w:r>
      <w:r w:rsidRPr="000B088A">
        <w:rPr>
          <w:rFonts w:ascii="Times New Roman" w:hAnsi="Times New Roman" w:cs="Times New Roman"/>
          <w:bCs/>
          <w:sz w:val="28"/>
          <w:szCs w:val="28"/>
        </w:rPr>
        <w:t xml:space="preserve">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 </w:t>
      </w:r>
    </w:p>
    <w:p w:rsidR="005C75D7" w:rsidRPr="000B088A" w:rsidRDefault="005C75D7" w:rsidP="005C7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88A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088A">
        <w:rPr>
          <w:rFonts w:ascii="Times New Roman" w:hAnsi="Times New Roman" w:cs="Times New Roman"/>
          <w:sz w:val="28"/>
          <w:szCs w:val="28"/>
        </w:rPr>
        <w:t xml:space="preserve">органа соцзащиты, предоставляющего государственную услугу, его должностных лиц, муниципальных служащих рассматривается в соответствии с нормативным правовым актом администрации Грачевского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B088A">
        <w:rPr>
          <w:rFonts w:ascii="Times New Roman" w:hAnsi="Times New Roman" w:cs="Times New Roman"/>
          <w:sz w:val="28"/>
          <w:szCs w:val="28"/>
        </w:rPr>
        <w:t>Ставропольского края об особенностях подачи и рассмотрения жалоб на решения и действия (бездействие) органов местного самоуправления, предоставляющих государственные услуги, их должностных лиц, муниципальных служащих).</w:t>
      </w:r>
      <w:proofErr w:type="gramEnd"/>
    </w:p>
    <w:p w:rsidR="005C75D7" w:rsidRPr="000B088A" w:rsidRDefault="005C75D7" w:rsidP="005C7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88A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МФЦ, организаций, указанных в части 1</w:t>
      </w:r>
      <w:r w:rsidRPr="000B088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B088A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«Об организации  предоставления государственных и муниципальных услуг»,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Правительства Российской Федерации от 16 августа 2012 года № 840 «О порядке подачи и рассмотрения жалоб на решения и действия (бездействие</w:t>
      </w:r>
      <w:proofErr w:type="gramEnd"/>
      <w:r w:rsidRPr="000B088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0B088A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</w:t>
      </w:r>
      <w:r w:rsidRPr="000B088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B088A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и их работников, а также многофункциональных</w:t>
      </w:r>
      <w:proofErr w:type="gramEnd"/>
      <w:r w:rsidRPr="000B088A">
        <w:rPr>
          <w:rFonts w:ascii="Times New Roman" w:hAnsi="Times New Roman" w:cs="Times New Roman"/>
          <w:sz w:val="28"/>
          <w:szCs w:val="28"/>
        </w:rPr>
        <w:t xml:space="preserve"> центров предоставления государственных и муниципальных услуг и их работников».</w:t>
      </w:r>
    </w:p>
    <w:p w:rsidR="005C75D7" w:rsidRPr="000B088A" w:rsidRDefault="002E07A6" w:rsidP="005C7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5.3.</w:t>
      </w:r>
      <w:r w:rsidR="005C75D7" w:rsidRPr="000B088A">
        <w:rPr>
          <w:rFonts w:ascii="Times New Roman" w:hAnsi="Times New Roman" w:cs="Times New Roman"/>
          <w:sz w:val="28"/>
          <w:szCs w:val="28"/>
        </w:rPr>
        <w:t xml:space="preserve"> Информирование заявителей о порядке подачи и рассмотрения жалобы осуществляется по телефону, при личном приеме, с использованием электронной почты органа соцзащиты, на едином портале и региональном портале.</w:t>
      </w:r>
    </w:p>
    <w:p w:rsidR="005C75D7" w:rsidRPr="000B088A" w:rsidRDefault="005C75D7" w:rsidP="005C7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8A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 соцзащиты, предоставляющего государственную услугу, а также его должностных лиц, муниципальных служащих, МФЦ, организаций, указанных в части 1</w:t>
      </w:r>
      <w:r w:rsidRPr="000B088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B088A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услуг»:</w:t>
      </w:r>
    </w:p>
    <w:p w:rsidR="005C75D7" w:rsidRPr="000B088A" w:rsidRDefault="005C75D7" w:rsidP="005C7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8A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 предоставления государственных и муниципальных услуг»;</w:t>
      </w:r>
    </w:p>
    <w:p w:rsidR="005C75D7" w:rsidRPr="000B088A" w:rsidRDefault="005C75D7" w:rsidP="005C7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88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16 августа </w:t>
      </w:r>
      <w:r w:rsidRPr="000B088A">
        <w:rPr>
          <w:rFonts w:ascii="Times New Roman" w:hAnsi="Times New Roman" w:cs="Times New Roman"/>
          <w:sz w:val="28"/>
          <w:szCs w:val="28"/>
        </w:rPr>
        <w:lastRenderedPageBreak/>
        <w:t>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0B088A">
        <w:rPr>
          <w:rFonts w:ascii="Times New Roman" w:hAnsi="Times New Roman" w:cs="Times New Roman"/>
          <w:sz w:val="28"/>
          <w:szCs w:val="28"/>
        </w:rPr>
        <w:t>, организаций, предусмотренных частью 1</w:t>
      </w:r>
      <w:r w:rsidRPr="000B088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B088A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5C75D7" w:rsidRPr="00206AFB" w:rsidRDefault="005C75D7" w:rsidP="005C75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104"/>
      <w:r w:rsidRPr="00206AFB">
        <w:rPr>
          <w:rFonts w:ascii="Times New Roman" w:hAnsi="Times New Roman" w:cs="Times New Roman"/>
          <w:sz w:val="28"/>
          <w:szCs w:val="28"/>
        </w:rPr>
        <w:t>Постановление Правительства РФ от 20.11.2012</w:t>
      </w:r>
      <w:r w:rsidR="00945916">
        <w:rPr>
          <w:rFonts w:ascii="Times New Roman" w:hAnsi="Times New Roman" w:cs="Times New Roman"/>
          <w:sz w:val="28"/>
          <w:szCs w:val="28"/>
        </w:rPr>
        <w:t xml:space="preserve"> г.</w:t>
      </w:r>
      <w:r w:rsidRPr="00206AFB">
        <w:rPr>
          <w:rFonts w:ascii="Times New Roman" w:hAnsi="Times New Roman" w:cs="Times New Roman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5C75D7" w:rsidRPr="00206AFB" w:rsidRDefault="005C75D7" w:rsidP="005C75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105"/>
      <w:bookmarkEnd w:id="16"/>
      <w:proofErr w:type="gramStart"/>
      <w:r w:rsidRPr="00206AFB">
        <w:rPr>
          <w:rFonts w:ascii="Times New Roman" w:hAnsi="Times New Roman" w:cs="Times New Roman"/>
          <w:sz w:val="28"/>
          <w:szCs w:val="28"/>
        </w:rPr>
        <w:t>Постановление Правительства Ставропольского края от 22.11.2013</w:t>
      </w:r>
      <w:r w:rsidR="00945916">
        <w:rPr>
          <w:rFonts w:ascii="Times New Roman" w:hAnsi="Times New Roman" w:cs="Times New Roman"/>
          <w:sz w:val="28"/>
          <w:szCs w:val="28"/>
        </w:rPr>
        <w:t xml:space="preserve"> г.   </w:t>
      </w:r>
      <w:r w:rsidRPr="00206AFB">
        <w:rPr>
          <w:rFonts w:ascii="Times New Roman" w:hAnsi="Times New Roman" w:cs="Times New Roman"/>
          <w:sz w:val="28"/>
          <w:szCs w:val="28"/>
        </w:rPr>
        <w:t xml:space="preserve">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муниципальных услуг в Ставропольском крае и их работников».</w:t>
      </w:r>
      <w:proofErr w:type="gramEnd"/>
    </w:p>
    <w:bookmarkEnd w:id="17"/>
    <w:p w:rsidR="005C75D7" w:rsidRPr="000B088A" w:rsidRDefault="005C75D7" w:rsidP="005C7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8A">
        <w:rPr>
          <w:rFonts w:ascii="Times New Roman" w:hAnsi="Times New Roman" w:cs="Times New Roman"/>
          <w:sz w:val="28"/>
          <w:szCs w:val="28"/>
        </w:rPr>
        <w:t>5.5. Информация, указанная в настоящем разделе, подлежит обязательному размещению на едином портале и региональном портале, а также размещается и поддерживается в актуальном состоянии в региональном реестре.</w:t>
      </w: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C75D7" w:rsidRDefault="005C75D7" w:rsidP="00106E95">
      <w:pPr>
        <w:pStyle w:val="ConsPlusNormal"/>
        <w:widowControl/>
        <w:spacing w:line="240" w:lineRule="exact"/>
        <w:ind w:firstLine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A57106" w:rsidRDefault="00A57106" w:rsidP="004948E1">
      <w:pPr>
        <w:pStyle w:val="ConsPlusNormal"/>
        <w:widowControl/>
        <w:spacing w:line="240" w:lineRule="exact"/>
        <w:ind w:firstLine="0"/>
        <w:jc w:val="center"/>
        <w:outlineLvl w:val="0"/>
        <w:rPr>
          <w:rFonts w:ascii="Times New Roman" w:hAnsi="Times New Roman"/>
          <w:sz w:val="22"/>
          <w:szCs w:val="22"/>
        </w:rPr>
        <w:sectPr w:rsidR="00A57106" w:rsidSect="006B3676">
          <w:headerReference w:type="even" r:id="rId28"/>
          <w:headerReference w:type="default" r:id="rId29"/>
          <w:headerReference w:type="first" r:id="rId30"/>
          <w:footerReference w:type="first" r:id="rId31"/>
          <w:pgSz w:w="11906" w:h="16838" w:code="9"/>
          <w:pgMar w:top="1134" w:right="567" w:bottom="1134" w:left="1985" w:header="720" w:footer="720" w:gutter="0"/>
          <w:cols w:space="720"/>
          <w:titlePg/>
          <w:docGrid w:linePitch="286"/>
        </w:sectPr>
      </w:pPr>
    </w:p>
    <w:p w:rsidR="002E07A6" w:rsidRPr="00924ABC" w:rsidRDefault="004948E1" w:rsidP="004948E1">
      <w:pPr>
        <w:pStyle w:val="ConsPlusNormal"/>
        <w:widowControl/>
        <w:spacing w:line="240" w:lineRule="exact"/>
        <w:ind w:firstLine="0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</w:t>
      </w:r>
      <w:r w:rsidR="002E07A6">
        <w:rPr>
          <w:rFonts w:ascii="Times New Roman" w:hAnsi="Times New Roman"/>
          <w:sz w:val="22"/>
          <w:szCs w:val="22"/>
        </w:rPr>
        <w:t>П</w:t>
      </w:r>
      <w:r w:rsidR="002E07A6" w:rsidRPr="00924ABC">
        <w:rPr>
          <w:rFonts w:ascii="Times New Roman" w:hAnsi="Times New Roman"/>
          <w:sz w:val="22"/>
          <w:szCs w:val="22"/>
        </w:rPr>
        <w:t xml:space="preserve">риложение </w:t>
      </w:r>
      <w:r w:rsidR="002E07A6">
        <w:rPr>
          <w:rFonts w:ascii="Times New Roman" w:hAnsi="Times New Roman"/>
          <w:sz w:val="22"/>
          <w:szCs w:val="22"/>
        </w:rPr>
        <w:t>№ 1</w:t>
      </w:r>
    </w:p>
    <w:p w:rsidR="002E07A6" w:rsidRPr="00ED3007" w:rsidRDefault="002E07A6" w:rsidP="00190B71">
      <w:pPr>
        <w:pStyle w:val="1"/>
        <w:tabs>
          <w:tab w:val="clear" w:pos="432"/>
        </w:tabs>
        <w:spacing w:before="0" w:after="0" w:line="240" w:lineRule="exact"/>
        <w:ind w:left="368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к </w:t>
      </w:r>
      <w:r w:rsidR="00F91A9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А</w:t>
      </w: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дминистративному регламенту</w:t>
      </w:r>
      <w:r w:rsidRPr="004770D0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по </w:t>
      </w: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предоставлени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ю </w:t>
      </w:r>
      <w:r w:rsidR="00F91A9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управлением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труд</w:t>
      </w:r>
      <w:r w:rsidR="00F91A9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а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и социальной защит</w:t>
      </w:r>
      <w:r w:rsidR="00F91A9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ы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населения администрации </w:t>
      </w:r>
      <w:r w:rsidR="00F91A98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Грачевского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муниципального </w:t>
      </w:r>
      <w:r w:rsidR="005C75D7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округа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Ставропольского края </w:t>
      </w: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государственной услуги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«Н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азначение и выплата</w:t>
      </w:r>
      <w:r w:rsidRPr="00924AB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ежемесячного пособия по уходу за </w:t>
      </w:r>
      <w:r w:rsidRPr="00ED3007">
        <w:rPr>
          <w:rFonts w:ascii="Times New Roman" w:hAnsi="Times New Roman" w:cs="Times New Roman"/>
          <w:b w:val="0"/>
          <w:bCs w:val="0"/>
          <w:sz w:val="24"/>
          <w:szCs w:val="24"/>
        </w:rPr>
        <w:t>ребенком</w:t>
      </w:r>
      <w:r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2E07A6" w:rsidRDefault="002E07A6" w:rsidP="002E07A6">
      <w:pPr>
        <w:ind w:firstLine="6300"/>
      </w:pPr>
    </w:p>
    <w:p w:rsidR="002E07A6" w:rsidRPr="000006D2" w:rsidRDefault="009B7A4E" w:rsidP="002E07A6">
      <w:pPr>
        <w:ind w:firstLine="6300"/>
      </w:pPr>
      <w:r>
        <w:rPr>
          <w:noProof/>
        </w:rPr>
        <w:pict>
          <v:rect id="_x0000_s1061" style="position:absolute;left:0;text-align:left;margin-left:42.75pt;margin-top:1.45pt;width:383pt;height:35.2pt;z-index:1" filled="f" fillcolor="aqua">
            <v:textbox style="mso-next-textbox:#_x0000_s1061">
              <w:txbxContent>
                <w:p w:rsidR="00405CD2" w:rsidRPr="00CE3EFF" w:rsidRDefault="00405CD2" w:rsidP="002E07A6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E3EF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Блок-схема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предоставления государственной услуги</w:t>
                  </w:r>
                </w:p>
                <w:p w:rsidR="00405CD2" w:rsidRPr="00CE3EFF" w:rsidRDefault="00405CD2" w:rsidP="002E07A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C525C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«Назначение и выплата ежемесячного</w:t>
                  </w:r>
                  <w:r w:rsidRPr="00CE3EF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пособия по уходу за ребенком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»</w:t>
                  </w:r>
                </w:p>
              </w:txbxContent>
            </v:textbox>
          </v:rect>
        </w:pict>
      </w:r>
    </w:p>
    <w:p w:rsidR="002E07A6" w:rsidRPr="000006D2" w:rsidRDefault="002E07A6" w:rsidP="002E07A6">
      <w:pPr>
        <w:ind w:firstLine="6300"/>
      </w:pPr>
    </w:p>
    <w:p w:rsidR="002E07A6" w:rsidRDefault="002E07A6" w:rsidP="002E07A6"/>
    <w:p w:rsidR="00190B71" w:rsidRDefault="009B7A4E" w:rsidP="002E07A6">
      <w:r>
        <w:rPr>
          <w:noProof/>
          <w:lang w:eastAsia="ru-RU"/>
        </w:rPr>
        <w:pict>
          <v:rect id="_x0000_s1097" style="position:absolute;margin-left:5.25pt;margin-top:7.1pt;width:114.25pt;height:29.5pt;z-index:35" filled="f" fillcolor="red">
            <v:textbox style="mso-next-textbox:#_x0000_s1097">
              <w:txbxContent>
                <w:p w:rsidR="00405CD2" w:rsidRPr="00CE3EFF" w:rsidRDefault="00405CD2" w:rsidP="00190B7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Информирование и консультирование</w:t>
                  </w:r>
                </w:p>
              </w:txbxContent>
            </v:textbox>
          </v:rect>
        </w:pict>
      </w:r>
    </w:p>
    <w:p w:rsidR="00190B71" w:rsidRDefault="00190B71" w:rsidP="002E07A6"/>
    <w:p w:rsidR="00190B71" w:rsidRPr="000006D2" w:rsidRDefault="00190B71" w:rsidP="002E07A6"/>
    <w:p w:rsidR="002E07A6" w:rsidRPr="000006D2" w:rsidRDefault="009B7A4E" w:rsidP="002E07A6">
      <w:r>
        <w:rPr>
          <w:noProof/>
          <w:lang w:eastAsia="ru-RU"/>
        </w:rPr>
        <w:pict>
          <v:rect id="_x0000_s1095" style="position:absolute;margin-left:5.25pt;margin-top:10.85pt;width:114.25pt;height:29.5pt;z-index:34" filled="f" fillcolor="red">
            <v:textbox style="mso-next-textbox:#_x0000_s1095">
              <w:txbxContent>
                <w:p w:rsidR="00405CD2" w:rsidRPr="00CE3EFF" w:rsidRDefault="00405CD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Прием и регистрация</w:t>
                  </w:r>
                </w:p>
                <w:p w:rsidR="00405CD2" w:rsidRPr="00CE3EFF" w:rsidRDefault="00405CD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98" style="position:absolute;z-index:36" from="69pt,.4pt" to="69.1pt,10.85pt">
            <v:stroke endarrow="block"/>
          </v:line>
        </w:pict>
      </w:r>
      <w:r>
        <w:rPr>
          <w:noProof/>
        </w:rPr>
        <w:pict>
          <v:oval id="_x0000_s1066" style="position:absolute;margin-left:156pt;margin-top:.4pt;width:157.35pt;height:67.9pt;z-index:6" filled="f" fillcolor="red">
            <v:textbox style="mso-next-textbox:#_x0000_s1066">
              <w:txbxContent>
                <w:p w:rsidR="00405CD2" w:rsidRPr="00CE3EFF" w:rsidRDefault="00405CD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Истребование документов, находящихся в распоряжении других органов и организаций</w:t>
                  </w:r>
                </w:p>
              </w:txbxContent>
            </v:textbox>
          </v:oval>
        </w:pict>
      </w:r>
    </w:p>
    <w:p w:rsidR="002E07A6" w:rsidRPr="000006D2" w:rsidRDefault="002E07A6" w:rsidP="002E07A6"/>
    <w:p w:rsidR="002E07A6" w:rsidRPr="000006D2" w:rsidRDefault="009B7A4E" w:rsidP="002E07A6">
      <w:r>
        <w:rPr>
          <w:noProof/>
        </w:rPr>
        <w:pict>
          <v:line id="_x0000_s1062" style="position:absolute;z-index:2" from="99pt,12pt" to="99pt,12pt">
            <v:stroke endarrow="block"/>
          </v:line>
        </w:pict>
      </w:r>
    </w:p>
    <w:p w:rsidR="002E07A6" w:rsidRPr="000006D2" w:rsidRDefault="009B7A4E" w:rsidP="002E07A6">
      <w:r>
        <w:rPr>
          <w:noProof/>
        </w:rPr>
        <w:pict>
          <v:line id="_x0000_s1076" style="position:absolute;z-index:16" from="62.25pt,8pt" to="62.3pt,20.75pt">
            <v:stroke endarrow="block"/>
          </v:line>
        </w:pict>
      </w:r>
      <w:r>
        <w:rPr>
          <w:noProof/>
          <w:lang w:eastAsia="ru-RU"/>
        </w:rPr>
        <w:pict>
          <v:line id="_x0000_s1093" style="position:absolute;flip:y;z-index:32" from="118.5pt,8pt" to="161.3pt,30.5pt">
            <v:stroke endarrow="block"/>
          </v:line>
        </w:pict>
      </w:r>
    </w:p>
    <w:p w:rsidR="002E07A6" w:rsidRPr="000006D2" w:rsidRDefault="009B7A4E" w:rsidP="002E07A6">
      <w:r>
        <w:rPr>
          <w:noProof/>
        </w:rPr>
        <w:pict>
          <v:oval id="_x0000_s1063" style="position:absolute;margin-left:-1.5pt;margin-top:9.2pt;width:127pt;height:36.75pt;z-index:3" filled="f" fillcolor="red">
            <v:textbox style="mso-next-textbox:#_x0000_s1063">
              <w:txbxContent>
                <w:p w:rsidR="00405CD2" w:rsidRPr="00CE3EFF" w:rsidRDefault="00405CD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Расписка в приеме документов</w:t>
                  </w:r>
                </w:p>
              </w:txbxContent>
            </v:textbox>
          </v:oval>
        </w:pict>
      </w:r>
    </w:p>
    <w:p w:rsidR="002E07A6" w:rsidRPr="000006D2" w:rsidRDefault="009B7A4E" w:rsidP="002E07A6">
      <w:r>
        <w:rPr>
          <w:noProof/>
          <w:lang w:eastAsia="ru-RU"/>
        </w:rPr>
        <w:pict>
          <v:line id="_x0000_s1094" style="position:absolute;flip:x;z-index:33" from="117.05pt,6.35pt" to="197.25pt,58.1pt">
            <v:stroke endarrow="block"/>
          </v:line>
        </w:pict>
      </w:r>
    </w:p>
    <w:p w:rsidR="002E07A6" w:rsidRPr="000006D2" w:rsidRDefault="002E07A6" w:rsidP="002E07A6"/>
    <w:p w:rsidR="002E07A6" w:rsidRPr="000006D2" w:rsidRDefault="009B7A4E" w:rsidP="002E07A6">
      <w:r>
        <w:rPr>
          <w:noProof/>
          <w:lang w:eastAsia="ru-RU"/>
        </w:rPr>
        <w:pict>
          <v:oval id="_x0000_s1092" style="position:absolute;margin-left:174.75pt;margin-top:11.1pt;width:126.6pt;height:82.9pt;z-index:31" filled="f" fillcolor="red">
            <v:textbox style="mso-next-textbox:#_x0000_s1092">
              <w:txbxContent>
                <w:p w:rsidR="00405CD2" w:rsidRPr="00CE3EFF" w:rsidRDefault="00405CD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Принятие решения об о</w:t>
                  </w: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тказ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предоставл</w:t>
                  </w: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ении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государственной услуги</w:t>
                  </w:r>
                </w:p>
              </w:txbxContent>
            </v:textbox>
          </v:oval>
        </w:pict>
      </w:r>
      <w:r>
        <w:rPr>
          <w:noProof/>
        </w:rPr>
        <w:pict>
          <v:line id="_x0000_s1077" style="position:absolute;flip:x;z-index:17" from="63.05pt,9.1pt" to="63.75pt,33.1pt">
            <v:stroke endarrow="block"/>
          </v:line>
        </w:pict>
      </w:r>
    </w:p>
    <w:p w:rsidR="002E07A6" w:rsidRPr="000006D2" w:rsidRDefault="002E07A6" w:rsidP="002E07A6"/>
    <w:p w:rsidR="002E07A6" w:rsidRPr="000006D2" w:rsidRDefault="009B7A4E" w:rsidP="002E07A6">
      <w:r>
        <w:rPr>
          <w:noProof/>
          <w:lang w:eastAsia="ru-RU"/>
        </w:rPr>
        <w:pict>
          <v:oval id="_x0000_s1091" style="position:absolute;margin-left:340.5pt;margin-top:5.7pt;width:122.85pt;height:41.65pt;z-index:30" filled="f" fillcolor="red">
            <v:textbox style="mso-next-textbox:#_x0000_s1091">
              <w:txbxContent>
                <w:p w:rsidR="00405CD2" w:rsidRPr="00CE3EFF" w:rsidRDefault="00405CD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Уведомление </w:t>
                  </w:r>
                </w:p>
                <w:p w:rsidR="00405CD2" w:rsidRPr="00CE3EFF" w:rsidRDefault="00405CD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 отказе</w:t>
                  </w:r>
                </w:p>
              </w:txbxContent>
            </v:textbox>
          </v:oval>
        </w:pict>
      </w:r>
      <w:r>
        <w:rPr>
          <w:noProof/>
        </w:rPr>
        <w:pict>
          <v:rect id="_x0000_s1064" style="position:absolute;margin-left:11.1pt;margin-top:8.7pt;width:108.4pt;height:42.75pt;z-index:4" filled="f" fillcolor="red">
            <v:textbox style="mso-next-textbox:#_x0000_s1064">
              <w:txbxContent>
                <w:p w:rsidR="00405CD2" w:rsidRPr="00CE3EFF" w:rsidRDefault="00405CD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Проверка права и формирование личного дела</w:t>
                  </w:r>
                </w:p>
                <w:p w:rsidR="00405CD2" w:rsidRPr="00CE3EFF" w:rsidRDefault="00405CD2" w:rsidP="002E07A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E07A6" w:rsidRPr="000006D2" w:rsidRDefault="002E07A6" w:rsidP="002E07A6"/>
    <w:p w:rsidR="002E07A6" w:rsidRPr="000006D2" w:rsidRDefault="009B7A4E" w:rsidP="002E07A6">
      <w:r>
        <w:rPr>
          <w:noProof/>
        </w:rPr>
        <w:pict>
          <v:line id="_x0000_s1084" style="position:absolute;z-index:24" from="304.5pt,1.05pt" to="339.7pt,1.85pt">
            <v:stroke endarrow="block"/>
          </v:line>
        </w:pict>
      </w:r>
      <w:r>
        <w:rPr>
          <w:noProof/>
        </w:rPr>
        <w:pict>
          <v:line id="_x0000_s1083" style="position:absolute;z-index:23" from="123.75pt,1.8pt" to="170.2pt,1.85pt">
            <v:stroke endarrow="block"/>
          </v:line>
        </w:pict>
      </w:r>
    </w:p>
    <w:p w:rsidR="002E07A6" w:rsidRPr="000006D2" w:rsidRDefault="009B7A4E" w:rsidP="002E07A6">
      <w:r>
        <w:rPr>
          <w:noProof/>
          <w:lang w:eastAsia="ru-RU"/>
        </w:rPr>
        <w:pict>
          <v:line id="_x0000_s1085" style="position:absolute;z-index:25" from="63.75pt,11.45pt" to="63.8pt,28.7pt">
            <v:stroke endarrow="block"/>
          </v:line>
        </w:pict>
      </w:r>
      <w:r>
        <w:rPr>
          <w:noProof/>
        </w:rPr>
        <w:pict>
          <v:line id="_x0000_s1075" style="position:absolute;z-index:15" from="399.75pt,10pt" to="399.8pt,28pt">
            <v:stroke endarrow="block"/>
          </v:line>
        </w:pict>
      </w:r>
    </w:p>
    <w:p w:rsidR="002E07A6" w:rsidRPr="000006D2" w:rsidRDefault="002E07A6" w:rsidP="002E07A6"/>
    <w:p w:rsidR="002E07A6" w:rsidRPr="000006D2" w:rsidRDefault="009B7A4E" w:rsidP="002E07A6">
      <w:r>
        <w:rPr>
          <w:noProof/>
        </w:rPr>
        <w:pict>
          <v:oval id="_x0000_s1065" style="position:absolute;margin-left:3pt;margin-top:6.1pt;width:147.7pt;height:64.25pt;z-index:5" filled="f" fillcolor="lime">
            <v:textbox style="mso-next-textbox:#_x0000_s1065">
              <w:txbxContent>
                <w:p w:rsidR="00405CD2" w:rsidRPr="00CE3EFF" w:rsidRDefault="00405CD2" w:rsidP="002E07A6">
                  <w:pPr>
                    <w:tabs>
                      <w:tab w:val="left" w:pos="18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Принятие р</w:t>
                  </w: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ешени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я</w:t>
                  </w: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 назначении ежемесячного пособия по уходу за ребенком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7" style="position:absolute;margin-left:345pt;margin-top:4.6pt;width:108.6pt;height:29pt;z-index:7" filled="f" fillcolor="red">
            <v:textbox style="mso-next-textbox:#_x0000_s1067">
              <w:txbxContent>
                <w:p w:rsidR="00405CD2" w:rsidRPr="00CE3EFF" w:rsidRDefault="00405CD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жалоба</w:t>
                  </w:r>
                </w:p>
              </w:txbxContent>
            </v:textbox>
          </v:oval>
        </w:pict>
      </w:r>
    </w:p>
    <w:p w:rsidR="002E07A6" w:rsidRPr="000006D2" w:rsidRDefault="002E07A6" w:rsidP="002E07A6">
      <w:pPr>
        <w:tabs>
          <w:tab w:val="left" w:pos="1455"/>
        </w:tabs>
      </w:pPr>
      <w:r>
        <w:tab/>
      </w:r>
    </w:p>
    <w:p w:rsidR="002E07A6" w:rsidRPr="000006D2" w:rsidRDefault="009B7A4E" w:rsidP="002E07A6">
      <w:pPr>
        <w:tabs>
          <w:tab w:val="left" w:pos="1770"/>
        </w:tabs>
      </w:pPr>
      <w:r>
        <w:rPr>
          <w:noProof/>
        </w:rPr>
        <w:pict>
          <v:line id="_x0000_s1074" style="position:absolute;flip:x;z-index:14" from="401.25pt,9.15pt" to="402pt,29.4pt">
            <v:stroke endarrow="block"/>
          </v:line>
        </w:pict>
      </w:r>
      <w:r w:rsidR="002E07A6">
        <w:tab/>
      </w:r>
    </w:p>
    <w:p w:rsidR="002E07A6" w:rsidRPr="000006D2" w:rsidRDefault="002E07A6" w:rsidP="002E07A6"/>
    <w:p w:rsidR="002E07A6" w:rsidRDefault="009B7A4E" w:rsidP="002E07A6">
      <w:r>
        <w:rPr>
          <w:noProof/>
        </w:rPr>
        <w:pict>
          <v:rect id="_x0000_s1068" style="position:absolute;margin-left:347.25pt;margin-top:7.3pt;width:117pt;height:33.75pt;z-index:8" filled="f" fillcolor="red">
            <v:textbox style="mso-next-textbox:#_x0000_s1068">
              <w:txbxContent>
                <w:p w:rsidR="00405CD2" w:rsidRPr="00CE3EFF" w:rsidRDefault="00405CD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Обжалование отказа в досудебном порядке</w:t>
                  </w:r>
                </w:p>
              </w:txbxContent>
            </v:textbox>
          </v:rect>
        </w:pict>
      </w:r>
    </w:p>
    <w:p w:rsidR="002E07A6" w:rsidRPr="00EF59A1" w:rsidRDefault="009B7A4E" w:rsidP="002E07A6">
      <w:r>
        <w:rPr>
          <w:noProof/>
        </w:rPr>
        <w:pict>
          <v:line id="_x0000_s1079" style="position:absolute;z-index:19" from="69pt,11.2pt" to="69.05pt,25.45pt">
            <v:stroke endarrow="block"/>
          </v:line>
        </w:pict>
      </w:r>
    </w:p>
    <w:p w:rsidR="002E07A6" w:rsidRPr="00EF59A1" w:rsidRDefault="002E07A6" w:rsidP="002E07A6"/>
    <w:p w:rsidR="002E07A6" w:rsidRPr="00EF59A1" w:rsidRDefault="009B7A4E" w:rsidP="002E07A6">
      <w:r>
        <w:rPr>
          <w:noProof/>
        </w:rPr>
        <w:pict>
          <v:oval id="_x0000_s1069" style="position:absolute;margin-left:1.5pt;margin-top:1.85pt;width:154.2pt;height:66pt;z-index:9" filled="f" fillcolor="lime">
            <v:textbox style="mso-next-textbox:#_x0000_s1069">
              <w:txbxContent>
                <w:p w:rsidR="00405CD2" w:rsidRPr="002E7FE0" w:rsidRDefault="00405CD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7FE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Уведомление о назначении ежемесячного пособия по уходу за ребенком </w:t>
                  </w:r>
                </w:p>
              </w:txbxContent>
            </v:textbox>
          </v:oval>
        </w:pict>
      </w:r>
    </w:p>
    <w:p w:rsidR="002E07A6" w:rsidRPr="00EF59A1" w:rsidRDefault="002E07A6" w:rsidP="002E07A6"/>
    <w:p w:rsidR="002E07A6" w:rsidRPr="00EF59A1" w:rsidRDefault="009B7A4E" w:rsidP="002E07A6">
      <w:r>
        <w:rPr>
          <w:noProof/>
          <w:lang w:eastAsia="ru-RU"/>
        </w:rPr>
        <w:pict>
          <v:rect id="_x0000_s1088" style="position:absolute;margin-left:209.25pt;margin-top:2.45pt;width:145.5pt;height:47.25pt;z-index:28" filled="f" fillcolor="lime">
            <v:textbox style="mso-next-textbox:#_x0000_s1088">
              <w:txbxContent>
                <w:p w:rsidR="00405CD2" w:rsidRPr="00CE3EFF" w:rsidRDefault="00405CD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Неполучение ежемесячного пособия по уходу за ребенком</w:t>
                  </w:r>
                </w:p>
              </w:txbxContent>
            </v:textbox>
          </v:rect>
        </w:pict>
      </w:r>
    </w:p>
    <w:p w:rsidR="002E07A6" w:rsidRPr="00EF59A1" w:rsidRDefault="002E07A6" w:rsidP="002E07A6"/>
    <w:p w:rsidR="002E07A6" w:rsidRPr="00EF59A1" w:rsidRDefault="009B7A4E" w:rsidP="002E07A6">
      <w:r>
        <w:rPr>
          <w:noProof/>
        </w:rPr>
        <w:pict>
          <v:line id="_x0000_s1073" style="position:absolute;flip:y;z-index:13" from="132.85pt,5.25pt" to="206.55pt,40.5pt">
            <v:stroke endarrow="block"/>
          </v:line>
        </w:pict>
      </w:r>
    </w:p>
    <w:p w:rsidR="002E07A6" w:rsidRPr="00EF59A1" w:rsidRDefault="009B7A4E" w:rsidP="002E07A6">
      <w:r>
        <w:rPr>
          <w:noProof/>
        </w:rPr>
        <w:pict>
          <v:line id="_x0000_s1081" style="position:absolute;flip:x;z-index:21" from="70.5pt,5.2pt" to="70.5pt,23.2pt">
            <v:stroke endarrow="block"/>
          </v:line>
        </w:pict>
      </w:r>
    </w:p>
    <w:p w:rsidR="002E07A6" w:rsidRPr="00EF59A1" w:rsidRDefault="009B7A4E" w:rsidP="002E07A6">
      <w:r>
        <w:rPr>
          <w:noProof/>
        </w:rPr>
        <w:pict>
          <v:line id="_x0000_s1078" style="position:absolute;z-index:18" from="282pt,1.4pt" to="282.8pt,16.35pt">
            <v:stroke endarrow="block"/>
          </v:line>
        </w:pict>
      </w:r>
      <w:r>
        <w:rPr>
          <w:noProof/>
          <w:lang w:eastAsia="ru-RU"/>
        </w:rPr>
        <w:pict>
          <v:rect id="_x0000_s1086" style="position:absolute;margin-left:13.5pt;margin-top:11.15pt;width:118.5pt;height:61.5pt;z-index:26" filled="f" fillcolor="lime">
            <v:textbox style="mso-next-textbox:#_x0000_s1086">
              <w:txbxContent>
                <w:p w:rsidR="00405CD2" w:rsidRPr="00CE3EFF" w:rsidRDefault="00405CD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Формирование выплатных документов, списков получателей и выплата ежемесячного пособия по уходу за ребенком</w:t>
                  </w:r>
                </w:p>
              </w:txbxContent>
            </v:textbox>
          </v:rect>
        </w:pict>
      </w:r>
    </w:p>
    <w:p w:rsidR="002E07A6" w:rsidRPr="00EF59A1" w:rsidRDefault="009B7A4E" w:rsidP="002E07A6">
      <w:r>
        <w:rPr>
          <w:noProof/>
        </w:rPr>
        <w:pict>
          <v:oval id="_x0000_s1070" style="position:absolute;margin-left:202.25pt;margin-top:4.3pt;width:166.8pt;height:69.45pt;z-index:10" filled="f" fillcolor="lime">
            <v:textbox style="mso-next-textbox:#_x0000_s1070">
              <w:txbxContent>
                <w:p w:rsidR="00405CD2" w:rsidRPr="00CE3EFF" w:rsidRDefault="00405CD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Список не зачисленных сумм  ежемесячного пособия по уходу за ребенком</w:t>
                  </w:r>
                </w:p>
              </w:txbxContent>
            </v:textbox>
          </v:oval>
        </w:pict>
      </w:r>
    </w:p>
    <w:p w:rsidR="002E07A6" w:rsidRPr="00EF59A1" w:rsidRDefault="002E07A6" w:rsidP="002E07A6"/>
    <w:p w:rsidR="002E07A6" w:rsidRDefault="002E07A6" w:rsidP="002E07A6">
      <w:pPr>
        <w:tabs>
          <w:tab w:val="left" w:pos="1605"/>
        </w:tabs>
      </w:pPr>
      <w:r>
        <w:tab/>
      </w:r>
    </w:p>
    <w:p w:rsidR="002E07A6" w:rsidRDefault="002E07A6" w:rsidP="002E07A6">
      <w:pPr>
        <w:tabs>
          <w:tab w:val="left" w:pos="1410"/>
        </w:tabs>
      </w:pPr>
      <w:r>
        <w:tab/>
      </w:r>
    </w:p>
    <w:p w:rsidR="002E07A6" w:rsidRDefault="002E07A6" w:rsidP="002E07A6"/>
    <w:p w:rsidR="002E07A6" w:rsidRDefault="009B7A4E" w:rsidP="002E07A6">
      <w:r>
        <w:rPr>
          <w:noProof/>
          <w:lang w:eastAsia="ru-RU"/>
        </w:rPr>
        <w:pict>
          <v:line id="_x0000_s1087" style="position:absolute;flip:x;z-index:27" from="73.5pt,.2pt" to="73.5pt,25.7pt">
            <v:stroke endarrow="block"/>
          </v:line>
        </w:pict>
      </w:r>
    </w:p>
    <w:p w:rsidR="002E07A6" w:rsidRPr="004603C6" w:rsidRDefault="009B7A4E" w:rsidP="002E07A6">
      <w:r>
        <w:rPr>
          <w:noProof/>
        </w:rPr>
        <w:pict>
          <v:line id="_x0000_s1082" style="position:absolute;z-index:22" from="285pt,1.3pt" to="285pt,13.65pt">
            <v:stroke endarrow="block"/>
          </v:line>
        </w:pict>
      </w:r>
    </w:p>
    <w:p w:rsidR="002E07A6" w:rsidRPr="004603C6" w:rsidRDefault="009B7A4E" w:rsidP="002E07A6">
      <w:r>
        <w:rPr>
          <w:noProof/>
        </w:rPr>
        <w:pict>
          <v:rect id="_x0000_s1071" style="position:absolute;margin-left:238.15pt;margin-top:2.3pt;width:102.35pt;height:43pt;z-index:11" filled="f" fillcolor="lime">
            <v:textbox style="mso-next-textbox:#_x0000_s1071">
              <w:txbxContent>
                <w:p w:rsidR="00405CD2" w:rsidRPr="00CE3EFF" w:rsidRDefault="00405CD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Внесение изменений в персональные данные заявителя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9" style="position:absolute;margin-left:-2.25pt;margin-top:2.3pt;width:172.5pt;height:28.5pt;z-index:29" filled="f" fillcolor="lime">
            <v:textbox style="mso-next-textbox:#_x0000_s1089">
              <w:txbxContent>
                <w:p w:rsidR="00405CD2" w:rsidRPr="00CE3EFF" w:rsidRDefault="00405CD2" w:rsidP="002E0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Получение ежемесячного пособия </w:t>
                  </w: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уходу за ребенком</w:t>
                  </w:r>
                </w:p>
              </w:txbxContent>
            </v:textbox>
          </v:rect>
        </w:pict>
      </w:r>
    </w:p>
    <w:p w:rsidR="002E07A6" w:rsidRPr="004603C6" w:rsidRDefault="002E07A6" w:rsidP="002E07A6"/>
    <w:p w:rsidR="002E07A6" w:rsidRPr="004603C6" w:rsidRDefault="002E07A6" w:rsidP="002E07A6"/>
    <w:p w:rsidR="002E07A6" w:rsidRPr="004603C6" w:rsidRDefault="009B7A4E" w:rsidP="002E07A6">
      <w:r>
        <w:rPr>
          <w:noProof/>
        </w:rPr>
        <w:pict>
          <v:line id="_x0000_s1080" style="position:absolute;z-index:20" from="285pt,9.4pt" to="285pt,27.15pt">
            <v:stroke endarrow="block"/>
          </v:line>
        </w:pict>
      </w:r>
    </w:p>
    <w:p w:rsidR="002E07A6" w:rsidRPr="004603C6" w:rsidRDefault="009B7A4E" w:rsidP="002E07A6">
      <w:r>
        <w:rPr>
          <w:noProof/>
        </w:rPr>
        <w:pict>
          <v:rect id="_x0000_s1072" style="position:absolute;margin-left:234.55pt;margin-top:19.4pt;width:105.15pt;height:30pt;z-index:12" filled="f" fillcolor="red">
            <v:textbox style="mso-next-textbox:#_x0000_s1072">
              <w:txbxContent>
                <w:p w:rsidR="00405CD2" w:rsidRPr="00CE3EFF" w:rsidRDefault="00405CD2" w:rsidP="002E07A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3E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Получение ежемесячного пособия по уходу за ребенком</w:t>
                  </w:r>
                </w:p>
              </w:txbxContent>
            </v:textbox>
          </v:rect>
        </w:pict>
      </w:r>
    </w:p>
    <w:p w:rsidR="00190B71" w:rsidRDefault="00790214" w:rsidP="00784C8B">
      <w:pPr>
        <w:spacing w:line="240" w:lineRule="exact"/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                                                             </w:t>
      </w:r>
    </w:p>
    <w:p w:rsidR="00E57225" w:rsidRDefault="00790214" w:rsidP="00784C8B">
      <w:pPr>
        <w:spacing w:line="240" w:lineRule="exact"/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</w:t>
      </w:r>
    </w:p>
    <w:p w:rsidR="00E57225" w:rsidRDefault="00E57225" w:rsidP="00784C8B">
      <w:pPr>
        <w:spacing w:line="240" w:lineRule="exact"/>
        <w:jc w:val="right"/>
        <w:rPr>
          <w:rFonts w:ascii="Times New Roman" w:hAnsi="Times New Roman" w:cs="Times New Roman"/>
          <w:szCs w:val="21"/>
        </w:rPr>
      </w:pPr>
    </w:p>
    <w:p w:rsidR="00E57225" w:rsidRDefault="00E57225" w:rsidP="00784C8B">
      <w:pPr>
        <w:spacing w:line="240" w:lineRule="exact"/>
        <w:jc w:val="right"/>
        <w:rPr>
          <w:rFonts w:ascii="Times New Roman" w:hAnsi="Times New Roman" w:cs="Times New Roman"/>
          <w:szCs w:val="21"/>
        </w:rPr>
      </w:pPr>
    </w:p>
    <w:p w:rsidR="00E57225" w:rsidRDefault="00E57225" w:rsidP="00784C8B">
      <w:pPr>
        <w:spacing w:line="240" w:lineRule="exact"/>
        <w:jc w:val="right"/>
        <w:rPr>
          <w:rFonts w:ascii="Times New Roman" w:hAnsi="Times New Roman" w:cs="Times New Roman"/>
          <w:szCs w:val="21"/>
        </w:rPr>
      </w:pPr>
    </w:p>
    <w:p w:rsidR="004948E1" w:rsidRDefault="00945916" w:rsidP="00945916">
      <w:pPr>
        <w:spacing w:line="240" w:lineRule="exact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                                                              </w:t>
      </w:r>
    </w:p>
    <w:p w:rsidR="002E07A6" w:rsidRPr="007251C1" w:rsidRDefault="004948E1" w:rsidP="00945916">
      <w:pPr>
        <w:spacing w:line="240" w:lineRule="exact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 xml:space="preserve">                                                                              </w:t>
      </w:r>
      <w:r w:rsidR="002E07A6" w:rsidRPr="007251C1">
        <w:rPr>
          <w:rFonts w:ascii="Times New Roman" w:hAnsi="Times New Roman" w:cs="Times New Roman"/>
          <w:szCs w:val="21"/>
        </w:rPr>
        <w:t>Приложение 2</w:t>
      </w:r>
    </w:p>
    <w:p w:rsidR="002E07A6" w:rsidRDefault="002E07A6" w:rsidP="000159C2">
      <w:pPr>
        <w:pStyle w:val="1"/>
        <w:tabs>
          <w:tab w:val="clear" w:pos="432"/>
        </w:tabs>
        <w:spacing w:before="0" w:after="0" w:line="240" w:lineRule="exact"/>
        <w:ind w:left="48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к </w:t>
      </w:r>
      <w:r w:rsidR="00F9263D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А</w:t>
      </w: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дминистративному регламенту</w:t>
      </w:r>
      <w:r w:rsidRPr="004770D0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по </w:t>
      </w: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предоставлени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ю </w:t>
      </w:r>
      <w:r w:rsidR="00F9263D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управлением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труд</w:t>
      </w:r>
      <w:r w:rsidR="00F9263D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а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и социальной защите населения администрации </w:t>
      </w:r>
      <w:r w:rsidR="00F9263D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Грачевского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муниципального </w:t>
      </w:r>
      <w:r w:rsidR="005C75D7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округа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 Ставропольского края </w:t>
      </w: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государственной услуги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«Н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азначение и выплата</w:t>
      </w:r>
      <w:r w:rsidRPr="00924AB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ежемесячного пособия по уходу за </w:t>
      </w:r>
      <w:r w:rsidRPr="00ED3007">
        <w:rPr>
          <w:rFonts w:ascii="Times New Roman" w:hAnsi="Times New Roman" w:cs="Times New Roman"/>
          <w:b w:val="0"/>
          <w:bCs w:val="0"/>
          <w:sz w:val="24"/>
          <w:szCs w:val="24"/>
        </w:rPr>
        <w:t>ребенком</w:t>
      </w:r>
      <w:r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E57225" w:rsidRPr="00E57225" w:rsidRDefault="00E57225" w:rsidP="00E57225">
      <w:pPr>
        <w:pStyle w:val="Standard"/>
      </w:pPr>
    </w:p>
    <w:p w:rsidR="002E07A6" w:rsidRPr="003E3538" w:rsidRDefault="002E07A6" w:rsidP="002E07A6">
      <w:pPr>
        <w:autoSpaceDE w:val="0"/>
        <w:autoSpaceDN w:val="0"/>
        <w:adjustRightInd w:val="0"/>
        <w:spacing w:line="240" w:lineRule="exact"/>
        <w:ind w:left="3960"/>
        <w:jc w:val="center"/>
        <w:rPr>
          <w:sz w:val="22"/>
          <w:szCs w:val="22"/>
        </w:rPr>
      </w:pPr>
    </w:p>
    <w:p w:rsidR="00973CF8" w:rsidRDefault="00973CF8" w:rsidP="00973CF8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Управление труда и социальной защиты населения администрации </w:t>
      </w:r>
    </w:p>
    <w:p w:rsidR="009409E3" w:rsidRPr="00973CF8" w:rsidRDefault="00973CF8" w:rsidP="00973CF8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Грачевского муниципального </w:t>
      </w:r>
      <w:r w:rsidR="005C75D7">
        <w:rPr>
          <w:rFonts w:ascii="Times New Roman" w:hAnsi="Times New Roman" w:cs="Times New Roman"/>
          <w:sz w:val="24"/>
          <w:u w:val="single"/>
        </w:rPr>
        <w:t>округа</w:t>
      </w:r>
    </w:p>
    <w:p w:rsidR="0084566E" w:rsidRDefault="0084566E" w:rsidP="002E07A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56" w:type="dxa"/>
        <w:tblInd w:w="-62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0"/>
        <w:gridCol w:w="68"/>
        <w:gridCol w:w="856"/>
        <w:gridCol w:w="1141"/>
        <w:gridCol w:w="285"/>
        <w:gridCol w:w="1713"/>
        <w:gridCol w:w="570"/>
        <w:gridCol w:w="1142"/>
        <w:gridCol w:w="285"/>
        <w:gridCol w:w="285"/>
        <w:gridCol w:w="1735"/>
        <w:gridCol w:w="1134"/>
        <w:gridCol w:w="92"/>
        <w:gridCol w:w="50"/>
      </w:tblGrid>
      <w:tr w:rsidR="00784C8B" w:rsidTr="00A201EF">
        <w:trPr>
          <w:gridAfter w:val="2"/>
          <w:wAfter w:w="142" w:type="dxa"/>
          <w:trHeight w:val="215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ЗАЯВЛЕНИЕ О НАЗНАЧЕНИИ ЕЖЕМЕСЯЧНОГО ПОСОБИЯ ПО УХОДУ ЗА  РЕБЕНКОМ</w:t>
            </w: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</w:p>
        </w:tc>
        <w:tc>
          <w:tcPr>
            <w:tcW w:w="914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Статус (мать, отец, опекун, другой родственник </w:t>
            </w:r>
            <w:r w:rsidR="0094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подчеркнуть)</w:t>
            </w: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D66E40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места жительства    </w:t>
            </w:r>
          </w:p>
        </w:tc>
        <w:tc>
          <w:tcPr>
            <w:tcW w:w="71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4C8B" w:rsidTr="00784C8B">
        <w:trPr>
          <w:gridAfter w:val="2"/>
          <w:wAfter w:w="142" w:type="dxa"/>
          <w:trHeight w:val="41"/>
        </w:trPr>
        <w:tc>
          <w:tcPr>
            <w:tcW w:w="45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места пребывания, фактического проживания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"/>
                <w:szCs w:val="2"/>
              </w:rPr>
              <w:t xml:space="preserve">      </w:t>
            </w: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сот. ___________________________________</w:t>
            </w:r>
          </w:p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Паспорт гражданина России </w:t>
            </w: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Серия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3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3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82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4C8B" w:rsidTr="00A201EF">
        <w:trPr>
          <w:gridAfter w:val="2"/>
          <w:wAfter w:w="142" w:type="dxa"/>
          <w:trHeight w:val="107"/>
        </w:trPr>
        <w:tc>
          <w:tcPr>
            <w:tcW w:w="971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7"/>
                <w:szCs w:val="7"/>
              </w:rPr>
            </w:pP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*Гр. </w:t>
            </w:r>
          </w:p>
        </w:tc>
        <w:tc>
          <w:tcPr>
            <w:tcW w:w="914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(Ф.И.О. законного представителя / доверенного лица </w:t>
            </w:r>
            <w:r w:rsidR="00945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подчеркнуть)</w:t>
            </w: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места жительства</w:t>
            </w:r>
          </w:p>
        </w:tc>
        <w:tc>
          <w:tcPr>
            <w:tcW w:w="71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45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места пребывания, фактического проживания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</w:t>
            </w: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Серия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3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3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84C8B" w:rsidTr="00A201EF">
        <w:trPr>
          <w:gridAfter w:val="2"/>
          <w:wAfter w:w="142" w:type="dxa"/>
          <w:trHeight w:val="215"/>
        </w:trPr>
        <w:tc>
          <w:tcPr>
            <w:tcW w:w="1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82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Документ, подтверждающий полномочия законного представителя (доверенного лица):</w:t>
            </w:r>
            <w:r w:rsidR="00AC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84C8B" w:rsidTr="00A201EF">
        <w:trPr>
          <w:gridAfter w:val="2"/>
          <w:wAfter w:w="142" w:type="dxa"/>
          <w:trHeight w:val="537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C378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Серия ________  Номер ___________  Дата выдачи 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Кем выдан _____________________________________</w:t>
            </w:r>
            <w:r w:rsidR="00AC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</w:t>
            </w: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4C8B" w:rsidRDefault="00945916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84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784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__________ 20___ года</w:t>
            </w: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62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43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 законного представителя/доверенного лица)</w:t>
            </w: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* Сведения заполняются в случае подачи заявления законным представителе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доверенным лицом)</w:t>
            </w: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Прошу назначить мне ежемесячное пособие по уходу за ребенком:</w:t>
            </w:r>
          </w:p>
        </w:tc>
      </w:tr>
      <w:tr w:rsidR="00784C8B" w:rsidTr="00AC378E">
        <w:trPr>
          <w:gridAfter w:val="2"/>
          <w:wAfter w:w="142" w:type="dxa"/>
          <w:trHeight w:val="268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3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2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Число, месяц, год рождения</w:t>
            </w:r>
          </w:p>
        </w:tc>
      </w:tr>
      <w:tr w:rsidR="00784C8B" w:rsidTr="00AC378E">
        <w:trPr>
          <w:gridAfter w:val="2"/>
          <w:wAfter w:w="142" w:type="dxa"/>
          <w:trHeight w:val="268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3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4C8B" w:rsidTr="00A201EF">
        <w:trPr>
          <w:gridAfter w:val="2"/>
          <w:wAfter w:w="142" w:type="dxa"/>
          <w:trHeight w:val="322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назначения ежемесячного пособия по уходу за ребенком представляю следующие документы: </w:t>
            </w:r>
          </w:p>
        </w:tc>
      </w:tr>
      <w:tr w:rsidR="00784C8B" w:rsidTr="00A201EF">
        <w:trPr>
          <w:trHeight w:val="501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документа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экземпляров</w:t>
            </w:r>
          </w:p>
        </w:tc>
      </w:tr>
      <w:tr w:rsidR="00784C8B" w:rsidTr="00A201EF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Свидетельство о рождении ребенка, копия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Свидетельство о рождении (усыновлении, смерти) предыдущего ребенка (детей), копия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Копия трудовой книжки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Справка с места работы (службы, органа соцзащиты) отца (матери)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Справка из органа государственной службы занятости населения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Документ, подтверждающий совместное проживание ребенка с заявителем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91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 представляю:</w:t>
            </w:r>
          </w:p>
        </w:tc>
      </w:tr>
      <w:tr w:rsidR="00784C8B" w:rsidTr="00A201EF">
        <w:trPr>
          <w:gridAfter w:val="1"/>
          <w:wAfter w:w="50" w:type="dxa"/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gridAfter w:val="1"/>
          <w:wAfter w:w="50" w:type="dxa"/>
          <w:trHeight w:val="26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80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C8B" w:rsidRDefault="00784C8B" w:rsidP="00A20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84C8B" w:rsidTr="00A201EF">
        <w:trPr>
          <w:gridAfter w:val="2"/>
          <w:wAfter w:w="142" w:type="dxa"/>
          <w:trHeight w:val="322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C378E" w:rsidRDefault="00784C8B" w:rsidP="00AC378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Прошу перечислять ежемесячное пособие по уходу за  ребенком</w:t>
            </w:r>
            <w:r w:rsidR="00AC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66E40" w:rsidRDefault="009B7A4E" w:rsidP="00AC378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107" style="position:absolute;left:0;text-align:left;margin-left:-1.9pt;margin-top:1.45pt;width:24.75pt;height:22.5pt;z-index:44"/>
              </w:pict>
            </w:r>
          </w:p>
          <w:p w:rsidR="00D66E40" w:rsidRDefault="00E012C6" w:rsidP="00AC378E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D6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через ФГУП «Почта России»                                              </w:t>
            </w:r>
          </w:p>
          <w:p w:rsidR="00E012C6" w:rsidRDefault="009B7A4E" w:rsidP="00D66E40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108" style="position:absolute;left:0;text-align:left;margin-left:-1.9pt;margin-top:10.8pt;width:24.75pt;height:22.5pt;z-index:45"/>
              </w:pict>
            </w:r>
          </w:p>
          <w:p w:rsidR="00E012C6" w:rsidRDefault="00E012C6" w:rsidP="00D66E40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E40" w:rsidRDefault="00E012C6" w:rsidP="00D66E40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в кредитную организацию</w:t>
            </w:r>
            <w:r w:rsidR="00891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</w:t>
            </w:r>
            <w:r w:rsidR="00AC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="00D6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</w:t>
            </w:r>
            <w:r w:rsidR="00AC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</w:t>
            </w:r>
          </w:p>
          <w:p w:rsidR="00784C8B" w:rsidRDefault="00D66E40" w:rsidP="00D66E40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(наименование организации)</w:t>
            </w: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4C8B" w:rsidRDefault="00D66E40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БИК____________________</w:t>
            </w:r>
          </w:p>
        </w:tc>
        <w:tc>
          <w:tcPr>
            <w:tcW w:w="714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84C8B" w:rsidRDefault="00D66E40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ИНН                                                                      КПП</w:t>
            </w: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D66E40" w:rsidP="00D66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Списки (социальный счет в банке/карта)                                                                          счет №</w:t>
            </w:r>
          </w:p>
        </w:tc>
      </w:tr>
      <w:tr w:rsidR="00784C8B" w:rsidTr="00A201EF">
        <w:trPr>
          <w:gridAfter w:val="2"/>
          <w:wAfter w:w="142" w:type="dxa"/>
          <w:trHeight w:val="268"/>
        </w:trPr>
        <w:tc>
          <w:tcPr>
            <w:tcW w:w="971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84C8B" w:rsidRDefault="00D66E40" w:rsidP="00A20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Через ФГУП «Почта России» по адресу:</w:t>
            </w:r>
          </w:p>
        </w:tc>
      </w:tr>
      <w:tr w:rsidR="00784C8B" w:rsidTr="00A201EF">
        <w:trPr>
          <w:gridAfter w:val="2"/>
          <w:wAfter w:w="142" w:type="dxa"/>
          <w:trHeight w:val="1771"/>
        </w:trPr>
        <w:tc>
          <w:tcPr>
            <w:tcW w:w="9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B5A8F" w:rsidRDefault="00CB5A8F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получения результата государственной услуги:</w:t>
            </w:r>
          </w:p>
          <w:p w:rsidR="00CB5A8F" w:rsidRDefault="00CB5A8F" w:rsidP="00CB5A8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бумажном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носителе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</w:t>
            </w:r>
            <w:r w:rsidR="00891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форме электронного документа</w:t>
            </w:r>
          </w:p>
          <w:p w:rsidR="00CB5A8F" w:rsidRDefault="009B7A4E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101" style="position:absolute;left:0;text-align:left;margin-left:300.35pt;margin-top:2.85pt;width:23.25pt;height:23.05pt;z-index:38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100" style="position:absolute;left:0;text-align:left;margin-left:3.35pt;margin-top:2.85pt;width:24.75pt;height:23.05pt;z-index:37"/>
              </w:pict>
            </w:r>
          </w:p>
          <w:p w:rsidR="00CB5A8F" w:rsidRDefault="00CB5A8F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91A7F" w:rsidRDefault="00891A7F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A8F" w:rsidRDefault="00CB5A8F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получения результата государственной услуги:</w:t>
            </w:r>
          </w:p>
          <w:p w:rsidR="00CB5A8F" w:rsidRDefault="00E012C6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CB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уполномоченном органе                        </w:t>
            </w:r>
            <w:r w:rsidR="00891A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="00CB5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МФЦ            почтовым отправлением   </w:t>
            </w:r>
          </w:p>
          <w:p w:rsidR="00CB5A8F" w:rsidRDefault="009B7A4E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103" style="position:absolute;left:0;text-align:left;margin-left:208.85pt;margin-top:4.3pt;width:23.25pt;height:23.05pt;z-index:40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104" style="position:absolute;left:0;text-align:left;margin-left:300.35pt;margin-top:2.6pt;width:23.25pt;height:23.05pt;z-index:41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102" style="position:absolute;left:0;text-align:left;margin-left:3.35pt;margin-top:2.6pt;width:24.75pt;height:24.75pt;z-index:39"/>
              </w:pict>
            </w:r>
          </w:p>
          <w:p w:rsidR="00CB5A8F" w:rsidRDefault="00CB5A8F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012C6" w:rsidRDefault="00E012C6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5A8F" w:rsidRDefault="00CB5A8F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Единый портал госуслуг                   через портал госуслуг</w:t>
            </w:r>
            <w:r w:rsidR="00E01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</w:t>
            </w:r>
          </w:p>
          <w:p w:rsidR="00E012C6" w:rsidRDefault="009B7A4E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106" style="position:absolute;left:0;text-align:left;margin-left:208.85pt;margin-top:1.05pt;width:23.25pt;height:23.05pt;z-index:43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105" style="position:absolute;left:0;text-align:left;margin-left:4.85pt;margin-top:1.05pt;width:23.25pt;height:23.05pt;z-index:42"/>
              </w:pict>
            </w:r>
          </w:p>
          <w:p w:rsidR="00E012C6" w:rsidRDefault="00E012C6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91A7F" w:rsidRDefault="00891A7F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91A7F" w:rsidRDefault="00891A7F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 сведения_________________________________________________________________________</w:t>
            </w:r>
          </w:p>
          <w:p w:rsidR="00754566" w:rsidRDefault="00784C8B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Правильность сообщаемых сведений подтверждаю.</w:t>
            </w:r>
          </w:p>
          <w:p w:rsidR="00AC378E" w:rsidRDefault="00754566" w:rsidP="00754566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784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 наступлении обстоятельств, влияющих на право получения ежемесячного пособия по уходу за ребенком, влекущих приостановление (прекращение) выплаты ежемесячного пособия по уходу за ребенком, обязуюсь сообщить об этом в месячный срок. При обнаружении переплаты по моей вине или в случае счетной ошибки обязуюсь возместить излишне выплаченные суммы в полном объеме.</w:t>
            </w:r>
            <w:r w:rsidR="00784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E57225" w:rsidRDefault="00E57225" w:rsidP="00D66E40">
            <w:pPr>
              <w:pStyle w:val="ConsPlusNormal"/>
              <w:widowControl/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на) на бессрочную (до особого распоряжения) обработку моих персональных данных и персональных данных моих несовершеннолетних детей в целях назначения и выплаты ежемесячного пособия по уходу за ребенка и на истребование необходимых сведений из других органов и организаций в рамках предоставления государственной услу</w:t>
            </w:r>
            <w:r w:rsidR="00D66E40">
              <w:rPr>
                <w:rFonts w:ascii="Times New Roman" w:hAnsi="Times New Roman" w:cs="Times New Roman"/>
                <w:color w:val="000000"/>
              </w:rPr>
              <w:t>ги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57225" w:rsidRDefault="00E57225" w:rsidP="00E57225">
            <w:pPr>
              <w:pStyle w:val="ConsPlusNormal"/>
              <w:widowControl/>
              <w:spacing w:line="240" w:lineRule="exact"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98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5704"/>
              <w:gridCol w:w="1141"/>
              <w:gridCol w:w="2869"/>
              <w:gridCol w:w="142"/>
            </w:tblGrid>
            <w:tr w:rsidR="00E57225" w:rsidTr="00BC4BC0">
              <w:trPr>
                <w:gridAfter w:val="1"/>
                <w:wAfter w:w="142" w:type="dxa"/>
                <w:trHeight w:val="268"/>
              </w:trPr>
              <w:tc>
                <w:tcPr>
                  <w:tcW w:w="68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225" w:rsidRDefault="00945916" w:rsidP="00BC4BC0">
                  <w:pPr>
                    <w:autoSpaceDE w:val="0"/>
                    <w:autoSpaceDN w:val="0"/>
                    <w:adjustRightInd w:val="0"/>
                    <w:spacing w:before="14" w:line="156" w:lineRule="atLeast"/>
                    <w:ind w:left="1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«</w:t>
                  </w:r>
                  <w:r w:rsidR="00E5722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»</w:t>
                  </w:r>
                  <w:r w:rsidR="00E5722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____________________ 20 ____ года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E57225" w:rsidRDefault="00E57225" w:rsidP="00BC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E57225" w:rsidTr="00BC4BC0">
              <w:trPr>
                <w:trHeight w:val="215"/>
              </w:trPr>
              <w:tc>
                <w:tcPr>
                  <w:tcW w:w="98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225" w:rsidRDefault="00E57225" w:rsidP="00BC4BC0">
                  <w:pPr>
                    <w:autoSpaceDE w:val="0"/>
                    <w:autoSpaceDN w:val="0"/>
                    <w:adjustRightInd w:val="0"/>
                    <w:spacing w:before="14" w:line="156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(подпись заявителя)       </w:t>
                  </w:r>
                </w:p>
                <w:p w:rsidR="00E57225" w:rsidRDefault="00E57225" w:rsidP="00BC4BC0">
                  <w:pPr>
                    <w:autoSpaceDE w:val="0"/>
                    <w:autoSpaceDN w:val="0"/>
                    <w:adjustRightInd w:val="0"/>
                    <w:spacing w:before="14" w:line="156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                          </w:t>
                  </w:r>
                </w:p>
              </w:tc>
            </w:tr>
            <w:tr w:rsidR="00E57225" w:rsidTr="00BC4BC0">
              <w:trPr>
                <w:gridAfter w:val="1"/>
                <w:wAfter w:w="142" w:type="dxa"/>
                <w:trHeight w:val="268"/>
              </w:trPr>
              <w:tc>
                <w:tcPr>
                  <w:tcW w:w="97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225" w:rsidRDefault="00E57225" w:rsidP="00BC4BC0">
                  <w:pPr>
                    <w:autoSpaceDE w:val="0"/>
                    <w:autoSpaceDN w:val="0"/>
                    <w:adjustRightInd w:val="0"/>
                    <w:spacing w:before="14" w:line="170" w:lineRule="atLeas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Заявление и документы гр. ________________________ приняты </w:t>
                  </w:r>
                  <w:r w:rsidR="009459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___</w:t>
                  </w:r>
                  <w:r w:rsidR="009459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________ и зарегистрированы № _______</w:t>
                  </w:r>
                </w:p>
              </w:tc>
            </w:tr>
            <w:tr w:rsidR="00E57225" w:rsidTr="00BC4BC0">
              <w:trPr>
                <w:gridAfter w:val="1"/>
                <w:wAfter w:w="142" w:type="dxa"/>
                <w:trHeight w:val="268"/>
              </w:trPr>
              <w:tc>
                <w:tcPr>
                  <w:tcW w:w="97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225" w:rsidRDefault="00E57225" w:rsidP="00BC4BC0">
                  <w:pPr>
                    <w:autoSpaceDE w:val="0"/>
                    <w:autoSpaceDN w:val="0"/>
                    <w:adjustRightInd w:val="0"/>
                    <w:spacing w:before="14" w:line="170" w:lineRule="atLeas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57225" w:rsidTr="00BC4BC0">
              <w:trPr>
                <w:gridAfter w:val="1"/>
                <w:wAfter w:w="142" w:type="dxa"/>
                <w:trHeight w:val="161"/>
              </w:trPr>
              <w:tc>
                <w:tcPr>
                  <w:tcW w:w="570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225" w:rsidRDefault="00E57225" w:rsidP="00BC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40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225" w:rsidRDefault="00E57225" w:rsidP="00BC4BC0">
                  <w:pPr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80000"/>
                      <w:sz w:val="10"/>
                      <w:szCs w:val="10"/>
                    </w:rPr>
                  </w:pPr>
                </w:p>
              </w:tc>
            </w:tr>
            <w:tr w:rsidR="00E57225" w:rsidTr="00BC4BC0">
              <w:trPr>
                <w:gridAfter w:val="1"/>
                <w:wAfter w:w="142" w:type="dxa"/>
                <w:trHeight w:val="215"/>
              </w:trPr>
              <w:tc>
                <w:tcPr>
                  <w:tcW w:w="570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225" w:rsidRDefault="00E57225" w:rsidP="00BC4BC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010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vAlign w:val="bottom"/>
                </w:tcPr>
                <w:p w:rsidR="00E57225" w:rsidRDefault="00E57225" w:rsidP="00BC4BC0">
                  <w:pPr>
                    <w:autoSpaceDE w:val="0"/>
                    <w:autoSpaceDN w:val="0"/>
                    <w:adjustRightInd w:val="0"/>
                    <w:spacing w:before="14" w:line="17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(подпись специалиста, принявшего документы)</w:t>
                  </w:r>
                </w:p>
                <w:p w:rsidR="00E57225" w:rsidRDefault="00E57225" w:rsidP="00BC4BC0">
                  <w:pPr>
                    <w:autoSpaceDE w:val="0"/>
                    <w:autoSpaceDN w:val="0"/>
                    <w:adjustRightInd w:val="0"/>
                    <w:spacing w:before="14" w:line="17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57225" w:rsidTr="00BC4BC0">
              <w:trPr>
                <w:gridAfter w:val="1"/>
                <w:wAfter w:w="142" w:type="dxa"/>
                <w:trHeight w:val="80"/>
              </w:trPr>
              <w:tc>
                <w:tcPr>
                  <w:tcW w:w="9714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E57225" w:rsidRDefault="00E57225" w:rsidP="00BC4BC0">
                  <w:pPr>
                    <w:autoSpaceDE w:val="0"/>
                    <w:autoSpaceDN w:val="0"/>
                    <w:adjustRightInd w:val="0"/>
                    <w:spacing w:before="14" w:line="142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ЛИНИЯ ОТРЕЗА</w:t>
                  </w:r>
                </w:p>
              </w:tc>
            </w:tr>
            <w:tr w:rsidR="00E57225" w:rsidTr="00BC4BC0">
              <w:trPr>
                <w:gridAfter w:val="1"/>
                <w:wAfter w:w="142" w:type="dxa"/>
                <w:trHeight w:val="311"/>
              </w:trPr>
              <w:tc>
                <w:tcPr>
                  <w:tcW w:w="97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225" w:rsidRDefault="00E57225" w:rsidP="00BC4BC0">
                  <w:pPr>
                    <w:autoSpaceDE w:val="0"/>
                    <w:autoSpaceDN w:val="0"/>
                    <w:adjustRightInd w:val="0"/>
                    <w:rPr>
                      <w:rFonts w:ascii="MS Sans Serif" w:hAnsi="MS Sans Serif" w:cs="MS Sans Serif"/>
                      <w:color w:val="080000"/>
                      <w:sz w:val="20"/>
                      <w:szCs w:val="20"/>
                    </w:rPr>
                  </w:pPr>
                </w:p>
              </w:tc>
            </w:tr>
            <w:tr w:rsidR="00E57225" w:rsidTr="00BC4BC0">
              <w:trPr>
                <w:gridAfter w:val="1"/>
                <w:wAfter w:w="142" w:type="dxa"/>
                <w:trHeight w:val="268"/>
              </w:trPr>
              <w:tc>
                <w:tcPr>
                  <w:tcW w:w="97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225" w:rsidRDefault="00E57225" w:rsidP="00BC4BC0">
                  <w:pPr>
                    <w:autoSpaceDE w:val="0"/>
                    <w:autoSpaceDN w:val="0"/>
                    <w:adjustRightInd w:val="0"/>
                    <w:spacing w:before="14" w:line="17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Расписка </w:t>
                  </w:r>
                  <w:r w:rsidR="0094591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–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уведомление о приеме документов</w:t>
                  </w:r>
                </w:p>
                <w:p w:rsidR="00E57225" w:rsidRDefault="00E57225" w:rsidP="00BC4BC0">
                  <w:pPr>
                    <w:autoSpaceDE w:val="0"/>
                    <w:autoSpaceDN w:val="0"/>
                    <w:adjustRightInd w:val="0"/>
                    <w:spacing w:before="14" w:line="170" w:lineRule="atLeas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57225" w:rsidTr="00BC4BC0">
              <w:trPr>
                <w:gridAfter w:val="1"/>
                <w:wAfter w:w="142" w:type="dxa"/>
                <w:trHeight w:val="268"/>
              </w:trPr>
              <w:tc>
                <w:tcPr>
                  <w:tcW w:w="97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225" w:rsidRDefault="00E57225" w:rsidP="00BC4BC0">
                  <w:pPr>
                    <w:autoSpaceDE w:val="0"/>
                    <w:autoSpaceDN w:val="0"/>
                    <w:adjustRightInd w:val="0"/>
                    <w:spacing w:before="14" w:line="170" w:lineRule="atLeas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Заявление и документы гр. ____________________ приняты ____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___________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и зарегистрированы № _______</w:t>
                  </w:r>
                </w:p>
                <w:p w:rsidR="00E57225" w:rsidRDefault="00E57225" w:rsidP="00BC4BC0">
                  <w:pPr>
                    <w:autoSpaceDE w:val="0"/>
                    <w:autoSpaceDN w:val="0"/>
                    <w:adjustRightInd w:val="0"/>
                    <w:spacing w:before="14" w:line="170" w:lineRule="atLeas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57225" w:rsidRDefault="00E57225" w:rsidP="00BC4BC0">
                  <w:pPr>
                    <w:autoSpaceDE w:val="0"/>
                    <w:autoSpaceDN w:val="0"/>
                    <w:adjustRightInd w:val="0"/>
                    <w:spacing w:before="14" w:line="170" w:lineRule="atLeas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Специалист    ________________________________ /Фамилия, имя, отчество/ _____________________/подпись/</w:t>
                  </w:r>
                </w:p>
              </w:tc>
            </w:tr>
          </w:tbl>
          <w:p w:rsidR="00E57225" w:rsidRDefault="00E57225" w:rsidP="00E57225"/>
          <w:p w:rsidR="00784C8B" w:rsidRDefault="00784C8B" w:rsidP="00A201EF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C378E" w:rsidRDefault="00AC378E" w:rsidP="00973CF8">
      <w:pPr>
        <w:tabs>
          <w:tab w:val="left" w:pos="7380"/>
        </w:tabs>
        <w:ind w:right="851"/>
        <w:jc w:val="both"/>
      </w:pPr>
    </w:p>
    <w:p w:rsidR="00AC378E" w:rsidRDefault="00AC378E" w:rsidP="00973CF8">
      <w:pPr>
        <w:tabs>
          <w:tab w:val="left" w:pos="7380"/>
        </w:tabs>
        <w:ind w:right="851"/>
        <w:jc w:val="both"/>
      </w:pPr>
    </w:p>
    <w:p w:rsidR="00903091" w:rsidRDefault="00903091" w:rsidP="00973CF8">
      <w:pPr>
        <w:tabs>
          <w:tab w:val="left" w:pos="7380"/>
        </w:tabs>
        <w:ind w:right="851"/>
        <w:jc w:val="both"/>
        <w:sectPr w:rsidR="00903091" w:rsidSect="00903091">
          <w:pgSz w:w="11906" w:h="16838" w:code="9"/>
          <w:pgMar w:top="1134" w:right="567" w:bottom="1134" w:left="1985" w:header="720" w:footer="720" w:gutter="0"/>
          <w:cols w:space="720"/>
          <w:titlePg/>
          <w:docGrid w:linePitch="286"/>
        </w:sectPr>
      </w:pPr>
    </w:p>
    <w:p w:rsidR="002E07A6" w:rsidRPr="001D0433" w:rsidRDefault="00945916" w:rsidP="00945916">
      <w:pPr>
        <w:spacing w:line="24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2E07A6" w:rsidRPr="001D0433">
        <w:rPr>
          <w:rFonts w:ascii="Times New Roman" w:hAnsi="Times New Roman" w:cs="Times New Roman"/>
          <w:sz w:val="24"/>
        </w:rPr>
        <w:t>Приложение 3</w:t>
      </w:r>
    </w:p>
    <w:p w:rsidR="00B468F1" w:rsidRPr="00ED3007" w:rsidRDefault="00B468F1" w:rsidP="00937937">
      <w:pPr>
        <w:pStyle w:val="1"/>
        <w:tabs>
          <w:tab w:val="clear" w:pos="432"/>
        </w:tabs>
        <w:spacing w:before="0" w:after="0" w:line="240" w:lineRule="exact"/>
        <w:ind w:left="1049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к</w:t>
      </w:r>
      <w:r w:rsidRPr="00B468F1">
        <w:rPr>
          <w:rFonts w:ascii="Times New Roman" w:hAnsi="Times New Roman" w:cs="Times New Roman"/>
          <w:b w:val="0"/>
          <w:bCs w:val="0"/>
          <w:sz w:val="24"/>
        </w:rPr>
        <w:t xml:space="preserve"> Административному регламенту</w:t>
      </w:r>
      <w:r w:rsidR="00AD7CBD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B468F1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по предоставлению управлением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труда и социальной защиты населения администрации Грачевского муниципального </w:t>
      </w:r>
      <w:r w:rsidR="005C75D7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округа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Ставропольского края </w:t>
      </w:r>
      <w:r w:rsidRPr="00924ABC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государственной услуги 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«Н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азначение и выплата</w:t>
      </w:r>
      <w:r w:rsidRPr="00924AB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ежемесячного пособия по уходу за </w:t>
      </w:r>
      <w:r w:rsidRPr="00ED3007">
        <w:rPr>
          <w:rFonts w:ascii="Times New Roman" w:hAnsi="Times New Roman" w:cs="Times New Roman"/>
          <w:b w:val="0"/>
          <w:bCs w:val="0"/>
          <w:sz w:val="24"/>
          <w:szCs w:val="24"/>
        </w:rPr>
        <w:t>ребенком</w:t>
      </w:r>
      <w:r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2E07A6" w:rsidRDefault="002E07A6" w:rsidP="002E07A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2E07A6" w:rsidRDefault="002E07A6" w:rsidP="002E07A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07A6" w:rsidRDefault="002E07A6" w:rsidP="002E07A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07A6" w:rsidRDefault="002E07A6" w:rsidP="002E07A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УЧЕТА ПРИЕМА ЗАЯВЛЕНИЙ О НАЗНАЧЕНИИ </w:t>
      </w:r>
    </w:p>
    <w:p w:rsidR="002E07A6" w:rsidRDefault="002E07A6" w:rsidP="002E07A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ГОСУДАРСТВЕННЫХ ПОСОБИЙ ГРАЖДАНАМ, ИМЕЮЩИМ ДЕТЕЙ </w:t>
      </w:r>
    </w:p>
    <w:p w:rsidR="002E07A6" w:rsidRDefault="002E07A6" w:rsidP="002E07A6">
      <w:pPr>
        <w:shd w:val="clear" w:color="auto" w:fill="FFFFFF"/>
        <w:tabs>
          <w:tab w:val="left" w:leader="underscore" w:pos="3665"/>
        </w:tabs>
        <w:spacing w:before="7" w:line="324" w:lineRule="exact"/>
        <w:ind w:right="-36"/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800"/>
        <w:gridCol w:w="1800"/>
        <w:gridCol w:w="1620"/>
        <w:gridCol w:w="1260"/>
        <w:gridCol w:w="1440"/>
        <w:gridCol w:w="1440"/>
        <w:gridCol w:w="2160"/>
        <w:gridCol w:w="1620"/>
      </w:tblGrid>
      <w:tr w:rsidR="002E07A6" w:rsidTr="0010682C">
        <w:tc>
          <w:tcPr>
            <w:tcW w:w="54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2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и время приема заявления</w:t>
            </w:r>
          </w:p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80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регистрации (проживания)</w:t>
            </w:r>
          </w:p>
        </w:tc>
        <w:tc>
          <w:tcPr>
            <w:tcW w:w="162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26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1440" w:type="dxa"/>
          </w:tcPr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Период выплаты</w:t>
            </w:r>
          </w:p>
        </w:tc>
        <w:tc>
          <w:tcPr>
            <w:tcW w:w="144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598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160" w:type="dxa"/>
          </w:tcPr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Перечень принятых документов,</w:t>
            </w:r>
          </w:p>
          <w:p w:rsidR="002E07A6" w:rsidRPr="008269AF" w:rsidRDefault="002E07A6" w:rsidP="005E3598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их кол-во в листах</w:t>
            </w:r>
          </w:p>
        </w:tc>
        <w:tc>
          <w:tcPr>
            <w:tcW w:w="1620" w:type="dxa"/>
          </w:tcPr>
          <w:p w:rsidR="002E07A6" w:rsidRPr="008269AF" w:rsidRDefault="002E07A6" w:rsidP="0010682C">
            <w:pPr>
              <w:pStyle w:val="ConsPlusNormal"/>
              <w:tabs>
                <w:tab w:val="left" w:pos="972"/>
              </w:tabs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A6" w:rsidRPr="008269AF" w:rsidRDefault="002E07A6" w:rsidP="005E3598">
            <w:pPr>
              <w:pStyle w:val="ConsPlusNormal"/>
              <w:tabs>
                <w:tab w:val="left" w:pos="972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2E07A6" w:rsidRPr="008269AF" w:rsidRDefault="002E07A6" w:rsidP="005E3598">
            <w:pPr>
              <w:pStyle w:val="ConsPlusNormal"/>
              <w:tabs>
                <w:tab w:val="left" w:pos="972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инициалы, подпись</w:t>
            </w:r>
          </w:p>
          <w:p w:rsidR="002E07A6" w:rsidRPr="008269AF" w:rsidRDefault="002E07A6" w:rsidP="005E3598">
            <w:pPr>
              <w:pStyle w:val="ConsPlusNormal"/>
              <w:tabs>
                <w:tab w:val="left" w:pos="972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9AF">
              <w:rPr>
                <w:rFonts w:ascii="Times New Roman" w:hAnsi="Times New Roman" w:cs="Times New Roman"/>
                <w:sz w:val="24"/>
                <w:szCs w:val="24"/>
              </w:rPr>
              <w:t>должностного лица органа соцзащиты</w:t>
            </w:r>
          </w:p>
        </w:tc>
      </w:tr>
      <w:tr w:rsidR="002E07A6" w:rsidTr="0010682C">
        <w:tc>
          <w:tcPr>
            <w:tcW w:w="54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E07A6" w:rsidRPr="008269AF" w:rsidRDefault="002E07A6" w:rsidP="0010682C">
            <w:pPr>
              <w:pStyle w:val="ConsPlusNormal"/>
              <w:spacing w:line="24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7A6" w:rsidRDefault="002E07A6" w:rsidP="002E07A6">
      <w:pPr>
        <w:shd w:val="clear" w:color="auto" w:fill="FFFFFF"/>
        <w:tabs>
          <w:tab w:val="left" w:leader="underscore" w:pos="3665"/>
        </w:tabs>
        <w:spacing w:before="7" w:line="324" w:lineRule="exact"/>
        <w:ind w:right="-36"/>
      </w:pPr>
    </w:p>
    <w:p w:rsidR="002E07A6" w:rsidRPr="00006DAB" w:rsidRDefault="002E07A6" w:rsidP="002E07A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2E07A6" w:rsidRPr="00945916" w:rsidRDefault="00945916" w:rsidP="00945916">
      <w:pPr>
        <w:autoSpaceDE w:val="0"/>
        <w:autoSpaceDN w:val="0"/>
        <w:adjustRightInd w:val="0"/>
        <w:ind w:firstLine="720"/>
        <w:jc w:val="center"/>
        <w:outlineLvl w:val="1"/>
        <w:rPr>
          <w:b/>
          <w:i/>
          <w:sz w:val="28"/>
          <w:szCs w:val="28"/>
        </w:rPr>
      </w:pPr>
      <w:r w:rsidRPr="00945916">
        <w:rPr>
          <w:b/>
          <w:i/>
          <w:sz w:val="28"/>
          <w:szCs w:val="28"/>
        </w:rPr>
        <w:t>_______________________________________</w:t>
      </w:r>
    </w:p>
    <w:p w:rsidR="002E07A6" w:rsidRPr="00945916" w:rsidRDefault="002E07A6" w:rsidP="002E07A6">
      <w:pPr>
        <w:tabs>
          <w:tab w:val="left" w:pos="720"/>
        </w:tabs>
        <w:jc w:val="both"/>
        <w:rPr>
          <w:b/>
          <w:i/>
          <w:sz w:val="28"/>
          <w:szCs w:val="28"/>
        </w:rPr>
      </w:pPr>
    </w:p>
    <w:p w:rsidR="00262182" w:rsidRDefault="002E07A6" w:rsidP="002E07A6">
      <w:pPr>
        <w:tabs>
          <w:tab w:val="left" w:pos="720"/>
        </w:tabs>
        <w:jc w:val="both"/>
        <w:rPr>
          <w:sz w:val="28"/>
          <w:szCs w:val="28"/>
        </w:rPr>
        <w:sectPr w:rsidR="00262182" w:rsidSect="0010682C">
          <w:pgSz w:w="16838" w:h="11906" w:orient="landscape" w:code="9"/>
          <w:pgMar w:top="1701" w:right="851" w:bottom="851" w:left="1134" w:header="720" w:footer="720" w:gutter="0"/>
          <w:cols w:space="720"/>
        </w:sectPr>
      </w:pPr>
      <w:r>
        <w:rPr>
          <w:sz w:val="28"/>
          <w:szCs w:val="28"/>
        </w:rPr>
        <w:tab/>
      </w:r>
    </w:p>
    <w:p w:rsidR="00C80360" w:rsidRDefault="00EB0019" w:rsidP="00EB0019">
      <w:pPr>
        <w:pStyle w:val="ConsPlusNormal"/>
        <w:widowControl/>
        <w:spacing w:line="240" w:lineRule="exac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                          </w:t>
      </w:r>
    </w:p>
    <w:p w:rsidR="002E07A6" w:rsidRDefault="00945916" w:rsidP="00945916">
      <w:pPr>
        <w:pStyle w:val="ConsPlusNormal"/>
        <w:widowControl/>
        <w:spacing w:line="240" w:lineRule="exact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</w:t>
      </w:r>
      <w:r w:rsidR="002E07A6" w:rsidRPr="00192556">
        <w:rPr>
          <w:rFonts w:ascii="Times New Roman" w:hAnsi="Times New Roman"/>
          <w:sz w:val="22"/>
          <w:szCs w:val="22"/>
        </w:rPr>
        <w:t xml:space="preserve">Приложение </w:t>
      </w:r>
      <w:r w:rsidR="002E07A6">
        <w:rPr>
          <w:rFonts w:ascii="Times New Roman" w:hAnsi="Times New Roman"/>
          <w:sz w:val="22"/>
          <w:szCs w:val="22"/>
        </w:rPr>
        <w:t>№ 4</w:t>
      </w:r>
    </w:p>
    <w:p w:rsidR="00AD7CBD" w:rsidRDefault="00035124" w:rsidP="00EB0019">
      <w:pPr>
        <w:pStyle w:val="ConsPlusNormal"/>
        <w:widowControl/>
        <w:spacing w:line="240" w:lineRule="exact"/>
        <w:ind w:left="4820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035124">
        <w:rPr>
          <w:rFonts w:ascii="Times New Roman" w:hAnsi="Times New Roman" w:cs="Times New Roman"/>
          <w:bCs/>
          <w:sz w:val="24"/>
        </w:rPr>
        <w:t xml:space="preserve">к Административному регламенту </w:t>
      </w:r>
      <w:r w:rsidRPr="00035124">
        <w:rPr>
          <w:rFonts w:ascii="Times New Roman" w:hAnsi="Times New Roman" w:cs="Times New Roman"/>
          <w:kern w:val="0"/>
          <w:sz w:val="22"/>
          <w:szCs w:val="22"/>
        </w:rPr>
        <w:t xml:space="preserve">по предоставлению </w:t>
      </w:r>
      <w:r w:rsidRPr="00035124">
        <w:rPr>
          <w:rFonts w:ascii="Times New Roman" w:hAnsi="Times New Roman" w:cs="Times New Roman"/>
          <w:bCs/>
          <w:kern w:val="0"/>
          <w:sz w:val="22"/>
          <w:szCs w:val="22"/>
        </w:rPr>
        <w:t xml:space="preserve">управлением </w:t>
      </w:r>
      <w:r w:rsidRPr="00035124">
        <w:rPr>
          <w:rFonts w:ascii="Times New Roman" w:hAnsi="Times New Roman" w:cs="Times New Roman"/>
          <w:kern w:val="0"/>
          <w:sz w:val="22"/>
          <w:szCs w:val="22"/>
        </w:rPr>
        <w:t>труд</w:t>
      </w:r>
      <w:r w:rsidRPr="00035124">
        <w:rPr>
          <w:rFonts w:ascii="Times New Roman" w:hAnsi="Times New Roman" w:cs="Times New Roman"/>
          <w:bCs/>
          <w:kern w:val="0"/>
          <w:sz w:val="22"/>
          <w:szCs w:val="22"/>
        </w:rPr>
        <w:t>а</w:t>
      </w:r>
      <w:r w:rsidRPr="00035124">
        <w:rPr>
          <w:rFonts w:ascii="Times New Roman" w:hAnsi="Times New Roman" w:cs="Times New Roman"/>
          <w:kern w:val="0"/>
          <w:sz w:val="22"/>
          <w:szCs w:val="22"/>
        </w:rPr>
        <w:t xml:space="preserve"> и социальной защит</w:t>
      </w:r>
      <w:r w:rsidRPr="00035124">
        <w:rPr>
          <w:rFonts w:ascii="Times New Roman" w:hAnsi="Times New Roman" w:cs="Times New Roman"/>
          <w:bCs/>
          <w:kern w:val="0"/>
          <w:sz w:val="22"/>
          <w:szCs w:val="22"/>
        </w:rPr>
        <w:t>ы</w:t>
      </w:r>
      <w:r w:rsidRPr="00035124">
        <w:rPr>
          <w:rFonts w:ascii="Times New Roman" w:hAnsi="Times New Roman" w:cs="Times New Roman"/>
          <w:kern w:val="0"/>
          <w:sz w:val="22"/>
          <w:szCs w:val="22"/>
        </w:rPr>
        <w:t xml:space="preserve"> населения администрации </w:t>
      </w:r>
      <w:r w:rsidRPr="00035124">
        <w:rPr>
          <w:rFonts w:ascii="Times New Roman" w:hAnsi="Times New Roman" w:cs="Times New Roman"/>
          <w:bCs/>
          <w:kern w:val="0"/>
          <w:sz w:val="22"/>
          <w:szCs w:val="22"/>
        </w:rPr>
        <w:t xml:space="preserve">Грачевского </w:t>
      </w:r>
      <w:r w:rsidRPr="00035124">
        <w:rPr>
          <w:rFonts w:ascii="Times New Roman" w:hAnsi="Times New Roman" w:cs="Times New Roman"/>
          <w:kern w:val="0"/>
          <w:sz w:val="22"/>
          <w:szCs w:val="22"/>
        </w:rPr>
        <w:t xml:space="preserve">муниципального </w:t>
      </w:r>
      <w:r w:rsidR="005C75D7">
        <w:rPr>
          <w:rFonts w:ascii="Times New Roman" w:hAnsi="Times New Roman" w:cs="Times New Roman"/>
          <w:kern w:val="0"/>
          <w:sz w:val="22"/>
          <w:szCs w:val="22"/>
        </w:rPr>
        <w:t>округ</w:t>
      </w:r>
      <w:r w:rsidRPr="00035124">
        <w:rPr>
          <w:rFonts w:ascii="Times New Roman" w:hAnsi="Times New Roman" w:cs="Times New Roman"/>
          <w:kern w:val="0"/>
          <w:sz w:val="22"/>
          <w:szCs w:val="22"/>
        </w:rPr>
        <w:t>а Ставропольского края государственной услуги «Н</w:t>
      </w:r>
      <w:r w:rsidRPr="00035124">
        <w:rPr>
          <w:rFonts w:ascii="Times New Roman" w:hAnsi="Times New Roman" w:cs="Times New Roman"/>
          <w:sz w:val="22"/>
          <w:szCs w:val="22"/>
        </w:rPr>
        <w:t xml:space="preserve">азначение и выплата ежемесячного пособия по уходу за </w:t>
      </w:r>
      <w:r w:rsidRPr="00035124">
        <w:rPr>
          <w:rFonts w:ascii="Times New Roman" w:hAnsi="Times New Roman" w:cs="Times New Roman"/>
          <w:sz w:val="24"/>
          <w:szCs w:val="24"/>
        </w:rPr>
        <w:t>ребенком</w:t>
      </w:r>
      <w:r w:rsidR="005657EA">
        <w:rPr>
          <w:rFonts w:ascii="Times New Roman" w:hAnsi="Times New Roman" w:cs="Times New Roman"/>
          <w:sz w:val="22"/>
          <w:szCs w:val="22"/>
        </w:rPr>
        <w:t>»</w:t>
      </w:r>
    </w:p>
    <w:p w:rsidR="00BD3BE5" w:rsidRDefault="00BD3BE5" w:rsidP="00EB0019">
      <w:pPr>
        <w:pStyle w:val="ConsPlusNormal"/>
        <w:widowControl/>
        <w:spacing w:line="240" w:lineRule="exact"/>
        <w:ind w:left="4820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BD3BE5" w:rsidRPr="00035124" w:rsidRDefault="00BD3BE5" w:rsidP="00EB0019">
      <w:pPr>
        <w:pStyle w:val="ConsPlusNormal"/>
        <w:widowControl/>
        <w:spacing w:line="240" w:lineRule="exact"/>
        <w:ind w:left="4820" w:firstLine="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035124" w:rsidRDefault="00035124" w:rsidP="00AD7CBD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/>
          <w:sz w:val="22"/>
          <w:szCs w:val="22"/>
        </w:rPr>
      </w:pPr>
    </w:p>
    <w:p w:rsidR="00035124" w:rsidRDefault="00035124" w:rsidP="00AD7CBD">
      <w:pPr>
        <w:pStyle w:val="ConsPlusNormal"/>
        <w:widowControl/>
        <w:spacing w:line="240" w:lineRule="exact"/>
        <w:ind w:left="4820" w:firstLine="0"/>
        <w:outlineLvl w:val="0"/>
        <w:rPr>
          <w:rFonts w:ascii="Times New Roman" w:hAnsi="Times New Roman"/>
          <w:sz w:val="22"/>
          <w:szCs w:val="22"/>
        </w:rPr>
      </w:pPr>
    </w:p>
    <w:tbl>
      <w:tblPr>
        <w:tblW w:w="10080" w:type="dxa"/>
        <w:tblInd w:w="-70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780"/>
        <w:gridCol w:w="1319"/>
        <w:gridCol w:w="1713"/>
        <w:gridCol w:w="1141"/>
        <w:gridCol w:w="1141"/>
        <w:gridCol w:w="986"/>
      </w:tblGrid>
      <w:tr w:rsidR="002E07A6" w:rsidRPr="000D23DD" w:rsidTr="0010682C">
        <w:trPr>
          <w:trHeight w:val="1342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0E40" w:rsidRPr="00500E40" w:rsidRDefault="00500E40" w:rsidP="00500E40">
            <w:pPr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500E40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Управление труда и социальной защиты населения администрации </w:t>
            </w:r>
          </w:p>
          <w:p w:rsidR="002E07A6" w:rsidRPr="00500E40" w:rsidRDefault="00500E40" w:rsidP="00500E40">
            <w:pPr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500E40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Грачевского муниципального </w:t>
            </w:r>
            <w:r w:rsidR="005C75D7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округа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 w:right="-21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РЕШЕНИЕ № _____ </w:t>
            </w:r>
            <w:proofErr w:type="gramStart"/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от</w:t>
            </w:r>
            <w:proofErr w:type="gramEnd"/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 xml:space="preserve"> _____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 w:right="-21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о назначении и выплате пособий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 w:right="-21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Федеральный закон Российской Федерации № 81-ФЗ от 19.05.1995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«О  ГОСУДАРСТВЕННЫХ  ПОСОБИЯХ  ГРАЖДАНАМ, ИМЕЮЩИМ ДЕТЕЙ»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-55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Заявка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ежемесячное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 xml:space="preserve"> пос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обие по уходу за ребенком 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 xml:space="preserve">(ФЗ) № __  </w:t>
            </w:r>
            <w:proofErr w:type="gramStart"/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от</w:t>
            </w:r>
            <w:proofErr w:type="gramEnd"/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 xml:space="preserve"> _____</w:t>
            </w:r>
          </w:p>
        </w:tc>
      </w:tr>
      <w:tr w:rsidR="002E07A6" w:rsidRPr="000D23DD" w:rsidTr="0010682C">
        <w:trPr>
          <w:trHeight w:val="1221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НАЗНАЧИТЬ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Фамилия, имя, отчество заявителя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Адрес регистрации, проживания заявителя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Списки (касса учреждения), лицевой счет     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 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 </w:t>
            </w:r>
          </w:p>
        </w:tc>
      </w:tr>
      <w:tr w:rsidR="002E07A6" w:rsidRPr="000D23DD" w:rsidTr="0010682C">
        <w:trPr>
          <w:trHeight w:val="322"/>
        </w:trPr>
        <w:tc>
          <w:tcPr>
            <w:tcW w:w="3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Ф.И.О., дата рождения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ребенка</w:t>
            </w:r>
          </w:p>
        </w:tc>
        <w:tc>
          <w:tcPr>
            <w:tcW w:w="30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Вид пособия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Начало выплаты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Оконча</w:t>
            </w:r>
            <w:r w:rsidR="007336DE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ние</w:t>
            </w:r>
            <w:proofErr w:type="spellEnd"/>
            <w:proofErr w:type="gramEnd"/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выплаты</w:t>
            </w:r>
          </w:p>
        </w:tc>
        <w:tc>
          <w:tcPr>
            <w:tcW w:w="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6DE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 xml:space="preserve">Сумма 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за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месяц</w:t>
            </w:r>
          </w:p>
        </w:tc>
      </w:tr>
      <w:tr w:rsidR="002E07A6" w:rsidRPr="000D23DD" w:rsidTr="0010682C">
        <w:trPr>
          <w:trHeight w:val="322"/>
        </w:trPr>
        <w:tc>
          <w:tcPr>
            <w:tcW w:w="3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07A6" w:rsidRPr="000D23DD" w:rsidTr="0010682C">
        <w:trPr>
          <w:trHeight w:val="26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Ежемесячное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 xml:space="preserve"> пособие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по уходу за ребенком 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(ФЗ)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07A6" w:rsidRPr="000D23DD" w:rsidTr="0010682C">
        <w:trPr>
          <w:trHeight w:val="356"/>
        </w:trPr>
        <w:tc>
          <w:tcPr>
            <w:tcW w:w="5099" w:type="dxa"/>
            <w:gridSpan w:val="2"/>
            <w:vMerge w:val="restart"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Расчет произвёл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proofErr w:type="gramStart"/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Расчёт</w:t>
            </w:r>
            <w:proofErr w:type="gramEnd"/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 xml:space="preserve"> проверил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Руководитель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         М.П.</w:t>
            </w:r>
          </w:p>
        </w:tc>
        <w:tc>
          <w:tcPr>
            <w:tcW w:w="4981" w:type="dxa"/>
            <w:gridSpan w:val="4"/>
            <w:vMerge w:val="restart"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 xml:space="preserve">/Фамилия, имя, отчество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должностного лица органа соцзащиты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/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/Фамилия, имя, отчество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должностного лица органа соцзащиты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t>/</w:t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0D23DD">
              <w:rPr>
                <w:rFonts w:ascii="Times New Roman" w:hAnsi="Times New Roman" w:cs="Times New Roman"/>
                <w:color w:val="000000"/>
                <w:sz w:val="24"/>
              </w:rPr>
              <w:br/>
              <w:t>/Фамилия, имя, отчество руководителя/</w:t>
            </w:r>
          </w:p>
          <w:p w:rsidR="002E07A6" w:rsidRPr="000D23DD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07A6" w:rsidRPr="000D23DD" w:rsidTr="0010682C">
        <w:trPr>
          <w:trHeight w:val="276"/>
        </w:trPr>
        <w:tc>
          <w:tcPr>
            <w:tcW w:w="5099" w:type="dxa"/>
            <w:gridSpan w:val="2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1" w:type="dxa"/>
            <w:gridSpan w:val="4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07A6" w:rsidRPr="000D23DD" w:rsidTr="0010682C">
        <w:trPr>
          <w:trHeight w:val="572"/>
        </w:trPr>
        <w:tc>
          <w:tcPr>
            <w:tcW w:w="5099" w:type="dxa"/>
            <w:gridSpan w:val="2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1" w:type="dxa"/>
            <w:gridSpan w:val="4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0D23DD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E07A6" w:rsidRPr="000D23DD" w:rsidRDefault="002E07A6" w:rsidP="002E07A6">
      <w:pPr>
        <w:jc w:val="both"/>
        <w:rPr>
          <w:rFonts w:ascii="Times New Roman" w:hAnsi="Times New Roman" w:cs="Times New Roman"/>
          <w:sz w:val="24"/>
        </w:rPr>
      </w:pPr>
    </w:p>
    <w:p w:rsidR="002E07A6" w:rsidRPr="000D23DD" w:rsidRDefault="002E07A6" w:rsidP="002E07A6">
      <w:pPr>
        <w:jc w:val="both"/>
        <w:rPr>
          <w:rFonts w:ascii="Times New Roman" w:hAnsi="Times New Roman" w:cs="Times New Roman"/>
          <w:sz w:val="24"/>
        </w:rPr>
      </w:pPr>
    </w:p>
    <w:p w:rsidR="002E07A6" w:rsidRPr="000D23DD" w:rsidRDefault="002E07A6" w:rsidP="002E07A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</w:rPr>
      </w:pPr>
    </w:p>
    <w:p w:rsidR="002E07A6" w:rsidRPr="000D23DD" w:rsidRDefault="002E07A6" w:rsidP="002E07A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</w:rPr>
      </w:pPr>
    </w:p>
    <w:p w:rsidR="002E07A6" w:rsidRDefault="002E07A6" w:rsidP="002E07A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</w:rPr>
      </w:pPr>
    </w:p>
    <w:p w:rsidR="00BD3BE5" w:rsidRDefault="00BD3BE5" w:rsidP="00C80360">
      <w:pPr>
        <w:pStyle w:val="ConsPlusNormal"/>
        <w:widowControl/>
        <w:spacing w:line="240" w:lineRule="exact"/>
        <w:ind w:left="2836" w:firstLine="709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BD3BE5" w:rsidRDefault="00BD3BE5" w:rsidP="00C80360">
      <w:pPr>
        <w:pStyle w:val="ConsPlusNormal"/>
        <w:widowControl/>
        <w:spacing w:line="240" w:lineRule="exact"/>
        <w:ind w:left="2836" w:firstLine="709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BD3BE5" w:rsidRDefault="00BD3BE5" w:rsidP="00C80360">
      <w:pPr>
        <w:pStyle w:val="ConsPlusNormal"/>
        <w:widowControl/>
        <w:spacing w:line="240" w:lineRule="exact"/>
        <w:ind w:left="2836" w:firstLine="709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BD3BE5" w:rsidRDefault="00BD3BE5" w:rsidP="00C80360">
      <w:pPr>
        <w:pStyle w:val="ConsPlusNormal"/>
        <w:widowControl/>
        <w:spacing w:line="240" w:lineRule="exact"/>
        <w:ind w:left="2836" w:firstLine="709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BD3BE5" w:rsidRDefault="00BD3BE5" w:rsidP="00C80360">
      <w:pPr>
        <w:pStyle w:val="ConsPlusNormal"/>
        <w:widowControl/>
        <w:spacing w:line="240" w:lineRule="exact"/>
        <w:ind w:left="2836" w:firstLine="709"/>
        <w:jc w:val="right"/>
        <w:outlineLvl w:val="0"/>
        <w:rPr>
          <w:rFonts w:ascii="Times New Roman" w:hAnsi="Times New Roman" w:cs="Times New Roman"/>
          <w:sz w:val="21"/>
          <w:szCs w:val="21"/>
        </w:rPr>
      </w:pPr>
    </w:p>
    <w:p w:rsidR="00C80360" w:rsidRDefault="00DE0F06" w:rsidP="00C80360">
      <w:pPr>
        <w:pStyle w:val="ConsPlusNormal"/>
        <w:widowControl/>
        <w:spacing w:line="240" w:lineRule="exact"/>
        <w:ind w:left="2836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0360" w:rsidRDefault="00DE0F06" w:rsidP="00C80360">
      <w:pPr>
        <w:pStyle w:val="ConsPlusNormal"/>
        <w:widowControl/>
        <w:spacing w:line="240" w:lineRule="exact"/>
        <w:ind w:left="2836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D3BE5" w:rsidRDefault="00BD3BE5" w:rsidP="005F6548">
      <w:pPr>
        <w:pStyle w:val="ConsPlusNormal"/>
        <w:widowControl/>
        <w:spacing w:line="240" w:lineRule="exact"/>
        <w:ind w:left="2836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07A6" w:rsidRPr="00FA38EF" w:rsidRDefault="00945916" w:rsidP="00945916">
      <w:pPr>
        <w:pStyle w:val="ConsPlusNormal"/>
        <w:widowControl/>
        <w:spacing w:line="240" w:lineRule="exact"/>
        <w:ind w:left="2836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E73">
        <w:rPr>
          <w:rFonts w:ascii="Times New Roman" w:hAnsi="Times New Roman" w:cs="Times New Roman"/>
          <w:sz w:val="24"/>
          <w:szCs w:val="24"/>
        </w:rPr>
        <w:t>П</w:t>
      </w:r>
      <w:r w:rsidR="002E07A6" w:rsidRPr="00FA38EF">
        <w:rPr>
          <w:rFonts w:ascii="Times New Roman" w:hAnsi="Times New Roman" w:cs="Times New Roman"/>
          <w:sz w:val="24"/>
          <w:szCs w:val="24"/>
        </w:rPr>
        <w:t>риложение № 5</w:t>
      </w:r>
    </w:p>
    <w:p w:rsidR="00802E73" w:rsidRDefault="00802E73" w:rsidP="00802E73">
      <w:pPr>
        <w:pStyle w:val="Standard"/>
        <w:ind w:left="4253"/>
        <w:jc w:val="both"/>
        <w:rPr>
          <w:sz w:val="22"/>
          <w:szCs w:val="22"/>
        </w:rPr>
      </w:pPr>
      <w:r w:rsidRPr="00802E73">
        <w:rPr>
          <w:bCs/>
        </w:rPr>
        <w:t xml:space="preserve">к Административному регламенту </w:t>
      </w:r>
      <w:r w:rsidRPr="00802E73">
        <w:rPr>
          <w:kern w:val="0"/>
          <w:sz w:val="22"/>
          <w:szCs w:val="22"/>
        </w:rPr>
        <w:t xml:space="preserve">по предоставлению </w:t>
      </w:r>
      <w:r w:rsidRPr="00802E73">
        <w:rPr>
          <w:bCs/>
          <w:kern w:val="0"/>
          <w:sz w:val="22"/>
          <w:szCs w:val="22"/>
        </w:rPr>
        <w:t xml:space="preserve">управлением </w:t>
      </w:r>
      <w:r w:rsidRPr="00802E73">
        <w:rPr>
          <w:kern w:val="0"/>
          <w:sz w:val="22"/>
          <w:szCs w:val="22"/>
        </w:rPr>
        <w:t>труд</w:t>
      </w:r>
      <w:r w:rsidRPr="00802E73">
        <w:rPr>
          <w:bCs/>
          <w:kern w:val="0"/>
          <w:sz w:val="22"/>
          <w:szCs w:val="22"/>
        </w:rPr>
        <w:t>а</w:t>
      </w:r>
      <w:r w:rsidRPr="00802E73">
        <w:rPr>
          <w:kern w:val="0"/>
          <w:sz w:val="22"/>
          <w:szCs w:val="22"/>
        </w:rPr>
        <w:t xml:space="preserve"> и социальной защит</w:t>
      </w:r>
      <w:r w:rsidRPr="00802E73">
        <w:rPr>
          <w:bCs/>
          <w:kern w:val="0"/>
          <w:sz w:val="22"/>
          <w:szCs w:val="22"/>
        </w:rPr>
        <w:t>ы</w:t>
      </w:r>
      <w:r w:rsidRPr="00802E73">
        <w:rPr>
          <w:kern w:val="0"/>
          <w:sz w:val="22"/>
          <w:szCs w:val="22"/>
        </w:rPr>
        <w:t xml:space="preserve"> населения администрации </w:t>
      </w:r>
      <w:r w:rsidRPr="00802E73">
        <w:rPr>
          <w:bCs/>
          <w:kern w:val="0"/>
          <w:sz w:val="22"/>
          <w:szCs w:val="22"/>
        </w:rPr>
        <w:t xml:space="preserve">Грачевского </w:t>
      </w:r>
      <w:r w:rsidRPr="00802E73">
        <w:rPr>
          <w:kern w:val="0"/>
          <w:sz w:val="22"/>
          <w:szCs w:val="22"/>
        </w:rPr>
        <w:t xml:space="preserve">муниципального </w:t>
      </w:r>
      <w:r w:rsidR="005C75D7">
        <w:rPr>
          <w:kern w:val="0"/>
          <w:sz w:val="22"/>
          <w:szCs w:val="22"/>
        </w:rPr>
        <w:t>округа</w:t>
      </w:r>
      <w:r w:rsidRPr="00802E73">
        <w:rPr>
          <w:kern w:val="0"/>
          <w:sz w:val="22"/>
          <w:szCs w:val="22"/>
        </w:rPr>
        <w:t xml:space="preserve"> Ставропольского края государственной услуги «Н</w:t>
      </w:r>
      <w:r w:rsidRPr="00802E73">
        <w:rPr>
          <w:sz w:val="22"/>
          <w:szCs w:val="22"/>
        </w:rPr>
        <w:t xml:space="preserve">азначение и выплата ежемесячного пособия по уходу за </w:t>
      </w:r>
      <w:r w:rsidRPr="00802E73">
        <w:t>ребенком</w:t>
      </w:r>
      <w:r w:rsidR="005657EA">
        <w:rPr>
          <w:sz w:val="22"/>
          <w:szCs w:val="22"/>
        </w:rPr>
        <w:t>»</w:t>
      </w:r>
    </w:p>
    <w:p w:rsidR="00BD3BE5" w:rsidRDefault="00BD3BE5" w:rsidP="00802E73">
      <w:pPr>
        <w:pStyle w:val="Standard"/>
        <w:ind w:left="4253"/>
        <w:jc w:val="both"/>
        <w:rPr>
          <w:sz w:val="22"/>
          <w:szCs w:val="22"/>
        </w:rPr>
      </w:pPr>
    </w:p>
    <w:p w:rsidR="00BD3BE5" w:rsidRPr="00802E73" w:rsidRDefault="00BD3BE5" w:rsidP="00802E73">
      <w:pPr>
        <w:pStyle w:val="Standard"/>
        <w:ind w:left="4253"/>
        <w:jc w:val="both"/>
      </w:pPr>
    </w:p>
    <w:p w:rsidR="00802E73" w:rsidRDefault="00802E73" w:rsidP="00802E73">
      <w:pPr>
        <w:pStyle w:val="Standard"/>
      </w:pPr>
    </w:p>
    <w:p w:rsidR="00500E40" w:rsidRPr="00500E40" w:rsidRDefault="00500E40" w:rsidP="00500E40">
      <w:pPr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500E40">
        <w:rPr>
          <w:rFonts w:ascii="Times New Roman" w:hAnsi="Times New Roman" w:cs="Times New Roman"/>
          <w:sz w:val="27"/>
          <w:szCs w:val="27"/>
          <w:u w:val="single"/>
        </w:rPr>
        <w:t xml:space="preserve">Управление труда и социальной защиты населения администрации </w:t>
      </w:r>
    </w:p>
    <w:p w:rsidR="00500E40" w:rsidRPr="00500E40" w:rsidRDefault="00500E40" w:rsidP="00500E40">
      <w:pPr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500E40">
        <w:rPr>
          <w:rFonts w:ascii="Times New Roman" w:hAnsi="Times New Roman" w:cs="Times New Roman"/>
          <w:sz w:val="27"/>
          <w:szCs w:val="27"/>
          <w:u w:val="single"/>
        </w:rPr>
        <w:t xml:space="preserve">Грачевского муниципального </w:t>
      </w:r>
      <w:r w:rsidR="005C75D7">
        <w:rPr>
          <w:rFonts w:ascii="Times New Roman" w:hAnsi="Times New Roman" w:cs="Times New Roman"/>
          <w:sz w:val="27"/>
          <w:szCs w:val="27"/>
          <w:u w:val="single"/>
        </w:rPr>
        <w:t>округа</w:t>
      </w:r>
    </w:p>
    <w:p w:rsidR="00500E40" w:rsidRDefault="00500E40" w:rsidP="002E07A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E07A6" w:rsidRPr="00FA38EF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РЕШЕНИЕ </w:t>
      </w:r>
      <w:r w:rsidRPr="00FA38EF">
        <w:rPr>
          <w:rFonts w:ascii="Times New Roman" w:hAnsi="Times New Roman" w:cs="Times New Roman"/>
          <w:color w:val="000000"/>
          <w:sz w:val="27"/>
          <w:szCs w:val="27"/>
        </w:rPr>
        <w:t xml:space="preserve">№ _____ </w:t>
      </w:r>
      <w:proofErr w:type="gramStart"/>
      <w:r w:rsidRPr="00FA38EF">
        <w:rPr>
          <w:rFonts w:ascii="Times New Roman" w:hAnsi="Times New Roman" w:cs="Times New Roman"/>
          <w:color w:val="000000"/>
          <w:sz w:val="27"/>
          <w:szCs w:val="27"/>
        </w:rPr>
        <w:t>от</w:t>
      </w:r>
      <w:proofErr w:type="gramEnd"/>
      <w:r w:rsidRPr="00FA38EF">
        <w:rPr>
          <w:rFonts w:ascii="Times New Roman" w:hAnsi="Times New Roman" w:cs="Times New Roman"/>
          <w:color w:val="000000"/>
          <w:sz w:val="27"/>
          <w:szCs w:val="27"/>
        </w:rPr>
        <w:t xml:space="preserve"> _____</w:t>
      </w:r>
    </w:p>
    <w:p w:rsidR="002E07A6" w:rsidRDefault="002E07A6" w:rsidP="002E07A6">
      <w:pPr>
        <w:tabs>
          <w:tab w:val="left" w:pos="1260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об отказе в назначении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FA38EF">
        <w:rPr>
          <w:rFonts w:ascii="Times New Roman" w:hAnsi="Times New Roman" w:cs="Times New Roman"/>
          <w:sz w:val="27"/>
          <w:szCs w:val="27"/>
        </w:rPr>
        <w:t xml:space="preserve"> пособия </w:t>
      </w:r>
      <w:r>
        <w:rPr>
          <w:rFonts w:ascii="Times New Roman" w:hAnsi="Times New Roman" w:cs="Times New Roman"/>
          <w:sz w:val="27"/>
          <w:szCs w:val="27"/>
        </w:rPr>
        <w:t>по уходу за ребенком</w:t>
      </w:r>
      <w:r w:rsidRPr="00FA38E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E07A6" w:rsidRPr="00FA38EF" w:rsidRDefault="002E07A6" w:rsidP="00911A54">
      <w:pPr>
        <w:tabs>
          <w:tab w:val="left" w:pos="1260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«____» ____________  20____г. </w:t>
      </w:r>
      <w:r w:rsidR="00911A54">
        <w:rPr>
          <w:rFonts w:ascii="Times New Roman" w:hAnsi="Times New Roman" w:cs="Times New Roman"/>
          <w:sz w:val="27"/>
          <w:szCs w:val="27"/>
        </w:rPr>
        <w:t>___</w:t>
      </w:r>
      <w:r w:rsidRPr="00FA38EF">
        <w:rPr>
          <w:rFonts w:ascii="Times New Roman" w:hAnsi="Times New Roman" w:cs="Times New Roman"/>
          <w:sz w:val="27"/>
          <w:szCs w:val="27"/>
        </w:rPr>
        <w:t>__________________________________</w:t>
      </w:r>
      <w:r w:rsidR="00911A54">
        <w:rPr>
          <w:rFonts w:ascii="Times New Roman" w:hAnsi="Times New Roman" w:cs="Times New Roman"/>
          <w:sz w:val="27"/>
          <w:szCs w:val="27"/>
        </w:rPr>
        <w:t>___________________________</w:t>
      </w:r>
      <w:r w:rsidRPr="00FA38E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E07A6" w:rsidRPr="00FA38EF" w:rsidRDefault="002E07A6" w:rsidP="002E07A6">
      <w:pPr>
        <w:jc w:val="both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(фамилии, инициалы, занимаемые должности лиц, принявших решение об отказе в назначении 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FA38EF">
        <w:rPr>
          <w:rFonts w:ascii="Times New Roman" w:hAnsi="Times New Roman" w:cs="Times New Roman"/>
          <w:sz w:val="27"/>
          <w:szCs w:val="27"/>
        </w:rPr>
        <w:t xml:space="preserve"> пособия</w:t>
      </w:r>
      <w:r>
        <w:rPr>
          <w:rFonts w:ascii="Times New Roman" w:hAnsi="Times New Roman" w:cs="Times New Roman"/>
          <w:sz w:val="27"/>
          <w:szCs w:val="27"/>
        </w:rPr>
        <w:t xml:space="preserve"> по уходу за ребенком</w:t>
      </w:r>
      <w:r w:rsidRPr="00FA38EF">
        <w:rPr>
          <w:rFonts w:ascii="Times New Roman" w:hAnsi="Times New Roman" w:cs="Times New Roman"/>
          <w:sz w:val="27"/>
          <w:szCs w:val="27"/>
        </w:rPr>
        <w:t xml:space="preserve">) 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>рассмотрены документы ____________________________________________</w:t>
      </w:r>
      <w:proofErr w:type="gramStart"/>
      <w:r w:rsidRPr="00FA38EF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FF1E9B">
        <w:rPr>
          <w:rFonts w:ascii="Times New Roman" w:hAnsi="Times New Roman" w:cs="Times New Roman"/>
          <w:sz w:val="27"/>
          <w:szCs w:val="27"/>
        </w:rPr>
        <w:t xml:space="preserve">  </w:t>
      </w:r>
      <w:r w:rsidRPr="00FA38EF">
        <w:rPr>
          <w:rFonts w:ascii="Times New Roman" w:hAnsi="Times New Roman" w:cs="Times New Roman"/>
          <w:sz w:val="27"/>
          <w:szCs w:val="27"/>
        </w:rPr>
        <w:t xml:space="preserve">                 (фамилия, имя, отчество, обратившегося гражданина) 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proofErr w:type="gramStart"/>
      <w:r w:rsidRPr="00FA38EF">
        <w:rPr>
          <w:rFonts w:ascii="Times New Roman" w:hAnsi="Times New Roman" w:cs="Times New Roman"/>
          <w:sz w:val="27"/>
          <w:szCs w:val="27"/>
        </w:rPr>
        <w:t>проживающего</w:t>
      </w:r>
      <w:proofErr w:type="gramEnd"/>
      <w:r w:rsidRPr="00FA38EF">
        <w:rPr>
          <w:rFonts w:ascii="Times New Roman" w:hAnsi="Times New Roman" w:cs="Times New Roman"/>
          <w:sz w:val="27"/>
          <w:szCs w:val="27"/>
        </w:rPr>
        <w:t xml:space="preserve"> по адресу:___________________________________________ 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>__________________________________________________________________.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>В результате рассмотрения документов установлено: ____________________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 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 </w:t>
      </w:r>
    </w:p>
    <w:p w:rsidR="002E07A6" w:rsidRPr="00FA38EF" w:rsidRDefault="00FF1E9B" w:rsidP="002E07A6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="002E07A6" w:rsidRPr="00FA38EF">
        <w:rPr>
          <w:rFonts w:ascii="Times New Roman" w:hAnsi="Times New Roman" w:cs="Times New Roman"/>
          <w:sz w:val="27"/>
          <w:szCs w:val="27"/>
        </w:rPr>
        <w:t xml:space="preserve">         </w:t>
      </w:r>
      <w:proofErr w:type="gramStart"/>
      <w:r w:rsidR="002E07A6" w:rsidRPr="00FA38EF">
        <w:rPr>
          <w:rFonts w:ascii="Times New Roman" w:hAnsi="Times New Roman" w:cs="Times New Roman"/>
          <w:sz w:val="27"/>
          <w:szCs w:val="27"/>
        </w:rPr>
        <w:t xml:space="preserve">(указать причины, послужившие основанием для отказа </w:t>
      </w:r>
      <w:proofErr w:type="gramEnd"/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в назначении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FA38EF">
        <w:rPr>
          <w:rFonts w:ascii="Times New Roman" w:hAnsi="Times New Roman" w:cs="Times New Roman"/>
          <w:sz w:val="27"/>
          <w:szCs w:val="27"/>
        </w:rPr>
        <w:t xml:space="preserve"> пособия</w:t>
      </w:r>
      <w:r>
        <w:rPr>
          <w:rFonts w:ascii="Times New Roman" w:hAnsi="Times New Roman" w:cs="Times New Roman"/>
          <w:sz w:val="27"/>
          <w:szCs w:val="27"/>
        </w:rPr>
        <w:t xml:space="preserve"> по уходу за ребенком</w:t>
      </w:r>
      <w:r w:rsidRPr="00FA38EF">
        <w:rPr>
          <w:rFonts w:ascii="Times New Roman" w:hAnsi="Times New Roman" w:cs="Times New Roman"/>
          <w:sz w:val="27"/>
          <w:szCs w:val="27"/>
        </w:rPr>
        <w:t xml:space="preserve">) 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 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 </w:t>
      </w:r>
    </w:p>
    <w:p w:rsidR="002E07A6" w:rsidRPr="00FA38EF" w:rsidRDefault="002E07A6" w:rsidP="002E07A6">
      <w:pPr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 xml:space="preserve">учитывая </w:t>
      </w:r>
      <w:proofErr w:type="gramStart"/>
      <w:r w:rsidRPr="00FA38EF">
        <w:rPr>
          <w:rFonts w:ascii="Times New Roman" w:hAnsi="Times New Roman" w:cs="Times New Roman"/>
          <w:sz w:val="27"/>
          <w:szCs w:val="27"/>
        </w:rPr>
        <w:t>вышеизложенное</w:t>
      </w:r>
      <w:proofErr w:type="gramEnd"/>
      <w:r w:rsidRPr="00FA38EF">
        <w:rPr>
          <w:rFonts w:ascii="Times New Roman" w:hAnsi="Times New Roman" w:cs="Times New Roman"/>
          <w:sz w:val="27"/>
          <w:szCs w:val="27"/>
        </w:rPr>
        <w:t xml:space="preserve">, решено:  на основании ст.____________________ </w:t>
      </w:r>
      <w:r w:rsidR="005657EA">
        <w:rPr>
          <w:rFonts w:ascii="Times New Roman" w:hAnsi="Times New Roman" w:cs="Times New Roman"/>
          <w:sz w:val="27"/>
          <w:szCs w:val="27"/>
        </w:rPr>
        <w:t xml:space="preserve">      </w:t>
      </w:r>
      <w:r w:rsidRPr="00FA38EF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(нормативно-правовой акт)</w:t>
      </w:r>
    </w:p>
    <w:p w:rsidR="002E07A6" w:rsidRPr="00FA38EF" w:rsidRDefault="002E07A6" w:rsidP="002E07A6">
      <w:pPr>
        <w:jc w:val="both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38EF">
        <w:rPr>
          <w:rFonts w:ascii="Times New Roman" w:hAnsi="Times New Roman" w:cs="Times New Roman"/>
          <w:sz w:val="27"/>
          <w:szCs w:val="27"/>
        </w:rPr>
        <w:t xml:space="preserve">отказать в назначении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FA38EF">
        <w:rPr>
          <w:rFonts w:ascii="Times New Roman" w:hAnsi="Times New Roman" w:cs="Times New Roman"/>
          <w:sz w:val="27"/>
          <w:szCs w:val="27"/>
        </w:rPr>
        <w:t xml:space="preserve"> пособия </w:t>
      </w:r>
      <w:r>
        <w:rPr>
          <w:rFonts w:ascii="Times New Roman" w:hAnsi="Times New Roman" w:cs="Times New Roman"/>
          <w:sz w:val="27"/>
          <w:szCs w:val="27"/>
        </w:rPr>
        <w:t>по уходу за ребенком.</w:t>
      </w:r>
    </w:p>
    <w:p w:rsidR="002E07A6" w:rsidRPr="00FA38EF" w:rsidRDefault="002E07A6" w:rsidP="002E07A6">
      <w:pPr>
        <w:tabs>
          <w:tab w:val="left" w:pos="72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ab/>
        <w:t xml:space="preserve">Отказ в назначении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FA38EF">
        <w:rPr>
          <w:rFonts w:ascii="Times New Roman" w:hAnsi="Times New Roman" w:cs="Times New Roman"/>
          <w:sz w:val="27"/>
          <w:szCs w:val="27"/>
        </w:rPr>
        <w:t xml:space="preserve"> пособия </w:t>
      </w:r>
      <w:r>
        <w:rPr>
          <w:rFonts w:ascii="Times New Roman" w:hAnsi="Times New Roman" w:cs="Times New Roman"/>
          <w:sz w:val="27"/>
          <w:szCs w:val="27"/>
        </w:rPr>
        <w:t xml:space="preserve">по уходу за ребенком </w:t>
      </w:r>
      <w:r w:rsidRPr="00FA38EF">
        <w:rPr>
          <w:rFonts w:ascii="Times New Roman" w:hAnsi="Times New Roman" w:cs="Times New Roman"/>
          <w:sz w:val="27"/>
          <w:szCs w:val="27"/>
        </w:rPr>
        <w:t>заявитель может обжаловать в судебном порядке.</w:t>
      </w:r>
    </w:p>
    <w:p w:rsidR="002E07A6" w:rsidRPr="00FA38EF" w:rsidRDefault="002E07A6" w:rsidP="002E07A6">
      <w:pPr>
        <w:jc w:val="both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Ежемесячное</w:t>
      </w:r>
      <w:r w:rsidRPr="00FA38EF">
        <w:rPr>
          <w:rFonts w:ascii="Times New Roman" w:hAnsi="Times New Roman" w:cs="Times New Roman"/>
          <w:sz w:val="27"/>
          <w:szCs w:val="27"/>
        </w:rPr>
        <w:t xml:space="preserve"> пособие </w:t>
      </w:r>
      <w:r>
        <w:rPr>
          <w:rFonts w:ascii="Times New Roman" w:hAnsi="Times New Roman" w:cs="Times New Roman"/>
          <w:sz w:val="27"/>
          <w:szCs w:val="27"/>
        </w:rPr>
        <w:t xml:space="preserve">по уходу за ребенком </w:t>
      </w:r>
      <w:r w:rsidRPr="00FA38EF">
        <w:rPr>
          <w:rFonts w:ascii="Times New Roman" w:hAnsi="Times New Roman" w:cs="Times New Roman"/>
          <w:sz w:val="27"/>
          <w:szCs w:val="27"/>
        </w:rPr>
        <w:t>может быть назначено при устранении причин, послуживших основанием для отказа в его назначении. ____________________________________</w:t>
      </w:r>
      <w:r w:rsidR="00AA7939">
        <w:rPr>
          <w:rFonts w:ascii="Times New Roman" w:hAnsi="Times New Roman" w:cs="Times New Roman"/>
          <w:sz w:val="27"/>
          <w:szCs w:val="27"/>
        </w:rPr>
        <w:t xml:space="preserve">                       ___________________</w:t>
      </w:r>
      <w:r w:rsidRPr="00FA38E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E07A6" w:rsidRDefault="002E07A6" w:rsidP="00F159D6">
      <w:pPr>
        <w:jc w:val="both"/>
        <w:rPr>
          <w:rFonts w:ascii="Times New Roman" w:hAnsi="Times New Roman" w:cs="Times New Roman"/>
          <w:sz w:val="27"/>
          <w:szCs w:val="27"/>
        </w:rPr>
      </w:pPr>
      <w:r w:rsidRPr="00FA38EF">
        <w:rPr>
          <w:rFonts w:ascii="Times New Roman" w:hAnsi="Times New Roman" w:cs="Times New Roman"/>
          <w:sz w:val="27"/>
          <w:szCs w:val="27"/>
        </w:rPr>
        <w:t>(фамилии и инициалы должностных лиц)</w:t>
      </w:r>
      <w:r w:rsidR="00C80360">
        <w:rPr>
          <w:rFonts w:ascii="Times New Roman" w:hAnsi="Times New Roman" w:cs="Times New Roman"/>
          <w:sz w:val="27"/>
          <w:szCs w:val="27"/>
        </w:rPr>
        <w:t xml:space="preserve"> </w:t>
      </w:r>
      <w:r w:rsidR="00AA7939">
        <w:rPr>
          <w:rFonts w:ascii="Times New Roman" w:hAnsi="Times New Roman" w:cs="Times New Roman"/>
          <w:sz w:val="27"/>
          <w:szCs w:val="27"/>
        </w:rPr>
        <w:t xml:space="preserve">                               (подпись)</w:t>
      </w:r>
    </w:p>
    <w:p w:rsidR="00911A54" w:rsidRPr="00FA38EF" w:rsidRDefault="008033C3" w:rsidP="00F159D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proofErr w:type="spellStart"/>
      <w:r w:rsidR="00911A54">
        <w:rPr>
          <w:rFonts w:ascii="Times New Roman" w:hAnsi="Times New Roman" w:cs="Times New Roman"/>
          <w:sz w:val="27"/>
          <w:szCs w:val="27"/>
        </w:rPr>
        <w:t>мп</w:t>
      </w:r>
      <w:proofErr w:type="spellEnd"/>
    </w:p>
    <w:p w:rsidR="00AD5C84" w:rsidRDefault="00AD5C84" w:rsidP="002E07A6">
      <w:pPr>
        <w:spacing w:line="240" w:lineRule="exact"/>
        <w:jc w:val="right"/>
        <w:rPr>
          <w:rFonts w:ascii="Times New Roman" w:hAnsi="Times New Roman" w:cs="Times New Roman"/>
          <w:szCs w:val="21"/>
        </w:rPr>
      </w:pPr>
    </w:p>
    <w:p w:rsidR="00BD3BE5" w:rsidRDefault="00BD3BE5" w:rsidP="002E07A6">
      <w:pPr>
        <w:spacing w:line="240" w:lineRule="exact"/>
        <w:jc w:val="right"/>
        <w:rPr>
          <w:rFonts w:ascii="Times New Roman" w:hAnsi="Times New Roman" w:cs="Times New Roman"/>
          <w:szCs w:val="21"/>
        </w:rPr>
      </w:pPr>
    </w:p>
    <w:p w:rsidR="00846BFF" w:rsidRDefault="00846BFF" w:rsidP="002E07A6">
      <w:pPr>
        <w:spacing w:line="240" w:lineRule="exact"/>
        <w:jc w:val="right"/>
        <w:rPr>
          <w:rFonts w:ascii="Times New Roman" w:hAnsi="Times New Roman" w:cs="Times New Roman"/>
          <w:szCs w:val="21"/>
        </w:rPr>
      </w:pPr>
    </w:p>
    <w:p w:rsidR="00BD3BE5" w:rsidRDefault="00BD3BE5" w:rsidP="002E07A6">
      <w:pPr>
        <w:spacing w:line="240" w:lineRule="exact"/>
        <w:jc w:val="right"/>
        <w:rPr>
          <w:rFonts w:ascii="Times New Roman" w:hAnsi="Times New Roman" w:cs="Times New Roman"/>
          <w:szCs w:val="21"/>
        </w:rPr>
      </w:pPr>
    </w:p>
    <w:p w:rsidR="00A32E58" w:rsidRDefault="00101B93" w:rsidP="00BD3BE5">
      <w:pPr>
        <w:spacing w:line="240" w:lineRule="exac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</w:p>
    <w:p w:rsidR="00BD3BE5" w:rsidRDefault="00A32E58" w:rsidP="005F6548">
      <w:pPr>
        <w:spacing w:line="240" w:lineRule="exac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 w:rsidR="00101B93">
        <w:rPr>
          <w:rFonts w:ascii="Times New Roman" w:hAnsi="Times New Roman" w:cs="Times New Roman"/>
          <w:sz w:val="24"/>
        </w:rPr>
        <w:t xml:space="preserve"> </w:t>
      </w:r>
    </w:p>
    <w:p w:rsidR="00BD3BE5" w:rsidRDefault="00BD3BE5" w:rsidP="005F6548">
      <w:pPr>
        <w:spacing w:line="240" w:lineRule="exact"/>
        <w:jc w:val="right"/>
        <w:rPr>
          <w:rFonts w:ascii="Times New Roman" w:hAnsi="Times New Roman" w:cs="Times New Roman"/>
          <w:sz w:val="24"/>
        </w:rPr>
      </w:pPr>
    </w:p>
    <w:p w:rsidR="002E07A6" w:rsidRDefault="00945916" w:rsidP="00945916">
      <w:pPr>
        <w:spacing w:line="24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</w:t>
      </w:r>
      <w:r w:rsidR="002E07A6" w:rsidRPr="00124BDA">
        <w:rPr>
          <w:rFonts w:ascii="Times New Roman" w:hAnsi="Times New Roman" w:cs="Times New Roman"/>
          <w:sz w:val="24"/>
        </w:rPr>
        <w:t xml:space="preserve">Приложение </w:t>
      </w:r>
      <w:r w:rsidR="002E07A6">
        <w:rPr>
          <w:rFonts w:ascii="Times New Roman" w:hAnsi="Times New Roman" w:cs="Times New Roman"/>
          <w:sz w:val="24"/>
        </w:rPr>
        <w:t>6</w:t>
      </w:r>
    </w:p>
    <w:p w:rsidR="00F77C88" w:rsidRDefault="00F77C88" w:rsidP="00F77C88">
      <w:pPr>
        <w:ind w:left="4820"/>
        <w:jc w:val="both"/>
        <w:rPr>
          <w:rFonts w:ascii="Times New Roman" w:hAnsi="Times New Roman" w:cs="Times New Roman"/>
          <w:sz w:val="24"/>
        </w:rPr>
      </w:pPr>
      <w:r w:rsidRPr="00F77C88">
        <w:rPr>
          <w:rFonts w:ascii="Times New Roman" w:hAnsi="Times New Roman" w:cs="Times New Roman"/>
          <w:bCs/>
          <w:sz w:val="24"/>
        </w:rPr>
        <w:t xml:space="preserve">к Административному регламенту </w:t>
      </w:r>
      <w:r w:rsidRPr="00F77C88">
        <w:rPr>
          <w:rFonts w:ascii="Times New Roman" w:hAnsi="Times New Roman" w:cs="Times New Roman"/>
          <w:kern w:val="0"/>
          <w:sz w:val="22"/>
          <w:szCs w:val="22"/>
        </w:rPr>
        <w:t xml:space="preserve">по предоставлению </w:t>
      </w:r>
      <w:r w:rsidRPr="00F77C88">
        <w:rPr>
          <w:rFonts w:ascii="Times New Roman" w:hAnsi="Times New Roman" w:cs="Times New Roman"/>
          <w:bCs/>
          <w:kern w:val="0"/>
          <w:sz w:val="22"/>
          <w:szCs w:val="22"/>
        </w:rPr>
        <w:t xml:space="preserve">управлением </w:t>
      </w:r>
      <w:r w:rsidRPr="00F77C88">
        <w:rPr>
          <w:rFonts w:ascii="Times New Roman" w:hAnsi="Times New Roman" w:cs="Times New Roman"/>
          <w:kern w:val="0"/>
          <w:sz w:val="22"/>
          <w:szCs w:val="22"/>
        </w:rPr>
        <w:t>труд</w:t>
      </w:r>
      <w:r w:rsidRPr="00F77C88">
        <w:rPr>
          <w:rFonts w:ascii="Times New Roman" w:hAnsi="Times New Roman" w:cs="Times New Roman"/>
          <w:bCs/>
          <w:kern w:val="0"/>
          <w:sz w:val="22"/>
          <w:szCs w:val="22"/>
        </w:rPr>
        <w:t>а</w:t>
      </w:r>
      <w:r w:rsidRPr="00F77C88">
        <w:rPr>
          <w:rFonts w:ascii="Times New Roman" w:hAnsi="Times New Roman" w:cs="Times New Roman"/>
          <w:kern w:val="0"/>
          <w:sz w:val="22"/>
          <w:szCs w:val="22"/>
        </w:rPr>
        <w:t xml:space="preserve"> и социальной защит</w:t>
      </w:r>
      <w:r w:rsidRPr="00F77C88">
        <w:rPr>
          <w:rFonts w:ascii="Times New Roman" w:hAnsi="Times New Roman" w:cs="Times New Roman"/>
          <w:bCs/>
          <w:kern w:val="0"/>
          <w:sz w:val="22"/>
          <w:szCs w:val="22"/>
        </w:rPr>
        <w:t>ы</w:t>
      </w:r>
      <w:r w:rsidRPr="00F77C88">
        <w:rPr>
          <w:rFonts w:ascii="Times New Roman" w:hAnsi="Times New Roman" w:cs="Times New Roman"/>
          <w:kern w:val="0"/>
          <w:sz w:val="22"/>
          <w:szCs w:val="22"/>
        </w:rPr>
        <w:t xml:space="preserve"> населения администрации </w:t>
      </w:r>
      <w:r w:rsidRPr="00F77C88">
        <w:rPr>
          <w:rFonts w:ascii="Times New Roman" w:hAnsi="Times New Roman" w:cs="Times New Roman"/>
          <w:bCs/>
          <w:kern w:val="0"/>
          <w:sz w:val="22"/>
          <w:szCs w:val="22"/>
        </w:rPr>
        <w:t xml:space="preserve">Грачевского </w:t>
      </w:r>
      <w:r w:rsidRPr="00F77C88">
        <w:rPr>
          <w:rFonts w:ascii="Times New Roman" w:hAnsi="Times New Roman" w:cs="Times New Roman"/>
          <w:kern w:val="0"/>
          <w:sz w:val="22"/>
          <w:szCs w:val="22"/>
        </w:rPr>
        <w:t xml:space="preserve">муниципального </w:t>
      </w:r>
      <w:r w:rsidR="005C75D7">
        <w:rPr>
          <w:rFonts w:ascii="Times New Roman" w:hAnsi="Times New Roman" w:cs="Times New Roman"/>
          <w:kern w:val="0"/>
          <w:sz w:val="22"/>
          <w:szCs w:val="22"/>
        </w:rPr>
        <w:t>округа</w:t>
      </w:r>
      <w:r w:rsidRPr="00F77C88">
        <w:rPr>
          <w:rFonts w:ascii="Times New Roman" w:hAnsi="Times New Roman" w:cs="Times New Roman"/>
          <w:kern w:val="0"/>
          <w:sz w:val="22"/>
          <w:szCs w:val="22"/>
        </w:rPr>
        <w:t xml:space="preserve"> Ставропольского края государственной услуги «Н</w:t>
      </w:r>
      <w:r w:rsidRPr="00F77C88">
        <w:rPr>
          <w:rFonts w:ascii="Times New Roman" w:hAnsi="Times New Roman" w:cs="Times New Roman"/>
          <w:sz w:val="22"/>
          <w:szCs w:val="22"/>
        </w:rPr>
        <w:t xml:space="preserve">азначение и выплата ежемесячного пособия по уходу за </w:t>
      </w:r>
      <w:r w:rsidRPr="00F77C88">
        <w:rPr>
          <w:rFonts w:ascii="Times New Roman" w:hAnsi="Times New Roman" w:cs="Times New Roman"/>
          <w:sz w:val="24"/>
        </w:rPr>
        <w:t>ребенком</w:t>
      </w:r>
      <w:r w:rsidR="00BD3BE5">
        <w:rPr>
          <w:rFonts w:ascii="Times New Roman" w:hAnsi="Times New Roman" w:cs="Times New Roman"/>
          <w:sz w:val="24"/>
        </w:rPr>
        <w:t>»</w:t>
      </w:r>
    </w:p>
    <w:p w:rsidR="00BD3BE5" w:rsidRPr="00F77C88" w:rsidRDefault="00BD3BE5" w:rsidP="00F77C88">
      <w:pPr>
        <w:ind w:left="4820"/>
        <w:jc w:val="both"/>
        <w:rPr>
          <w:rFonts w:ascii="Times New Roman" w:hAnsi="Times New Roman" w:cs="Times New Roman"/>
          <w:sz w:val="24"/>
        </w:rPr>
      </w:pPr>
    </w:p>
    <w:p w:rsidR="00F77C88" w:rsidRDefault="00F77C88" w:rsidP="002E07A6">
      <w:pPr>
        <w:jc w:val="both"/>
        <w:rPr>
          <w:rFonts w:ascii="Times New Roman" w:hAnsi="Times New Roman" w:cs="Times New Roman"/>
          <w:sz w:val="24"/>
        </w:rPr>
      </w:pPr>
    </w:p>
    <w:p w:rsidR="00F77C88" w:rsidRDefault="00F77C88" w:rsidP="002E07A6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10310" w:type="dxa"/>
        <w:tblInd w:w="-88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035"/>
        <w:gridCol w:w="845"/>
        <w:gridCol w:w="1438"/>
        <w:gridCol w:w="571"/>
        <w:gridCol w:w="1411"/>
        <w:gridCol w:w="872"/>
        <w:gridCol w:w="856"/>
        <w:gridCol w:w="285"/>
        <w:gridCol w:w="1947"/>
        <w:gridCol w:w="50"/>
      </w:tblGrid>
      <w:tr w:rsidR="002E07A6" w:rsidRPr="00124BDA" w:rsidTr="0010682C">
        <w:trPr>
          <w:gridAfter w:val="1"/>
          <w:wAfter w:w="50" w:type="dxa"/>
          <w:trHeight w:val="268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0E40" w:rsidRPr="00500E40" w:rsidRDefault="00500E40" w:rsidP="00500E40">
            <w:pPr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500E40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Управление труда и социальной защиты населения администрации </w:t>
            </w:r>
          </w:p>
          <w:p w:rsidR="00500E40" w:rsidRPr="00500E40" w:rsidRDefault="00500E40" w:rsidP="00500E40">
            <w:pPr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500E40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Грачевского муниципального </w:t>
            </w:r>
            <w:r w:rsidR="005C75D7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округа</w:t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 w:right="-219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E07A6" w:rsidRPr="00124BDA" w:rsidTr="0010682C">
        <w:trPr>
          <w:gridAfter w:val="1"/>
          <w:wAfter w:w="50" w:type="dxa"/>
          <w:trHeight w:val="268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УВЕДОМЛЕНИЕ</w:t>
            </w:r>
          </w:p>
        </w:tc>
      </w:tr>
      <w:tr w:rsidR="002E07A6" w:rsidRPr="00124BDA" w:rsidTr="0010682C">
        <w:trPr>
          <w:gridAfter w:val="1"/>
          <w:wAfter w:w="50" w:type="dxa"/>
          <w:trHeight w:val="268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 ________ от ________</w:t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E07A6" w:rsidRPr="00124BDA" w:rsidTr="0010682C">
        <w:trPr>
          <w:gridAfter w:val="1"/>
          <w:wAfter w:w="50" w:type="dxa"/>
          <w:trHeight w:val="268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Уважаемая</w:t>
            </w:r>
            <w:r w:rsidR="000F329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="000F329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ый</w:t>
            </w:r>
            <w:proofErr w:type="spellEnd"/>
            <w:r w:rsidR="000F329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) 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________________________________</w:t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(фамилия, имя, отчество получателя)</w:t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E07A6" w:rsidRPr="00124BDA" w:rsidTr="0010682C">
        <w:trPr>
          <w:gridAfter w:val="1"/>
          <w:wAfter w:w="50" w:type="dxa"/>
          <w:trHeight w:val="268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CB6D90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Проживающая</w:t>
            </w:r>
            <w:proofErr w:type="gramEnd"/>
            <w:r w:rsidR="000F329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="000F329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ий</w:t>
            </w:r>
            <w:proofErr w:type="spellEnd"/>
            <w:r w:rsidR="000F329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по адресу: </w:t>
            </w:r>
            <w:r w:rsidR="00CB6D9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___________________________________________</w:t>
            </w:r>
          </w:p>
        </w:tc>
      </w:tr>
      <w:tr w:rsidR="002E07A6" w:rsidRPr="00124BDA" w:rsidTr="0010682C">
        <w:trPr>
          <w:gridAfter w:val="1"/>
          <w:wAfter w:w="50" w:type="dxa"/>
          <w:trHeight w:val="426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DB41DB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Сообщаем, что Вам произведено назначение </w:t>
            </w:r>
            <w:r w:rsidR="00DB41D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жемесячно</w:t>
            </w:r>
            <w:r w:rsidR="00DB41D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го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пособи</w:t>
            </w:r>
            <w:r w:rsidR="00DB41D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 уходу за ребенком</w:t>
            </w:r>
            <w:r w:rsidR="00DB41D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  <w:tr w:rsidR="002E07A6" w:rsidRPr="00124BDA" w:rsidTr="001E5D0F">
        <w:trPr>
          <w:gridAfter w:val="1"/>
          <w:wAfter w:w="50" w:type="dxa"/>
          <w:trHeight w:val="80"/>
        </w:trPr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E5D0F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  <w:sz w:val="27"/>
                <w:szCs w:val="27"/>
              </w:rPr>
            </w:pPr>
          </w:p>
        </w:tc>
      </w:tr>
      <w:tr w:rsidR="002E07A6" w:rsidRPr="00124BDA" w:rsidTr="001E5D0F">
        <w:trPr>
          <w:gridAfter w:val="1"/>
          <w:wAfter w:w="50" w:type="dxa"/>
          <w:trHeight w:val="80"/>
        </w:trPr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E5D0F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9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  <w:sz w:val="27"/>
                <w:szCs w:val="27"/>
              </w:rPr>
            </w:pPr>
          </w:p>
        </w:tc>
      </w:tr>
      <w:tr w:rsidR="002E07A6" w:rsidRPr="00124BDA" w:rsidTr="001E5D0F">
        <w:trPr>
          <w:gridAfter w:val="1"/>
          <w:wAfter w:w="50" w:type="dxa"/>
          <w:trHeight w:val="80"/>
        </w:trPr>
        <w:tc>
          <w:tcPr>
            <w:tcW w:w="8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  <w:sz w:val="27"/>
                <w:szCs w:val="27"/>
              </w:rPr>
            </w:pPr>
          </w:p>
        </w:tc>
        <w:tc>
          <w:tcPr>
            <w:tcW w:w="19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E07A6" w:rsidRPr="00124BDA" w:rsidTr="0010682C">
        <w:trPr>
          <w:trHeight w:val="268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размере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  <w:sz w:val="27"/>
                <w:szCs w:val="27"/>
              </w:rPr>
            </w:pPr>
          </w:p>
        </w:tc>
      </w:tr>
      <w:tr w:rsidR="002E07A6" w:rsidRPr="00124BDA" w:rsidTr="0010682C">
        <w:trPr>
          <w:trHeight w:val="268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размере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E07A6" w:rsidRPr="00124BDA" w:rsidTr="0010682C">
        <w:trPr>
          <w:trHeight w:val="268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размере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E07A6" w:rsidRPr="00124BDA" w:rsidTr="0010682C">
        <w:trPr>
          <w:gridAfter w:val="1"/>
          <w:wAfter w:w="50" w:type="dxa"/>
          <w:trHeight w:val="1420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Напоминаем, что Вы должны сво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евременно известить нас о наступлении обстоятельств, 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влекущих изменение размеров посо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бий или прекращение их выплаты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не позднее, чем в месячный срок.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  <w:tr w:rsidR="002E07A6" w:rsidRPr="00124BDA" w:rsidTr="0010682C">
        <w:trPr>
          <w:gridAfter w:val="1"/>
          <w:wAfter w:w="50" w:type="dxa"/>
          <w:trHeight w:val="1127"/>
        </w:trPr>
        <w:tc>
          <w:tcPr>
            <w:tcW w:w="2880" w:type="dxa"/>
            <w:gridSpan w:val="2"/>
            <w:tcBorders>
              <w:top w:val="nil"/>
              <w:left w:val="nil"/>
              <w:bottom w:val="dashSmallGap" w:sz="8" w:space="0" w:color="000000"/>
              <w:right w:val="nil"/>
            </w:tcBorders>
            <w:vAlign w:val="center"/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М.П.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Должностное лицо</w:t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органа соцзащиты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________________  /Фамилия, имя, отчество/</w:t>
            </w: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Руководитель ________________ /Фамилия, имя, отчество/</w:t>
            </w:r>
          </w:p>
          <w:p w:rsidR="002E07A6" w:rsidRPr="00124BDA" w:rsidRDefault="002E07A6" w:rsidP="001E5D0F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AD5C84" w:rsidRDefault="00AD5C84" w:rsidP="00A32E58">
      <w:pPr>
        <w:jc w:val="right"/>
        <w:rPr>
          <w:rFonts w:ascii="Times New Roman" w:hAnsi="Times New Roman" w:cs="Times New Roman"/>
          <w:szCs w:val="21"/>
        </w:rPr>
      </w:pPr>
    </w:p>
    <w:p w:rsidR="00AD5C84" w:rsidRDefault="00AD5C84" w:rsidP="00A32E58">
      <w:pPr>
        <w:jc w:val="right"/>
        <w:rPr>
          <w:rFonts w:ascii="Times New Roman" w:hAnsi="Times New Roman" w:cs="Times New Roman"/>
          <w:szCs w:val="21"/>
        </w:rPr>
      </w:pPr>
    </w:p>
    <w:p w:rsidR="00AD5C84" w:rsidRDefault="00AD5C84" w:rsidP="00A32E58">
      <w:pPr>
        <w:jc w:val="right"/>
        <w:rPr>
          <w:rFonts w:ascii="Times New Roman" w:hAnsi="Times New Roman" w:cs="Times New Roman"/>
          <w:szCs w:val="21"/>
        </w:rPr>
      </w:pPr>
    </w:p>
    <w:p w:rsidR="00BD3BE5" w:rsidRDefault="00BD3BE5" w:rsidP="00A32E58">
      <w:pPr>
        <w:jc w:val="right"/>
        <w:rPr>
          <w:rFonts w:ascii="Times New Roman" w:hAnsi="Times New Roman" w:cs="Times New Roman"/>
          <w:szCs w:val="21"/>
        </w:rPr>
      </w:pPr>
    </w:p>
    <w:p w:rsidR="00846BFF" w:rsidRDefault="00846BFF" w:rsidP="00A32E58">
      <w:pPr>
        <w:jc w:val="right"/>
        <w:rPr>
          <w:rFonts w:ascii="Times New Roman" w:hAnsi="Times New Roman" w:cs="Times New Roman"/>
          <w:szCs w:val="21"/>
        </w:rPr>
      </w:pPr>
    </w:p>
    <w:p w:rsidR="00BD3BE5" w:rsidRDefault="00BD3BE5" w:rsidP="00A32E58">
      <w:pPr>
        <w:jc w:val="right"/>
        <w:rPr>
          <w:rFonts w:ascii="Times New Roman" w:hAnsi="Times New Roman" w:cs="Times New Roman"/>
          <w:szCs w:val="21"/>
        </w:rPr>
      </w:pPr>
    </w:p>
    <w:p w:rsidR="00BD3BE5" w:rsidRDefault="00BD3BE5" w:rsidP="00A32E58">
      <w:pPr>
        <w:jc w:val="right"/>
        <w:rPr>
          <w:rFonts w:ascii="Times New Roman" w:hAnsi="Times New Roman" w:cs="Times New Roman"/>
          <w:szCs w:val="21"/>
        </w:rPr>
      </w:pPr>
    </w:p>
    <w:p w:rsidR="00BD3BE5" w:rsidRDefault="00BD3BE5" w:rsidP="00A32E58">
      <w:pPr>
        <w:jc w:val="right"/>
        <w:rPr>
          <w:rFonts w:ascii="Times New Roman" w:hAnsi="Times New Roman" w:cs="Times New Roman"/>
          <w:szCs w:val="21"/>
        </w:rPr>
      </w:pPr>
    </w:p>
    <w:p w:rsidR="00BD3BE5" w:rsidRDefault="00BD3BE5" w:rsidP="00A32E58">
      <w:pPr>
        <w:jc w:val="right"/>
        <w:rPr>
          <w:rFonts w:ascii="Times New Roman" w:hAnsi="Times New Roman" w:cs="Times New Roman"/>
          <w:szCs w:val="21"/>
        </w:rPr>
      </w:pPr>
    </w:p>
    <w:p w:rsidR="002E07A6" w:rsidRDefault="002E07A6" w:rsidP="002E07A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57106" w:rsidRPr="00124BDA" w:rsidRDefault="00A57106" w:rsidP="002E07A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E07A6" w:rsidRDefault="00945916" w:rsidP="00945916">
      <w:pPr>
        <w:spacing w:line="24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</w:t>
      </w:r>
      <w:r w:rsidR="002E07A6" w:rsidRPr="00124BDA">
        <w:rPr>
          <w:rFonts w:ascii="Times New Roman" w:hAnsi="Times New Roman" w:cs="Times New Roman"/>
          <w:sz w:val="24"/>
        </w:rPr>
        <w:t xml:space="preserve">Приложение </w:t>
      </w:r>
      <w:r w:rsidR="002E07A6">
        <w:rPr>
          <w:rFonts w:ascii="Times New Roman" w:hAnsi="Times New Roman" w:cs="Times New Roman"/>
          <w:sz w:val="24"/>
        </w:rPr>
        <w:t>7</w:t>
      </w:r>
    </w:p>
    <w:p w:rsidR="00740E97" w:rsidRDefault="00740E97" w:rsidP="00BD3BE5">
      <w:pPr>
        <w:spacing w:line="240" w:lineRule="exact"/>
        <w:ind w:left="4820"/>
        <w:jc w:val="both"/>
        <w:rPr>
          <w:rFonts w:ascii="Times New Roman" w:hAnsi="Times New Roman" w:cs="Times New Roman"/>
          <w:sz w:val="24"/>
        </w:rPr>
      </w:pPr>
      <w:r w:rsidRPr="00740E97">
        <w:rPr>
          <w:rFonts w:ascii="Times New Roman" w:hAnsi="Times New Roman" w:cs="Times New Roman"/>
          <w:bCs/>
          <w:sz w:val="24"/>
        </w:rPr>
        <w:t xml:space="preserve">к Административному регламенту </w:t>
      </w:r>
      <w:r w:rsidRPr="00740E97">
        <w:rPr>
          <w:rFonts w:ascii="Times New Roman" w:hAnsi="Times New Roman" w:cs="Times New Roman"/>
          <w:kern w:val="0"/>
          <w:sz w:val="22"/>
          <w:szCs w:val="22"/>
        </w:rPr>
        <w:t xml:space="preserve">по предоставлению </w:t>
      </w:r>
      <w:r w:rsidRPr="00740E97">
        <w:rPr>
          <w:rFonts w:ascii="Times New Roman" w:hAnsi="Times New Roman" w:cs="Times New Roman"/>
          <w:bCs/>
          <w:kern w:val="0"/>
          <w:sz w:val="22"/>
          <w:szCs w:val="22"/>
        </w:rPr>
        <w:t xml:space="preserve">управлением </w:t>
      </w:r>
      <w:r w:rsidRPr="00740E97">
        <w:rPr>
          <w:rFonts w:ascii="Times New Roman" w:hAnsi="Times New Roman" w:cs="Times New Roman"/>
          <w:kern w:val="0"/>
          <w:sz w:val="22"/>
          <w:szCs w:val="22"/>
        </w:rPr>
        <w:t>труд</w:t>
      </w:r>
      <w:r w:rsidRPr="00740E97">
        <w:rPr>
          <w:rFonts w:ascii="Times New Roman" w:hAnsi="Times New Roman" w:cs="Times New Roman"/>
          <w:bCs/>
          <w:kern w:val="0"/>
          <w:sz w:val="22"/>
          <w:szCs w:val="22"/>
        </w:rPr>
        <w:t>а</w:t>
      </w:r>
      <w:r w:rsidRPr="00740E97">
        <w:rPr>
          <w:rFonts w:ascii="Times New Roman" w:hAnsi="Times New Roman" w:cs="Times New Roman"/>
          <w:kern w:val="0"/>
          <w:sz w:val="22"/>
          <w:szCs w:val="22"/>
        </w:rPr>
        <w:t xml:space="preserve"> и социальной защит</w:t>
      </w:r>
      <w:r w:rsidRPr="00740E97">
        <w:rPr>
          <w:rFonts w:ascii="Times New Roman" w:hAnsi="Times New Roman" w:cs="Times New Roman"/>
          <w:bCs/>
          <w:kern w:val="0"/>
          <w:sz w:val="22"/>
          <w:szCs w:val="22"/>
        </w:rPr>
        <w:t>ы</w:t>
      </w:r>
      <w:r w:rsidRPr="00740E97">
        <w:rPr>
          <w:rFonts w:ascii="Times New Roman" w:hAnsi="Times New Roman" w:cs="Times New Roman"/>
          <w:kern w:val="0"/>
          <w:sz w:val="22"/>
          <w:szCs w:val="22"/>
        </w:rPr>
        <w:t xml:space="preserve"> населения администрации </w:t>
      </w:r>
      <w:r w:rsidRPr="00740E97">
        <w:rPr>
          <w:rFonts w:ascii="Times New Roman" w:hAnsi="Times New Roman" w:cs="Times New Roman"/>
          <w:bCs/>
          <w:kern w:val="0"/>
          <w:sz w:val="22"/>
          <w:szCs w:val="22"/>
        </w:rPr>
        <w:t xml:space="preserve">Грачевского </w:t>
      </w:r>
      <w:r w:rsidRPr="00740E97">
        <w:rPr>
          <w:rFonts w:ascii="Times New Roman" w:hAnsi="Times New Roman" w:cs="Times New Roman"/>
          <w:kern w:val="0"/>
          <w:sz w:val="22"/>
          <w:szCs w:val="22"/>
        </w:rPr>
        <w:t xml:space="preserve">муниципального </w:t>
      </w:r>
      <w:r w:rsidR="005C75D7">
        <w:rPr>
          <w:rFonts w:ascii="Times New Roman" w:hAnsi="Times New Roman" w:cs="Times New Roman"/>
          <w:kern w:val="0"/>
          <w:sz w:val="22"/>
          <w:szCs w:val="22"/>
        </w:rPr>
        <w:t xml:space="preserve">округа </w:t>
      </w:r>
      <w:r w:rsidRPr="00740E97">
        <w:rPr>
          <w:rFonts w:ascii="Times New Roman" w:hAnsi="Times New Roman" w:cs="Times New Roman"/>
          <w:kern w:val="0"/>
          <w:sz w:val="22"/>
          <w:szCs w:val="22"/>
        </w:rPr>
        <w:t>Ставропольского края государственной услуги «Н</w:t>
      </w:r>
      <w:r w:rsidRPr="00740E97">
        <w:rPr>
          <w:rFonts w:ascii="Times New Roman" w:hAnsi="Times New Roman" w:cs="Times New Roman"/>
          <w:sz w:val="22"/>
          <w:szCs w:val="22"/>
        </w:rPr>
        <w:t xml:space="preserve">азначение и выплата ежемесячного пособия по уходу за </w:t>
      </w:r>
      <w:r w:rsidR="00BD3BE5">
        <w:rPr>
          <w:rFonts w:ascii="Times New Roman" w:hAnsi="Times New Roman" w:cs="Times New Roman"/>
          <w:sz w:val="24"/>
        </w:rPr>
        <w:t>ребенком»</w:t>
      </w:r>
    </w:p>
    <w:p w:rsidR="00BD3BE5" w:rsidRDefault="00BD3BE5" w:rsidP="00BD3BE5">
      <w:pPr>
        <w:spacing w:line="240" w:lineRule="exact"/>
        <w:ind w:left="4820"/>
        <w:jc w:val="both"/>
        <w:rPr>
          <w:rFonts w:ascii="Times New Roman" w:hAnsi="Times New Roman" w:cs="Times New Roman"/>
          <w:sz w:val="24"/>
        </w:rPr>
      </w:pPr>
    </w:p>
    <w:p w:rsidR="00740E97" w:rsidRDefault="00740E97" w:rsidP="002E07A6">
      <w:pPr>
        <w:spacing w:line="240" w:lineRule="exact"/>
        <w:jc w:val="right"/>
        <w:rPr>
          <w:rFonts w:ascii="Times New Roman" w:hAnsi="Times New Roman" w:cs="Times New Roman"/>
          <w:sz w:val="24"/>
        </w:rPr>
      </w:pPr>
    </w:p>
    <w:p w:rsidR="00740E97" w:rsidRDefault="00740E97" w:rsidP="002E07A6">
      <w:pPr>
        <w:spacing w:line="240" w:lineRule="exact"/>
        <w:jc w:val="right"/>
        <w:rPr>
          <w:rFonts w:ascii="Times New Roman" w:hAnsi="Times New Roman" w:cs="Times New Roman"/>
          <w:sz w:val="24"/>
        </w:rPr>
      </w:pPr>
    </w:p>
    <w:p w:rsidR="007A6EFB" w:rsidRPr="007A6EFB" w:rsidRDefault="007A6EFB" w:rsidP="007A6EFB">
      <w:pPr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7A6EFB">
        <w:rPr>
          <w:rFonts w:ascii="Times New Roman" w:hAnsi="Times New Roman" w:cs="Times New Roman"/>
          <w:sz w:val="27"/>
          <w:szCs w:val="27"/>
          <w:u w:val="single"/>
        </w:rPr>
        <w:t xml:space="preserve">Управление труда и социальной защиты населения администрации </w:t>
      </w:r>
    </w:p>
    <w:p w:rsidR="007A6EFB" w:rsidRPr="007A6EFB" w:rsidRDefault="007A6EFB" w:rsidP="007A6EFB">
      <w:pPr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7A6EFB">
        <w:rPr>
          <w:rFonts w:ascii="Times New Roman" w:hAnsi="Times New Roman" w:cs="Times New Roman"/>
          <w:sz w:val="27"/>
          <w:szCs w:val="27"/>
          <w:u w:val="single"/>
        </w:rPr>
        <w:t xml:space="preserve">Грачевского муниципального </w:t>
      </w:r>
      <w:r w:rsidR="005C75D7">
        <w:rPr>
          <w:rFonts w:ascii="Times New Roman" w:hAnsi="Times New Roman" w:cs="Times New Roman"/>
          <w:sz w:val="27"/>
          <w:szCs w:val="27"/>
          <w:u w:val="single"/>
        </w:rPr>
        <w:t>округа</w:t>
      </w: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</w:t>
      </w:r>
    </w:p>
    <w:p w:rsidR="002E07A6" w:rsidRPr="00124BDA" w:rsidRDefault="002E07A6" w:rsidP="002E07A6">
      <w:pPr>
        <w:ind w:right="354"/>
        <w:jc w:val="center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Адрес заявителя:     ___</w:t>
      </w:r>
      <w:r w:rsidR="00CB6D90">
        <w:rPr>
          <w:rFonts w:ascii="Times New Roman" w:hAnsi="Times New Roman" w:cs="Times New Roman"/>
          <w:sz w:val="27"/>
          <w:szCs w:val="27"/>
        </w:rPr>
        <w:t>__</w:t>
      </w:r>
      <w:r w:rsidRPr="00124BDA">
        <w:rPr>
          <w:rFonts w:ascii="Times New Roman" w:hAnsi="Times New Roman" w:cs="Times New Roman"/>
          <w:sz w:val="27"/>
          <w:szCs w:val="27"/>
        </w:rPr>
        <w:t>_____________</w:t>
      </w:r>
    </w:p>
    <w:p w:rsidR="002E07A6" w:rsidRPr="00124BDA" w:rsidRDefault="002E07A6" w:rsidP="002E07A6">
      <w:pPr>
        <w:ind w:right="354"/>
        <w:jc w:val="right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 xml:space="preserve"> ______________________________</w:t>
      </w:r>
    </w:p>
    <w:p w:rsidR="002E07A6" w:rsidRPr="00124BDA" w:rsidRDefault="002E07A6" w:rsidP="002E07A6">
      <w:pPr>
        <w:ind w:right="354"/>
        <w:jc w:val="right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>______________________________</w:t>
      </w: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>УВЕДОМЛЕНИЕ</w:t>
      </w: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>№ ________ от ________</w:t>
      </w: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>об отказе в назначении</w:t>
      </w:r>
      <w:r w:rsidR="007A6EF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124BDA">
        <w:rPr>
          <w:rFonts w:ascii="Times New Roman" w:hAnsi="Times New Roman" w:cs="Times New Roman"/>
          <w:sz w:val="27"/>
          <w:szCs w:val="27"/>
        </w:rPr>
        <w:t xml:space="preserve"> пособия </w:t>
      </w:r>
      <w:r>
        <w:rPr>
          <w:rFonts w:ascii="Times New Roman" w:hAnsi="Times New Roman" w:cs="Times New Roman"/>
          <w:sz w:val="27"/>
          <w:szCs w:val="27"/>
        </w:rPr>
        <w:t>по уходу за ребенком</w:t>
      </w: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E07A6" w:rsidRPr="00124BDA" w:rsidRDefault="002E07A6" w:rsidP="002E07A6">
      <w:pPr>
        <w:ind w:right="354"/>
        <w:jc w:val="center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>Уважаемая (</w:t>
      </w:r>
      <w:proofErr w:type="spellStart"/>
      <w:r w:rsidRPr="00124BDA">
        <w:rPr>
          <w:rFonts w:ascii="Times New Roman" w:hAnsi="Times New Roman" w:cs="Times New Roman"/>
          <w:sz w:val="27"/>
          <w:szCs w:val="27"/>
        </w:rPr>
        <w:t>ый</w:t>
      </w:r>
      <w:proofErr w:type="spellEnd"/>
      <w:r w:rsidRPr="00124BDA">
        <w:rPr>
          <w:rFonts w:ascii="Times New Roman" w:hAnsi="Times New Roman" w:cs="Times New Roman"/>
          <w:sz w:val="27"/>
          <w:szCs w:val="27"/>
        </w:rPr>
        <w:t>) _______________________________________________</w:t>
      </w: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>(Фамилия, имя, отчество заявителя)</w:t>
      </w:r>
    </w:p>
    <w:p w:rsidR="002E07A6" w:rsidRPr="00124BDA" w:rsidRDefault="002E07A6" w:rsidP="002E07A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E07A6" w:rsidRPr="00124BDA" w:rsidRDefault="002E07A6" w:rsidP="0013104D">
      <w:pPr>
        <w:jc w:val="both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 xml:space="preserve">Уведомляем Вас об отказе в назначении </w:t>
      </w:r>
      <w:r w:rsidRPr="005A339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124BDA">
        <w:rPr>
          <w:rFonts w:ascii="Times New Roman" w:hAnsi="Times New Roman" w:cs="Times New Roman"/>
          <w:sz w:val="27"/>
          <w:szCs w:val="27"/>
        </w:rPr>
        <w:t xml:space="preserve"> пособия </w:t>
      </w:r>
      <w:r>
        <w:rPr>
          <w:rFonts w:ascii="Times New Roman" w:hAnsi="Times New Roman" w:cs="Times New Roman"/>
          <w:sz w:val="27"/>
          <w:szCs w:val="27"/>
        </w:rPr>
        <w:t>по уходу за ребенком</w:t>
      </w:r>
      <w:r w:rsidRPr="00124BDA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2E07A6" w:rsidRPr="00124BDA" w:rsidRDefault="002E07A6" w:rsidP="002E07A6">
      <w:pPr>
        <w:pStyle w:val="ConsPlusNormal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07A6" w:rsidRPr="00124BDA" w:rsidRDefault="002E07A6" w:rsidP="007B09D0">
      <w:pPr>
        <w:jc w:val="both"/>
        <w:rPr>
          <w:rFonts w:ascii="Times New Roman" w:hAnsi="Times New Roman" w:cs="Times New Roman"/>
          <w:sz w:val="27"/>
          <w:szCs w:val="27"/>
        </w:rPr>
      </w:pPr>
      <w:r w:rsidRPr="00124BDA">
        <w:rPr>
          <w:rFonts w:ascii="Times New Roman" w:hAnsi="Times New Roman" w:cs="Times New Roman"/>
          <w:sz w:val="27"/>
          <w:szCs w:val="27"/>
        </w:rPr>
        <w:t xml:space="preserve">Приложение: решение об отказе в назначении </w:t>
      </w:r>
      <w:r>
        <w:rPr>
          <w:rFonts w:ascii="Times New Roman" w:hAnsi="Times New Roman" w:cs="Times New Roman"/>
          <w:sz w:val="27"/>
          <w:szCs w:val="27"/>
        </w:rPr>
        <w:t>ежемесячного</w:t>
      </w:r>
      <w:r w:rsidRPr="00124BDA">
        <w:rPr>
          <w:rFonts w:ascii="Times New Roman" w:hAnsi="Times New Roman" w:cs="Times New Roman"/>
          <w:sz w:val="27"/>
          <w:szCs w:val="27"/>
        </w:rPr>
        <w:t xml:space="preserve"> пособия </w:t>
      </w:r>
      <w:r>
        <w:rPr>
          <w:rFonts w:ascii="Times New Roman" w:hAnsi="Times New Roman" w:cs="Times New Roman"/>
          <w:sz w:val="27"/>
          <w:szCs w:val="27"/>
        </w:rPr>
        <w:t>по уходу за ребенком.</w:t>
      </w:r>
    </w:p>
    <w:p w:rsidR="002E07A6" w:rsidRPr="00124BDA" w:rsidRDefault="002E07A6" w:rsidP="002E07A6">
      <w:pPr>
        <w:pStyle w:val="ConsPlusNormal"/>
        <w:spacing w:line="240" w:lineRule="exact"/>
        <w:ind w:right="354"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07A6" w:rsidRPr="00124BDA" w:rsidRDefault="002E07A6" w:rsidP="002E07A6">
      <w:pPr>
        <w:pStyle w:val="ConsPlusNormal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E07A6" w:rsidRPr="00124BDA" w:rsidRDefault="002E07A6" w:rsidP="002E07A6">
      <w:pPr>
        <w:pStyle w:val="ConsPlusNormal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tbl>
      <w:tblPr>
        <w:tblW w:w="900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780"/>
        <w:gridCol w:w="5220"/>
      </w:tblGrid>
      <w:tr w:rsidR="002E07A6" w:rsidRPr="00124BDA" w:rsidTr="0010682C">
        <w:trPr>
          <w:trHeight w:val="322"/>
        </w:trPr>
        <w:tc>
          <w:tcPr>
            <w:tcW w:w="3780" w:type="dxa"/>
            <w:vMerge w:val="restart"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Должностное лицо органа соцзащиты</w:t>
            </w:r>
            <w:r w:rsidRPr="00124BDA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124BDA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      М.П.               Руководитель</w:t>
            </w: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7B09D0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E07A6" w:rsidRPr="00124BDA" w:rsidRDefault="007B09D0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2E07A6" w:rsidRPr="00124BDA">
              <w:rPr>
                <w:rFonts w:ascii="Times New Roman" w:hAnsi="Times New Roman" w:cs="Times New Roman"/>
                <w:sz w:val="27"/>
                <w:szCs w:val="27"/>
              </w:rPr>
              <w:t xml:space="preserve"> __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</w:t>
            </w:r>
            <w:r w:rsidR="002E07A6" w:rsidRPr="00124BDA">
              <w:rPr>
                <w:rFonts w:ascii="Times New Roman" w:hAnsi="Times New Roman" w:cs="Times New Roman"/>
                <w:sz w:val="27"/>
                <w:szCs w:val="27"/>
              </w:rPr>
              <w:t>______  /Фамилия, имя, отчество/</w:t>
            </w:r>
            <w:r w:rsidR="002E07A6" w:rsidRPr="00124BDA">
              <w:rPr>
                <w:rFonts w:ascii="Times New Roman" w:hAnsi="Times New Roman" w:cs="Times New Roman"/>
                <w:sz w:val="27"/>
                <w:szCs w:val="27"/>
              </w:rPr>
              <w:br/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 xml:space="preserve">    _________  /Фамилия, имя, отчество/</w:t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sz w:val="27"/>
                <w:szCs w:val="27"/>
              </w:rPr>
            </w:pPr>
            <w:r w:rsidRPr="00124BDA">
              <w:rPr>
                <w:rFonts w:ascii="Times New Roman" w:hAnsi="Times New Roman" w:cs="Times New Roman"/>
                <w:sz w:val="27"/>
                <w:szCs w:val="27"/>
              </w:rPr>
              <w:t>Телефон для справок: ______________</w:t>
            </w:r>
          </w:p>
          <w:p w:rsidR="002E07A6" w:rsidRPr="00124BDA" w:rsidRDefault="002E07A6" w:rsidP="0010682C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E07A6" w:rsidRPr="00124BDA" w:rsidTr="0010682C">
        <w:trPr>
          <w:trHeight w:val="322"/>
        </w:trPr>
        <w:tc>
          <w:tcPr>
            <w:tcW w:w="3780" w:type="dxa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E07A6" w:rsidRPr="00124BDA" w:rsidTr="0010682C">
        <w:trPr>
          <w:trHeight w:val="718"/>
        </w:trPr>
        <w:tc>
          <w:tcPr>
            <w:tcW w:w="3780" w:type="dxa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dashSmallGap" w:sz="8" w:space="0" w:color="000000"/>
              <w:right w:val="nil"/>
            </w:tcBorders>
          </w:tcPr>
          <w:p w:rsidR="002E07A6" w:rsidRPr="00124BDA" w:rsidRDefault="002E07A6" w:rsidP="0010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D5C84" w:rsidRDefault="00AD5C84" w:rsidP="00A32E58">
      <w:pPr>
        <w:jc w:val="right"/>
        <w:rPr>
          <w:rFonts w:ascii="Times New Roman" w:hAnsi="Times New Roman" w:cs="Times New Roman"/>
          <w:szCs w:val="21"/>
        </w:rPr>
      </w:pPr>
    </w:p>
    <w:p w:rsidR="00BD3BE5" w:rsidRDefault="00BD3BE5" w:rsidP="00A32E58">
      <w:pPr>
        <w:jc w:val="right"/>
        <w:rPr>
          <w:rFonts w:ascii="Times New Roman" w:hAnsi="Times New Roman" w:cs="Times New Roman"/>
          <w:szCs w:val="21"/>
        </w:rPr>
      </w:pPr>
    </w:p>
    <w:p w:rsidR="00BD3BE5" w:rsidRDefault="00BD3BE5" w:rsidP="00A32E58">
      <w:pPr>
        <w:jc w:val="right"/>
        <w:rPr>
          <w:rFonts w:ascii="Times New Roman" w:hAnsi="Times New Roman" w:cs="Times New Roman"/>
          <w:szCs w:val="21"/>
        </w:rPr>
      </w:pPr>
    </w:p>
    <w:p w:rsidR="00BD3BE5" w:rsidRDefault="00BD3BE5" w:rsidP="00A32E58">
      <w:pPr>
        <w:jc w:val="right"/>
        <w:rPr>
          <w:rFonts w:ascii="Times New Roman" w:hAnsi="Times New Roman" w:cs="Times New Roman"/>
          <w:szCs w:val="21"/>
        </w:rPr>
      </w:pPr>
    </w:p>
    <w:p w:rsidR="00BD3BE5" w:rsidRDefault="00BD3BE5" w:rsidP="00A32E58">
      <w:pPr>
        <w:jc w:val="right"/>
        <w:rPr>
          <w:rFonts w:ascii="Times New Roman" w:hAnsi="Times New Roman" w:cs="Times New Roman"/>
          <w:szCs w:val="21"/>
        </w:rPr>
      </w:pPr>
    </w:p>
    <w:p w:rsidR="00BD3BE5" w:rsidRDefault="00BD3BE5" w:rsidP="00A32E58">
      <w:pPr>
        <w:jc w:val="right"/>
        <w:rPr>
          <w:rFonts w:ascii="Times New Roman" w:hAnsi="Times New Roman" w:cs="Times New Roman"/>
          <w:szCs w:val="21"/>
        </w:rPr>
      </w:pPr>
    </w:p>
    <w:p w:rsidR="00BD3BE5" w:rsidRDefault="00BD3BE5" w:rsidP="00A32E58">
      <w:pPr>
        <w:jc w:val="right"/>
        <w:rPr>
          <w:rFonts w:ascii="Times New Roman" w:hAnsi="Times New Roman" w:cs="Times New Roman"/>
          <w:szCs w:val="21"/>
        </w:rPr>
      </w:pPr>
    </w:p>
    <w:p w:rsidR="00BD3BE5" w:rsidRDefault="00BD3BE5" w:rsidP="00A32E58">
      <w:pPr>
        <w:jc w:val="right"/>
        <w:rPr>
          <w:rFonts w:ascii="Times New Roman" w:hAnsi="Times New Roman" w:cs="Times New Roman"/>
          <w:szCs w:val="21"/>
        </w:rPr>
      </w:pPr>
    </w:p>
    <w:sectPr w:rsidR="00BD3BE5" w:rsidSect="0013397F">
      <w:headerReference w:type="even" r:id="rId32"/>
      <w:headerReference w:type="default" r:id="rId33"/>
      <w:footerReference w:type="even" r:id="rId34"/>
      <w:pgSz w:w="11906" w:h="16838" w:code="9"/>
      <w:pgMar w:top="1134" w:right="567" w:bottom="1134" w:left="1985" w:header="720" w:footer="720" w:gutter="0"/>
      <w:pgNumType w:start="1"/>
      <w:cols w:space="720"/>
      <w:titlePg/>
      <w:docGrid w:linePitch="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A4A" w:rsidRDefault="00F97A4A">
      <w:r>
        <w:separator/>
      </w:r>
    </w:p>
  </w:endnote>
  <w:endnote w:type="continuationSeparator" w:id="0">
    <w:p w:rsidR="00F97A4A" w:rsidRDefault="00F97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D2" w:rsidRDefault="00405CD2" w:rsidP="00377CFC">
    <w:pPr>
      <w:pStyle w:val="af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D2" w:rsidRDefault="009B7A4E" w:rsidP="00392F8D">
    <w:pPr>
      <w:pStyle w:val="af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05C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05CD2" w:rsidRDefault="00405CD2" w:rsidP="00FB7782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A4A" w:rsidRDefault="00F97A4A">
      <w:r>
        <w:separator/>
      </w:r>
    </w:p>
  </w:footnote>
  <w:footnote w:type="continuationSeparator" w:id="0">
    <w:p w:rsidR="00F97A4A" w:rsidRDefault="00F97A4A">
      <w:r>
        <w:continuationSeparator/>
      </w:r>
    </w:p>
  </w:footnote>
  <w:footnote w:id="1">
    <w:p w:rsidR="00405CD2" w:rsidRDefault="00405CD2" w:rsidP="002E07A6">
      <w:pPr>
        <w:pStyle w:val="afa"/>
      </w:pPr>
      <w:r w:rsidRPr="00CA0CCB">
        <w:rPr>
          <w:rStyle w:val="afc"/>
        </w:rPr>
        <w:footnoteRef/>
      </w:r>
      <w:r>
        <w:t xml:space="preserve"> Российская газета, 21.06.2003, № 120, 21.06.2003.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D2" w:rsidRDefault="009B7A4E" w:rsidP="00107426">
    <w:pPr>
      <w:pStyle w:val="af1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05C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05CD2" w:rsidRDefault="00405CD2" w:rsidP="00107426">
    <w:pPr>
      <w:pStyle w:val="af1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06" w:rsidRDefault="009B7A4E">
    <w:pPr>
      <w:pStyle w:val="af1"/>
      <w:jc w:val="center"/>
    </w:pPr>
    <w:fldSimple w:instr=" PAGE   \* MERGEFORMAT ">
      <w:r w:rsidR="00846BFF">
        <w:rPr>
          <w:noProof/>
        </w:rPr>
        <w:t>42</w:t>
      </w:r>
    </w:fldSimple>
  </w:p>
  <w:p w:rsidR="00A57106" w:rsidRDefault="00A57106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D2" w:rsidRDefault="00405CD2" w:rsidP="00903091">
    <w:pPr>
      <w:pStyle w:val="af1"/>
      <w:ind w:right="360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D2" w:rsidRDefault="009B7A4E" w:rsidP="008C2895">
    <w:pPr>
      <w:pStyle w:val="af1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05C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05CD2" w:rsidRDefault="00405CD2" w:rsidP="00412318">
    <w:pPr>
      <w:pStyle w:val="af1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D2" w:rsidRDefault="00405CD2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3">
    <w:nsid w:val="01EA1C50"/>
    <w:multiLevelType w:val="hybridMultilevel"/>
    <w:tmpl w:val="A6BCF290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230AA020">
      <w:start w:val="1"/>
      <w:numFmt w:val="decimal"/>
      <w:lvlText w:val="%2)"/>
      <w:lvlJc w:val="left"/>
      <w:pPr>
        <w:ind w:left="2007" w:hanging="360"/>
      </w:pPr>
      <w:rPr>
        <w:rFonts w:ascii="Times New Roman" w:eastAsia="Lucida Sans Unicode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2EC4C29"/>
    <w:multiLevelType w:val="hybridMultilevel"/>
    <w:tmpl w:val="88D84BCC"/>
    <w:name w:val="WW8Num202"/>
    <w:lvl w:ilvl="0" w:tplc="6AACCE72">
      <w:start w:val="1"/>
      <w:numFmt w:val="decimal"/>
      <w:lvlText w:val="4.%1"/>
      <w:lvlJc w:val="left"/>
      <w:pPr>
        <w:tabs>
          <w:tab w:val="num" w:pos="1437"/>
        </w:tabs>
        <w:ind w:left="513" w:firstLine="567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C63A3"/>
    <w:multiLevelType w:val="hybridMultilevel"/>
    <w:tmpl w:val="7FBCDBDE"/>
    <w:lvl w:ilvl="0" w:tplc="AA588E0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0CE446EE"/>
    <w:multiLevelType w:val="hybridMultilevel"/>
    <w:tmpl w:val="7C9CD576"/>
    <w:lvl w:ilvl="0" w:tplc="D436A16A">
      <w:start w:val="1"/>
      <w:numFmt w:val="decimal"/>
      <w:lvlText w:val="3.%1"/>
      <w:lvlJc w:val="center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FC94A70"/>
    <w:multiLevelType w:val="multilevel"/>
    <w:tmpl w:val="F370B47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1C2F6E74"/>
    <w:multiLevelType w:val="hybridMultilevel"/>
    <w:tmpl w:val="E078E4E2"/>
    <w:lvl w:ilvl="0" w:tplc="2E90D9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004C55"/>
    <w:multiLevelType w:val="multilevel"/>
    <w:tmpl w:val="5364B0E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7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>
    <w:nsid w:val="35F079AF"/>
    <w:multiLevelType w:val="hybridMultilevel"/>
    <w:tmpl w:val="3AE60E22"/>
    <w:lvl w:ilvl="0" w:tplc="BBFC2736">
      <w:start w:val="1"/>
      <w:numFmt w:val="decimal"/>
      <w:lvlText w:val="5.%1"/>
      <w:lvlJc w:val="left"/>
      <w:pPr>
        <w:tabs>
          <w:tab w:val="num" w:pos="1491"/>
        </w:tabs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F51B0"/>
    <w:multiLevelType w:val="multilevel"/>
    <w:tmpl w:val="2B8C15E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8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4">
    <w:nsid w:val="47A131D6"/>
    <w:multiLevelType w:val="hybridMultilevel"/>
    <w:tmpl w:val="C3C6F5A4"/>
    <w:lvl w:ilvl="0" w:tplc="285CDA28">
      <w:start w:val="1"/>
      <w:numFmt w:val="decimal"/>
      <w:lvlText w:val="%1)"/>
      <w:lvlJc w:val="left"/>
      <w:pPr>
        <w:tabs>
          <w:tab w:val="num" w:pos="1830"/>
        </w:tabs>
        <w:ind w:left="183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4CF936A3"/>
    <w:multiLevelType w:val="hybridMultilevel"/>
    <w:tmpl w:val="15DE3316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3BA0DCD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66E65"/>
    <w:multiLevelType w:val="hybridMultilevel"/>
    <w:tmpl w:val="E528E394"/>
    <w:lvl w:ilvl="0" w:tplc="81C630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E7D130E"/>
    <w:multiLevelType w:val="hybridMultilevel"/>
    <w:tmpl w:val="4FB8AE26"/>
    <w:lvl w:ilvl="0" w:tplc="B78E7442">
      <w:start w:val="1"/>
      <w:numFmt w:val="decimal"/>
      <w:lvlText w:val="1.%1"/>
      <w:lvlJc w:val="left"/>
      <w:pPr>
        <w:tabs>
          <w:tab w:val="num" w:pos="1494"/>
        </w:tabs>
        <w:ind w:left="567" w:firstLine="0"/>
      </w:pPr>
      <w:rPr>
        <w:rFonts w:ascii="Times New Roman" w:hAnsi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78D4383C"/>
    <w:multiLevelType w:val="multilevel"/>
    <w:tmpl w:val="0E5420B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4"/>
  </w:num>
  <w:num w:numId="6">
    <w:abstractNumId w:val="6"/>
  </w:num>
  <w:num w:numId="7">
    <w:abstractNumId w:val="17"/>
  </w:num>
  <w:num w:numId="8">
    <w:abstractNumId w:val="4"/>
  </w:num>
  <w:num w:numId="9">
    <w:abstractNumId w:val="3"/>
  </w:num>
  <w:num w:numId="10">
    <w:abstractNumId w:val="15"/>
  </w:num>
  <w:num w:numId="11">
    <w:abstractNumId w:val="7"/>
  </w:num>
  <w:num w:numId="12">
    <w:abstractNumId w:val="12"/>
  </w:num>
  <w:num w:numId="13">
    <w:abstractNumId w:val="5"/>
  </w:num>
  <w:num w:numId="14">
    <w:abstractNumId w:val="8"/>
  </w:num>
  <w:num w:numId="15">
    <w:abstractNumId w:val="11"/>
  </w:num>
  <w:num w:numId="16">
    <w:abstractNumId w:val="13"/>
  </w:num>
  <w:num w:numId="17">
    <w:abstractNumId w:val="18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hyphenationZone w:val="357"/>
  <w:doNotHyphenateCaps/>
  <w:drawingGridHorizontalSpacing w:val="105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6ED"/>
    <w:rsid w:val="000006D2"/>
    <w:rsid w:val="0000585A"/>
    <w:rsid w:val="00006367"/>
    <w:rsid w:val="00006DAB"/>
    <w:rsid w:val="00010B7D"/>
    <w:rsid w:val="00011E02"/>
    <w:rsid w:val="000122EB"/>
    <w:rsid w:val="00013E9A"/>
    <w:rsid w:val="000159C2"/>
    <w:rsid w:val="00023755"/>
    <w:rsid w:val="00023BA0"/>
    <w:rsid w:val="000269DD"/>
    <w:rsid w:val="00035124"/>
    <w:rsid w:val="000357EE"/>
    <w:rsid w:val="00036115"/>
    <w:rsid w:val="00036242"/>
    <w:rsid w:val="000414F4"/>
    <w:rsid w:val="000422F9"/>
    <w:rsid w:val="00042F99"/>
    <w:rsid w:val="000431F9"/>
    <w:rsid w:val="00046CD1"/>
    <w:rsid w:val="000507CD"/>
    <w:rsid w:val="0005112E"/>
    <w:rsid w:val="00051E79"/>
    <w:rsid w:val="00051ED3"/>
    <w:rsid w:val="000536C7"/>
    <w:rsid w:val="00053C82"/>
    <w:rsid w:val="0005635A"/>
    <w:rsid w:val="00056954"/>
    <w:rsid w:val="00056E65"/>
    <w:rsid w:val="00061A60"/>
    <w:rsid w:val="00061CFD"/>
    <w:rsid w:val="0006252A"/>
    <w:rsid w:val="000659E2"/>
    <w:rsid w:val="00070CCF"/>
    <w:rsid w:val="00071FAE"/>
    <w:rsid w:val="000721A0"/>
    <w:rsid w:val="00074900"/>
    <w:rsid w:val="00077BEF"/>
    <w:rsid w:val="000815F9"/>
    <w:rsid w:val="00083B87"/>
    <w:rsid w:val="00091B47"/>
    <w:rsid w:val="00092061"/>
    <w:rsid w:val="00094291"/>
    <w:rsid w:val="00095F56"/>
    <w:rsid w:val="00096184"/>
    <w:rsid w:val="000969C0"/>
    <w:rsid w:val="000A0F05"/>
    <w:rsid w:val="000A70B4"/>
    <w:rsid w:val="000B03C0"/>
    <w:rsid w:val="000B301A"/>
    <w:rsid w:val="000B52E0"/>
    <w:rsid w:val="000B59EA"/>
    <w:rsid w:val="000B7031"/>
    <w:rsid w:val="000B7BFA"/>
    <w:rsid w:val="000C063D"/>
    <w:rsid w:val="000C1EB4"/>
    <w:rsid w:val="000C3B4B"/>
    <w:rsid w:val="000C3DEB"/>
    <w:rsid w:val="000C573E"/>
    <w:rsid w:val="000C5DBD"/>
    <w:rsid w:val="000C6F8F"/>
    <w:rsid w:val="000C7398"/>
    <w:rsid w:val="000D01DE"/>
    <w:rsid w:val="000D074B"/>
    <w:rsid w:val="000D1227"/>
    <w:rsid w:val="000D30F8"/>
    <w:rsid w:val="000D32A0"/>
    <w:rsid w:val="000D488F"/>
    <w:rsid w:val="000D68F0"/>
    <w:rsid w:val="000E0066"/>
    <w:rsid w:val="000E216D"/>
    <w:rsid w:val="000E2432"/>
    <w:rsid w:val="000E5901"/>
    <w:rsid w:val="000E6741"/>
    <w:rsid w:val="000F014A"/>
    <w:rsid w:val="000F07BA"/>
    <w:rsid w:val="000F2C2C"/>
    <w:rsid w:val="000F2DA1"/>
    <w:rsid w:val="000F329B"/>
    <w:rsid w:val="000F339E"/>
    <w:rsid w:val="000F359F"/>
    <w:rsid w:val="000F3CF8"/>
    <w:rsid w:val="000F4A8F"/>
    <w:rsid w:val="000F713E"/>
    <w:rsid w:val="00100CCE"/>
    <w:rsid w:val="001019C2"/>
    <w:rsid w:val="00101B93"/>
    <w:rsid w:val="00101EC7"/>
    <w:rsid w:val="0010682C"/>
    <w:rsid w:val="00106E95"/>
    <w:rsid w:val="00107426"/>
    <w:rsid w:val="001075D7"/>
    <w:rsid w:val="00110AE8"/>
    <w:rsid w:val="00112B17"/>
    <w:rsid w:val="00113A62"/>
    <w:rsid w:val="0011466B"/>
    <w:rsid w:val="00115A01"/>
    <w:rsid w:val="00115D25"/>
    <w:rsid w:val="00124B12"/>
    <w:rsid w:val="00126A38"/>
    <w:rsid w:val="001309CD"/>
    <w:rsid w:val="0013104D"/>
    <w:rsid w:val="0013155A"/>
    <w:rsid w:val="00132C10"/>
    <w:rsid w:val="00132DEE"/>
    <w:rsid w:val="0013376E"/>
    <w:rsid w:val="0013397F"/>
    <w:rsid w:val="00135AC7"/>
    <w:rsid w:val="00142675"/>
    <w:rsid w:val="00142A5F"/>
    <w:rsid w:val="00142DC4"/>
    <w:rsid w:val="001461F9"/>
    <w:rsid w:val="00146FA1"/>
    <w:rsid w:val="0014728F"/>
    <w:rsid w:val="001508FF"/>
    <w:rsid w:val="00152B63"/>
    <w:rsid w:val="001545D0"/>
    <w:rsid w:val="00154B50"/>
    <w:rsid w:val="00154FEF"/>
    <w:rsid w:val="0015622A"/>
    <w:rsid w:val="00157461"/>
    <w:rsid w:val="0016259C"/>
    <w:rsid w:val="00163F6E"/>
    <w:rsid w:val="001653F4"/>
    <w:rsid w:val="00165C14"/>
    <w:rsid w:val="00171190"/>
    <w:rsid w:val="00171AC9"/>
    <w:rsid w:val="001727A1"/>
    <w:rsid w:val="00172F3A"/>
    <w:rsid w:val="00173592"/>
    <w:rsid w:val="00173813"/>
    <w:rsid w:val="001768C4"/>
    <w:rsid w:val="00181519"/>
    <w:rsid w:val="0018436C"/>
    <w:rsid w:val="001847C3"/>
    <w:rsid w:val="0018598F"/>
    <w:rsid w:val="00186510"/>
    <w:rsid w:val="00186F71"/>
    <w:rsid w:val="00187332"/>
    <w:rsid w:val="00190B71"/>
    <w:rsid w:val="00190F14"/>
    <w:rsid w:val="001927CE"/>
    <w:rsid w:val="001950CA"/>
    <w:rsid w:val="00196332"/>
    <w:rsid w:val="001A0B41"/>
    <w:rsid w:val="001A75C0"/>
    <w:rsid w:val="001B31CB"/>
    <w:rsid w:val="001B39D7"/>
    <w:rsid w:val="001B4578"/>
    <w:rsid w:val="001B6BCD"/>
    <w:rsid w:val="001B7522"/>
    <w:rsid w:val="001B7566"/>
    <w:rsid w:val="001C217F"/>
    <w:rsid w:val="001C3914"/>
    <w:rsid w:val="001C41FA"/>
    <w:rsid w:val="001C4350"/>
    <w:rsid w:val="001C70E5"/>
    <w:rsid w:val="001D054B"/>
    <w:rsid w:val="001D116F"/>
    <w:rsid w:val="001D7B9B"/>
    <w:rsid w:val="001E314A"/>
    <w:rsid w:val="001E3CC6"/>
    <w:rsid w:val="001E476B"/>
    <w:rsid w:val="001E4905"/>
    <w:rsid w:val="001E5D0F"/>
    <w:rsid w:val="001F0A27"/>
    <w:rsid w:val="001F28F3"/>
    <w:rsid w:val="001F4341"/>
    <w:rsid w:val="001F4B99"/>
    <w:rsid w:val="001F5E9B"/>
    <w:rsid w:val="001F6DB2"/>
    <w:rsid w:val="001F7F23"/>
    <w:rsid w:val="00200C0E"/>
    <w:rsid w:val="00203CED"/>
    <w:rsid w:val="002046DA"/>
    <w:rsid w:val="00204C3F"/>
    <w:rsid w:val="00205C24"/>
    <w:rsid w:val="00206B3B"/>
    <w:rsid w:val="002071A3"/>
    <w:rsid w:val="002075F8"/>
    <w:rsid w:val="00207691"/>
    <w:rsid w:val="00216FA7"/>
    <w:rsid w:val="0022109C"/>
    <w:rsid w:val="00221353"/>
    <w:rsid w:val="00221E00"/>
    <w:rsid w:val="00222003"/>
    <w:rsid w:val="002223F0"/>
    <w:rsid w:val="00222497"/>
    <w:rsid w:val="002230F3"/>
    <w:rsid w:val="0022392A"/>
    <w:rsid w:val="00223F99"/>
    <w:rsid w:val="00230908"/>
    <w:rsid w:val="00230EE7"/>
    <w:rsid w:val="00231007"/>
    <w:rsid w:val="00235246"/>
    <w:rsid w:val="002366DB"/>
    <w:rsid w:val="00237C38"/>
    <w:rsid w:val="00237DF2"/>
    <w:rsid w:val="00242462"/>
    <w:rsid w:val="00242973"/>
    <w:rsid w:val="00243234"/>
    <w:rsid w:val="0024479C"/>
    <w:rsid w:val="00244855"/>
    <w:rsid w:val="002468C1"/>
    <w:rsid w:val="0024756D"/>
    <w:rsid w:val="00247835"/>
    <w:rsid w:val="002507FF"/>
    <w:rsid w:val="00251132"/>
    <w:rsid w:val="0025249B"/>
    <w:rsid w:val="0025579E"/>
    <w:rsid w:val="0025774E"/>
    <w:rsid w:val="00257994"/>
    <w:rsid w:val="00262182"/>
    <w:rsid w:val="002622C1"/>
    <w:rsid w:val="00264D9A"/>
    <w:rsid w:val="00270040"/>
    <w:rsid w:val="00276A68"/>
    <w:rsid w:val="00282A10"/>
    <w:rsid w:val="00282A48"/>
    <w:rsid w:val="00283885"/>
    <w:rsid w:val="002840B2"/>
    <w:rsid w:val="00286592"/>
    <w:rsid w:val="00290AB9"/>
    <w:rsid w:val="00290BB6"/>
    <w:rsid w:val="002914F6"/>
    <w:rsid w:val="002927AC"/>
    <w:rsid w:val="002958FA"/>
    <w:rsid w:val="00295F1A"/>
    <w:rsid w:val="00296ED5"/>
    <w:rsid w:val="002A160F"/>
    <w:rsid w:val="002A392A"/>
    <w:rsid w:val="002A6473"/>
    <w:rsid w:val="002B0C9E"/>
    <w:rsid w:val="002B1D00"/>
    <w:rsid w:val="002B3863"/>
    <w:rsid w:val="002B49CA"/>
    <w:rsid w:val="002B500D"/>
    <w:rsid w:val="002B63FB"/>
    <w:rsid w:val="002B7776"/>
    <w:rsid w:val="002B7ACF"/>
    <w:rsid w:val="002C08D0"/>
    <w:rsid w:val="002C0DCD"/>
    <w:rsid w:val="002C2616"/>
    <w:rsid w:val="002C41F6"/>
    <w:rsid w:val="002C5190"/>
    <w:rsid w:val="002C59D2"/>
    <w:rsid w:val="002C7A5B"/>
    <w:rsid w:val="002D16F2"/>
    <w:rsid w:val="002D38B9"/>
    <w:rsid w:val="002D4F07"/>
    <w:rsid w:val="002D671E"/>
    <w:rsid w:val="002D7520"/>
    <w:rsid w:val="002E01B3"/>
    <w:rsid w:val="002E07A6"/>
    <w:rsid w:val="002E1155"/>
    <w:rsid w:val="002E2475"/>
    <w:rsid w:val="002E4488"/>
    <w:rsid w:val="002E6960"/>
    <w:rsid w:val="002E6ABD"/>
    <w:rsid w:val="002F00BF"/>
    <w:rsid w:val="002F1132"/>
    <w:rsid w:val="002F6763"/>
    <w:rsid w:val="00301F92"/>
    <w:rsid w:val="00302217"/>
    <w:rsid w:val="00303B46"/>
    <w:rsid w:val="00303D65"/>
    <w:rsid w:val="00303DB4"/>
    <w:rsid w:val="0031025E"/>
    <w:rsid w:val="00310AD5"/>
    <w:rsid w:val="003111C3"/>
    <w:rsid w:val="0031313E"/>
    <w:rsid w:val="003135F0"/>
    <w:rsid w:val="00313E67"/>
    <w:rsid w:val="00314DFB"/>
    <w:rsid w:val="003153A6"/>
    <w:rsid w:val="0031585B"/>
    <w:rsid w:val="00315E82"/>
    <w:rsid w:val="00316259"/>
    <w:rsid w:val="003165A1"/>
    <w:rsid w:val="00316664"/>
    <w:rsid w:val="00320094"/>
    <w:rsid w:val="00324322"/>
    <w:rsid w:val="00325381"/>
    <w:rsid w:val="00327E1B"/>
    <w:rsid w:val="00330A52"/>
    <w:rsid w:val="00332B5D"/>
    <w:rsid w:val="00333A43"/>
    <w:rsid w:val="00333A7A"/>
    <w:rsid w:val="00334129"/>
    <w:rsid w:val="00336FBD"/>
    <w:rsid w:val="00341C13"/>
    <w:rsid w:val="00341DE9"/>
    <w:rsid w:val="00342B42"/>
    <w:rsid w:val="003465C4"/>
    <w:rsid w:val="00347C97"/>
    <w:rsid w:val="00347CB2"/>
    <w:rsid w:val="0035293F"/>
    <w:rsid w:val="00353441"/>
    <w:rsid w:val="00353890"/>
    <w:rsid w:val="00355133"/>
    <w:rsid w:val="00355F24"/>
    <w:rsid w:val="00356617"/>
    <w:rsid w:val="0036178B"/>
    <w:rsid w:val="0036186F"/>
    <w:rsid w:val="00362EB3"/>
    <w:rsid w:val="00366616"/>
    <w:rsid w:val="00367575"/>
    <w:rsid w:val="00367750"/>
    <w:rsid w:val="00367FA9"/>
    <w:rsid w:val="003701C6"/>
    <w:rsid w:val="00373099"/>
    <w:rsid w:val="003734E3"/>
    <w:rsid w:val="00373BA4"/>
    <w:rsid w:val="00373EDB"/>
    <w:rsid w:val="00375DE4"/>
    <w:rsid w:val="00376F25"/>
    <w:rsid w:val="003771B5"/>
    <w:rsid w:val="003778A7"/>
    <w:rsid w:val="00377CFC"/>
    <w:rsid w:val="003816CF"/>
    <w:rsid w:val="00382588"/>
    <w:rsid w:val="00385058"/>
    <w:rsid w:val="003920A0"/>
    <w:rsid w:val="00392F8D"/>
    <w:rsid w:val="003964A5"/>
    <w:rsid w:val="00396ACC"/>
    <w:rsid w:val="003A08EA"/>
    <w:rsid w:val="003A1ABE"/>
    <w:rsid w:val="003A288D"/>
    <w:rsid w:val="003A371E"/>
    <w:rsid w:val="003A39FC"/>
    <w:rsid w:val="003A5C7B"/>
    <w:rsid w:val="003A665B"/>
    <w:rsid w:val="003A6850"/>
    <w:rsid w:val="003B0A8D"/>
    <w:rsid w:val="003B2923"/>
    <w:rsid w:val="003B3D04"/>
    <w:rsid w:val="003B5A32"/>
    <w:rsid w:val="003B5AE8"/>
    <w:rsid w:val="003B6572"/>
    <w:rsid w:val="003B7A6C"/>
    <w:rsid w:val="003C0EBB"/>
    <w:rsid w:val="003C1167"/>
    <w:rsid w:val="003C14BA"/>
    <w:rsid w:val="003C1DC8"/>
    <w:rsid w:val="003C496D"/>
    <w:rsid w:val="003C5AF5"/>
    <w:rsid w:val="003D2389"/>
    <w:rsid w:val="003D3B41"/>
    <w:rsid w:val="003D3CDD"/>
    <w:rsid w:val="003D4A31"/>
    <w:rsid w:val="003D5A1B"/>
    <w:rsid w:val="003D69AF"/>
    <w:rsid w:val="003D7FE7"/>
    <w:rsid w:val="003E3E69"/>
    <w:rsid w:val="003E672E"/>
    <w:rsid w:val="003E7767"/>
    <w:rsid w:val="003F3BC5"/>
    <w:rsid w:val="003F5A5A"/>
    <w:rsid w:val="004007DD"/>
    <w:rsid w:val="00401D2B"/>
    <w:rsid w:val="004039EF"/>
    <w:rsid w:val="00403D82"/>
    <w:rsid w:val="00405CD2"/>
    <w:rsid w:val="00405FD0"/>
    <w:rsid w:val="00406844"/>
    <w:rsid w:val="0040686F"/>
    <w:rsid w:val="0040690E"/>
    <w:rsid w:val="00407128"/>
    <w:rsid w:val="00407908"/>
    <w:rsid w:val="00407C1D"/>
    <w:rsid w:val="00411069"/>
    <w:rsid w:val="00412318"/>
    <w:rsid w:val="004165E9"/>
    <w:rsid w:val="00417F60"/>
    <w:rsid w:val="00422BAD"/>
    <w:rsid w:val="00423DA3"/>
    <w:rsid w:val="004244A8"/>
    <w:rsid w:val="00425567"/>
    <w:rsid w:val="0042591D"/>
    <w:rsid w:val="00426030"/>
    <w:rsid w:val="0042612E"/>
    <w:rsid w:val="00427D59"/>
    <w:rsid w:val="0043001C"/>
    <w:rsid w:val="00430251"/>
    <w:rsid w:val="004320E1"/>
    <w:rsid w:val="0043232A"/>
    <w:rsid w:val="00432934"/>
    <w:rsid w:val="00432EFA"/>
    <w:rsid w:val="00436098"/>
    <w:rsid w:val="00436974"/>
    <w:rsid w:val="00436BB4"/>
    <w:rsid w:val="0044091E"/>
    <w:rsid w:val="004448F3"/>
    <w:rsid w:val="00445BA4"/>
    <w:rsid w:val="00445E89"/>
    <w:rsid w:val="0044767B"/>
    <w:rsid w:val="0044772F"/>
    <w:rsid w:val="0045047D"/>
    <w:rsid w:val="0045149A"/>
    <w:rsid w:val="0045445C"/>
    <w:rsid w:val="00454A39"/>
    <w:rsid w:val="00455928"/>
    <w:rsid w:val="004569BC"/>
    <w:rsid w:val="004646ED"/>
    <w:rsid w:val="00466023"/>
    <w:rsid w:val="00467ECE"/>
    <w:rsid w:val="00470600"/>
    <w:rsid w:val="00471272"/>
    <w:rsid w:val="00473327"/>
    <w:rsid w:val="00473B5B"/>
    <w:rsid w:val="004744AD"/>
    <w:rsid w:val="00474AFC"/>
    <w:rsid w:val="00475317"/>
    <w:rsid w:val="004770D0"/>
    <w:rsid w:val="00477F5E"/>
    <w:rsid w:val="004806BE"/>
    <w:rsid w:val="00480C6C"/>
    <w:rsid w:val="004818AC"/>
    <w:rsid w:val="00482107"/>
    <w:rsid w:val="00482140"/>
    <w:rsid w:val="00482D48"/>
    <w:rsid w:val="00482DAE"/>
    <w:rsid w:val="004830E0"/>
    <w:rsid w:val="00484B43"/>
    <w:rsid w:val="00487ABE"/>
    <w:rsid w:val="00492E17"/>
    <w:rsid w:val="004948E1"/>
    <w:rsid w:val="00494976"/>
    <w:rsid w:val="0049667E"/>
    <w:rsid w:val="00497905"/>
    <w:rsid w:val="004A3608"/>
    <w:rsid w:val="004A6F79"/>
    <w:rsid w:val="004B178E"/>
    <w:rsid w:val="004B243A"/>
    <w:rsid w:val="004B3DB0"/>
    <w:rsid w:val="004B4B9C"/>
    <w:rsid w:val="004B702C"/>
    <w:rsid w:val="004C0154"/>
    <w:rsid w:val="004C1E1D"/>
    <w:rsid w:val="004C34C6"/>
    <w:rsid w:val="004C374A"/>
    <w:rsid w:val="004C3A77"/>
    <w:rsid w:val="004C4DBA"/>
    <w:rsid w:val="004C5421"/>
    <w:rsid w:val="004C74B3"/>
    <w:rsid w:val="004D18BC"/>
    <w:rsid w:val="004D425C"/>
    <w:rsid w:val="004D6A96"/>
    <w:rsid w:val="004D756A"/>
    <w:rsid w:val="004D7851"/>
    <w:rsid w:val="004D78A7"/>
    <w:rsid w:val="004D7924"/>
    <w:rsid w:val="004E290D"/>
    <w:rsid w:val="004E4EB7"/>
    <w:rsid w:val="004E4F44"/>
    <w:rsid w:val="004F000E"/>
    <w:rsid w:val="004F0EB5"/>
    <w:rsid w:val="004F2368"/>
    <w:rsid w:val="004F3CE9"/>
    <w:rsid w:val="004F4FD2"/>
    <w:rsid w:val="004F5249"/>
    <w:rsid w:val="004F5A3B"/>
    <w:rsid w:val="00500562"/>
    <w:rsid w:val="00500E40"/>
    <w:rsid w:val="005010F8"/>
    <w:rsid w:val="00501876"/>
    <w:rsid w:val="00501C18"/>
    <w:rsid w:val="00502409"/>
    <w:rsid w:val="00502832"/>
    <w:rsid w:val="00502FD7"/>
    <w:rsid w:val="00503691"/>
    <w:rsid w:val="00504006"/>
    <w:rsid w:val="005054A1"/>
    <w:rsid w:val="005055BF"/>
    <w:rsid w:val="005066DB"/>
    <w:rsid w:val="00506BA4"/>
    <w:rsid w:val="00507EB8"/>
    <w:rsid w:val="005103EA"/>
    <w:rsid w:val="00510858"/>
    <w:rsid w:val="00513B55"/>
    <w:rsid w:val="00515E9D"/>
    <w:rsid w:val="00517855"/>
    <w:rsid w:val="00517AEA"/>
    <w:rsid w:val="00520BB7"/>
    <w:rsid w:val="0052214F"/>
    <w:rsid w:val="00524285"/>
    <w:rsid w:val="00525E07"/>
    <w:rsid w:val="00525F8D"/>
    <w:rsid w:val="0052691F"/>
    <w:rsid w:val="0052731A"/>
    <w:rsid w:val="005334E4"/>
    <w:rsid w:val="005340E2"/>
    <w:rsid w:val="00535E7B"/>
    <w:rsid w:val="0053627A"/>
    <w:rsid w:val="005366AC"/>
    <w:rsid w:val="0053696E"/>
    <w:rsid w:val="0053701B"/>
    <w:rsid w:val="0054167E"/>
    <w:rsid w:val="005416E0"/>
    <w:rsid w:val="005417D4"/>
    <w:rsid w:val="00542243"/>
    <w:rsid w:val="00545708"/>
    <w:rsid w:val="00546AB4"/>
    <w:rsid w:val="00550043"/>
    <w:rsid w:val="005504F7"/>
    <w:rsid w:val="00550F63"/>
    <w:rsid w:val="00553457"/>
    <w:rsid w:val="0055435D"/>
    <w:rsid w:val="0055598B"/>
    <w:rsid w:val="00556333"/>
    <w:rsid w:val="00556FE7"/>
    <w:rsid w:val="00557771"/>
    <w:rsid w:val="00560799"/>
    <w:rsid w:val="00560CEF"/>
    <w:rsid w:val="0056182B"/>
    <w:rsid w:val="005634FE"/>
    <w:rsid w:val="00564E77"/>
    <w:rsid w:val="005657EA"/>
    <w:rsid w:val="005666BB"/>
    <w:rsid w:val="00567556"/>
    <w:rsid w:val="00570394"/>
    <w:rsid w:val="00570706"/>
    <w:rsid w:val="005709CE"/>
    <w:rsid w:val="00570A08"/>
    <w:rsid w:val="005716AD"/>
    <w:rsid w:val="005724BD"/>
    <w:rsid w:val="005735A8"/>
    <w:rsid w:val="00576CB6"/>
    <w:rsid w:val="0057702E"/>
    <w:rsid w:val="00580331"/>
    <w:rsid w:val="0058153E"/>
    <w:rsid w:val="00581585"/>
    <w:rsid w:val="00581EE8"/>
    <w:rsid w:val="0058237F"/>
    <w:rsid w:val="00585590"/>
    <w:rsid w:val="00585DBF"/>
    <w:rsid w:val="00586836"/>
    <w:rsid w:val="005868F8"/>
    <w:rsid w:val="00587BCB"/>
    <w:rsid w:val="005902E8"/>
    <w:rsid w:val="005903E2"/>
    <w:rsid w:val="005914FD"/>
    <w:rsid w:val="00591854"/>
    <w:rsid w:val="005933EA"/>
    <w:rsid w:val="005966DF"/>
    <w:rsid w:val="00596F37"/>
    <w:rsid w:val="00597708"/>
    <w:rsid w:val="005A022A"/>
    <w:rsid w:val="005A089D"/>
    <w:rsid w:val="005A1CFD"/>
    <w:rsid w:val="005A2DFA"/>
    <w:rsid w:val="005A44E5"/>
    <w:rsid w:val="005A5E50"/>
    <w:rsid w:val="005A7910"/>
    <w:rsid w:val="005A7C90"/>
    <w:rsid w:val="005B02FA"/>
    <w:rsid w:val="005B1100"/>
    <w:rsid w:val="005B18E6"/>
    <w:rsid w:val="005B605C"/>
    <w:rsid w:val="005B771A"/>
    <w:rsid w:val="005C0470"/>
    <w:rsid w:val="005C0A5B"/>
    <w:rsid w:val="005C1479"/>
    <w:rsid w:val="005C4FD8"/>
    <w:rsid w:val="005C5640"/>
    <w:rsid w:val="005C6978"/>
    <w:rsid w:val="005C75D7"/>
    <w:rsid w:val="005D2017"/>
    <w:rsid w:val="005D287F"/>
    <w:rsid w:val="005D4109"/>
    <w:rsid w:val="005D4E50"/>
    <w:rsid w:val="005D4E6A"/>
    <w:rsid w:val="005D5C19"/>
    <w:rsid w:val="005D6536"/>
    <w:rsid w:val="005E1439"/>
    <w:rsid w:val="005E191C"/>
    <w:rsid w:val="005E289D"/>
    <w:rsid w:val="005E3598"/>
    <w:rsid w:val="005E58CD"/>
    <w:rsid w:val="005E71F7"/>
    <w:rsid w:val="005F0309"/>
    <w:rsid w:val="005F0D64"/>
    <w:rsid w:val="005F1A6B"/>
    <w:rsid w:val="005F1DA2"/>
    <w:rsid w:val="005F3228"/>
    <w:rsid w:val="005F3DFC"/>
    <w:rsid w:val="005F5E1F"/>
    <w:rsid w:val="005F6548"/>
    <w:rsid w:val="0060054F"/>
    <w:rsid w:val="00600AA5"/>
    <w:rsid w:val="006024E7"/>
    <w:rsid w:val="00602BE3"/>
    <w:rsid w:val="006032B0"/>
    <w:rsid w:val="00603E40"/>
    <w:rsid w:val="006043B0"/>
    <w:rsid w:val="00607462"/>
    <w:rsid w:val="00615CC5"/>
    <w:rsid w:val="00617342"/>
    <w:rsid w:val="006213FB"/>
    <w:rsid w:val="006215E7"/>
    <w:rsid w:val="00623C59"/>
    <w:rsid w:val="0062454F"/>
    <w:rsid w:val="00626F5B"/>
    <w:rsid w:val="006271A5"/>
    <w:rsid w:val="00634B3E"/>
    <w:rsid w:val="006359E4"/>
    <w:rsid w:val="006369BF"/>
    <w:rsid w:val="006374A3"/>
    <w:rsid w:val="00643FE2"/>
    <w:rsid w:val="00644DF3"/>
    <w:rsid w:val="00644FAE"/>
    <w:rsid w:val="006464FB"/>
    <w:rsid w:val="00647475"/>
    <w:rsid w:val="00651AE5"/>
    <w:rsid w:val="00651C87"/>
    <w:rsid w:val="006525F8"/>
    <w:rsid w:val="00654A4A"/>
    <w:rsid w:val="00655A77"/>
    <w:rsid w:val="006563D6"/>
    <w:rsid w:val="00656687"/>
    <w:rsid w:val="00656A8B"/>
    <w:rsid w:val="0065729E"/>
    <w:rsid w:val="0065765A"/>
    <w:rsid w:val="00657899"/>
    <w:rsid w:val="00660FB9"/>
    <w:rsid w:val="00664306"/>
    <w:rsid w:val="00664D69"/>
    <w:rsid w:val="00665957"/>
    <w:rsid w:val="00667899"/>
    <w:rsid w:val="00670828"/>
    <w:rsid w:val="0067133D"/>
    <w:rsid w:val="00672AD4"/>
    <w:rsid w:val="0067311F"/>
    <w:rsid w:val="006733C3"/>
    <w:rsid w:val="0067620C"/>
    <w:rsid w:val="00680B76"/>
    <w:rsid w:val="00682639"/>
    <w:rsid w:val="00682890"/>
    <w:rsid w:val="00684D8B"/>
    <w:rsid w:val="00685E29"/>
    <w:rsid w:val="0068709F"/>
    <w:rsid w:val="00690DEC"/>
    <w:rsid w:val="00693F21"/>
    <w:rsid w:val="00695419"/>
    <w:rsid w:val="00697B98"/>
    <w:rsid w:val="006A0F3E"/>
    <w:rsid w:val="006A26EA"/>
    <w:rsid w:val="006A2EBB"/>
    <w:rsid w:val="006A3B13"/>
    <w:rsid w:val="006A4817"/>
    <w:rsid w:val="006A654B"/>
    <w:rsid w:val="006A7DA2"/>
    <w:rsid w:val="006B0473"/>
    <w:rsid w:val="006B0B45"/>
    <w:rsid w:val="006B0E31"/>
    <w:rsid w:val="006B18E6"/>
    <w:rsid w:val="006B259B"/>
    <w:rsid w:val="006B3676"/>
    <w:rsid w:val="006B395A"/>
    <w:rsid w:val="006B3C80"/>
    <w:rsid w:val="006B4FAC"/>
    <w:rsid w:val="006B6131"/>
    <w:rsid w:val="006C2DEB"/>
    <w:rsid w:val="006C4C42"/>
    <w:rsid w:val="006D0C86"/>
    <w:rsid w:val="006D2142"/>
    <w:rsid w:val="006D2471"/>
    <w:rsid w:val="006D509B"/>
    <w:rsid w:val="006D5DB1"/>
    <w:rsid w:val="006E1416"/>
    <w:rsid w:val="006E2AEC"/>
    <w:rsid w:val="006E322F"/>
    <w:rsid w:val="006E4388"/>
    <w:rsid w:val="006E4B72"/>
    <w:rsid w:val="006E504E"/>
    <w:rsid w:val="006E547C"/>
    <w:rsid w:val="006E6EC2"/>
    <w:rsid w:val="006E7C17"/>
    <w:rsid w:val="006F3262"/>
    <w:rsid w:val="00700011"/>
    <w:rsid w:val="00704104"/>
    <w:rsid w:val="00704D64"/>
    <w:rsid w:val="00705104"/>
    <w:rsid w:val="007062B3"/>
    <w:rsid w:val="007115A1"/>
    <w:rsid w:val="007131B9"/>
    <w:rsid w:val="00715C84"/>
    <w:rsid w:val="007167A0"/>
    <w:rsid w:val="00721343"/>
    <w:rsid w:val="007219DE"/>
    <w:rsid w:val="007224C7"/>
    <w:rsid w:val="007230B0"/>
    <w:rsid w:val="007231CF"/>
    <w:rsid w:val="00723ABC"/>
    <w:rsid w:val="00723B85"/>
    <w:rsid w:val="00724DD1"/>
    <w:rsid w:val="00725325"/>
    <w:rsid w:val="00727F4F"/>
    <w:rsid w:val="00730684"/>
    <w:rsid w:val="0073073D"/>
    <w:rsid w:val="007336DE"/>
    <w:rsid w:val="00737722"/>
    <w:rsid w:val="00737958"/>
    <w:rsid w:val="00737A53"/>
    <w:rsid w:val="00740E97"/>
    <w:rsid w:val="007432F3"/>
    <w:rsid w:val="007455B2"/>
    <w:rsid w:val="007464E4"/>
    <w:rsid w:val="00746971"/>
    <w:rsid w:val="007469B8"/>
    <w:rsid w:val="007473B8"/>
    <w:rsid w:val="00747DB0"/>
    <w:rsid w:val="00750831"/>
    <w:rsid w:val="00752B22"/>
    <w:rsid w:val="00752D9D"/>
    <w:rsid w:val="00752E28"/>
    <w:rsid w:val="00754566"/>
    <w:rsid w:val="0075781C"/>
    <w:rsid w:val="0076113F"/>
    <w:rsid w:val="007625D3"/>
    <w:rsid w:val="00762F8F"/>
    <w:rsid w:val="007636DF"/>
    <w:rsid w:val="00763BFD"/>
    <w:rsid w:val="0076477C"/>
    <w:rsid w:val="00764A02"/>
    <w:rsid w:val="00764EF4"/>
    <w:rsid w:val="00767216"/>
    <w:rsid w:val="0076768D"/>
    <w:rsid w:val="00767DE8"/>
    <w:rsid w:val="00773951"/>
    <w:rsid w:val="007743A0"/>
    <w:rsid w:val="0077541E"/>
    <w:rsid w:val="0077546D"/>
    <w:rsid w:val="00776475"/>
    <w:rsid w:val="0077661A"/>
    <w:rsid w:val="007770FC"/>
    <w:rsid w:val="007803A0"/>
    <w:rsid w:val="007826C9"/>
    <w:rsid w:val="00784C8B"/>
    <w:rsid w:val="007858BE"/>
    <w:rsid w:val="007866CA"/>
    <w:rsid w:val="007872B9"/>
    <w:rsid w:val="00787F6E"/>
    <w:rsid w:val="00790214"/>
    <w:rsid w:val="00790DC0"/>
    <w:rsid w:val="00791300"/>
    <w:rsid w:val="0079212C"/>
    <w:rsid w:val="00792867"/>
    <w:rsid w:val="00792C88"/>
    <w:rsid w:val="00793449"/>
    <w:rsid w:val="007945F4"/>
    <w:rsid w:val="007956C6"/>
    <w:rsid w:val="0079582E"/>
    <w:rsid w:val="00796368"/>
    <w:rsid w:val="007A15EE"/>
    <w:rsid w:val="007A2713"/>
    <w:rsid w:val="007A2AC2"/>
    <w:rsid w:val="007A2D12"/>
    <w:rsid w:val="007A3681"/>
    <w:rsid w:val="007A42F1"/>
    <w:rsid w:val="007A4B51"/>
    <w:rsid w:val="007A63D8"/>
    <w:rsid w:val="007A6EFB"/>
    <w:rsid w:val="007A7004"/>
    <w:rsid w:val="007A71E3"/>
    <w:rsid w:val="007A7BED"/>
    <w:rsid w:val="007B09D0"/>
    <w:rsid w:val="007B0FC8"/>
    <w:rsid w:val="007B2359"/>
    <w:rsid w:val="007B2E65"/>
    <w:rsid w:val="007B74EF"/>
    <w:rsid w:val="007C048F"/>
    <w:rsid w:val="007C0ED7"/>
    <w:rsid w:val="007C2C20"/>
    <w:rsid w:val="007C6585"/>
    <w:rsid w:val="007C727F"/>
    <w:rsid w:val="007D1A05"/>
    <w:rsid w:val="007D1FB4"/>
    <w:rsid w:val="007D4830"/>
    <w:rsid w:val="007D6B87"/>
    <w:rsid w:val="007E06A1"/>
    <w:rsid w:val="007E1D49"/>
    <w:rsid w:val="007E282B"/>
    <w:rsid w:val="007E3065"/>
    <w:rsid w:val="007E4244"/>
    <w:rsid w:val="007E43A7"/>
    <w:rsid w:val="007E4D28"/>
    <w:rsid w:val="007E6401"/>
    <w:rsid w:val="007F0413"/>
    <w:rsid w:val="007F0806"/>
    <w:rsid w:val="007F2944"/>
    <w:rsid w:val="007F30F8"/>
    <w:rsid w:val="007F5241"/>
    <w:rsid w:val="007F6CD5"/>
    <w:rsid w:val="007F7553"/>
    <w:rsid w:val="00800FA7"/>
    <w:rsid w:val="0080101C"/>
    <w:rsid w:val="008016A4"/>
    <w:rsid w:val="00802E73"/>
    <w:rsid w:val="008033C3"/>
    <w:rsid w:val="008049F3"/>
    <w:rsid w:val="00804FD7"/>
    <w:rsid w:val="0080599B"/>
    <w:rsid w:val="008059D6"/>
    <w:rsid w:val="00811D90"/>
    <w:rsid w:val="00811EEA"/>
    <w:rsid w:val="00813198"/>
    <w:rsid w:val="0081451B"/>
    <w:rsid w:val="008159FA"/>
    <w:rsid w:val="0081719C"/>
    <w:rsid w:val="00817462"/>
    <w:rsid w:val="0082012B"/>
    <w:rsid w:val="008212AA"/>
    <w:rsid w:val="008220DE"/>
    <w:rsid w:val="00822670"/>
    <w:rsid w:val="008266D6"/>
    <w:rsid w:val="008307C2"/>
    <w:rsid w:val="00830BC4"/>
    <w:rsid w:val="0083180F"/>
    <w:rsid w:val="0083417A"/>
    <w:rsid w:val="00835072"/>
    <w:rsid w:val="0084566E"/>
    <w:rsid w:val="0084598E"/>
    <w:rsid w:val="00845EC4"/>
    <w:rsid w:val="00846BFF"/>
    <w:rsid w:val="00847869"/>
    <w:rsid w:val="0085256A"/>
    <w:rsid w:val="00855C90"/>
    <w:rsid w:val="00856882"/>
    <w:rsid w:val="00856EEB"/>
    <w:rsid w:val="00857080"/>
    <w:rsid w:val="00857BF6"/>
    <w:rsid w:val="00857E5B"/>
    <w:rsid w:val="0086000E"/>
    <w:rsid w:val="00860AE1"/>
    <w:rsid w:val="00861AD4"/>
    <w:rsid w:val="00861C95"/>
    <w:rsid w:val="00862132"/>
    <w:rsid w:val="00864806"/>
    <w:rsid w:val="00865213"/>
    <w:rsid w:val="00865268"/>
    <w:rsid w:val="00865E9D"/>
    <w:rsid w:val="008662B0"/>
    <w:rsid w:val="00866A90"/>
    <w:rsid w:val="00866BAF"/>
    <w:rsid w:val="0087116E"/>
    <w:rsid w:val="008719FC"/>
    <w:rsid w:val="00872141"/>
    <w:rsid w:val="00876FFD"/>
    <w:rsid w:val="00886B2A"/>
    <w:rsid w:val="00887828"/>
    <w:rsid w:val="00891A7F"/>
    <w:rsid w:val="008920E1"/>
    <w:rsid w:val="00894FD2"/>
    <w:rsid w:val="008969DC"/>
    <w:rsid w:val="0089729C"/>
    <w:rsid w:val="008A0892"/>
    <w:rsid w:val="008A1E4E"/>
    <w:rsid w:val="008A299A"/>
    <w:rsid w:val="008A534F"/>
    <w:rsid w:val="008A5C0B"/>
    <w:rsid w:val="008A68F0"/>
    <w:rsid w:val="008A69E1"/>
    <w:rsid w:val="008A7267"/>
    <w:rsid w:val="008B0DDB"/>
    <w:rsid w:val="008B377A"/>
    <w:rsid w:val="008B43AC"/>
    <w:rsid w:val="008B67C2"/>
    <w:rsid w:val="008C00D6"/>
    <w:rsid w:val="008C2895"/>
    <w:rsid w:val="008C452E"/>
    <w:rsid w:val="008D18F9"/>
    <w:rsid w:val="008D24DA"/>
    <w:rsid w:val="008D27B1"/>
    <w:rsid w:val="008D3BAA"/>
    <w:rsid w:val="008D4633"/>
    <w:rsid w:val="008E1876"/>
    <w:rsid w:val="008E5D65"/>
    <w:rsid w:val="008E7C74"/>
    <w:rsid w:val="008E7DEB"/>
    <w:rsid w:val="008E7E69"/>
    <w:rsid w:val="008F2D0C"/>
    <w:rsid w:val="008F3A80"/>
    <w:rsid w:val="008F4704"/>
    <w:rsid w:val="008F4BF5"/>
    <w:rsid w:val="009023F4"/>
    <w:rsid w:val="00902C30"/>
    <w:rsid w:val="00903091"/>
    <w:rsid w:val="00903551"/>
    <w:rsid w:val="009036D5"/>
    <w:rsid w:val="00903993"/>
    <w:rsid w:val="00904382"/>
    <w:rsid w:val="00905AB2"/>
    <w:rsid w:val="009075ED"/>
    <w:rsid w:val="00907A07"/>
    <w:rsid w:val="00910609"/>
    <w:rsid w:val="00911A54"/>
    <w:rsid w:val="0091225D"/>
    <w:rsid w:val="0091242E"/>
    <w:rsid w:val="0091472A"/>
    <w:rsid w:val="009175FC"/>
    <w:rsid w:val="009210C3"/>
    <w:rsid w:val="00924A53"/>
    <w:rsid w:val="00926B4A"/>
    <w:rsid w:val="009274A1"/>
    <w:rsid w:val="00927B53"/>
    <w:rsid w:val="009309CA"/>
    <w:rsid w:val="0093103A"/>
    <w:rsid w:val="0093152C"/>
    <w:rsid w:val="00932870"/>
    <w:rsid w:val="00932F9D"/>
    <w:rsid w:val="00934B39"/>
    <w:rsid w:val="00934F4F"/>
    <w:rsid w:val="00936027"/>
    <w:rsid w:val="0093658E"/>
    <w:rsid w:val="0093675C"/>
    <w:rsid w:val="009373EA"/>
    <w:rsid w:val="0093753A"/>
    <w:rsid w:val="00937937"/>
    <w:rsid w:val="00937C07"/>
    <w:rsid w:val="009409E3"/>
    <w:rsid w:val="00940FA8"/>
    <w:rsid w:val="00942181"/>
    <w:rsid w:val="00943D73"/>
    <w:rsid w:val="00943F11"/>
    <w:rsid w:val="00944335"/>
    <w:rsid w:val="00945916"/>
    <w:rsid w:val="009471A5"/>
    <w:rsid w:val="00947C0C"/>
    <w:rsid w:val="00951C68"/>
    <w:rsid w:val="009539A4"/>
    <w:rsid w:val="00953CA9"/>
    <w:rsid w:val="00953FE0"/>
    <w:rsid w:val="00954BAD"/>
    <w:rsid w:val="00955058"/>
    <w:rsid w:val="009618D4"/>
    <w:rsid w:val="00961B27"/>
    <w:rsid w:val="0096290D"/>
    <w:rsid w:val="00962AD5"/>
    <w:rsid w:val="009667E9"/>
    <w:rsid w:val="009704E2"/>
    <w:rsid w:val="00971F5E"/>
    <w:rsid w:val="0097252D"/>
    <w:rsid w:val="0097350C"/>
    <w:rsid w:val="00973CF8"/>
    <w:rsid w:val="00975628"/>
    <w:rsid w:val="00975830"/>
    <w:rsid w:val="00976C46"/>
    <w:rsid w:val="00984250"/>
    <w:rsid w:val="00984617"/>
    <w:rsid w:val="00985AF5"/>
    <w:rsid w:val="009867DC"/>
    <w:rsid w:val="00987C9A"/>
    <w:rsid w:val="009923B2"/>
    <w:rsid w:val="009946E5"/>
    <w:rsid w:val="009970D8"/>
    <w:rsid w:val="009A1385"/>
    <w:rsid w:val="009A16FB"/>
    <w:rsid w:val="009A20B7"/>
    <w:rsid w:val="009A4CEF"/>
    <w:rsid w:val="009A4F6E"/>
    <w:rsid w:val="009A5DA4"/>
    <w:rsid w:val="009A5DE6"/>
    <w:rsid w:val="009A6193"/>
    <w:rsid w:val="009B1B80"/>
    <w:rsid w:val="009B5CC8"/>
    <w:rsid w:val="009B6AE7"/>
    <w:rsid w:val="009B7A4E"/>
    <w:rsid w:val="009B7A7E"/>
    <w:rsid w:val="009C07B8"/>
    <w:rsid w:val="009C1FC2"/>
    <w:rsid w:val="009C27B5"/>
    <w:rsid w:val="009C2931"/>
    <w:rsid w:val="009C40F3"/>
    <w:rsid w:val="009C4B4B"/>
    <w:rsid w:val="009C4BB2"/>
    <w:rsid w:val="009C6160"/>
    <w:rsid w:val="009C7257"/>
    <w:rsid w:val="009D0A6B"/>
    <w:rsid w:val="009D1966"/>
    <w:rsid w:val="009D1E81"/>
    <w:rsid w:val="009D2BD4"/>
    <w:rsid w:val="009D2CD4"/>
    <w:rsid w:val="009D4396"/>
    <w:rsid w:val="009D4F12"/>
    <w:rsid w:val="009D5558"/>
    <w:rsid w:val="009D71FC"/>
    <w:rsid w:val="009E1C85"/>
    <w:rsid w:val="009E35B1"/>
    <w:rsid w:val="009E43EC"/>
    <w:rsid w:val="009E582F"/>
    <w:rsid w:val="009E7D4D"/>
    <w:rsid w:val="009F4282"/>
    <w:rsid w:val="009F5004"/>
    <w:rsid w:val="009F6756"/>
    <w:rsid w:val="009F7055"/>
    <w:rsid w:val="00A01165"/>
    <w:rsid w:val="00A021BC"/>
    <w:rsid w:val="00A033F5"/>
    <w:rsid w:val="00A03B1C"/>
    <w:rsid w:val="00A04A9C"/>
    <w:rsid w:val="00A05211"/>
    <w:rsid w:val="00A060B8"/>
    <w:rsid w:val="00A13E8B"/>
    <w:rsid w:val="00A14C2A"/>
    <w:rsid w:val="00A16E51"/>
    <w:rsid w:val="00A201EF"/>
    <w:rsid w:val="00A20374"/>
    <w:rsid w:val="00A207B8"/>
    <w:rsid w:val="00A22EAA"/>
    <w:rsid w:val="00A22FCE"/>
    <w:rsid w:val="00A2532C"/>
    <w:rsid w:val="00A26DF6"/>
    <w:rsid w:val="00A27F8F"/>
    <w:rsid w:val="00A32B3A"/>
    <w:rsid w:val="00A32E58"/>
    <w:rsid w:val="00A3367D"/>
    <w:rsid w:val="00A341D6"/>
    <w:rsid w:val="00A34292"/>
    <w:rsid w:val="00A34556"/>
    <w:rsid w:val="00A352F8"/>
    <w:rsid w:val="00A356FB"/>
    <w:rsid w:val="00A36B48"/>
    <w:rsid w:val="00A37051"/>
    <w:rsid w:val="00A4274B"/>
    <w:rsid w:val="00A43E3A"/>
    <w:rsid w:val="00A45BBD"/>
    <w:rsid w:val="00A4665E"/>
    <w:rsid w:val="00A46C7C"/>
    <w:rsid w:val="00A50470"/>
    <w:rsid w:val="00A51DED"/>
    <w:rsid w:val="00A51EFC"/>
    <w:rsid w:val="00A52FD1"/>
    <w:rsid w:val="00A53BE0"/>
    <w:rsid w:val="00A547BA"/>
    <w:rsid w:val="00A57106"/>
    <w:rsid w:val="00A579DA"/>
    <w:rsid w:val="00A62B12"/>
    <w:rsid w:val="00A653B8"/>
    <w:rsid w:val="00A71A8A"/>
    <w:rsid w:val="00A725D2"/>
    <w:rsid w:val="00A726F2"/>
    <w:rsid w:val="00A732E0"/>
    <w:rsid w:val="00A758EE"/>
    <w:rsid w:val="00A7655A"/>
    <w:rsid w:val="00A81BFB"/>
    <w:rsid w:val="00A8298D"/>
    <w:rsid w:val="00A83E93"/>
    <w:rsid w:val="00A8426B"/>
    <w:rsid w:val="00A84FC8"/>
    <w:rsid w:val="00A8535A"/>
    <w:rsid w:val="00A85CB7"/>
    <w:rsid w:val="00A8739C"/>
    <w:rsid w:val="00A875A8"/>
    <w:rsid w:val="00A922D5"/>
    <w:rsid w:val="00A978C6"/>
    <w:rsid w:val="00A97DB7"/>
    <w:rsid w:val="00AA06B2"/>
    <w:rsid w:val="00AA14C9"/>
    <w:rsid w:val="00AA1791"/>
    <w:rsid w:val="00AA308C"/>
    <w:rsid w:val="00AA340E"/>
    <w:rsid w:val="00AA3A14"/>
    <w:rsid w:val="00AA3DC8"/>
    <w:rsid w:val="00AA5966"/>
    <w:rsid w:val="00AA5BAC"/>
    <w:rsid w:val="00AA7939"/>
    <w:rsid w:val="00AB1629"/>
    <w:rsid w:val="00AB29A5"/>
    <w:rsid w:val="00AB32C9"/>
    <w:rsid w:val="00AB4164"/>
    <w:rsid w:val="00AB5072"/>
    <w:rsid w:val="00AB557C"/>
    <w:rsid w:val="00AB5DF2"/>
    <w:rsid w:val="00AB73DB"/>
    <w:rsid w:val="00AB7828"/>
    <w:rsid w:val="00AB79A9"/>
    <w:rsid w:val="00AC152A"/>
    <w:rsid w:val="00AC3018"/>
    <w:rsid w:val="00AC3752"/>
    <w:rsid w:val="00AC378E"/>
    <w:rsid w:val="00AC3977"/>
    <w:rsid w:val="00AC5591"/>
    <w:rsid w:val="00AC5C26"/>
    <w:rsid w:val="00AC5EF4"/>
    <w:rsid w:val="00AC6A1B"/>
    <w:rsid w:val="00AD166F"/>
    <w:rsid w:val="00AD43A9"/>
    <w:rsid w:val="00AD5C84"/>
    <w:rsid w:val="00AD7CBD"/>
    <w:rsid w:val="00AE01FE"/>
    <w:rsid w:val="00AE069A"/>
    <w:rsid w:val="00AE0AC4"/>
    <w:rsid w:val="00AE271B"/>
    <w:rsid w:val="00AE6640"/>
    <w:rsid w:val="00AF0FA0"/>
    <w:rsid w:val="00AF20A0"/>
    <w:rsid w:val="00AF2F02"/>
    <w:rsid w:val="00AF3797"/>
    <w:rsid w:val="00AF4DF2"/>
    <w:rsid w:val="00AF52B5"/>
    <w:rsid w:val="00AF7158"/>
    <w:rsid w:val="00B0208C"/>
    <w:rsid w:val="00B0310D"/>
    <w:rsid w:val="00B035F4"/>
    <w:rsid w:val="00B049E3"/>
    <w:rsid w:val="00B05566"/>
    <w:rsid w:val="00B056F8"/>
    <w:rsid w:val="00B058D6"/>
    <w:rsid w:val="00B076D4"/>
    <w:rsid w:val="00B10BE1"/>
    <w:rsid w:val="00B10D93"/>
    <w:rsid w:val="00B12948"/>
    <w:rsid w:val="00B1406A"/>
    <w:rsid w:val="00B14560"/>
    <w:rsid w:val="00B2072E"/>
    <w:rsid w:val="00B21D9B"/>
    <w:rsid w:val="00B22AEB"/>
    <w:rsid w:val="00B2327C"/>
    <w:rsid w:val="00B25211"/>
    <w:rsid w:val="00B2696A"/>
    <w:rsid w:val="00B27CF7"/>
    <w:rsid w:val="00B32888"/>
    <w:rsid w:val="00B3453C"/>
    <w:rsid w:val="00B353A6"/>
    <w:rsid w:val="00B41EEB"/>
    <w:rsid w:val="00B42531"/>
    <w:rsid w:val="00B43B13"/>
    <w:rsid w:val="00B4402D"/>
    <w:rsid w:val="00B4441F"/>
    <w:rsid w:val="00B4443D"/>
    <w:rsid w:val="00B468F1"/>
    <w:rsid w:val="00B46C35"/>
    <w:rsid w:val="00B47220"/>
    <w:rsid w:val="00B47367"/>
    <w:rsid w:val="00B51D09"/>
    <w:rsid w:val="00B52EC7"/>
    <w:rsid w:val="00B53DDA"/>
    <w:rsid w:val="00B57FCE"/>
    <w:rsid w:val="00B606BD"/>
    <w:rsid w:val="00B6079A"/>
    <w:rsid w:val="00B67518"/>
    <w:rsid w:val="00B7022E"/>
    <w:rsid w:val="00B7208A"/>
    <w:rsid w:val="00B72CD6"/>
    <w:rsid w:val="00B74079"/>
    <w:rsid w:val="00B76686"/>
    <w:rsid w:val="00B77540"/>
    <w:rsid w:val="00B77E68"/>
    <w:rsid w:val="00B810E9"/>
    <w:rsid w:val="00B828C0"/>
    <w:rsid w:val="00B82D9C"/>
    <w:rsid w:val="00B832EA"/>
    <w:rsid w:val="00B834DD"/>
    <w:rsid w:val="00B852FE"/>
    <w:rsid w:val="00B85A84"/>
    <w:rsid w:val="00B85D7A"/>
    <w:rsid w:val="00B862F0"/>
    <w:rsid w:val="00B91FCC"/>
    <w:rsid w:val="00B94042"/>
    <w:rsid w:val="00B9506D"/>
    <w:rsid w:val="00B9571B"/>
    <w:rsid w:val="00B96F2F"/>
    <w:rsid w:val="00BA0145"/>
    <w:rsid w:val="00BA0F2E"/>
    <w:rsid w:val="00BA6BEE"/>
    <w:rsid w:val="00BA78C2"/>
    <w:rsid w:val="00BB0812"/>
    <w:rsid w:val="00BB126E"/>
    <w:rsid w:val="00BB1427"/>
    <w:rsid w:val="00BB2873"/>
    <w:rsid w:val="00BB62F0"/>
    <w:rsid w:val="00BB638A"/>
    <w:rsid w:val="00BB6E0A"/>
    <w:rsid w:val="00BB74CA"/>
    <w:rsid w:val="00BB74FE"/>
    <w:rsid w:val="00BC0E32"/>
    <w:rsid w:val="00BC4BC0"/>
    <w:rsid w:val="00BC6520"/>
    <w:rsid w:val="00BC727E"/>
    <w:rsid w:val="00BD0329"/>
    <w:rsid w:val="00BD2BD0"/>
    <w:rsid w:val="00BD3BE5"/>
    <w:rsid w:val="00BD42AA"/>
    <w:rsid w:val="00BD4D0E"/>
    <w:rsid w:val="00BD797F"/>
    <w:rsid w:val="00BD7B2B"/>
    <w:rsid w:val="00BD7E0E"/>
    <w:rsid w:val="00BE14EB"/>
    <w:rsid w:val="00BE1B3A"/>
    <w:rsid w:val="00BE3397"/>
    <w:rsid w:val="00BE35EA"/>
    <w:rsid w:val="00BE4C66"/>
    <w:rsid w:val="00BE53B9"/>
    <w:rsid w:val="00BE67D7"/>
    <w:rsid w:val="00BE76E2"/>
    <w:rsid w:val="00BE7D8F"/>
    <w:rsid w:val="00BF09E2"/>
    <w:rsid w:val="00BF383F"/>
    <w:rsid w:val="00BF3E68"/>
    <w:rsid w:val="00BF472B"/>
    <w:rsid w:val="00BF5F2C"/>
    <w:rsid w:val="00BF68D2"/>
    <w:rsid w:val="00C0047D"/>
    <w:rsid w:val="00C008BA"/>
    <w:rsid w:val="00C03F82"/>
    <w:rsid w:val="00C04C73"/>
    <w:rsid w:val="00C04FD2"/>
    <w:rsid w:val="00C055BA"/>
    <w:rsid w:val="00C06435"/>
    <w:rsid w:val="00C066EE"/>
    <w:rsid w:val="00C06A68"/>
    <w:rsid w:val="00C10522"/>
    <w:rsid w:val="00C10A0E"/>
    <w:rsid w:val="00C11B50"/>
    <w:rsid w:val="00C126A8"/>
    <w:rsid w:val="00C13477"/>
    <w:rsid w:val="00C13A4B"/>
    <w:rsid w:val="00C151D8"/>
    <w:rsid w:val="00C1662A"/>
    <w:rsid w:val="00C16DE7"/>
    <w:rsid w:val="00C17568"/>
    <w:rsid w:val="00C2092B"/>
    <w:rsid w:val="00C2095C"/>
    <w:rsid w:val="00C21AA3"/>
    <w:rsid w:val="00C23BB9"/>
    <w:rsid w:val="00C25B71"/>
    <w:rsid w:val="00C2663B"/>
    <w:rsid w:val="00C27386"/>
    <w:rsid w:val="00C306D8"/>
    <w:rsid w:val="00C32C75"/>
    <w:rsid w:val="00C33E35"/>
    <w:rsid w:val="00C35454"/>
    <w:rsid w:val="00C3681A"/>
    <w:rsid w:val="00C4185E"/>
    <w:rsid w:val="00C41B0D"/>
    <w:rsid w:val="00C41C42"/>
    <w:rsid w:val="00C42233"/>
    <w:rsid w:val="00C43C66"/>
    <w:rsid w:val="00C45906"/>
    <w:rsid w:val="00C46F67"/>
    <w:rsid w:val="00C4733E"/>
    <w:rsid w:val="00C47F9D"/>
    <w:rsid w:val="00C515FE"/>
    <w:rsid w:val="00C515FF"/>
    <w:rsid w:val="00C5299A"/>
    <w:rsid w:val="00C54ADA"/>
    <w:rsid w:val="00C5595E"/>
    <w:rsid w:val="00C569BD"/>
    <w:rsid w:val="00C604CE"/>
    <w:rsid w:val="00C60C42"/>
    <w:rsid w:val="00C61955"/>
    <w:rsid w:val="00C6290B"/>
    <w:rsid w:val="00C653B9"/>
    <w:rsid w:val="00C6581C"/>
    <w:rsid w:val="00C70292"/>
    <w:rsid w:val="00C70801"/>
    <w:rsid w:val="00C740E1"/>
    <w:rsid w:val="00C74F5B"/>
    <w:rsid w:val="00C75C9F"/>
    <w:rsid w:val="00C7629B"/>
    <w:rsid w:val="00C77256"/>
    <w:rsid w:val="00C77382"/>
    <w:rsid w:val="00C774FE"/>
    <w:rsid w:val="00C7785A"/>
    <w:rsid w:val="00C80360"/>
    <w:rsid w:val="00C806B7"/>
    <w:rsid w:val="00C819E7"/>
    <w:rsid w:val="00C82A6D"/>
    <w:rsid w:val="00C83D6D"/>
    <w:rsid w:val="00C8477A"/>
    <w:rsid w:val="00C8694B"/>
    <w:rsid w:val="00C90250"/>
    <w:rsid w:val="00C912DC"/>
    <w:rsid w:val="00C919BE"/>
    <w:rsid w:val="00C922D5"/>
    <w:rsid w:val="00C93391"/>
    <w:rsid w:val="00C93F99"/>
    <w:rsid w:val="00C9455F"/>
    <w:rsid w:val="00C96FAF"/>
    <w:rsid w:val="00CA0216"/>
    <w:rsid w:val="00CA05AC"/>
    <w:rsid w:val="00CA0954"/>
    <w:rsid w:val="00CA0CCB"/>
    <w:rsid w:val="00CA4135"/>
    <w:rsid w:val="00CB04BA"/>
    <w:rsid w:val="00CB165E"/>
    <w:rsid w:val="00CB40C6"/>
    <w:rsid w:val="00CB48AF"/>
    <w:rsid w:val="00CB5A8F"/>
    <w:rsid w:val="00CB5F8E"/>
    <w:rsid w:val="00CB6D90"/>
    <w:rsid w:val="00CB7AE6"/>
    <w:rsid w:val="00CC3A32"/>
    <w:rsid w:val="00CC3B13"/>
    <w:rsid w:val="00CC412D"/>
    <w:rsid w:val="00CC6ECB"/>
    <w:rsid w:val="00CD197E"/>
    <w:rsid w:val="00CD3652"/>
    <w:rsid w:val="00CD3AEA"/>
    <w:rsid w:val="00CD6CF4"/>
    <w:rsid w:val="00CE0287"/>
    <w:rsid w:val="00CE2C3D"/>
    <w:rsid w:val="00CE4CA1"/>
    <w:rsid w:val="00CE58CF"/>
    <w:rsid w:val="00CE721F"/>
    <w:rsid w:val="00CF047D"/>
    <w:rsid w:val="00CF0964"/>
    <w:rsid w:val="00CF0F09"/>
    <w:rsid w:val="00CF36FA"/>
    <w:rsid w:val="00CF4523"/>
    <w:rsid w:val="00CF4701"/>
    <w:rsid w:val="00CF4F65"/>
    <w:rsid w:val="00CF6D60"/>
    <w:rsid w:val="00CF7C25"/>
    <w:rsid w:val="00D0348C"/>
    <w:rsid w:val="00D0376F"/>
    <w:rsid w:val="00D046E8"/>
    <w:rsid w:val="00D10971"/>
    <w:rsid w:val="00D121F2"/>
    <w:rsid w:val="00D13C27"/>
    <w:rsid w:val="00D14503"/>
    <w:rsid w:val="00D1552E"/>
    <w:rsid w:val="00D15637"/>
    <w:rsid w:val="00D157EB"/>
    <w:rsid w:val="00D17344"/>
    <w:rsid w:val="00D17D4F"/>
    <w:rsid w:val="00D20B8B"/>
    <w:rsid w:val="00D20FAD"/>
    <w:rsid w:val="00D23DF0"/>
    <w:rsid w:val="00D246AE"/>
    <w:rsid w:val="00D24F99"/>
    <w:rsid w:val="00D30062"/>
    <w:rsid w:val="00D308EB"/>
    <w:rsid w:val="00D338F7"/>
    <w:rsid w:val="00D346FD"/>
    <w:rsid w:val="00D35A17"/>
    <w:rsid w:val="00D36C83"/>
    <w:rsid w:val="00D36CB1"/>
    <w:rsid w:val="00D40571"/>
    <w:rsid w:val="00D41E3C"/>
    <w:rsid w:val="00D42AE2"/>
    <w:rsid w:val="00D43BE0"/>
    <w:rsid w:val="00D47173"/>
    <w:rsid w:val="00D50B9F"/>
    <w:rsid w:val="00D51D49"/>
    <w:rsid w:val="00D56BDC"/>
    <w:rsid w:val="00D600CC"/>
    <w:rsid w:val="00D62C9E"/>
    <w:rsid w:val="00D64C04"/>
    <w:rsid w:val="00D669B1"/>
    <w:rsid w:val="00D66E40"/>
    <w:rsid w:val="00D7118D"/>
    <w:rsid w:val="00D71C3A"/>
    <w:rsid w:val="00D72922"/>
    <w:rsid w:val="00D73718"/>
    <w:rsid w:val="00D73C67"/>
    <w:rsid w:val="00D75803"/>
    <w:rsid w:val="00D75F05"/>
    <w:rsid w:val="00D771DF"/>
    <w:rsid w:val="00D80E1E"/>
    <w:rsid w:val="00D81B84"/>
    <w:rsid w:val="00D84BAB"/>
    <w:rsid w:val="00D853DB"/>
    <w:rsid w:val="00D8674A"/>
    <w:rsid w:val="00D86E58"/>
    <w:rsid w:val="00D86F07"/>
    <w:rsid w:val="00D86FAA"/>
    <w:rsid w:val="00D8768C"/>
    <w:rsid w:val="00D94D98"/>
    <w:rsid w:val="00D95BB7"/>
    <w:rsid w:val="00DA2DF5"/>
    <w:rsid w:val="00DA361F"/>
    <w:rsid w:val="00DA3922"/>
    <w:rsid w:val="00DA5159"/>
    <w:rsid w:val="00DA59F0"/>
    <w:rsid w:val="00DA5F75"/>
    <w:rsid w:val="00DA65F8"/>
    <w:rsid w:val="00DB04B3"/>
    <w:rsid w:val="00DB1127"/>
    <w:rsid w:val="00DB4024"/>
    <w:rsid w:val="00DB41DB"/>
    <w:rsid w:val="00DB4AE5"/>
    <w:rsid w:val="00DB554C"/>
    <w:rsid w:val="00DB773D"/>
    <w:rsid w:val="00DC08C4"/>
    <w:rsid w:val="00DC0B5E"/>
    <w:rsid w:val="00DC2E6C"/>
    <w:rsid w:val="00DC4A8D"/>
    <w:rsid w:val="00DC4D0B"/>
    <w:rsid w:val="00DD077C"/>
    <w:rsid w:val="00DD1BC5"/>
    <w:rsid w:val="00DD21A2"/>
    <w:rsid w:val="00DD3C35"/>
    <w:rsid w:val="00DD400E"/>
    <w:rsid w:val="00DD688A"/>
    <w:rsid w:val="00DE069D"/>
    <w:rsid w:val="00DE0F06"/>
    <w:rsid w:val="00DE11AD"/>
    <w:rsid w:val="00DE157B"/>
    <w:rsid w:val="00DE5AEB"/>
    <w:rsid w:val="00DE5D56"/>
    <w:rsid w:val="00DE76D6"/>
    <w:rsid w:val="00DE7D63"/>
    <w:rsid w:val="00DF34DB"/>
    <w:rsid w:val="00DF458B"/>
    <w:rsid w:val="00DF6E6F"/>
    <w:rsid w:val="00DF70CE"/>
    <w:rsid w:val="00E012C6"/>
    <w:rsid w:val="00E060D0"/>
    <w:rsid w:val="00E076D3"/>
    <w:rsid w:val="00E1018D"/>
    <w:rsid w:val="00E11D21"/>
    <w:rsid w:val="00E12C35"/>
    <w:rsid w:val="00E22FE8"/>
    <w:rsid w:val="00E2356F"/>
    <w:rsid w:val="00E250EC"/>
    <w:rsid w:val="00E25A49"/>
    <w:rsid w:val="00E268E8"/>
    <w:rsid w:val="00E26F4F"/>
    <w:rsid w:val="00E30C42"/>
    <w:rsid w:val="00E31AB7"/>
    <w:rsid w:val="00E31B66"/>
    <w:rsid w:val="00E320BB"/>
    <w:rsid w:val="00E32FD3"/>
    <w:rsid w:val="00E36F75"/>
    <w:rsid w:val="00E376CD"/>
    <w:rsid w:val="00E41B50"/>
    <w:rsid w:val="00E426E9"/>
    <w:rsid w:val="00E46F42"/>
    <w:rsid w:val="00E500AF"/>
    <w:rsid w:val="00E52ADE"/>
    <w:rsid w:val="00E541B7"/>
    <w:rsid w:val="00E555A3"/>
    <w:rsid w:val="00E5687F"/>
    <w:rsid w:val="00E57225"/>
    <w:rsid w:val="00E6022B"/>
    <w:rsid w:val="00E607FB"/>
    <w:rsid w:val="00E63848"/>
    <w:rsid w:val="00E64ACD"/>
    <w:rsid w:val="00E67847"/>
    <w:rsid w:val="00E71699"/>
    <w:rsid w:val="00E7182E"/>
    <w:rsid w:val="00E72C9B"/>
    <w:rsid w:val="00E73519"/>
    <w:rsid w:val="00E74350"/>
    <w:rsid w:val="00E7588F"/>
    <w:rsid w:val="00E75B4D"/>
    <w:rsid w:val="00E76DB0"/>
    <w:rsid w:val="00E80E16"/>
    <w:rsid w:val="00E816B8"/>
    <w:rsid w:val="00E82247"/>
    <w:rsid w:val="00E83E96"/>
    <w:rsid w:val="00E84ABD"/>
    <w:rsid w:val="00E87091"/>
    <w:rsid w:val="00E90179"/>
    <w:rsid w:val="00E928C7"/>
    <w:rsid w:val="00E94A8B"/>
    <w:rsid w:val="00E95A77"/>
    <w:rsid w:val="00E95C18"/>
    <w:rsid w:val="00EA1BD9"/>
    <w:rsid w:val="00EA1C4E"/>
    <w:rsid w:val="00EA2584"/>
    <w:rsid w:val="00EA2D07"/>
    <w:rsid w:val="00EA31FA"/>
    <w:rsid w:val="00EA3858"/>
    <w:rsid w:val="00EA461D"/>
    <w:rsid w:val="00EA4A12"/>
    <w:rsid w:val="00EA4FD0"/>
    <w:rsid w:val="00EA516F"/>
    <w:rsid w:val="00EA5FC1"/>
    <w:rsid w:val="00EA689C"/>
    <w:rsid w:val="00EA6EF0"/>
    <w:rsid w:val="00EA72E3"/>
    <w:rsid w:val="00EB0019"/>
    <w:rsid w:val="00EB03E1"/>
    <w:rsid w:val="00EB05EB"/>
    <w:rsid w:val="00EB3BF2"/>
    <w:rsid w:val="00EB4353"/>
    <w:rsid w:val="00EB4A0E"/>
    <w:rsid w:val="00EB6224"/>
    <w:rsid w:val="00EB62F8"/>
    <w:rsid w:val="00EB6870"/>
    <w:rsid w:val="00EB7EBA"/>
    <w:rsid w:val="00EC039B"/>
    <w:rsid w:val="00EC1385"/>
    <w:rsid w:val="00EC1DA2"/>
    <w:rsid w:val="00EC2D78"/>
    <w:rsid w:val="00EC3715"/>
    <w:rsid w:val="00EC575C"/>
    <w:rsid w:val="00ED01FD"/>
    <w:rsid w:val="00ED1418"/>
    <w:rsid w:val="00ED1BC8"/>
    <w:rsid w:val="00ED1DE8"/>
    <w:rsid w:val="00ED4048"/>
    <w:rsid w:val="00ED41E1"/>
    <w:rsid w:val="00EE2C2E"/>
    <w:rsid w:val="00EE3075"/>
    <w:rsid w:val="00EE37BB"/>
    <w:rsid w:val="00EE4E44"/>
    <w:rsid w:val="00EE53E5"/>
    <w:rsid w:val="00EE5A79"/>
    <w:rsid w:val="00EE5FBA"/>
    <w:rsid w:val="00EE711B"/>
    <w:rsid w:val="00EF59A1"/>
    <w:rsid w:val="00EF6588"/>
    <w:rsid w:val="00EF67D4"/>
    <w:rsid w:val="00EF761E"/>
    <w:rsid w:val="00F031D0"/>
    <w:rsid w:val="00F036D1"/>
    <w:rsid w:val="00F10E1C"/>
    <w:rsid w:val="00F1399F"/>
    <w:rsid w:val="00F159D6"/>
    <w:rsid w:val="00F162B2"/>
    <w:rsid w:val="00F170A6"/>
    <w:rsid w:val="00F201A6"/>
    <w:rsid w:val="00F256C9"/>
    <w:rsid w:val="00F25FD7"/>
    <w:rsid w:val="00F26891"/>
    <w:rsid w:val="00F31F77"/>
    <w:rsid w:val="00F33A16"/>
    <w:rsid w:val="00F33B1E"/>
    <w:rsid w:val="00F33C51"/>
    <w:rsid w:val="00F33E49"/>
    <w:rsid w:val="00F352D5"/>
    <w:rsid w:val="00F36B33"/>
    <w:rsid w:val="00F37657"/>
    <w:rsid w:val="00F40190"/>
    <w:rsid w:val="00F42BBF"/>
    <w:rsid w:val="00F46B83"/>
    <w:rsid w:val="00F50BC3"/>
    <w:rsid w:val="00F5429A"/>
    <w:rsid w:val="00F5529B"/>
    <w:rsid w:val="00F5542C"/>
    <w:rsid w:val="00F559BF"/>
    <w:rsid w:val="00F564BC"/>
    <w:rsid w:val="00F56720"/>
    <w:rsid w:val="00F57BCF"/>
    <w:rsid w:val="00F60AD9"/>
    <w:rsid w:val="00F612DA"/>
    <w:rsid w:val="00F62B40"/>
    <w:rsid w:val="00F656EF"/>
    <w:rsid w:val="00F67A89"/>
    <w:rsid w:val="00F700B3"/>
    <w:rsid w:val="00F75982"/>
    <w:rsid w:val="00F77753"/>
    <w:rsid w:val="00F77C88"/>
    <w:rsid w:val="00F80235"/>
    <w:rsid w:val="00F80EF8"/>
    <w:rsid w:val="00F81784"/>
    <w:rsid w:val="00F83489"/>
    <w:rsid w:val="00F838CD"/>
    <w:rsid w:val="00F91A98"/>
    <w:rsid w:val="00F91CB8"/>
    <w:rsid w:val="00F92195"/>
    <w:rsid w:val="00F9263D"/>
    <w:rsid w:val="00F9358C"/>
    <w:rsid w:val="00F93BC9"/>
    <w:rsid w:val="00F94465"/>
    <w:rsid w:val="00F96216"/>
    <w:rsid w:val="00F97A4A"/>
    <w:rsid w:val="00FA003D"/>
    <w:rsid w:val="00FA0BC4"/>
    <w:rsid w:val="00FA2223"/>
    <w:rsid w:val="00FA664F"/>
    <w:rsid w:val="00FA6763"/>
    <w:rsid w:val="00FA6B02"/>
    <w:rsid w:val="00FA6DB8"/>
    <w:rsid w:val="00FA764E"/>
    <w:rsid w:val="00FA7A8D"/>
    <w:rsid w:val="00FA7CE0"/>
    <w:rsid w:val="00FB0758"/>
    <w:rsid w:val="00FB2EE1"/>
    <w:rsid w:val="00FB3776"/>
    <w:rsid w:val="00FB4834"/>
    <w:rsid w:val="00FB6C42"/>
    <w:rsid w:val="00FB7782"/>
    <w:rsid w:val="00FC0C02"/>
    <w:rsid w:val="00FC14CC"/>
    <w:rsid w:val="00FC15E6"/>
    <w:rsid w:val="00FC1FE1"/>
    <w:rsid w:val="00FC4963"/>
    <w:rsid w:val="00FC4E47"/>
    <w:rsid w:val="00FD0C2C"/>
    <w:rsid w:val="00FD0EC7"/>
    <w:rsid w:val="00FD270E"/>
    <w:rsid w:val="00FD375C"/>
    <w:rsid w:val="00FD3FDC"/>
    <w:rsid w:val="00FD78AE"/>
    <w:rsid w:val="00FD7BE2"/>
    <w:rsid w:val="00FE1094"/>
    <w:rsid w:val="00FE1689"/>
    <w:rsid w:val="00FE7101"/>
    <w:rsid w:val="00FE749C"/>
    <w:rsid w:val="00FF0EAB"/>
    <w:rsid w:val="00FF1672"/>
    <w:rsid w:val="00FF1E9B"/>
    <w:rsid w:val="00FF4D76"/>
    <w:rsid w:val="00FF5E0D"/>
    <w:rsid w:val="00FF6510"/>
    <w:rsid w:val="00FF6A59"/>
    <w:rsid w:val="00FF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0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6525F8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6525F8"/>
    <w:pPr>
      <w:keepNext/>
      <w:pageBreakBefore/>
      <w:tabs>
        <w:tab w:val="num" w:pos="576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6525F8"/>
    <w:pPr>
      <w:keepNext/>
      <w:tabs>
        <w:tab w:val="num" w:pos="720"/>
      </w:tabs>
      <w:ind w:left="72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6525F8"/>
    <w:pPr>
      <w:keepNext/>
      <w:tabs>
        <w:tab w:val="num" w:pos="864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6525F8"/>
    <w:pPr>
      <w:tabs>
        <w:tab w:val="num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6525F8"/>
    <w:pPr>
      <w:tabs>
        <w:tab w:val="num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B32C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AB32C9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AB32C9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AB32C9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AB32C9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AB32C9"/>
    <w:rPr>
      <w:rFonts w:ascii="Calibri" w:hAnsi="Calibri" w:cs="Times New Roman"/>
      <w:b/>
      <w:bCs/>
      <w:kern w:val="1"/>
      <w:lang w:eastAsia="ar-SA" w:bidi="ar-SA"/>
    </w:rPr>
  </w:style>
  <w:style w:type="character" w:customStyle="1" w:styleId="WW8Num2z0">
    <w:name w:val="WW8Num2z0"/>
    <w:rsid w:val="006525F8"/>
    <w:rPr>
      <w:rFonts w:ascii="Times New Roman" w:hAnsi="Times New Roman"/>
    </w:rPr>
  </w:style>
  <w:style w:type="character" w:customStyle="1" w:styleId="Absatz-Standardschriftart">
    <w:name w:val="Absatz-Standardschriftart"/>
    <w:rsid w:val="006525F8"/>
  </w:style>
  <w:style w:type="character" w:customStyle="1" w:styleId="WW-Absatz-Standardschriftart">
    <w:name w:val="WW-Absatz-Standardschriftart"/>
    <w:rsid w:val="006525F8"/>
  </w:style>
  <w:style w:type="character" w:customStyle="1" w:styleId="WW8Num3z0">
    <w:name w:val="WW8Num3z0"/>
    <w:rsid w:val="006525F8"/>
  </w:style>
  <w:style w:type="character" w:customStyle="1" w:styleId="WW8Num3z1">
    <w:name w:val="WW8Num3z1"/>
    <w:rsid w:val="006525F8"/>
    <w:rPr>
      <w:rFonts w:ascii="Courier New" w:hAnsi="Courier New"/>
      <w:sz w:val="20"/>
    </w:rPr>
  </w:style>
  <w:style w:type="character" w:customStyle="1" w:styleId="WW8Num3z2">
    <w:name w:val="WW8Num3z2"/>
    <w:rsid w:val="006525F8"/>
    <w:rPr>
      <w:rFonts w:ascii="Wingdings" w:hAnsi="Wingdings"/>
      <w:sz w:val="20"/>
    </w:rPr>
  </w:style>
  <w:style w:type="character" w:customStyle="1" w:styleId="WW8Num4z0">
    <w:name w:val="WW8Num4z0"/>
    <w:rsid w:val="006525F8"/>
    <w:rPr>
      <w:rFonts w:ascii="Symbol" w:hAnsi="Symbol"/>
    </w:rPr>
  </w:style>
  <w:style w:type="character" w:customStyle="1" w:styleId="WW8Num4z1">
    <w:name w:val="WW8Num4z1"/>
    <w:rsid w:val="006525F8"/>
    <w:rPr>
      <w:rFonts w:ascii="OpenSymbol" w:hAnsi="OpenSymbol"/>
    </w:rPr>
  </w:style>
  <w:style w:type="character" w:customStyle="1" w:styleId="WW8Num4z3">
    <w:name w:val="WW8Num4z3"/>
    <w:rsid w:val="006525F8"/>
    <w:rPr>
      <w:rFonts w:ascii="Symbol" w:hAnsi="Symbol"/>
    </w:rPr>
  </w:style>
  <w:style w:type="character" w:customStyle="1" w:styleId="WW8Num6z0">
    <w:name w:val="WW8Num6z0"/>
    <w:rsid w:val="006525F8"/>
    <w:rPr>
      <w:rFonts w:ascii="Times New Roman" w:hAnsi="Times New Roman"/>
    </w:rPr>
  </w:style>
  <w:style w:type="character" w:customStyle="1" w:styleId="WW8Num8z0">
    <w:name w:val="WW8Num8z0"/>
    <w:rsid w:val="006525F8"/>
    <w:rPr>
      <w:rFonts w:ascii="Times New Roman" w:hAnsi="Times New Roman"/>
    </w:rPr>
  </w:style>
  <w:style w:type="character" w:customStyle="1" w:styleId="WW8Num10z0">
    <w:name w:val="WW8Num10z0"/>
    <w:rsid w:val="006525F8"/>
    <w:rPr>
      <w:rFonts w:ascii="Times New Roman" w:hAnsi="Times New Roman"/>
    </w:rPr>
  </w:style>
  <w:style w:type="character" w:customStyle="1" w:styleId="WW8Num10z1">
    <w:name w:val="WW8Num10z1"/>
    <w:rsid w:val="006525F8"/>
    <w:rPr>
      <w:rFonts w:ascii="OpenSymbol" w:hAnsi="OpenSymbol"/>
      <w:sz w:val="18"/>
    </w:rPr>
  </w:style>
  <w:style w:type="character" w:customStyle="1" w:styleId="WW8Num10z3">
    <w:name w:val="WW8Num10z3"/>
    <w:rsid w:val="006525F8"/>
    <w:rPr>
      <w:rFonts w:ascii="Symbol" w:hAnsi="Symbol"/>
      <w:sz w:val="18"/>
    </w:rPr>
  </w:style>
  <w:style w:type="character" w:customStyle="1" w:styleId="WW8Num11z0">
    <w:name w:val="WW8Num11z0"/>
    <w:rsid w:val="006525F8"/>
    <w:rPr>
      <w:rFonts w:ascii="Segoe UI" w:hAnsi="Segoe UI"/>
    </w:rPr>
  </w:style>
  <w:style w:type="character" w:customStyle="1" w:styleId="WW8Num11z1">
    <w:name w:val="WW8Num11z1"/>
    <w:rsid w:val="006525F8"/>
    <w:rPr>
      <w:rFonts w:ascii="OpenSymbol" w:hAnsi="OpenSymbol"/>
    </w:rPr>
  </w:style>
  <w:style w:type="character" w:customStyle="1" w:styleId="WW8Num11z3">
    <w:name w:val="WW8Num11z3"/>
    <w:rsid w:val="006525F8"/>
    <w:rPr>
      <w:rFonts w:ascii="Symbol" w:hAnsi="Symbol"/>
    </w:rPr>
  </w:style>
  <w:style w:type="character" w:customStyle="1" w:styleId="WW8Num13z1">
    <w:name w:val="WW8Num13z1"/>
    <w:rsid w:val="006525F8"/>
    <w:rPr>
      <w:rFonts w:ascii="OpenSymbol" w:hAnsi="OpenSymbol"/>
    </w:rPr>
  </w:style>
  <w:style w:type="character" w:customStyle="1" w:styleId="WW8Num14z0">
    <w:name w:val="WW8Num14z0"/>
    <w:rsid w:val="006525F8"/>
    <w:rPr>
      <w:rFonts w:ascii="Symbol" w:hAnsi="Symbol"/>
      <w:sz w:val="20"/>
    </w:rPr>
  </w:style>
  <w:style w:type="character" w:customStyle="1" w:styleId="WW8Num14z1">
    <w:name w:val="WW8Num14z1"/>
    <w:rsid w:val="006525F8"/>
    <w:rPr>
      <w:rFonts w:ascii="Courier New" w:hAnsi="Courier New"/>
      <w:sz w:val="20"/>
    </w:rPr>
  </w:style>
  <w:style w:type="character" w:customStyle="1" w:styleId="WW8Num14z3">
    <w:name w:val="WW8Num14z3"/>
    <w:rsid w:val="006525F8"/>
    <w:rPr>
      <w:rFonts w:ascii="Symbol" w:hAnsi="Symbol"/>
    </w:rPr>
  </w:style>
  <w:style w:type="character" w:customStyle="1" w:styleId="WW8Num15z0">
    <w:name w:val="WW8Num15z0"/>
    <w:rsid w:val="006525F8"/>
    <w:rPr>
      <w:rFonts w:ascii="Symbol" w:hAnsi="Symbol"/>
      <w:sz w:val="20"/>
    </w:rPr>
  </w:style>
  <w:style w:type="character" w:customStyle="1" w:styleId="WW8Num16z0">
    <w:name w:val="WW8Num16z0"/>
    <w:rsid w:val="006525F8"/>
    <w:rPr>
      <w:rFonts w:ascii="Symbol" w:hAnsi="Symbol"/>
      <w:sz w:val="20"/>
    </w:rPr>
  </w:style>
  <w:style w:type="character" w:customStyle="1" w:styleId="WW8Num16z1">
    <w:name w:val="WW8Num16z1"/>
    <w:rsid w:val="006525F8"/>
    <w:rPr>
      <w:rFonts w:ascii="Courier New" w:hAnsi="Courier New"/>
      <w:sz w:val="20"/>
    </w:rPr>
  </w:style>
  <w:style w:type="character" w:customStyle="1" w:styleId="WW8Num16z2">
    <w:name w:val="WW8Num16z2"/>
    <w:rsid w:val="006525F8"/>
    <w:rPr>
      <w:rFonts w:ascii="Wingdings" w:hAnsi="Wingdings"/>
      <w:sz w:val="20"/>
    </w:rPr>
  </w:style>
  <w:style w:type="character" w:customStyle="1" w:styleId="8">
    <w:name w:val="Основной шрифт абзаца8"/>
    <w:rsid w:val="006525F8"/>
  </w:style>
  <w:style w:type="character" w:customStyle="1" w:styleId="WW8Num5z0">
    <w:name w:val="WW8Num5z0"/>
    <w:rsid w:val="006525F8"/>
    <w:rPr>
      <w:rFonts w:ascii="Symbol" w:hAnsi="Symbol"/>
      <w:color w:val="000000"/>
      <w:sz w:val="28"/>
    </w:rPr>
  </w:style>
  <w:style w:type="character" w:customStyle="1" w:styleId="WW8Num7z0">
    <w:name w:val="WW8Num7z0"/>
    <w:rsid w:val="006525F8"/>
    <w:rPr>
      <w:rFonts w:ascii="Symbol" w:hAnsi="Symbol"/>
    </w:rPr>
  </w:style>
  <w:style w:type="character" w:customStyle="1" w:styleId="WW8Num7z1">
    <w:name w:val="WW8Num7z1"/>
    <w:rsid w:val="006525F8"/>
    <w:rPr>
      <w:rFonts w:ascii="OpenSymbol" w:hAnsi="OpenSymbol"/>
    </w:rPr>
  </w:style>
  <w:style w:type="character" w:customStyle="1" w:styleId="WW8Num7z3">
    <w:name w:val="WW8Num7z3"/>
    <w:rsid w:val="006525F8"/>
    <w:rPr>
      <w:rFonts w:ascii="Symbol" w:hAnsi="Symbol"/>
    </w:rPr>
  </w:style>
  <w:style w:type="character" w:customStyle="1" w:styleId="WW8Num8z1">
    <w:name w:val="WW8Num8z1"/>
    <w:rsid w:val="006525F8"/>
    <w:rPr>
      <w:rFonts w:ascii="OpenSymbol" w:hAnsi="OpenSymbol"/>
    </w:rPr>
  </w:style>
  <w:style w:type="character" w:customStyle="1" w:styleId="WW8Num8z3">
    <w:name w:val="WW8Num8z3"/>
    <w:rsid w:val="006525F8"/>
    <w:rPr>
      <w:rFonts w:ascii="Symbol" w:hAnsi="Symbol"/>
    </w:rPr>
  </w:style>
  <w:style w:type="character" w:customStyle="1" w:styleId="WW8Num9z0">
    <w:name w:val="WW8Num9z0"/>
    <w:rsid w:val="006525F8"/>
    <w:rPr>
      <w:rFonts w:ascii="Symbol" w:hAnsi="Symbol"/>
      <w:color w:val="000000"/>
      <w:sz w:val="28"/>
    </w:rPr>
  </w:style>
  <w:style w:type="character" w:customStyle="1" w:styleId="WW8Num9z1">
    <w:name w:val="WW8Num9z1"/>
    <w:rsid w:val="006525F8"/>
    <w:rPr>
      <w:rFonts w:ascii="OpenSymbol" w:hAnsi="OpenSymbol"/>
    </w:rPr>
  </w:style>
  <w:style w:type="character" w:customStyle="1" w:styleId="WW8Num9z3">
    <w:name w:val="WW8Num9z3"/>
    <w:rsid w:val="006525F8"/>
    <w:rPr>
      <w:rFonts w:ascii="Symbol" w:hAnsi="Symbol"/>
    </w:rPr>
  </w:style>
  <w:style w:type="character" w:customStyle="1" w:styleId="WW8Num12z0">
    <w:name w:val="WW8Num12z0"/>
    <w:rsid w:val="006525F8"/>
    <w:rPr>
      <w:rFonts w:ascii="Times New Roman" w:hAnsi="Times New Roman"/>
    </w:rPr>
  </w:style>
  <w:style w:type="character" w:customStyle="1" w:styleId="WW8Num13z0">
    <w:name w:val="WW8Num13z0"/>
    <w:rsid w:val="006525F8"/>
    <w:rPr>
      <w:rFonts w:ascii="Segoe UI" w:hAnsi="Segoe UI"/>
    </w:rPr>
  </w:style>
  <w:style w:type="character" w:customStyle="1" w:styleId="WW8Num13z3">
    <w:name w:val="WW8Num13z3"/>
    <w:rsid w:val="006525F8"/>
    <w:rPr>
      <w:rFonts w:ascii="Symbol" w:hAnsi="Symbol"/>
    </w:rPr>
  </w:style>
  <w:style w:type="character" w:customStyle="1" w:styleId="WW8Num14z2">
    <w:name w:val="WW8Num14z2"/>
    <w:rsid w:val="006525F8"/>
    <w:rPr>
      <w:rFonts w:ascii="Wingdings" w:hAnsi="Wingdings"/>
      <w:sz w:val="20"/>
    </w:rPr>
  </w:style>
  <w:style w:type="character" w:customStyle="1" w:styleId="WW8Num15z1">
    <w:name w:val="WW8Num15z1"/>
    <w:rsid w:val="006525F8"/>
    <w:rPr>
      <w:rFonts w:ascii="Courier New" w:hAnsi="Courier New"/>
      <w:sz w:val="20"/>
    </w:rPr>
  </w:style>
  <w:style w:type="character" w:customStyle="1" w:styleId="WW8Num15z2">
    <w:name w:val="WW8Num15z2"/>
    <w:rsid w:val="006525F8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6525F8"/>
  </w:style>
  <w:style w:type="character" w:customStyle="1" w:styleId="WW-Absatz-Standardschriftart11">
    <w:name w:val="WW-Absatz-Standardschriftart11"/>
    <w:rsid w:val="006525F8"/>
  </w:style>
  <w:style w:type="character" w:customStyle="1" w:styleId="WW-Absatz-Standardschriftart111">
    <w:name w:val="WW-Absatz-Standardschriftart111"/>
    <w:rsid w:val="006525F8"/>
  </w:style>
  <w:style w:type="character" w:customStyle="1" w:styleId="WW-Absatz-Standardschriftart1111">
    <w:name w:val="WW-Absatz-Standardschriftart1111"/>
    <w:rsid w:val="006525F8"/>
  </w:style>
  <w:style w:type="character" w:customStyle="1" w:styleId="WW-Absatz-Standardschriftart11111">
    <w:name w:val="WW-Absatz-Standardschriftart11111"/>
    <w:rsid w:val="006525F8"/>
  </w:style>
  <w:style w:type="character" w:customStyle="1" w:styleId="WW-Absatz-Standardschriftart111111">
    <w:name w:val="WW-Absatz-Standardschriftart111111"/>
    <w:rsid w:val="006525F8"/>
  </w:style>
  <w:style w:type="character" w:customStyle="1" w:styleId="WW-Absatz-Standardschriftart1111111">
    <w:name w:val="WW-Absatz-Standardschriftart1111111"/>
    <w:rsid w:val="006525F8"/>
  </w:style>
  <w:style w:type="character" w:customStyle="1" w:styleId="WW-Absatz-Standardschriftart11111111">
    <w:name w:val="WW-Absatz-Standardschriftart11111111"/>
    <w:rsid w:val="006525F8"/>
  </w:style>
  <w:style w:type="character" w:customStyle="1" w:styleId="WW8Num12z1">
    <w:name w:val="WW8Num12z1"/>
    <w:rsid w:val="006525F8"/>
    <w:rPr>
      <w:rFonts w:ascii="Times New Roman" w:hAnsi="Times New Roman"/>
    </w:rPr>
  </w:style>
  <w:style w:type="character" w:customStyle="1" w:styleId="7">
    <w:name w:val="Основной шрифт абзаца7"/>
    <w:rsid w:val="006525F8"/>
  </w:style>
  <w:style w:type="character" w:customStyle="1" w:styleId="61">
    <w:name w:val="Основной шрифт абзаца6"/>
    <w:rsid w:val="006525F8"/>
  </w:style>
  <w:style w:type="character" w:customStyle="1" w:styleId="WW-Absatz-Standardschriftart111111111">
    <w:name w:val="WW-Absatz-Standardschriftart111111111"/>
    <w:rsid w:val="006525F8"/>
  </w:style>
  <w:style w:type="character" w:customStyle="1" w:styleId="WW-Absatz-Standardschriftart1111111111">
    <w:name w:val="WW-Absatz-Standardschriftart1111111111"/>
    <w:rsid w:val="006525F8"/>
  </w:style>
  <w:style w:type="character" w:customStyle="1" w:styleId="51">
    <w:name w:val="Основной шрифт абзаца5"/>
    <w:rsid w:val="006525F8"/>
  </w:style>
  <w:style w:type="character" w:customStyle="1" w:styleId="WW-Absatz-Standardschriftart11111111111">
    <w:name w:val="WW-Absatz-Standardschriftart11111111111"/>
    <w:rsid w:val="006525F8"/>
  </w:style>
  <w:style w:type="character" w:customStyle="1" w:styleId="WW8Num5z1">
    <w:name w:val="WW8Num5z1"/>
    <w:rsid w:val="006525F8"/>
    <w:rPr>
      <w:rFonts w:ascii="OpenSymbol" w:hAnsi="OpenSymbol"/>
    </w:rPr>
  </w:style>
  <w:style w:type="character" w:customStyle="1" w:styleId="WW8Num5z2">
    <w:name w:val="WW8Num5z2"/>
    <w:rsid w:val="006525F8"/>
    <w:rPr>
      <w:rFonts w:ascii="Segoe UI" w:hAnsi="Segoe UI"/>
    </w:rPr>
  </w:style>
  <w:style w:type="character" w:customStyle="1" w:styleId="WW-Absatz-Standardschriftart111111111111">
    <w:name w:val="WW-Absatz-Standardschriftart111111111111"/>
    <w:rsid w:val="006525F8"/>
  </w:style>
  <w:style w:type="character" w:customStyle="1" w:styleId="41">
    <w:name w:val="Основной шрифт абзаца4"/>
    <w:rsid w:val="006525F8"/>
  </w:style>
  <w:style w:type="character" w:customStyle="1" w:styleId="WW-Absatz-Standardschriftart1111111111111">
    <w:name w:val="WW-Absatz-Standardschriftart1111111111111"/>
    <w:rsid w:val="006525F8"/>
  </w:style>
  <w:style w:type="character" w:customStyle="1" w:styleId="WW-Absatz-Standardschriftart11111111111111">
    <w:name w:val="WW-Absatz-Standardschriftart11111111111111"/>
    <w:rsid w:val="006525F8"/>
  </w:style>
  <w:style w:type="character" w:customStyle="1" w:styleId="WW-Absatz-Standardschriftart111111111111111">
    <w:name w:val="WW-Absatz-Standardschriftart111111111111111"/>
    <w:rsid w:val="006525F8"/>
  </w:style>
  <w:style w:type="character" w:customStyle="1" w:styleId="WW-Absatz-Standardschriftart1111111111111111">
    <w:name w:val="WW-Absatz-Standardschriftart1111111111111111"/>
    <w:rsid w:val="006525F8"/>
  </w:style>
  <w:style w:type="character" w:customStyle="1" w:styleId="WW-Absatz-Standardschriftart11111111111111111">
    <w:name w:val="WW-Absatz-Standardschriftart11111111111111111"/>
    <w:rsid w:val="006525F8"/>
  </w:style>
  <w:style w:type="character" w:customStyle="1" w:styleId="WW-Absatz-Standardschriftart111111111111111111">
    <w:name w:val="WW-Absatz-Standardschriftart111111111111111111"/>
    <w:rsid w:val="006525F8"/>
  </w:style>
  <w:style w:type="character" w:customStyle="1" w:styleId="WW-Absatz-Standardschriftart1111111111111111111">
    <w:name w:val="WW-Absatz-Standardschriftart1111111111111111111"/>
    <w:rsid w:val="006525F8"/>
  </w:style>
  <w:style w:type="character" w:customStyle="1" w:styleId="WW-Absatz-Standardschriftart11111111111111111111">
    <w:name w:val="WW-Absatz-Standardschriftart11111111111111111111"/>
    <w:rsid w:val="006525F8"/>
  </w:style>
  <w:style w:type="character" w:customStyle="1" w:styleId="WW-Absatz-Standardschriftart111111111111111111111">
    <w:name w:val="WW-Absatz-Standardschriftart111111111111111111111"/>
    <w:rsid w:val="006525F8"/>
  </w:style>
  <w:style w:type="character" w:customStyle="1" w:styleId="WW-Absatz-Standardschriftart1111111111111111111111">
    <w:name w:val="WW-Absatz-Standardschriftart1111111111111111111111"/>
    <w:rsid w:val="006525F8"/>
  </w:style>
  <w:style w:type="character" w:customStyle="1" w:styleId="WW-Absatz-Standardschriftart11111111111111111111111">
    <w:name w:val="WW-Absatz-Standardschriftart11111111111111111111111"/>
    <w:rsid w:val="006525F8"/>
  </w:style>
  <w:style w:type="character" w:customStyle="1" w:styleId="31">
    <w:name w:val="Основной шрифт абзаца3"/>
    <w:rsid w:val="006525F8"/>
  </w:style>
  <w:style w:type="character" w:customStyle="1" w:styleId="WW-Absatz-Standardschriftart111111111111111111111111">
    <w:name w:val="WW-Absatz-Standardschriftart111111111111111111111111"/>
    <w:rsid w:val="006525F8"/>
  </w:style>
  <w:style w:type="character" w:customStyle="1" w:styleId="WW-Absatz-Standardschriftart1111111111111111111111111">
    <w:name w:val="WW-Absatz-Standardschriftart1111111111111111111111111"/>
    <w:rsid w:val="006525F8"/>
  </w:style>
  <w:style w:type="character" w:customStyle="1" w:styleId="WW-Absatz-Standardschriftart11111111111111111111111111">
    <w:name w:val="WW-Absatz-Standardschriftart11111111111111111111111111"/>
    <w:rsid w:val="006525F8"/>
  </w:style>
  <w:style w:type="character" w:customStyle="1" w:styleId="WW-Absatz-Standardschriftart111111111111111111111111111">
    <w:name w:val="WW-Absatz-Standardschriftart111111111111111111111111111"/>
    <w:rsid w:val="006525F8"/>
  </w:style>
  <w:style w:type="character" w:customStyle="1" w:styleId="WW-Absatz-Standardschriftart1111111111111111111111111111">
    <w:name w:val="WW-Absatz-Standardschriftart1111111111111111111111111111"/>
    <w:rsid w:val="006525F8"/>
  </w:style>
  <w:style w:type="character" w:customStyle="1" w:styleId="WW-Absatz-Standardschriftart11111111111111111111111111111">
    <w:name w:val="WW-Absatz-Standardschriftart11111111111111111111111111111"/>
    <w:rsid w:val="006525F8"/>
  </w:style>
  <w:style w:type="character" w:customStyle="1" w:styleId="21">
    <w:name w:val="Основной шрифт абзаца2"/>
    <w:rsid w:val="006525F8"/>
  </w:style>
  <w:style w:type="character" w:customStyle="1" w:styleId="11">
    <w:name w:val="Основной шрифт абзаца1"/>
    <w:rsid w:val="006525F8"/>
  </w:style>
  <w:style w:type="character" w:customStyle="1" w:styleId="FootnoteSymbol">
    <w:name w:val="Footnote Symbol"/>
    <w:rsid w:val="006525F8"/>
    <w:rPr>
      <w:vertAlign w:val="superscript"/>
    </w:rPr>
  </w:style>
  <w:style w:type="character" w:styleId="a4">
    <w:name w:val="page number"/>
    <w:basedOn w:val="11"/>
    <w:rsid w:val="006525F8"/>
    <w:rPr>
      <w:rFonts w:cs="Times New Roman"/>
    </w:rPr>
  </w:style>
  <w:style w:type="character" w:customStyle="1" w:styleId="Internetlink">
    <w:name w:val="Internet link"/>
    <w:rsid w:val="006525F8"/>
    <w:rPr>
      <w:color w:val="0000FF"/>
      <w:u w:val="single"/>
    </w:rPr>
  </w:style>
  <w:style w:type="character" w:customStyle="1" w:styleId="EndnoteSymbol">
    <w:name w:val="Endnote Symbol"/>
    <w:rsid w:val="006525F8"/>
    <w:rPr>
      <w:vertAlign w:val="superscript"/>
    </w:rPr>
  </w:style>
  <w:style w:type="character" w:customStyle="1" w:styleId="12">
    <w:name w:val="Знак сноски1"/>
    <w:rsid w:val="006525F8"/>
    <w:rPr>
      <w:vertAlign w:val="superscript"/>
    </w:rPr>
  </w:style>
  <w:style w:type="character" w:customStyle="1" w:styleId="13">
    <w:name w:val="Знак концевой сноски1"/>
    <w:rsid w:val="006525F8"/>
    <w:rPr>
      <w:vertAlign w:val="superscript"/>
    </w:rPr>
  </w:style>
  <w:style w:type="character" w:customStyle="1" w:styleId="22">
    <w:name w:val="Знак сноски2"/>
    <w:rsid w:val="006525F8"/>
    <w:rPr>
      <w:vertAlign w:val="superscript"/>
    </w:rPr>
  </w:style>
  <w:style w:type="character" w:customStyle="1" w:styleId="23">
    <w:name w:val="Знак концевой сноски2"/>
    <w:rsid w:val="006525F8"/>
    <w:rPr>
      <w:vertAlign w:val="superscript"/>
    </w:rPr>
  </w:style>
  <w:style w:type="character" w:customStyle="1" w:styleId="NumberingSymbols">
    <w:name w:val="Numbering Symbols"/>
    <w:rsid w:val="006525F8"/>
    <w:rPr>
      <w:rFonts w:ascii="Times New Roman" w:hAnsi="Times New Roman"/>
    </w:rPr>
  </w:style>
  <w:style w:type="character" w:customStyle="1" w:styleId="WW8Num9z2">
    <w:name w:val="WW8Num9z2"/>
    <w:rsid w:val="006525F8"/>
    <w:rPr>
      <w:rFonts w:ascii="Segoe UI" w:hAnsi="Segoe UI"/>
    </w:rPr>
  </w:style>
  <w:style w:type="character" w:customStyle="1" w:styleId="StrongEmphasis">
    <w:name w:val="Strong Emphasis"/>
    <w:rsid w:val="006525F8"/>
    <w:rPr>
      <w:b/>
    </w:rPr>
  </w:style>
  <w:style w:type="character" w:customStyle="1" w:styleId="BulletSymbols">
    <w:name w:val="Bullet Symbols"/>
    <w:rsid w:val="006525F8"/>
    <w:rPr>
      <w:rFonts w:ascii="OpenSymbol" w:hAnsi="OpenSymbol"/>
    </w:rPr>
  </w:style>
  <w:style w:type="character" w:customStyle="1" w:styleId="WW8Num19z0">
    <w:name w:val="WW8Num19z0"/>
    <w:rsid w:val="006525F8"/>
    <w:rPr>
      <w:rFonts w:ascii="Segoe UI" w:hAnsi="Segoe UI"/>
      <w:sz w:val="18"/>
    </w:rPr>
  </w:style>
  <w:style w:type="character" w:customStyle="1" w:styleId="WW8Num19z1">
    <w:name w:val="WW8Num19z1"/>
    <w:rsid w:val="006525F8"/>
    <w:rPr>
      <w:rFonts w:ascii="OpenSymbol" w:hAnsi="OpenSymbol"/>
      <w:sz w:val="18"/>
    </w:rPr>
  </w:style>
  <w:style w:type="character" w:customStyle="1" w:styleId="WW8Num19z3">
    <w:name w:val="WW8Num19z3"/>
    <w:rsid w:val="006525F8"/>
    <w:rPr>
      <w:rFonts w:ascii="Symbol" w:hAnsi="Symbol"/>
      <w:sz w:val="18"/>
    </w:rPr>
  </w:style>
  <w:style w:type="character" w:customStyle="1" w:styleId="WW8Num25z0">
    <w:name w:val="WW8Num25z0"/>
    <w:rsid w:val="006525F8"/>
    <w:rPr>
      <w:rFonts w:ascii="Segoe UI" w:hAnsi="Segoe UI"/>
      <w:sz w:val="18"/>
    </w:rPr>
  </w:style>
  <w:style w:type="character" w:customStyle="1" w:styleId="apple-style-span">
    <w:name w:val="apple-style-span"/>
    <w:basedOn w:val="21"/>
    <w:rsid w:val="006525F8"/>
    <w:rPr>
      <w:rFonts w:cs="Times New Roman"/>
    </w:rPr>
  </w:style>
  <w:style w:type="character" w:styleId="a5">
    <w:name w:val="Hyperlink"/>
    <w:basedOn w:val="a1"/>
    <w:rsid w:val="006525F8"/>
    <w:rPr>
      <w:rFonts w:cs="Times New Roman"/>
      <w:color w:val="000080"/>
      <w:u w:val="single"/>
    </w:rPr>
  </w:style>
  <w:style w:type="character" w:customStyle="1" w:styleId="a6">
    <w:name w:val="Символ нумерации"/>
    <w:rsid w:val="006525F8"/>
  </w:style>
  <w:style w:type="character" w:styleId="a7">
    <w:name w:val="line number"/>
    <w:basedOn w:val="a1"/>
    <w:rsid w:val="006525F8"/>
    <w:rPr>
      <w:rFonts w:cs="Times New Roman"/>
    </w:rPr>
  </w:style>
  <w:style w:type="paragraph" w:customStyle="1" w:styleId="a8">
    <w:name w:val="Заголовок"/>
    <w:basedOn w:val="a"/>
    <w:next w:val="a9"/>
    <w:rsid w:val="006525F8"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Body Text"/>
    <w:basedOn w:val="a"/>
    <w:link w:val="aa"/>
    <w:rsid w:val="006525F8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b">
    <w:name w:val="List"/>
    <w:basedOn w:val="Textbody"/>
    <w:rsid w:val="006525F8"/>
    <w:rPr>
      <w:rFonts w:cs="Tahoma"/>
    </w:rPr>
  </w:style>
  <w:style w:type="paragraph" w:customStyle="1" w:styleId="80">
    <w:name w:val="Название8"/>
    <w:basedOn w:val="a"/>
    <w:rsid w:val="006525F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rsid w:val="006525F8"/>
    <w:pPr>
      <w:suppressLineNumbers/>
    </w:pPr>
    <w:rPr>
      <w:rFonts w:cs="Tahoma"/>
    </w:rPr>
  </w:style>
  <w:style w:type="paragraph" w:customStyle="1" w:styleId="Standard">
    <w:name w:val="Standard"/>
    <w:rsid w:val="006525F8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c"/>
    <w:qFormat/>
    <w:rsid w:val="006525F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c">
    <w:name w:val="Название Знак"/>
    <w:basedOn w:val="a1"/>
    <w:link w:val="a0"/>
    <w:uiPriority w:val="99"/>
    <w:locked/>
    <w:rsid w:val="00AB32C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d">
    <w:name w:val="Subtitle"/>
    <w:basedOn w:val="a0"/>
    <w:next w:val="Textbody"/>
    <w:link w:val="ae"/>
    <w:qFormat/>
    <w:rsid w:val="006525F8"/>
    <w:pPr>
      <w:jc w:val="center"/>
    </w:pPr>
    <w:rPr>
      <w:i/>
      <w:iCs/>
    </w:rPr>
  </w:style>
  <w:style w:type="character" w:customStyle="1" w:styleId="ae">
    <w:name w:val="Подзаголовок Знак"/>
    <w:basedOn w:val="a1"/>
    <w:link w:val="ad"/>
    <w:uiPriority w:val="99"/>
    <w:locked/>
    <w:rsid w:val="00AB32C9"/>
    <w:rPr>
      <w:rFonts w:ascii="Cambria" w:hAnsi="Cambria" w:cs="Times New Roman"/>
      <w:kern w:val="1"/>
      <w:sz w:val="24"/>
      <w:szCs w:val="24"/>
      <w:lang w:eastAsia="ar-SA" w:bidi="ar-SA"/>
    </w:rPr>
  </w:style>
  <w:style w:type="paragraph" w:customStyle="1" w:styleId="Textbody">
    <w:name w:val="Text body"/>
    <w:basedOn w:val="Standard"/>
    <w:rsid w:val="006525F8"/>
    <w:pPr>
      <w:jc w:val="both"/>
    </w:pPr>
    <w:rPr>
      <w:color w:val="000000"/>
      <w:sz w:val="28"/>
      <w:szCs w:val="28"/>
    </w:rPr>
  </w:style>
  <w:style w:type="paragraph" w:customStyle="1" w:styleId="14">
    <w:name w:val="Название объекта1"/>
    <w:basedOn w:val="Standard"/>
    <w:rsid w:val="006525F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6525F8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6525F8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6525F8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6525F8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6525F8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6525F8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6525F8"/>
    <w:pPr>
      <w:suppressLineNumbers/>
    </w:pPr>
    <w:rPr>
      <w:rFonts w:cs="Mangal"/>
    </w:rPr>
  </w:style>
  <w:style w:type="paragraph" w:customStyle="1" w:styleId="42">
    <w:name w:val="Название4"/>
    <w:basedOn w:val="Standard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rsid w:val="006525F8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6525F8"/>
    <w:pPr>
      <w:suppressLineNumbers/>
    </w:pPr>
    <w:rPr>
      <w:rFonts w:cs="Tahoma"/>
    </w:rPr>
  </w:style>
  <w:style w:type="paragraph" w:customStyle="1" w:styleId="24">
    <w:name w:val="Название2"/>
    <w:basedOn w:val="Standard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rsid w:val="006525F8"/>
    <w:pPr>
      <w:suppressLineNumbers/>
    </w:pPr>
    <w:rPr>
      <w:rFonts w:cs="Tahoma"/>
    </w:rPr>
  </w:style>
  <w:style w:type="paragraph" w:customStyle="1" w:styleId="15">
    <w:name w:val="Название1"/>
    <w:basedOn w:val="Standard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rsid w:val="006525F8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6525F8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qFormat/>
    <w:rsid w:val="006525F8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rsid w:val="006525F8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6525F8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6525F8"/>
    <w:rPr>
      <w:sz w:val="20"/>
      <w:szCs w:val="20"/>
    </w:rPr>
  </w:style>
  <w:style w:type="paragraph" w:styleId="af">
    <w:name w:val="footer"/>
    <w:basedOn w:val="Standard"/>
    <w:link w:val="af0"/>
    <w:rsid w:val="006525F8"/>
    <w:pPr>
      <w:ind w:left="125"/>
      <w:jc w:val="both"/>
    </w:pPr>
    <w:rPr>
      <w:sz w:val="16"/>
    </w:rPr>
  </w:style>
  <w:style w:type="character" w:customStyle="1" w:styleId="af0">
    <w:name w:val="Нижний колонтитул Знак"/>
    <w:basedOn w:val="a1"/>
    <w:link w:val="af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1">
    <w:name w:val="header"/>
    <w:basedOn w:val="Standard"/>
    <w:link w:val="af2"/>
    <w:uiPriority w:val="99"/>
    <w:rsid w:val="006525F8"/>
  </w:style>
  <w:style w:type="character" w:customStyle="1" w:styleId="af2">
    <w:name w:val="Верхний колонтитул Знак"/>
    <w:basedOn w:val="a1"/>
    <w:link w:val="af1"/>
    <w:uiPriority w:val="99"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qFormat/>
    <w:rsid w:val="006525F8"/>
    <w:pPr>
      <w:widowControl w:val="0"/>
      <w:suppressAutoHyphens/>
      <w:autoSpaceDE w:val="0"/>
      <w:ind w:firstLine="720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uiPriority w:val="99"/>
    <w:rsid w:val="006525F8"/>
    <w:pPr>
      <w:widowControl w:val="0"/>
      <w:suppressAutoHyphens/>
      <w:textAlignment w:val="baseline"/>
    </w:pPr>
    <w:rPr>
      <w:rFonts w:ascii="Courier New" w:hAnsi="Courier New"/>
      <w:kern w:val="1"/>
      <w:lang w:eastAsia="ar-SA"/>
    </w:rPr>
  </w:style>
  <w:style w:type="paragraph" w:styleId="af3">
    <w:name w:val="Balloon Text"/>
    <w:basedOn w:val="Standard"/>
    <w:link w:val="af4"/>
    <w:rsid w:val="006525F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locked/>
    <w:rsid w:val="00AB32C9"/>
    <w:rPr>
      <w:rFonts w:cs="Arial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Standard"/>
    <w:rsid w:val="006525F8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6525F8"/>
    <w:rPr>
      <w:sz w:val="20"/>
      <w:szCs w:val="20"/>
    </w:rPr>
  </w:style>
  <w:style w:type="paragraph" w:customStyle="1" w:styleId="TableContents">
    <w:name w:val="Table Contents"/>
    <w:basedOn w:val="Standard"/>
    <w:rsid w:val="006525F8"/>
    <w:pPr>
      <w:suppressLineNumbers/>
    </w:pPr>
  </w:style>
  <w:style w:type="paragraph" w:customStyle="1" w:styleId="TableHeading">
    <w:name w:val="Table Heading"/>
    <w:basedOn w:val="TableContents"/>
    <w:rsid w:val="006525F8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6525F8"/>
  </w:style>
  <w:style w:type="paragraph" w:customStyle="1" w:styleId="330">
    <w:name w:val="Основной текст с отступом 33"/>
    <w:basedOn w:val="Standard"/>
    <w:rsid w:val="006525F8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6525F8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5">
    <w:name w:val="Normal (Web)"/>
    <w:basedOn w:val="Standard"/>
    <w:rsid w:val="006525F8"/>
    <w:pPr>
      <w:spacing w:before="100" w:after="100"/>
    </w:pPr>
  </w:style>
  <w:style w:type="paragraph" w:customStyle="1" w:styleId="Standarduser">
    <w:name w:val="Standard (user)"/>
    <w:rsid w:val="006525F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6525F8"/>
    <w:pPr>
      <w:suppressLineNumbers/>
    </w:pPr>
  </w:style>
  <w:style w:type="paragraph" w:customStyle="1" w:styleId="ConsPlusTitle">
    <w:name w:val="ConsPlusTitle"/>
    <w:basedOn w:val="Standard"/>
    <w:next w:val="ConsPlusNormal"/>
    <w:rsid w:val="006525F8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rsid w:val="006525F8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rsid w:val="006525F8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rsid w:val="006525F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6525F8"/>
    <w:pPr>
      <w:spacing w:after="120"/>
      <w:ind w:left="283"/>
    </w:pPr>
    <w:rPr>
      <w:sz w:val="16"/>
      <w:szCs w:val="16"/>
    </w:rPr>
  </w:style>
  <w:style w:type="paragraph" w:customStyle="1" w:styleId="af6">
    <w:name w:val="Содержимое таблицы"/>
    <w:basedOn w:val="a"/>
    <w:rsid w:val="006525F8"/>
    <w:pPr>
      <w:suppressLineNumbers/>
    </w:pPr>
  </w:style>
  <w:style w:type="paragraph" w:customStyle="1" w:styleId="af7">
    <w:name w:val="Заголовок таблицы"/>
    <w:basedOn w:val="af6"/>
    <w:rsid w:val="006525F8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rsid w:val="006525F8"/>
  </w:style>
  <w:style w:type="paragraph" w:customStyle="1" w:styleId="af9">
    <w:name w:val="Знак"/>
    <w:basedOn w:val="a"/>
    <w:uiPriority w:val="99"/>
    <w:rsid w:val="009E582F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styleId="afa">
    <w:name w:val="footnote text"/>
    <w:basedOn w:val="a"/>
    <w:link w:val="afb"/>
    <w:semiHidden/>
    <w:rsid w:val="00D94D98"/>
    <w:pPr>
      <w:widowControl/>
      <w:suppressAutoHyphens w:val="0"/>
      <w:textAlignment w:val="auto"/>
    </w:pPr>
    <w:rPr>
      <w:rFonts w:ascii="Times New Roman" w:hAnsi="Times New Roman" w:cs="Times New Roman"/>
      <w:color w:val="000000"/>
      <w:kern w:val="0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locked/>
    <w:rsid w:val="00AB32C9"/>
    <w:rPr>
      <w:rFonts w:ascii="Arial" w:hAnsi="Arial" w:cs="Arial"/>
      <w:kern w:val="1"/>
      <w:sz w:val="20"/>
      <w:szCs w:val="20"/>
      <w:lang w:eastAsia="ar-SA" w:bidi="ar-SA"/>
    </w:rPr>
  </w:style>
  <w:style w:type="character" w:styleId="afc">
    <w:name w:val="footnote reference"/>
    <w:basedOn w:val="a1"/>
    <w:semiHidden/>
    <w:rsid w:val="00D94D98"/>
    <w:rPr>
      <w:rFonts w:cs="Times New Roman"/>
      <w:position w:val="0"/>
      <w:vertAlign w:val="superscript"/>
    </w:rPr>
  </w:style>
  <w:style w:type="paragraph" w:styleId="26">
    <w:name w:val="Body Text Indent 2"/>
    <w:basedOn w:val="a"/>
    <w:link w:val="27"/>
    <w:rsid w:val="00B77E6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d">
    <w:name w:val="Plain Text"/>
    <w:basedOn w:val="a"/>
    <w:link w:val="afe"/>
    <w:rsid w:val="004F5249"/>
    <w:pPr>
      <w:widowControl/>
      <w:suppressAutoHyphens w:val="0"/>
      <w:textAlignment w:val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fe">
    <w:name w:val="Текст Знак"/>
    <w:basedOn w:val="a1"/>
    <w:link w:val="afd"/>
    <w:uiPriority w:val="99"/>
    <w:semiHidden/>
    <w:locked/>
    <w:rsid w:val="00AB32C9"/>
    <w:rPr>
      <w:rFonts w:ascii="Courier New" w:hAnsi="Courier New" w:cs="Courier New"/>
      <w:kern w:val="1"/>
      <w:sz w:val="20"/>
      <w:szCs w:val="20"/>
      <w:lang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1B39D7"/>
    <w:pPr>
      <w:widowControl/>
      <w:suppressAutoHyphens w:val="0"/>
      <w:spacing w:after="160" w:line="240" w:lineRule="exact"/>
      <w:textAlignment w:val="auto"/>
    </w:pPr>
    <w:rPr>
      <w:kern w:val="0"/>
      <w:sz w:val="20"/>
      <w:szCs w:val="20"/>
      <w:lang w:eastAsia="ru-RU"/>
    </w:rPr>
  </w:style>
  <w:style w:type="table" w:styleId="aff">
    <w:name w:val="Table Grid"/>
    <w:basedOn w:val="a2"/>
    <w:rsid w:val="00657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Indent 3"/>
    <w:basedOn w:val="a"/>
    <w:link w:val="35"/>
    <w:rsid w:val="0023524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locked/>
    <w:rsid w:val="00AB32C9"/>
    <w:rPr>
      <w:rFonts w:ascii="Arial" w:hAnsi="Arial" w:cs="Arial"/>
      <w:kern w:val="1"/>
      <w:sz w:val="16"/>
      <w:szCs w:val="16"/>
      <w:lang w:eastAsia="ar-SA" w:bidi="ar-SA"/>
    </w:rPr>
  </w:style>
  <w:style w:type="character" w:styleId="aff0">
    <w:name w:val="annotation reference"/>
    <w:basedOn w:val="a1"/>
    <w:uiPriority w:val="99"/>
    <w:semiHidden/>
    <w:rsid w:val="00F26891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semiHidden/>
    <w:rsid w:val="00F26891"/>
    <w:rPr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locked/>
    <w:rsid w:val="00AB32C9"/>
    <w:rPr>
      <w:rFonts w:ascii="Arial" w:hAnsi="Arial" w:cs="Arial"/>
      <w:kern w:val="1"/>
      <w:sz w:val="20"/>
      <w:szCs w:val="20"/>
      <w:lang w:eastAsia="ar-SA" w:bidi="ar-SA"/>
    </w:rPr>
  </w:style>
  <w:style w:type="paragraph" w:styleId="aff3">
    <w:name w:val="annotation subject"/>
    <w:basedOn w:val="aff1"/>
    <w:next w:val="aff1"/>
    <w:link w:val="aff4"/>
    <w:uiPriority w:val="99"/>
    <w:semiHidden/>
    <w:rsid w:val="00F26891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AB32C9"/>
    <w:rPr>
      <w:b/>
      <w:bCs/>
    </w:rPr>
  </w:style>
  <w:style w:type="paragraph" w:customStyle="1" w:styleId="18">
    <w:name w:val="1"/>
    <w:basedOn w:val="a"/>
    <w:uiPriority w:val="99"/>
    <w:rsid w:val="00417F60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customStyle="1" w:styleId="19">
    <w:name w:val="Знак1"/>
    <w:basedOn w:val="a"/>
    <w:uiPriority w:val="99"/>
    <w:rsid w:val="00375DE4"/>
    <w:pPr>
      <w:suppressAutoHyphens w:val="0"/>
      <w:adjustRightInd w:val="0"/>
      <w:spacing w:before="100" w:beforeAutospacing="1" w:after="100" w:afterAutospacing="1" w:line="360" w:lineRule="atLeast"/>
      <w:jc w:val="both"/>
      <w:textAlignment w:val="auto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styleId="aff5">
    <w:name w:val="Body Text Indent"/>
    <w:basedOn w:val="a"/>
    <w:link w:val="aff6"/>
    <w:rsid w:val="00454A39"/>
    <w:pPr>
      <w:spacing w:after="120"/>
      <w:ind w:left="283"/>
    </w:pPr>
  </w:style>
  <w:style w:type="character" w:customStyle="1" w:styleId="aff6">
    <w:name w:val="Основной текст с отступом Знак"/>
    <w:basedOn w:val="a1"/>
    <w:link w:val="aff5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f7">
    <w:name w:val="Document Map"/>
    <w:basedOn w:val="a"/>
    <w:link w:val="aff8"/>
    <w:uiPriority w:val="99"/>
    <w:rsid w:val="006A7DA2"/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1"/>
    <w:link w:val="aff7"/>
    <w:uiPriority w:val="99"/>
    <w:locked/>
    <w:rsid w:val="006A7DA2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aff9">
    <w:name w:val="Знак"/>
    <w:basedOn w:val="a"/>
    <w:rsid w:val="002E07A6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customStyle="1" w:styleId="-12">
    <w:name w:val="Цветной список - Акцент 12"/>
    <w:basedOn w:val="a"/>
    <w:rsid w:val="002E07A6"/>
    <w:pPr>
      <w:suppressAutoHyphens w:val="0"/>
      <w:autoSpaceDE w:val="0"/>
      <w:autoSpaceDN w:val="0"/>
      <w:adjustRightInd w:val="0"/>
      <w:ind w:left="720"/>
      <w:textAlignment w:val="auto"/>
    </w:pPr>
    <w:rPr>
      <w:rFonts w:ascii="Courier New" w:hAnsi="Courier New" w:cs="Courier New"/>
      <w:kern w:val="0"/>
      <w:sz w:val="20"/>
      <w:szCs w:val="20"/>
      <w:lang w:eastAsia="ru-RU"/>
    </w:rPr>
  </w:style>
  <w:style w:type="paragraph" w:customStyle="1" w:styleId="FR4">
    <w:name w:val="FR4"/>
    <w:rsid w:val="00973CF8"/>
    <w:pPr>
      <w:widowControl w:val="0"/>
      <w:spacing w:before="460" w:line="260" w:lineRule="auto"/>
      <w:ind w:firstLine="720"/>
      <w:jc w:val="both"/>
    </w:pPr>
    <w:rPr>
      <w:rFonts w:ascii="Arial" w:hAnsi="Arial"/>
      <w:snapToGrid w:val="0"/>
      <w:sz w:val="22"/>
    </w:rPr>
  </w:style>
  <w:style w:type="paragraph" w:styleId="affa">
    <w:name w:val="caption"/>
    <w:basedOn w:val="a"/>
    <w:next w:val="a"/>
    <w:qFormat/>
    <w:locked/>
    <w:rsid w:val="00973CF8"/>
    <w:pPr>
      <w:widowControl/>
      <w:suppressAutoHyphens w:val="0"/>
      <w:spacing w:before="140"/>
      <w:ind w:left="-142" w:firstLine="902"/>
      <w:jc w:val="both"/>
      <w:textAlignment w:val="auto"/>
    </w:pPr>
    <w:rPr>
      <w:rFonts w:ascii="Times New Roman" w:hAnsi="Times New Roman" w:cs="Times New Roman"/>
      <w:b/>
      <w:kern w:val="0"/>
      <w:sz w:val="20"/>
      <w:szCs w:val="20"/>
      <w:lang w:eastAsia="ru-RU"/>
    </w:rPr>
  </w:style>
  <w:style w:type="character" w:customStyle="1" w:styleId="ListLabel11">
    <w:name w:val="ListLabel 11"/>
    <w:qFormat/>
    <w:rsid w:val="00185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1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vinvest.ru" TargetMode="External"/><Relationship Id="rId13" Type="http://schemas.openxmlformats.org/officeDocument/2006/relationships/hyperlink" Target="consultantplus://offline/ref=717C9FF052056A31CA8E58EA7DB43226C4A5CE7AB28380D6B675F3AC6F8F2E5C879ACDA07BC5AA4524A317066CM" TargetMode="External"/><Relationship Id="rId18" Type="http://schemas.openxmlformats.org/officeDocument/2006/relationships/hyperlink" Target="consultantplus://offline/ref=3EE59AC11E966821BA48E871EF636407D4E1372B236B11566B5E14826F08FF1637945524H7x7L" TargetMode="External"/><Relationship Id="rId26" Type="http://schemas.openxmlformats.org/officeDocument/2006/relationships/hyperlink" Target="consultantplus://offline/ref=15E486665E50057910976DD166E0BF67A82CADF6D3ACF3BC4EFEA9E2D720CE8DB0FB5D6D6EE2E51A89821531E7F4F1165A87CB539Ec7X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8F8F7BA15F0A8ED7B738B93FA0BC58B83C3E639B8A487D99B82B00237026C3F6085B569DEC2D0C9A94D85F2D4y9EDN" TargetMode="External"/><Relationship Id="rId34" Type="http://schemas.openxmlformats.org/officeDocument/2006/relationships/footer" Target="footer2.xml"/><Relationship Id="rId7" Type="http://schemas.openxmlformats.org/officeDocument/2006/relationships/hyperlink" Target="mailto:grachevka_utszn@mail.ru" TargetMode="External"/><Relationship Id="rId12" Type="http://schemas.openxmlformats.org/officeDocument/2006/relationships/hyperlink" Target="http://www.26gosuslugi.ru" TargetMode="External"/><Relationship Id="rId17" Type="http://schemas.openxmlformats.org/officeDocument/2006/relationships/hyperlink" Target="consultantplus://offline/ref=31D5C690F4C6AF2731F147EEA1D22A3CDD8752A5430F2329833B393FE9yErFJ" TargetMode="External"/><Relationship Id="rId25" Type="http://schemas.openxmlformats.org/officeDocument/2006/relationships/hyperlink" Target="consultantplus://offline/ref=15E486665E50057910976DD166E0BF67A82CADF6D3ACF3BC4EFEA9E2D720CE8DB0FB5D6D6EE2E51A89821531E7F4F1165A87CB539Ec7X2G" TargetMode="External"/><Relationship Id="rId33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D5C690F4C6AF2731F147EEA1D22A3CDE8E52AD420F2329833B393FE9yErFJ" TargetMode="External"/><Relationship Id="rId20" Type="http://schemas.openxmlformats.org/officeDocument/2006/relationships/hyperlink" Target="consultantplus://offline/ref=C8F8F7BA15F0A8ED7B738B93FA0BC58B82C1E438BFA387D99B82B00237026C3F7285ED65DFC0CDCDA958D3A391C01797E9743D528E779832y3E6N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084D80A3A04B7EE079BEBAF77B8EED592B89A9CE4DA69618EAB3C5C82B52AC8140A34BB550553EB2C0503A50R8L" TargetMode="External"/><Relationship Id="rId24" Type="http://schemas.openxmlformats.org/officeDocument/2006/relationships/hyperlink" Target="consultantplus://offline/ref=9DAFEAC10E25B99727AC86E6020B24868654715A85A76080CE7C4D95C1D00CAD24F4BABCA8F6527384A66A76a2KFJ" TargetMode="External"/><Relationship Id="rId32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313DE633477E52CFB3F7062B409B6DA41A9D04D50072FD737760BA345BQ6iCJ" TargetMode="External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hyperlink" Target="http://www.26.gosuslugi.ru);" TargetMode="External"/><Relationship Id="rId19" Type="http://schemas.openxmlformats.org/officeDocument/2006/relationships/hyperlink" Target="consultantplus://offline/ref=C8F8F7BA15F0A8ED7B738B93FA0BC58B82C1E438BFA387D99B82B00237026C3F7285ED65DFC0CDCDA958D3A391C01797E9743D528E779832y3E6N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rachevka_utszn@mail.ru" TargetMode="External"/><Relationship Id="rId14" Type="http://schemas.openxmlformats.org/officeDocument/2006/relationships/hyperlink" Target="http://www.26gosuslugi.ru" TargetMode="External"/><Relationship Id="rId22" Type="http://schemas.openxmlformats.org/officeDocument/2006/relationships/hyperlink" Target="consultantplus://offline/ref=C8F8F7BA15F0A8ED7B738B93FA0BC58B82C1E438BFA387D99B82B00237026C3F6085B569DEC2D0C9A94D85F2D4y9EDN" TargetMode="External"/><Relationship Id="rId27" Type="http://schemas.openxmlformats.org/officeDocument/2006/relationships/hyperlink" Target="consultantplus://offline/ref=15E486665E50057910976DD166E0BF67A82CADF6D3ACF3BC4EFEA9E2D720CE8DB0FB5D6D6EE2E51A89821531E7F4F1165A87CB539Ec7X2G" TargetMode="External"/><Relationship Id="rId30" Type="http://schemas.openxmlformats.org/officeDocument/2006/relationships/header" Target="header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6421</TotalTime>
  <Pages>46</Pages>
  <Words>16413</Words>
  <Characters>93558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RePack by SPecialiST</Company>
  <LinksUpToDate>false</LinksUpToDate>
  <CharactersWithSpaces>109752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Posob</dc:creator>
  <cp:keywords/>
  <dc:description/>
  <cp:lastModifiedBy>Z</cp:lastModifiedBy>
  <cp:revision>320</cp:revision>
  <cp:lastPrinted>2021-05-06T06:10:00Z</cp:lastPrinted>
  <dcterms:created xsi:type="dcterms:W3CDTF">2013-02-25T09:35:00Z</dcterms:created>
  <dcterms:modified xsi:type="dcterms:W3CDTF">2021-05-13T06:13:00Z</dcterms:modified>
</cp:coreProperties>
</file>