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7A" w:rsidRDefault="00C47548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5277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5277A" w:rsidRDefault="0085277A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917C7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 w:rsidR="003352F2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3352F2" w:rsidRDefault="003352F2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C5D29" w:rsidRDefault="0085277A" w:rsidP="003352F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C475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11A8B">
        <w:rPr>
          <w:rFonts w:ascii="Times New Roman" w:hAnsi="Times New Roman" w:cs="Times New Roman"/>
          <w:bCs/>
          <w:sz w:val="28"/>
          <w:szCs w:val="28"/>
        </w:rPr>
        <w:t>17.12.2021 г. № 87</w:t>
      </w:r>
    </w:p>
    <w:p w:rsidR="00DA3460" w:rsidRDefault="00DA3460" w:rsidP="003F3E5E">
      <w:pPr>
        <w:pStyle w:val="ConsPlusNormal"/>
        <w:spacing w:line="240" w:lineRule="exact"/>
        <w:ind w:left="694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AA5966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460" w:rsidRDefault="00DA346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proofErr w:type="gramStart"/>
      <w:r>
        <w:rPr>
          <w:sz w:val="28"/>
          <w:szCs w:val="28"/>
        </w:rPr>
        <w:t xml:space="preserve">предоставления </w:t>
      </w:r>
      <w:r w:rsidR="00CF06CC">
        <w:rPr>
          <w:sz w:val="28"/>
          <w:szCs w:val="28"/>
        </w:rPr>
        <w:t>У</w:t>
      </w:r>
      <w:r w:rsidR="0044767B">
        <w:rPr>
          <w:sz w:val="28"/>
          <w:szCs w:val="28"/>
        </w:rPr>
        <w:t xml:space="preserve">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8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 политики Российской</w:t>
        </w:r>
        <w:proofErr w:type="gramEnd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Федерации»</w:t>
        </w:r>
      </w:hyperlink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F031D0" w:rsidRPr="004D6A96" w:rsidRDefault="00F031D0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031D0" w:rsidRPr="00FA6B02" w:rsidRDefault="00F031D0" w:rsidP="00244855">
      <w:pPr>
        <w:pStyle w:val="Standard"/>
        <w:ind w:firstLine="709"/>
        <w:jc w:val="both"/>
        <w:rPr>
          <w:color w:val="000000"/>
        </w:rPr>
      </w:pP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03766" w:rsidRPr="00A03766" w:rsidRDefault="00683127" w:rsidP="00A03766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03766" w:rsidRPr="00A03766">
        <w:rPr>
          <w:sz w:val="28"/>
          <w:szCs w:val="28"/>
        </w:rPr>
        <w:t xml:space="preserve">дминистративный регламент предоставления </w:t>
      </w:r>
      <w:r w:rsidR="00CF06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правлением </w:t>
      </w:r>
      <w:r w:rsidR="00A03766" w:rsidRPr="00A03766">
        <w:rPr>
          <w:sz w:val="28"/>
          <w:szCs w:val="28"/>
        </w:rPr>
        <w:t xml:space="preserve">труда и социальной защиты населения администрации </w:t>
      </w:r>
      <w:r>
        <w:rPr>
          <w:sz w:val="28"/>
          <w:szCs w:val="28"/>
        </w:rPr>
        <w:t xml:space="preserve">Грачевского </w:t>
      </w:r>
      <w:r w:rsidR="00A03766" w:rsidRPr="00A03766"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 w:rsidR="00A03766" w:rsidRPr="00A03766">
        <w:rPr>
          <w:sz w:val="28"/>
          <w:szCs w:val="28"/>
        </w:rPr>
        <w:t xml:space="preserve"> Ставропольского края государственной услуги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9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</w:t>
        </w:r>
        <w:proofErr w:type="gramEnd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политики Российской Федерации»</w:t>
        </w:r>
      </w:hyperlink>
      <w:r w:rsidR="00B45F22" w:rsidRPr="00B45F22">
        <w:rPr>
          <w:sz w:val="28"/>
          <w:szCs w:val="28"/>
        </w:rPr>
        <w:t xml:space="preserve"> (далее соответственно - Административный регламент, государственная услуга, ежемесячная денежная выплата) устанавливает сроки и последовательность административных процедур (действий) </w:t>
      </w:r>
      <w:r w:rsidR="00CF06CC">
        <w:rPr>
          <w:sz w:val="28"/>
          <w:szCs w:val="28"/>
        </w:rPr>
        <w:t>У</w:t>
      </w:r>
      <w:r w:rsidR="00B45F22">
        <w:rPr>
          <w:sz w:val="28"/>
          <w:szCs w:val="28"/>
        </w:rPr>
        <w:t xml:space="preserve">правления </w:t>
      </w:r>
      <w:r w:rsidR="00B45F22" w:rsidRPr="00B45F22">
        <w:rPr>
          <w:sz w:val="28"/>
          <w:szCs w:val="28"/>
        </w:rPr>
        <w:t xml:space="preserve">труда и социальной защиты населения администрации </w:t>
      </w:r>
      <w:r w:rsidR="00B45F22">
        <w:rPr>
          <w:sz w:val="28"/>
          <w:szCs w:val="28"/>
        </w:rPr>
        <w:t xml:space="preserve">Грачевского </w:t>
      </w:r>
      <w:r w:rsidR="00B45F22" w:rsidRPr="00B45F22"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 w:rsidR="00B45F22" w:rsidRPr="00B45F22">
        <w:rPr>
          <w:sz w:val="28"/>
          <w:szCs w:val="28"/>
        </w:rPr>
        <w:t xml:space="preserve"> 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</w:t>
      </w:r>
      <w:proofErr w:type="gramEnd"/>
      <w:r w:rsidR="00B45F22" w:rsidRPr="00B45F22">
        <w:rPr>
          <w:sz w:val="28"/>
          <w:szCs w:val="28"/>
        </w:rPr>
        <w:t xml:space="preserve">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</w:t>
      </w:r>
      <w:r w:rsidR="00A03766" w:rsidRPr="00A03766">
        <w:rPr>
          <w:sz w:val="28"/>
          <w:szCs w:val="28"/>
        </w:rPr>
        <w:t>.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A03766" w:rsidRPr="00C01CFF" w:rsidRDefault="00A03766" w:rsidP="00A037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01CFF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</w:t>
      </w:r>
      <w:r w:rsidRPr="00C01CFF">
        <w:rPr>
          <w:rFonts w:ascii="Times New Roman" w:hAnsi="Times New Roman" w:cs="Times New Roman"/>
          <w:sz w:val="28"/>
          <w:szCs w:val="28"/>
        </w:rPr>
        <w:softHyphen/>
        <w:t>ственной услуги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FC2E64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Грачевского муниципального </w:t>
      </w:r>
      <w:r w:rsidR="003352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C2E6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C01CFF">
        <w:rPr>
          <w:rFonts w:ascii="Times New Roman" w:hAnsi="Times New Roman" w:cs="Times New Roman"/>
          <w:sz w:val="28"/>
          <w:szCs w:val="28"/>
        </w:rPr>
        <w:t>и многофункциональн</w:t>
      </w:r>
      <w:r w:rsidR="00FC2E64">
        <w:rPr>
          <w:rFonts w:ascii="Times New Roman" w:hAnsi="Times New Roman" w:cs="Times New Roman"/>
          <w:sz w:val="28"/>
          <w:szCs w:val="28"/>
        </w:rPr>
        <w:t>ого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C2E64">
        <w:rPr>
          <w:rFonts w:ascii="Times New Roman" w:hAnsi="Times New Roman" w:cs="Times New Roman"/>
          <w:sz w:val="28"/>
          <w:szCs w:val="28"/>
        </w:rPr>
        <w:t>а</w:t>
      </w:r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FC2E64">
        <w:rPr>
          <w:rFonts w:ascii="Times New Roman" w:hAnsi="Times New Roman" w:cs="Times New Roman"/>
          <w:sz w:val="28"/>
          <w:szCs w:val="28"/>
        </w:rPr>
        <w:t xml:space="preserve">Грачевском районе </w:t>
      </w:r>
      <w:r w:rsidRPr="00C01CFF">
        <w:rPr>
          <w:rFonts w:ascii="Times New Roman" w:hAnsi="Times New Roman" w:cs="Times New Roman"/>
          <w:sz w:val="28"/>
          <w:szCs w:val="28"/>
        </w:rPr>
        <w:t>Ставропольско</w:t>
      </w:r>
      <w:r w:rsidR="00FC2E64">
        <w:rPr>
          <w:rFonts w:ascii="Times New Roman" w:hAnsi="Times New Roman" w:cs="Times New Roman"/>
          <w:sz w:val="28"/>
          <w:szCs w:val="28"/>
        </w:rPr>
        <w:t>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кра</w:t>
      </w:r>
      <w:r w:rsidR="00FC2E64">
        <w:rPr>
          <w:rFonts w:ascii="Times New Roman" w:hAnsi="Times New Roman" w:cs="Times New Roman"/>
          <w:sz w:val="28"/>
          <w:szCs w:val="28"/>
        </w:rPr>
        <w:t>я</w:t>
      </w:r>
      <w:r w:rsidRPr="00C01C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2E6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01CFF">
        <w:rPr>
          <w:rFonts w:ascii="Times New Roman" w:hAnsi="Times New Roman" w:cs="Times New Roman"/>
          <w:sz w:val="28"/>
          <w:szCs w:val="28"/>
        </w:rPr>
        <w:t xml:space="preserve">– </w:t>
      </w:r>
      <w:r w:rsidR="00FC2E64">
        <w:rPr>
          <w:rFonts w:ascii="Times New Roman" w:hAnsi="Times New Roman" w:cs="Times New Roman"/>
          <w:sz w:val="28"/>
          <w:szCs w:val="28"/>
        </w:rPr>
        <w:t xml:space="preserve">орган соцзащиты, </w:t>
      </w:r>
      <w:r w:rsidRPr="00C01CFF">
        <w:rPr>
          <w:rFonts w:ascii="Times New Roman" w:hAnsi="Times New Roman" w:cs="Times New Roman"/>
          <w:sz w:val="28"/>
          <w:szCs w:val="28"/>
        </w:rPr>
        <w:t>МФЦ), их справочных телефонах, адресах официальных сайтов, электронной почты: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1.3.1.1. Местонахождение органа соцзащиты: </w:t>
      </w:r>
      <w:proofErr w:type="gramStart"/>
      <w:r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C01CFF" w:rsidRPr="00C01CFF" w:rsidRDefault="00C01CFF" w:rsidP="00C01C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4C77CF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4C77CF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 4-12-35.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proofErr w:type="spellStart"/>
      <w:r w:rsidR="003352F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письменного обращения заявителя путем направления почтовых о</w:t>
      </w:r>
      <w:r w:rsidRPr="00C01CFF">
        <w:rPr>
          <w:sz w:val="28"/>
          <w:szCs w:val="28"/>
        </w:rPr>
        <w:t>т</w:t>
      </w:r>
      <w:r w:rsidRPr="00C01CFF">
        <w:rPr>
          <w:sz w:val="28"/>
          <w:szCs w:val="28"/>
        </w:rPr>
        <w:t xml:space="preserve">правлений по адресу: 356250, Ставропольский край, Грачевский район,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1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3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C01CFF" w:rsidRPr="00C01CFF" w:rsidRDefault="00C01CFF" w:rsidP="00C01CFF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4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C01CFF" w:rsidRPr="00C01CFF" w:rsidRDefault="004C77C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77CF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также:</w:t>
      </w:r>
      <w:r w:rsidR="00C01CFF" w:rsidRPr="00C01CF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01CFF" w:rsidRPr="00C01CFF">
        <w:rPr>
          <w:rFonts w:ascii="Times New Roman" w:hAnsi="Times New Roman" w:cs="Times New Roman"/>
          <w:sz w:val="28"/>
          <w:szCs w:val="28"/>
        </w:rPr>
        <w:t>);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6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01CFF" w:rsidRDefault="00C01CFF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05654" w:rsidRDefault="00F031D0" w:rsidP="003D7FE7">
      <w:pPr>
        <w:pStyle w:val="Textbody"/>
        <w:suppressAutoHyphens w:val="0"/>
        <w:jc w:val="center"/>
        <w:rPr>
          <w:color w:val="auto"/>
        </w:rPr>
      </w:pPr>
      <w:r w:rsidRPr="00005654">
        <w:rPr>
          <w:color w:val="auto"/>
        </w:rPr>
        <w:t>2. Стандарт предоставления государственной услуги</w:t>
      </w:r>
    </w:p>
    <w:p w:rsidR="00F031D0" w:rsidRPr="00791300" w:rsidRDefault="00F031D0" w:rsidP="003D7FE7">
      <w:pPr>
        <w:pStyle w:val="Textbody"/>
        <w:suppressAutoHyphens w:val="0"/>
        <w:ind w:firstLine="709"/>
        <w:rPr>
          <w:bCs/>
        </w:rPr>
      </w:pP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sz w:val="28"/>
          <w:szCs w:val="28"/>
        </w:rPr>
        <w:t>Наименование государственной услуги</w:t>
      </w:r>
      <w:r w:rsidR="007131B9">
        <w:rPr>
          <w:sz w:val="28"/>
          <w:szCs w:val="28"/>
        </w:rPr>
        <w:t>.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920A0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 xml:space="preserve">–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17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 политики Российской Федерации»</w:t>
        </w:r>
      </w:hyperlink>
      <w:r w:rsidR="001271C9">
        <w:rPr>
          <w:sz w:val="28"/>
          <w:szCs w:val="28"/>
        </w:rPr>
        <w:t>.</w:t>
      </w:r>
    </w:p>
    <w:p w:rsidR="00BD6651" w:rsidRDefault="00BD6651" w:rsidP="003D7FE7">
      <w:pPr>
        <w:pStyle w:val="Textbody"/>
        <w:suppressAutoHyphens w:val="0"/>
        <w:ind w:firstLine="709"/>
        <w:rPr>
          <w:bCs/>
        </w:rPr>
      </w:pPr>
      <w:r>
        <w:t xml:space="preserve">2.2. </w:t>
      </w:r>
      <w:r w:rsidRPr="00723552"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723552">
        <w:t>е</w:t>
      </w:r>
      <w:r w:rsidRPr="00723552">
        <w:t>нии государственной услуги, обращение в которые необходимо для предо</w:t>
      </w:r>
      <w:r w:rsidRPr="00723552">
        <w:t>с</w:t>
      </w:r>
      <w:r w:rsidRPr="00723552">
        <w:t>тавления государственной услуги</w:t>
      </w:r>
      <w:r>
        <w:rPr>
          <w:bCs/>
        </w:rPr>
        <w:t xml:space="preserve"> </w:t>
      </w:r>
    </w:p>
    <w:p w:rsidR="00F031D0" w:rsidRDefault="00F031D0" w:rsidP="003D7FE7">
      <w:pPr>
        <w:pStyle w:val="Textbody"/>
        <w:suppressAutoHyphens w:val="0"/>
        <w:ind w:firstLine="709"/>
      </w:pPr>
      <w:r>
        <w:t>Государственная услуга предоставляется органом соцзащиты по месту жительства (месту пребывания) заявителя.</w:t>
      </w:r>
    </w:p>
    <w:p w:rsidR="00F031D0" w:rsidRDefault="00F031D0" w:rsidP="003D7FE7">
      <w:pPr>
        <w:pStyle w:val="Textbody"/>
        <w:suppressAutoHyphens w:val="0"/>
        <w:ind w:firstLine="709"/>
      </w:pPr>
      <w:r>
        <w:t>Органами, участвующими в предоставлении государственной услуги, являются:</w:t>
      </w:r>
    </w:p>
    <w:p w:rsidR="00F031D0" w:rsidRPr="00ED41E1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F031D0" w:rsidRPr="00ED41E1">
        <w:rPr>
          <w:color w:val="auto"/>
        </w:rPr>
        <w:t>Пенсионного фонда Российской Федерации</w:t>
      </w:r>
      <w:r>
        <w:rPr>
          <w:color w:val="auto"/>
        </w:rPr>
        <w:t>;</w:t>
      </w:r>
      <w:r w:rsidR="007230B0">
        <w:rPr>
          <w:color w:val="auto"/>
        </w:rPr>
        <w:t xml:space="preserve"> </w:t>
      </w:r>
    </w:p>
    <w:p w:rsidR="002B16DF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государственно</w:t>
      </w:r>
      <w:r>
        <w:rPr>
          <w:color w:val="auto"/>
        </w:rPr>
        <w:t>й службы занятости насел</w:t>
      </w:r>
      <w:r>
        <w:rPr>
          <w:color w:val="auto"/>
        </w:rPr>
        <w:t>е</w:t>
      </w:r>
      <w:r>
        <w:rPr>
          <w:color w:val="auto"/>
        </w:rPr>
        <w:t xml:space="preserve">ния; </w:t>
      </w:r>
    </w:p>
    <w:p w:rsidR="00F031D0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Федеральной службы судебных приставов</w:t>
      </w:r>
      <w:r w:rsidR="00F031D0" w:rsidRPr="00ED41E1">
        <w:rPr>
          <w:color w:val="auto"/>
        </w:rPr>
        <w:t>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F031D0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 xml:space="preserve">органы местного самоуправления муниципальных образований </w:t>
      </w:r>
      <w:r w:rsidR="002B16DF">
        <w:rPr>
          <w:color w:val="auto"/>
        </w:rPr>
        <w:t>Ста</w:t>
      </w:r>
      <w:r w:rsidR="002B16DF">
        <w:rPr>
          <w:color w:val="auto"/>
        </w:rPr>
        <w:t>в</w:t>
      </w:r>
      <w:r w:rsidR="002B16DF">
        <w:rPr>
          <w:color w:val="auto"/>
        </w:rPr>
        <w:t>ропольского края</w:t>
      </w:r>
      <w:r w:rsidR="001271C9">
        <w:rPr>
          <w:color w:val="auto"/>
        </w:rPr>
        <w:t>;</w:t>
      </w:r>
    </w:p>
    <w:p w:rsidR="001271C9" w:rsidRPr="00ED41E1" w:rsidRDefault="001271C9" w:rsidP="003D7FE7">
      <w:pPr>
        <w:pStyle w:val="Textbody"/>
        <w:suppressAutoHyphens w:val="0"/>
        <w:ind w:firstLine="709"/>
        <w:rPr>
          <w:color w:val="auto"/>
        </w:rPr>
      </w:pPr>
      <w:r w:rsidRPr="001271C9">
        <w:rPr>
          <w:color w:val="auto"/>
        </w:rPr>
        <w:t xml:space="preserve">подразделения по вопросам </w:t>
      </w:r>
      <w:proofErr w:type="gramStart"/>
      <w:r w:rsidRPr="001271C9">
        <w:rPr>
          <w:color w:val="auto"/>
        </w:rPr>
        <w:t>миграции территориальных органов Мин</w:t>
      </w:r>
      <w:r w:rsidRPr="001271C9">
        <w:rPr>
          <w:color w:val="auto"/>
        </w:rPr>
        <w:t>и</w:t>
      </w:r>
      <w:r w:rsidRPr="001271C9">
        <w:rPr>
          <w:color w:val="auto"/>
        </w:rPr>
        <w:t>стерства внутренних дел Российской Федерации</w:t>
      </w:r>
      <w:proofErr w:type="gramEnd"/>
      <w:r>
        <w:rPr>
          <w:color w:val="auto"/>
        </w:rPr>
        <w:t>.</w:t>
      </w:r>
    </w:p>
    <w:p w:rsidR="001271C9" w:rsidRPr="001271C9" w:rsidRDefault="00F031D0" w:rsidP="001271C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8" w:history="1">
        <w:r w:rsidRPr="0082267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енный 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тельства</w:t>
      </w:r>
      <w:proofErr w:type="gramEnd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№ 250-п «Об утверждении Перечня услуг, которые являются необходимыми и обязательными для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 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услуг»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3C0343" w:rsidRPr="003C0343" w:rsidRDefault="003C0343" w:rsidP="003C034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F031D0" w:rsidRPr="003111C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t>2.4.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 предоставления государственной услуги, в том числе с уч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том необходимости обращения в иные организации, участвующие в предо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срок приостановления предоставления г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сударственной услуги в случае, если возможность приостановления пред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 документов, являющихся результатом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</w:t>
      </w:r>
      <w:r w:rsidRPr="00C1662A">
        <w:rPr>
          <w:sz w:val="28"/>
          <w:szCs w:val="28"/>
        </w:rPr>
        <w:t>у</w:t>
      </w:r>
      <w:r w:rsidRPr="00C1662A">
        <w:rPr>
          <w:sz w:val="28"/>
          <w:szCs w:val="28"/>
        </w:rPr>
        <w:t>ментами</w:t>
      </w:r>
      <w:r>
        <w:rPr>
          <w:sz w:val="28"/>
          <w:szCs w:val="28"/>
        </w:rPr>
        <w:t xml:space="preserve"> органом соцзащиты либо МФЦ</w:t>
      </w:r>
      <w:r w:rsidRPr="00C1662A">
        <w:rPr>
          <w:sz w:val="28"/>
          <w:szCs w:val="28"/>
        </w:rPr>
        <w:t>.</w:t>
      </w:r>
    </w:p>
    <w:p w:rsidR="00F031D0" w:rsidRDefault="00C85204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85204">
        <w:rPr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</w:t>
      </w:r>
      <w:r>
        <w:rPr>
          <w:sz w:val="28"/>
          <w:szCs w:val="28"/>
        </w:rPr>
        <w:t xml:space="preserve">х. </w:t>
      </w:r>
      <w:bookmarkStart w:id="1" w:name="sub_2212"/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рабочих </w:t>
      </w:r>
      <w:r w:rsidRPr="00C1662A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>его обращения в орган соцзащиты либо МФЦ за назначением ежемесячной денежной выплаты со всеми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документами.</w:t>
      </w:r>
    </w:p>
    <w:p w:rsidR="00F031D0" w:rsidRPr="00C1662A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</w:t>
      </w:r>
      <w:r w:rsidR="005F1A6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после его обращения в орган соцзащиты либо МФЦ.</w:t>
      </w:r>
    </w:p>
    <w:bookmarkEnd w:id="1"/>
    <w:p w:rsidR="00F411BA" w:rsidRPr="00F411BA" w:rsidRDefault="00F031D0" w:rsidP="00F411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005654">
        <w:rPr>
          <w:rFonts w:ascii="Times New Roman" w:hAnsi="Times New Roman" w:cs="Times New Roman"/>
          <w:iCs/>
          <w:sz w:val="28"/>
          <w:szCs w:val="28"/>
        </w:rPr>
        <w:t xml:space="preserve">2.5. 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Нормативные правовые акты Российской Федерации и нормати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в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ные правовые акты Ставропольского края, регулирующие предоставление г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о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сударственной услуги.</w:t>
      </w:r>
    </w:p>
    <w:p w:rsidR="00F031D0" w:rsidRPr="00005654" w:rsidRDefault="00F411BA" w:rsidP="00F411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411BA">
        <w:rPr>
          <w:rFonts w:ascii="Times New Roman" w:hAnsi="Times New Roman" w:cs="Times New Roman"/>
          <w:iCs/>
          <w:sz w:val="28"/>
          <w:szCs w:val="28"/>
        </w:rPr>
        <w:lastRenderedPageBreak/>
        <w:t>Перечень нормативных правовых актов Российской Федерации и но</w:t>
      </w:r>
      <w:r w:rsidRPr="00F411BA">
        <w:rPr>
          <w:rFonts w:ascii="Times New Roman" w:hAnsi="Times New Roman" w:cs="Times New Roman"/>
          <w:iCs/>
          <w:sz w:val="28"/>
          <w:szCs w:val="28"/>
        </w:rPr>
        <w:t>р</w:t>
      </w:r>
      <w:r w:rsidRPr="00F411BA">
        <w:rPr>
          <w:rFonts w:ascii="Times New Roman" w:hAnsi="Times New Roman" w:cs="Times New Roman"/>
          <w:iCs/>
          <w:sz w:val="28"/>
          <w:szCs w:val="28"/>
        </w:rPr>
        <w:t>мативных правовых актов Ставропольского края, регулирующих предоста</w:t>
      </w:r>
      <w:r w:rsidRPr="00F411BA">
        <w:rPr>
          <w:rFonts w:ascii="Times New Roman" w:hAnsi="Times New Roman" w:cs="Times New Roman"/>
          <w:iCs/>
          <w:sz w:val="28"/>
          <w:szCs w:val="28"/>
        </w:rPr>
        <w:t>в</w:t>
      </w:r>
      <w:r w:rsidRPr="00F411BA">
        <w:rPr>
          <w:rFonts w:ascii="Times New Roman" w:hAnsi="Times New Roman" w:cs="Times New Roman"/>
          <w:iCs/>
          <w:sz w:val="28"/>
          <w:szCs w:val="28"/>
        </w:rPr>
        <w:t>ление государственной услуги (с указанием их реквизитов и источников оф</w:t>
      </w:r>
      <w:r w:rsidRPr="00F411BA">
        <w:rPr>
          <w:rFonts w:ascii="Times New Roman" w:hAnsi="Times New Roman" w:cs="Times New Roman"/>
          <w:iCs/>
          <w:sz w:val="28"/>
          <w:szCs w:val="28"/>
        </w:rPr>
        <w:t>и</w:t>
      </w:r>
      <w:r w:rsidRPr="00F411BA">
        <w:rPr>
          <w:rFonts w:ascii="Times New Roman" w:hAnsi="Times New Roman" w:cs="Times New Roman"/>
          <w:iCs/>
          <w:sz w:val="28"/>
          <w:szCs w:val="28"/>
        </w:rPr>
        <w:t>циального опубликования) (далее - перечень нормативных правовых актов, регулирующих предоставление государственной услуги), размещен на оф</w:t>
      </w:r>
      <w:r w:rsidRPr="00F411BA">
        <w:rPr>
          <w:rFonts w:ascii="Times New Roman" w:hAnsi="Times New Roman" w:cs="Times New Roman"/>
          <w:iCs/>
          <w:sz w:val="28"/>
          <w:szCs w:val="28"/>
        </w:rPr>
        <w:t>и</w:t>
      </w:r>
      <w:r w:rsidRPr="00F411BA">
        <w:rPr>
          <w:rFonts w:ascii="Times New Roman" w:hAnsi="Times New Roman" w:cs="Times New Roman"/>
          <w:iCs/>
          <w:sz w:val="28"/>
          <w:szCs w:val="28"/>
        </w:rPr>
        <w:t>циальном сайте министерства (органа соцзащиты), предоставляющего гос</w:t>
      </w:r>
      <w:r w:rsidRPr="00F411BA">
        <w:rPr>
          <w:rFonts w:ascii="Times New Roman" w:hAnsi="Times New Roman" w:cs="Times New Roman"/>
          <w:iCs/>
          <w:sz w:val="28"/>
          <w:szCs w:val="28"/>
        </w:rPr>
        <w:t>у</w:t>
      </w:r>
      <w:r w:rsidRPr="00F411BA">
        <w:rPr>
          <w:rFonts w:ascii="Times New Roman" w:hAnsi="Times New Roman" w:cs="Times New Roman"/>
          <w:iCs/>
          <w:sz w:val="28"/>
          <w:szCs w:val="28"/>
        </w:rPr>
        <w:t xml:space="preserve">дарственную услугу, в сети </w:t>
      </w:r>
      <w:r w:rsidR="00F032AD">
        <w:rPr>
          <w:rFonts w:ascii="Times New Roman" w:hAnsi="Times New Roman" w:cs="Times New Roman"/>
          <w:iCs/>
          <w:sz w:val="28"/>
          <w:szCs w:val="28"/>
        </w:rPr>
        <w:t>«Интернет»</w:t>
      </w:r>
      <w:r w:rsidRPr="00F411BA">
        <w:rPr>
          <w:rFonts w:ascii="Times New Roman" w:hAnsi="Times New Roman" w:cs="Times New Roman"/>
          <w:iCs/>
          <w:sz w:val="28"/>
          <w:szCs w:val="28"/>
        </w:rPr>
        <w:t>, в федеральной государственной и</w:t>
      </w:r>
      <w:r w:rsidRPr="00F411BA">
        <w:rPr>
          <w:rFonts w:ascii="Times New Roman" w:hAnsi="Times New Roman" w:cs="Times New Roman"/>
          <w:iCs/>
          <w:sz w:val="28"/>
          <w:szCs w:val="28"/>
        </w:rPr>
        <w:t>н</w:t>
      </w:r>
      <w:r w:rsidRPr="00F411BA">
        <w:rPr>
          <w:rFonts w:ascii="Times New Roman" w:hAnsi="Times New Roman" w:cs="Times New Roman"/>
          <w:iCs/>
          <w:sz w:val="28"/>
          <w:szCs w:val="28"/>
        </w:rPr>
        <w:t>формационной систе</w:t>
      </w:r>
      <w:r w:rsidR="00F032AD">
        <w:rPr>
          <w:rFonts w:ascii="Times New Roman" w:hAnsi="Times New Roman" w:cs="Times New Roman"/>
          <w:iCs/>
          <w:sz w:val="28"/>
          <w:szCs w:val="28"/>
        </w:rPr>
        <w:t>ме «</w:t>
      </w:r>
      <w:r w:rsidRPr="00F411BA">
        <w:rPr>
          <w:rFonts w:ascii="Times New Roman" w:hAnsi="Times New Roman" w:cs="Times New Roman"/>
          <w:iCs/>
          <w:sz w:val="28"/>
          <w:szCs w:val="28"/>
        </w:rPr>
        <w:t>Единый портал государственных и муниципаль</w:t>
      </w:r>
      <w:r w:rsidR="00F032AD">
        <w:rPr>
          <w:rFonts w:ascii="Times New Roman" w:hAnsi="Times New Roman" w:cs="Times New Roman"/>
          <w:iCs/>
          <w:sz w:val="28"/>
          <w:szCs w:val="28"/>
        </w:rPr>
        <w:t>ных услуг (функций)»</w:t>
      </w:r>
      <w:r w:rsidRPr="00F411BA">
        <w:rPr>
          <w:rFonts w:ascii="Times New Roman" w:hAnsi="Times New Roman" w:cs="Times New Roman"/>
          <w:iCs/>
          <w:sz w:val="28"/>
          <w:szCs w:val="28"/>
        </w:rPr>
        <w:t>, на Региональном</w:t>
      </w:r>
      <w:proofErr w:type="gramEnd"/>
      <w:r w:rsidRPr="00F411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411BA">
        <w:rPr>
          <w:rFonts w:ascii="Times New Roman" w:hAnsi="Times New Roman" w:cs="Times New Roman"/>
          <w:iCs/>
          <w:sz w:val="28"/>
          <w:szCs w:val="28"/>
        </w:rPr>
        <w:t>портале</w:t>
      </w:r>
      <w:proofErr w:type="gramEnd"/>
      <w:r w:rsidRPr="00F411BA">
        <w:rPr>
          <w:rFonts w:ascii="Times New Roman" w:hAnsi="Times New Roman" w:cs="Times New Roman"/>
          <w:iCs/>
          <w:sz w:val="28"/>
          <w:szCs w:val="28"/>
        </w:rPr>
        <w:t xml:space="preserve"> и в Региональном реестре.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05654">
        <w:rPr>
          <w:rFonts w:ascii="Times New Roman" w:hAnsi="Times New Roman" w:cs="Times New Roman"/>
          <w:sz w:val="28"/>
          <w:szCs w:val="28"/>
        </w:rPr>
        <w:t>2.6. 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 перечень документов, необходимых в соответс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заявителем, в том числе в электронной форме, порядок их представления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3F6A35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орган соцзащиты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</w:t>
      </w:r>
      <w:r w:rsidRPr="0095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в МФЦ заявление о назначении ежемесячной денежной выплаты (далее – заявление)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50767B" w:rsidRPr="0050767B" w:rsidRDefault="0050767B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67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заявление подается законным представителем или доверенным лицом заявителя, представляется документ, подтверждающий его полномочия, а также паспорт или иной документ, удостоверяющий его личность;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61560">
        <w:rPr>
          <w:rFonts w:ascii="Times New Roman" w:hAnsi="Times New Roman" w:cs="Times New Roman"/>
          <w:sz w:val="28"/>
          <w:szCs w:val="28"/>
        </w:rPr>
        <w:t>документы, подтверждающие доходы семьи, учитываемые при исчислении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Правительства Ставропольского края от 25 января 2005 г. № 4-п «О мерах по реализации Закона Ставропольского края «О ежемесячном пособии на ребенка»</w:t>
      </w:r>
      <w:r w:rsidR="000C0E89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подтверждающих выплаты, предусмотренные подпунктами «а», «г», «м</w:t>
      </w:r>
      <w:proofErr w:type="gramEnd"/>
      <w:r w:rsidR="000C0E8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C0E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C0E89">
        <w:rPr>
          <w:rFonts w:ascii="Times New Roman" w:hAnsi="Times New Roman" w:cs="Times New Roman"/>
          <w:sz w:val="28"/>
          <w:szCs w:val="28"/>
        </w:rPr>
        <w:t>» пункта 8 Порядка и учета и исчисления величины среднедушевого дохода семьи)</w:t>
      </w:r>
      <w:r w:rsidRPr="00E61560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>В случае невозможности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F031D0" w:rsidRDefault="00371BA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 постоянного и совместного проживания на территории Ставропольского края заявителя другого родителя и несовершеннолетних детей, с учетом которых определяется право семьи на ежемесячную денежную выплату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</w:t>
      </w:r>
      <w:r w:rsidR="00371BA3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77D" w:rsidRPr="00DD777D" w:rsidRDefault="00DD777D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регистрации по месту пребывания (при наличии регистрации по месту жительства на территории Ставропольского края у заявителя и (или) другого родителя, а также у ребенка и (или) детей);</w:t>
      </w:r>
    </w:p>
    <w:p w:rsid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71BA3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</w:t>
      </w:r>
      <w:r w:rsidR="000C0E8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71BA3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 дату рождения в семье третьего или последующего ребенка, родившегося </w:t>
      </w:r>
      <w:r w:rsidR="00EB0BF4" w:rsidRPr="00F60DB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01 января 2013 года по 31 декабря 2019 года, или на дату рождения в семье третьего и последующего ребенка, родившихся начиная с 01 января 2020 года</w:t>
      </w:r>
      <w:r w:rsidRPr="00F60D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77D" w:rsidRPr="00DD777D" w:rsidRDefault="00DD777D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адресная справка (при отсутствии свидетельства о регистрации по месту жительства на территории Ставропольского края ребенка, не достигшего 14-летнего возраста), выданная территориальным органом федерального органа исполнительной власти в сфере внутренних дел, подтверждающая факт постоянного проживания на территории Ставропольского края ребенка (несовершеннолетних детей) на дату рождения в семье третьего или последующего ребенка, родившегося в период с 01 января 2013 года по 31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2019 года, или на дату рождения в семье третьего и последующего ребенка, </w:t>
      </w: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родившихся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01 января 2020 года;</w:t>
      </w:r>
    </w:p>
    <w:p w:rsidR="00371BA3" w:rsidRP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t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(далее - Положение о паспорте);</w:t>
      </w:r>
    </w:p>
    <w:p w:rsid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родителей (одного из родителей) и (или)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выданных территориальным органом федерального органа исполнительной власти в сфере внутренних дел, либо вступившего в законную силу решения суда об установлении данного факта, заявитель вправе представить следующие документы (сведения), на основании которых </w:t>
      </w: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устанавливается факт постоянного проживания на территории Ставропольского края заявителя, другого родителя и (или) ребенка (детей):</w:t>
      </w:r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книжка заявителя и (или) другого родителя или копия трудовой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рождения в семье третьего и (или) последующего ребенка;</w:t>
      </w:r>
      <w:proofErr w:type="gramEnd"/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трудовой деятельности заявителя и (или) другого родителя, оформленные в соответствии со статьей 66_1 </w:t>
      </w:r>
      <w:hyperlink r:id="rId19" w:anchor="64U0IK" w:history="1">
        <w:r w:rsidRPr="00DD777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Трудового кодекса Российской </w:t>
        </w:r>
        <w:r w:rsidRPr="00DD777D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Федерации</w:t>
        </w:r>
      </w:hyperlink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трудовую деятельность заявителя и (или) другого родителя на территории Ставропольского края на дату рождения в семье третьего и (или) последующего ребен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ка;</w:t>
      </w:r>
    </w:p>
    <w:p w:rsidR="00DD777D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сведения о доходах от предпринимательской деятельности (включая д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ходы, полученные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DD777D">
        <w:rPr>
          <w:sz w:val="28"/>
          <w:szCs w:val="28"/>
        </w:rPr>
        <w:t>ю</w:t>
      </w:r>
      <w:r w:rsidRPr="00DD777D">
        <w:rPr>
          <w:sz w:val="28"/>
          <w:szCs w:val="28"/>
        </w:rPr>
        <w:t>щие осуществление заявителем и (или) другим родителем предпринимател</w:t>
      </w:r>
      <w:r w:rsidRPr="00DD777D">
        <w:rPr>
          <w:sz w:val="28"/>
          <w:szCs w:val="28"/>
        </w:rPr>
        <w:t>ь</w:t>
      </w:r>
      <w:r w:rsidRPr="00DD777D">
        <w:rPr>
          <w:sz w:val="28"/>
          <w:szCs w:val="28"/>
        </w:rPr>
        <w:t>ской деятельности на территории Ставропольского края на дату рождения в семье третьего и (или) последующего ребенка;</w:t>
      </w:r>
    </w:p>
    <w:p w:rsidR="00DD777D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профессиональной образовательной организации или образов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:rsidR="00DD777D" w:rsidRP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общеобразовательной организации, расположенной на террит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рии Ставропольского края и реализующей основные образовательные пр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граммы, о факте обучения в данной общеобразовательной организации р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бенка и (или) детей на дату рождения в семье третьего и (или) последующего ребенка;</w:t>
      </w:r>
    </w:p>
    <w:p w:rsidR="00DD777D" w:rsidRPr="00DD777D" w:rsidRDefault="00DD777D" w:rsidP="004F13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дошк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льного образования, о факте посещения ребенком и (или) детьми данной о</w:t>
      </w:r>
      <w:r w:rsidRPr="00DD777D">
        <w:rPr>
          <w:sz w:val="28"/>
          <w:szCs w:val="28"/>
        </w:rPr>
        <w:t>б</w:t>
      </w:r>
      <w:r w:rsidRPr="00DD777D">
        <w:rPr>
          <w:sz w:val="28"/>
          <w:szCs w:val="28"/>
        </w:rPr>
        <w:t>разовательной организации на дату рождения в семье третьего и (или) посл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дующего ребенка;</w:t>
      </w:r>
    </w:p>
    <w:p w:rsidR="00DD777D" w:rsidRP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медицинской организации (ее структурного подразделения) г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сударственной системы здравоохранения Ставропольского края о прикре</w:t>
      </w:r>
      <w:r w:rsidRPr="00DD777D">
        <w:rPr>
          <w:sz w:val="28"/>
          <w:szCs w:val="28"/>
        </w:rPr>
        <w:t>п</w:t>
      </w:r>
      <w:r w:rsidRPr="00DD777D">
        <w:rPr>
          <w:sz w:val="28"/>
          <w:szCs w:val="28"/>
        </w:rPr>
        <w:t>лении к медицинской организации по территориальному принципу для пол</w:t>
      </w:r>
      <w:r w:rsidRPr="00DD777D">
        <w:rPr>
          <w:sz w:val="28"/>
          <w:szCs w:val="28"/>
        </w:rPr>
        <w:t>у</w:t>
      </w:r>
      <w:r w:rsidRPr="00DD777D">
        <w:rPr>
          <w:sz w:val="28"/>
          <w:szCs w:val="28"/>
        </w:rPr>
        <w:t>чения медицинской помощи в рамках обязательного медицинского страхов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ния заявителя, и (или) другого родителя, и (или) ребенка (детей) на дату ро</w:t>
      </w:r>
      <w:r w:rsidRPr="00DD777D">
        <w:rPr>
          <w:sz w:val="28"/>
          <w:szCs w:val="28"/>
        </w:rPr>
        <w:t>ж</w:t>
      </w:r>
      <w:r w:rsidRPr="00DD777D">
        <w:rPr>
          <w:sz w:val="28"/>
          <w:szCs w:val="28"/>
        </w:rPr>
        <w:t>дения в семье третьего и (или) последующего ребенка;</w:t>
      </w:r>
    </w:p>
    <w:p w:rsidR="00096CC0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DD777D">
        <w:rPr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новленной </w:t>
      </w:r>
      <w:hyperlink r:id="rId20" w:anchor="7D20K3" w:history="1">
        <w:r w:rsidRPr="00096CC0">
          <w:rPr>
            <w:rStyle w:val="a5"/>
            <w:color w:val="auto"/>
            <w:sz w:val="28"/>
            <w:szCs w:val="28"/>
            <w:u w:val="none"/>
          </w:rPr>
          <w:t>приказом Министерства внутренних дел Российской Федерации от 10 декабря 2020 г. N 856</w:t>
        </w:r>
        <w:r w:rsidR="00096CC0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Pr="00096CC0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</w:t>
        </w:r>
        <w:r w:rsidRPr="00096CC0">
          <w:rPr>
            <w:rStyle w:val="a5"/>
            <w:color w:val="auto"/>
            <w:sz w:val="28"/>
            <w:szCs w:val="28"/>
            <w:u w:val="none"/>
          </w:rPr>
          <w:t>н</w:t>
        </w:r>
        <w:r w:rsidRPr="00096CC0">
          <w:rPr>
            <w:rStyle w:val="a5"/>
            <w:color w:val="auto"/>
            <w:sz w:val="28"/>
            <w:szCs w:val="28"/>
            <w:u w:val="none"/>
          </w:rPr>
          <w:t xml:space="preserve">та Министерства внутренних дел Российской Федерации по предоставлению </w:t>
        </w:r>
        <w:r w:rsidRPr="00096CC0">
          <w:rPr>
            <w:rStyle w:val="a5"/>
            <w:color w:val="auto"/>
            <w:sz w:val="28"/>
            <w:szCs w:val="28"/>
            <w:u w:val="none"/>
          </w:rPr>
          <w:lastRenderedPageBreak/>
          <w:t>государственной услуги по осуществлению миграционного учета иностра</w:t>
        </w:r>
        <w:r w:rsidRPr="00096CC0">
          <w:rPr>
            <w:rStyle w:val="a5"/>
            <w:color w:val="auto"/>
            <w:sz w:val="28"/>
            <w:szCs w:val="28"/>
            <w:u w:val="none"/>
          </w:rPr>
          <w:t>н</w:t>
        </w:r>
        <w:r w:rsidRPr="00096CC0">
          <w:rPr>
            <w:rStyle w:val="a5"/>
            <w:color w:val="auto"/>
            <w:sz w:val="28"/>
            <w:szCs w:val="28"/>
            <w:u w:val="none"/>
          </w:rPr>
          <w:t>ных граждан и лиц без гражданства в Российской Федерации, форм заявл</w:t>
        </w:r>
        <w:r w:rsidRPr="00096CC0">
          <w:rPr>
            <w:rStyle w:val="a5"/>
            <w:color w:val="auto"/>
            <w:sz w:val="28"/>
            <w:szCs w:val="28"/>
            <w:u w:val="none"/>
          </w:rPr>
          <w:t>е</w:t>
        </w:r>
        <w:r w:rsidRPr="00096CC0">
          <w:rPr>
            <w:rStyle w:val="a5"/>
            <w:color w:val="auto"/>
            <w:sz w:val="28"/>
            <w:szCs w:val="28"/>
            <w:u w:val="none"/>
          </w:rPr>
          <w:t>ния</w:t>
        </w:r>
        <w:proofErr w:type="gramEnd"/>
        <w:r w:rsidRPr="00096CC0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096CC0">
          <w:rPr>
            <w:rStyle w:val="a5"/>
            <w:color w:val="auto"/>
            <w:sz w:val="28"/>
            <w:szCs w:val="28"/>
            <w:u w:val="none"/>
          </w:rPr>
          <w:t>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</w:t>
        </w:r>
        <w:r w:rsidRPr="00096CC0">
          <w:rPr>
            <w:rStyle w:val="a5"/>
            <w:color w:val="auto"/>
            <w:sz w:val="28"/>
            <w:szCs w:val="28"/>
            <w:u w:val="none"/>
          </w:rPr>
          <w:t>т</w:t>
        </w:r>
        <w:r w:rsidRPr="00096CC0">
          <w:rPr>
            <w:rStyle w:val="a5"/>
            <w:color w:val="auto"/>
            <w:sz w:val="28"/>
            <w:szCs w:val="28"/>
            <w:u w:val="none"/>
          </w:rPr>
  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  </w:r>
        <w:r w:rsidRPr="00096CC0">
          <w:rPr>
            <w:rStyle w:val="a5"/>
            <w:color w:val="auto"/>
            <w:sz w:val="28"/>
            <w:szCs w:val="28"/>
            <w:u w:val="none"/>
          </w:rPr>
          <w:t>л</w:t>
        </w:r>
        <w:r w:rsidRPr="00096CC0">
          <w:rPr>
            <w:rStyle w:val="a5"/>
            <w:color w:val="auto"/>
            <w:sz w:val="28"/>
            <w:szCs w:val="28"/>
            <w:u w:val="none"/>
          </w:rPr>
          <w:t>нения принимающей стороной и иностранным</w:t>
        </w:r>
        <w:proofErr w:type="gramEnd"/>
        <w:r w:rsidRPr="00096CC0">
          <w:rPr>
            <w:rStyle w:val="a5"/>
            <w:color w:val="auto"/>
            <w:sz w:val="28"/>
            <w:szCs w:val="28"/>
            <w:u w:val="none"/>
          </w:rPr>
          <w:t xml:space="preserve">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  </w:r>
      </w:hyperlink>
      <w:r w:rsidR="00096CC0">
        <w:rPr>
          <w:sz w:val="28"/>
          <w:szCs w:val="28"/>
        </w:rPr>
        <w:t>»</w:t>
      </w:r>
      <w:r w:rsidRPr="00096CC0">
        <w:rPr>
          <w:sz w:val="28"/>
          <w:szCs w:val="28"/>
        </w:rPr>
        <w:t>.</w:t>
      </w:r>
    </w:p>
    <w:p w:rsid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Если заявитель и несовершеннолетний ребенок (дети) проживают факт</w:t>
      </w:r>
      <w:r w:rsidRPr="00DD777D">
        <w:rPr>
          <w:sz w:val="28"/>
          <w:szCs w:val="28"/>
        </w:rPr>
        <w:t>и</w:t>
      </w:r>
      <w:r w:rsidRPr="00DD777D">
        <w:rPr>
          <w:sz w:val="28"/>
          <w:szCs w:val="28"/>
        </w:rPr>
        <w:t>чески вместе, то факт их совместного проживания подтверждается актом об установлении факта совместного проживания несовершеннолетнего ребенка (детей) с заявителем, составляемым по месту жительства (месту пребывания) заявителя уполномоченным органом, в который он обратился.</w:t>
      </w:r>
    </w:p>
    <w:p w:rsidR="001D186A" w:rsidRPr="001D186A" w:rsidRDefault="001D186A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D186A">
        <w:rPr>
          <w:sz w:val="28"/>
          <w:szCs w:val="28"/>
        </w:rPr>
        <w:t>В случае нахождения ребенка под опекой (попечительством), на полном государственном обеспечении, а также при его обучении в общеобразов</w:t>
      </w:r>
      <w:r w:rsidRPr="001D186A">
        <w:rPr>
          <w:sz w:val="28"/>
          <w:szCs w:val="28"/>
        </w:rPr>
        <w:t>а</w:t>
      </w:r>
      <w:r w:rsidRPr="001D186A">
        <w:rPr>
          <w:sz w:val="28"/>
          <w:szCs w:val="28"/>
        </w:rPr>
        <w:t>тельной организации, профессиональной образовательной организации, о</w:t>
      </w:r>
      <w:r w:rsidRPr="001D186A">
        <w:rPr>
          <w:sz w:val="28"/>
          <w:szCs w:val="28"/>
        </w:rPr>
        <w:t>б</w:t>
      </w:r>
      <w:r w:rsidRPr="001D186A">
        <w:rPr>
          <w:sz w:val="28"/>
          <w:szCs w:val="28"/>
        </w:rPr>
        <w:t>разовательной организации высшего о</w:t>
      </w:r>
      <w:r w:rsidRPr="001D186A">
        <w:rPr>
          <w:sz w:val="28"/>
          <w:szCs w:val="28"/>
        </w:rPr>
        <w:t>б</w:t>
      </w:r>
      <w:r w:rsidRPr="001D186A">
        <w:rPr>
          <w:sz w:val="28"/>
          <w:szCs w:val="28"/>
        </w:rPr>
        <w:t>разования по очной форме обучения, расположенной вне места регистрации по месту жительства (по месту преб</w:t>
      </w:r>
      <w:r w:rsidRPr="001D186A">
        <w:rPr>
          <w:sz w:val="28"/>
          <w:szCs w:val="28"/>
        </w:rPr>
        <w:t>ы</w:t>
      </w:r>
      <w:r w:rsidRPr="001D186A">
        <w:rPr>
          <w:sz w:val="28"/>
          <w:szCs w:val="28"/>
        </w:rPr>
        <w:t>вания) заявителя, им представляется справка органа опеки и п</w:t>
      </w:r>
      <w:r w:rsidRPr="001D186A">
        <w:rPr>
          <w:sz w:val="28"/>
          <w:szCs w:val="28"/>
        </w:rPr>
        <w:t>о</w:t>
      </w:r>
      <w:r w:rsidRPr="001D186A">
        <w:rPr>
          <w:sz w:val="28"/>
          <w:szCs w:val="28"/>
        </w:rPr>
        <w:t>печительства, организации, в которой ребенок находится на полном государственном обе</w:t>
      </w:r>
      <w:r w:rsidRPr="001D186A">
        <w:rPr>
          <w:sz w:val="28"/>
          <w:szCs w:val="28"/>
        </w:rPr>
        <w:t>с</w:t>
      </w:r>
      <w:r w:rsidRPr="001D186A">
        <w:rPr>
          <w:sz w:val="28"/>
          <w:szCs w:val="28"/>
        </w:rPr>
        <w:t>печении по медицинским показаниям</w:t>
      </w:r>
      <w:proofErr w:type="gramEnd"/>
      <w:r w:rsidRPr="001D186A">
        <w:rPr>
          <w:sz w:val="28"/>
          <w:szCs w:val="28"/>
        </w:rPr>
        <w:t>, или соответствующей образовател</w:t>
      </w:r>
      <w:r w:rsidRPr="001D186A">
        <w:rPr>
          <w:sz w:val="28"/>
          <w:szCs w:val="28"/>
        </w:rPr>
        <w:t>ь</w:t>
      </w:r>
      <w:r w:rsidRPr="001D186A">
        <w:rPr>
          <w:sz w:val="28"/>
          <w:szCs w:val="28"/>
        </w:rPr>
        <w:t>ной орган</w:t>
      </w:r>
      <w:r w:rsidRPr="001D186A">
        <w:rPr>
          <w:sz w:val="28"/>
          <w:szCs w:val="28"/>
        </w:rPr>
        <w:t>и</w:t>
      </w:r>
      <w:r w:rsidRPr="001D186A">
        <w:rPr>
          <w:sz w:val="28"/>
          <w:szCs w:val="28"/>
        </w:rPr>
        <w:t>зации</w:t>
      </w:r>
      <w:r>
        <w:rPr>
          <w:sz w:val="28"/>
          <w:szCs w:val="28"/>
        </w:rPr>
        <w:t>.</w:t>
      </w:r>
    </w:p>
    <w:p w:rsidR="00F031D0" w:rsidRPr="003D3CDD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86A">
        <w:rPr>
          <w:rFonts w:ascii="Times New Roman" w:hAnsi="Times New Roman" w:cs="Times New Roman"/>
          <w:sz w:val="28"/>
          <w:szCs w:val="28"/>
        </w:rPr>
        <w:t>сп</w:t>
      </w:r>
      <w:r w:rsidRPr="003D3CDD">
        <w:rPr>
          <w:rFonts w:ascii="Times New Roman" w:hAnsi="Times New Roman" w:cs="Times New Roman"/>
          <w:sz w:val="28"/>
          <w:szCs w:val="28"/>
        </w:rPr>
        <w:t>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D3CDD">
        <w:rPr>
          <w:rFonts w:ascii="Times New Roman" w:hAnsi="Times New Roman" w:cs="Times New Roman"/>
          <w:sz w:val="28"/>
          <w:szCs w:val="28"/>
        </w:rPr>
        <w:t xml:space="preserve">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родство между ребенком и родителем (в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случае перемены фамилии,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отчества родителя и (или) ребенка):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перемене имени;</w:t>
      </w:r>
    </w:p>
    <w:p w:rsidR="00074282" w:rsidRDefault="00074282" w:rsidP="003D7FE7">
      <w:pPr>
        <w:pStyle w:val="Standard"/>
        <w:ind w:firstLine="709"/>
        <w:jc w:val="both"/>
        <w:rPr>
          <w:sz w:val="28"/>
          <w:szCs w:val="28"/>
        </w:rPr>
      </w:pPr>
      <w:r w:rsidRPr="00074282">
        <w:rPr>
          <w:sz w:val="28"/>
          <w:szCs w:val="28"/>
        </w:rPr>
        <w:t>свидетельство об установлении отцовства;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из документов, подтверждающий право отца на ежемесячную денежную выплату: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детей.</w:t>
      </w:r>
    </w:p>
    <w:p w:rsidR="000264C4" w:rsidRDefault="000264C4" w:rsidP="0045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 </w:t>
      </w:r>
      <w:hyperlink r:id="rId2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«</w:t>
        </w:r>
        <w:r w:rsidRPr="000264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персональных данных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лиц, не являющихся заявителем, в случае, если для назначения и выплаты ежемесячной денежной выплаты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территориальным органом</w:t>
      </w:r>
      <w:proofErr w:type="gramEnd"/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органа исполнительной власти в сфере внутренних дел.</w:t>
      </w:r>
    </w:p>
    <w:p w:rsidR="004500EB" w:rsidRDefault="000264C4" w:rsidP="0045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0EB" w:rsidRPr="004500EB">
        <w:rPr>
          <w:rFonts w:ascii="Times New Roman" w:hAnsi="Times New Roman" w:cs="Times New Roman"/>
          <w:sz w:val="28"/>
          <w:szCs w:val="28"/>
        </w:rPr>
        <w:t>.6.2. Способ получения документов, подаваемых заявителем, в том числе в электронной форме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 заявителем: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4500EB" w:rsidRPr="00F97203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spellStart"/>
      <w:r w:rsidR="00F032AD">
        <w:rPr>
          <w:bCs/>
          <w:sz w:val="28"/>
          <w:szCs w:val="28"/>
          <w:u w:val="single"/>
          <w:lang w:val="en-US"/>
        </w:rPr>
        <w:t>grachevkautszn</w:t>
      </w:r>
      <w:proofErr w:type="spellEnd"/>
      <w:r w:rsidRPr="002D41A0">
        <w:rPr>
          <w:bCs/>
          <w:sz w:val="28"/>
          <w:szCs w:val="28"/>
          <w:u w:val="single"/>
        </w:rPr>
        <w:t>.</w:t>
      </w:r>
      <w:proofErr w:type="spellStart"/>
      <w:r w:rsidRPr="002D41A0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22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4500EB" w:rsidRPr="00FB747D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23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4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25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</w:t>
      </w:r>
      <w:r w:rsidRPr="004500E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заявления осуществляется посредством заполнения электронной формы заявления на едином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или региональном портале без необходимости дополнительной подачи заявления в какой-либо иной форме.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На едином портале или региональном портале размещаются образцы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заполнения электронной формы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5B0692">
        <w:rPr>
          <w:rFonts w:ascii="Times New Roman" w:hAnsi="Times New Roman" w:cs="Times New Roman"/>
          <w:sz w:val="28"/>
          <w:szCs w:val="28"/>
          <w:lang w:eastAsia="en-US"/>
        </w:rPr>
        <w:t xml:space="preserve">цифрового развития,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доступа заявителя на едином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орган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соцзащиты посредством единого портала или регионального портала.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500EB" w:rsidRDefault="004500EB" w:rsidP="004500EB">
      <w:pPr>
        <w:pStyle w:val="Standard"/>
        <w:ind w:firstLine="709"/>
        <w:jc w:val="both"/>
        <w:rPr>
          <w:sz w:val="28"/>
          <w:szCs w:val="28"/>
        </w:rPr>
      </w:pPr>
      <w:r w:rsidRPr="007855FD">
        <w:rPr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</w:t>
      </w:r>
      <w:r>
        <w:rPr>
          <w:sz w:val="28"/>
          <w:szCs w:val="28"/>
        </w:rPr>
        <w:t xml:space="preserve">оверены в установленном порядке, за </w:t>
      </w:r>
      <w:r w:rsidRPr="00AB696C">
        <w:rPr>
          <w:sz w:val="28"/>
          <w:szCs w:val="28"/>
        </w:rPr>
        <w:t>исключением документов, представляемых в подлинниках.</w:t>
      </w:r>
    </w:p>
    <w:p w:rsidR="001E2B45" w:rsidRPr="001E2B45" w:rsidRDefault="001E2B45" w:rsidP="004500EB">
      <w:pPr>
        <w:pStyle w:val="Standard"/>
        <w:ind w:firstLine="709"/>
        <w:jc w:val="both"/>
        <w:rPr>
          <w:sz w:val="28"/>
          <w:szCs w:val="28"/>
        </w:rPr>
      </w:pPr>
      <w:r w:rsidRPr="001E2B45">
        <w:rPr>
          <w:spacing w:val="2"/>
          <w:sz w:val="28"/>
          <w:szCs w:val="28"/>
          <w:shd w:val="clear" w:color="auto" w:fill="FFFFFF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F031D0" w:rsidRDefault="00405B00" w:rsidP="003D7FE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AB696C">
        <w:rPr>
          <w:sz w:val="28"/>
          <w:szCs w:val="28"/>
        </w:rPr>
        <w:t xml:space="preserve">2.7. </w:t>
      </w:r>
      <w:proofErr w:type="gramStart"/>
      <w:r w:rsidRPr="00AB696C">
        <w:rPr>
          <w:sz w:val="28"/>
          <w:szCs w:val="28"/>
        </w:rPr>
        <w:t>Исчерпывающий перечень документов, необходимых в соответс</w:t>
      </w:r>
      <w:r w:rsidRPr="00AB696C">
        <w:rPr>
          <w:sz w:val="28"/>
          <w:szCs w:val="28"/>
        </w:rPr>
        <w:t>т</w:t>
      </w:r>
      <w:r w:rsidRPr="00AB696C">
        <w:rPr>
          <w:sz w:val="28"/>
          <w:szCs w:val="28"/>
        </w:rPr>
        <w:t>вии с нормативными правовыми актами Российской Федерации и нормати</w:t>
      </w:r>
      <w:r w:rsidRPr="00AB696C">
        <w:rPr>
          <w:sz w:val="28"/>
          <w:szCs w:val="28"/>
        </w:rPr>
        <w:t>в</w:t>
      </w:r>
      <w:r w:rsidRPr="00AB696C">
        <w:rPr>
          <w:sz w:val="28"/>
          <w:szCs w:val="28"/>
        </w:rPr>
        <w:t xml:space="preserve">ными правовыми актами Ставропольского края для предоставления </w:t>
      </w:r>
      <w:proofErr w:type="spellStart"/>
      <w:r w:rsidRPr="00AB696C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AB696C">
        <w:rPr>
          <w:sz w:val="28"/>
          <w:szCs w:val="28"/>
        </w:rPr>
        <w:t>дарственной</w:t>
      </w:r>
      <w:proofErr w:type="spellEnd"/>
      <w:r w:rsidRPr="00AB696C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Pr="002E6ABD">
        <w:rPr>
          <w:iCs/>
          <w:color w:val="000000"/>
          <w:sz w:val="28"/>
          <w:szCs w:val="28"/>
        </w:rPr>
        <w:t xml:space="preserve"> </w:t>
      </w:r>
      <w:proofErr w:type="gramEnd"/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AF3797">
        <w:rPr>
          <w:rFonts w:ascii="Times New Roman" w:hAnsi="Times New Roman" w:cs="Times New Roman"/>
          <w:sz w:val="28"/>
          <w:szCs w:val="28"/>
        </w:rPr>
        <w:t xml:space="preserve">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F3797">
        <w:rPr>
          <w:rFonts w:ascii="Times New Roman" w:hAnsi="Times New Roman" w:cs="Times New Roman"/>
          <w:sz w:val="28"/>
          <w:szCs w:val="28"/>
        </w:rPr>
        <w:t>заявления, в том числе в электронной форме,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F379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797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F379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 w:rsidRPr="00AF3797">
        <w:rPr>
          <w:rFonts w:ascii="Times New Roman" w:hAnsi="Times New Roman" w:cs="Times New Roman"/>
          <w:sz w:val="28"/>
          <w:szCs w:val="28"/>
        </w:rPr>
        <w:t>, участвующих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0264C4" w:rsidRPr="00DD777D" w:rsidRDefault="000264C4" w:rsidP="000264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документ, выдаваемый территориальным органом федерального органа исполнительной власти, уполномоченным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территориальный орган федерального органа исполнительной власти в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внутренних дел), </w:t>
      </w: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подтверждающий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о регистрации по месту жительства (пребывания) заявителя, другого родителя и (или) ребенка (детей);</w:t>
      </w:r>
    </w:p>
    <w:p w:rsidR="000264C4" w:rsidRPr="00AF3797" w:rsidRDefault="00E61560" w:rsidP="00E6156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61560">
        <w:rPr>
          <w:sz w:val="28"/>
          <w:szCs w:val="28"/>
        </w:rPr>
        <w:t>справка, выданная органом социальной защиты субъекта Российской Ф</w:t>
      </w:r>
      <w:r w:rsidRPr="00E61560">
        <w:rPr>
          <w:sz w:val="28"/>
          <w:szCs w:val="28"/>
        </w:rPr>
        <w:t>е</w:t>
      </w:r>
      <w:r w:rsidRPr="00E61560">
        <w:rPr>
          <w:sz w:val="28"/>
          <w:szCs w:val="28"/>
        </w:rPr>
        <w:t>дерации о неполучении ежемесячной денежной выплаты по прежнему месту жительства (месту пребывания) заявителя и (или) другого родителя, а в сл</w:t>
      </w:r>
      <w:r w:rsidRPr="00E61560">
        <w:rPr>
          <w:sz w:val="28"/>
          <w:szCs w:val="28"/>
        </w:rPr>
        <w:t>у</w:t>
      </w:r>
      <w:r w:rsidRPr="00E61560">
        <w:rPr>
          <w:sz w:val="28"/>
          <w:szCs w:val="28"/>
        </w:rPr>
        <w:t>чае получения - о прекращении ее выплаты (при перемене места жительства (места пребывания) заявителя и (или) другого родителя за пределами терр</w:t>
      </w:r>
      <w:r w:rsidRPr="00E61560">
        <w:rPr>
          <w:sz w:val="28"/>
          <w:szCs w:val="28"/>
        </w:rPr>
        <w:t>и</w:t>
      </w:r>
      <w:r w:rsidRPr="00E61560">
        <w:rPr>
          <w:sz w:val="28"/>
          <w:szCs w:val="28"/>
        </w:rPr>
        <w:t>тории Ставропольского края);</w:t>
      </w:r>
    </w:p>
    <w:p w:rsidR="00F031D0" w:rsidRPr="00405B0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D3CDD">
        <w:rPr>
          <w:sz w:val="28"/>
          <w:szCs w:val="28"/>
        </w:rPr>
        <w:t>справка орган</w:t>
      </w:r>
      <w:r>
        <w:rPr>
          <w:sz w:val="28"/>
          <w:szCs w:val="28"/>
        </w:rPr>
        <w:t>а</w:t>
      </w:r>
      <w:r w:rsidRPr="003D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соцзащиты </w:t>
      </w:r>
      <w:r w:rsidRPr="003D3CDD">
        <w:rPr>
          <w:sz w:val="28"/>
          <w:szCs w:val="28"/>
        </w:rPr>
        <w:t xml:space="preserve">по прежнему месту </w:t>
      </w:r>
      <w:r w:rsidRPr="00405B00">
        <w:rPr>
          <w:sz w:val="28"/>
          <w:szCs w:val="28"/>
        </w:rPr>
        <w:t xml:space="preserve">жительства </w:t>
      </w:r>
      <w:r w:rsidR="00405B00" w:rsidRPr="00405B00">
        <w:rPr>
          <w:sz w:val="28"/>
          <w:szCs w:val="28"/>
        </w:rPr>
        <w:t>на территории Ставропольского края (месту пребывания) заявителя о неполучении ежемесячной денежной выплаты либо прекращении ее выплаты (при перемене места жительства заявителя на территории Ставропольского края)</w:t>
      </w:r>
      <w:r w:rsidRPr="00405B00">
        <w:rPr>
          <w:sz w:val="28"/>
          <w:szCs w:val="28"/>
        </w:rPr>
        <w:t>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</w:t>
      </w:r>
      <w:r w:rsidR="00721343" w:rsidRPr="00721343">
        <w:rPr>
          <w:sz w:val="28"/>
          <w:szCs w:val="28"/>
        </w:rPr>
        <w:t>государственного учреждения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>-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>Управление Пенсионного фонда Российской Федерации по Грачевскому району Ставропольского края</w:t>
      </w:r>
      <w:r w:rsidR="007213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F031D0" w:rsidRPr="00721343" w:rsidRDefault="00F031D0" w:rsidP="00721343">
      <w:pPr>
        <w:pStyle w:val="Textbody"/>
        <w:suppressAutoHyphens w:val="0"/>
        <w:ind w:firstLine="709"/>
        <w:rPr>
          <w:color w:val="auto"/>
        </w:rPr>
      </w:pPr>
      <w:r>
        <w:t xml:space="preserve">справка </w:t>
      </w:r>
      <w:r w:rsidR="00721343">
        <w:rPr>
          <w:color w:val="auto"/>
        </w:rPr>
        <w:t>государственного казенного учреждения «Центр занятости н</w:t>
      </w:r>
      <w:r w:rsidR="00721343">
        <w:rPr>
          <w:color w:val="auto"/>
        </w:rPr>
        <w:t>а</w:t>
      </w:r>
      <w:r w:rsidR="00721343">
        <w:rPr>
          <w:color w:val="auto"/>
        </w:rPr>
        <w:t xml:space="preserve">селения Грачевского района» </w:t>
      </w:r>
      <w:r>
        <w:t xml:space="preserve"> о пособии по безработице, а та</w:t>
      </w:r>
      <w:r w:rsidR="00DA3922">
        <w:t>кже стипендии, получаемой безра</w:t>
      </w:r>
      <w:r>
        <w:t>ботным в период прохождения профессионального обуч</w:t>
      </w:r>
      <w:r>
        <w:t>е</w:t>
      </w:r>
      <w:r>
        <w:t>ния и получения дополнительного профессионального образования по н</w:t>
      </w:r>
      <w:r>
        <w:t>а</w:t>
      </w:r>
      <w:r>
        <w:t>правлению органов службы занятости;</w:t>
      </w:r>
    </w:p>
    <w:p w:rsidR="00F031D0" w:rsidRPr="00D15637" w:rsidRDefault="00F031D0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5637">
        <w:rPr>
          <w:sz w:val="28"/>
          <w:szCs w:val="28"/>
          <w:shd w:val="clear" w:color="auto" w:fill="FFFFFF"/>
        </w:rPr>
        <w:t xml:space="preserve">Заявитель вправе самостоятельно представить </w:t>
      </w:r>
      <w:r>
        <w:rPr>
          <w:sz w:val="28"/>
          <w:szCs w:val="28"/>
          <w:shd w:val="clear" w:color="auto" w:fill="FFFFFF"/>
        </w:rPr>
        <w:t>указан</w:t>
      </w:r>
      <w:r w:rsidRPr="00D15637">
        <w:rPr>
          <w:sz w:val="28"/>
          <w:szCs w:val="28"/>
          <w:shd w:val="clear" w:color="auto" w:fill="FFFFFF"/>
        </w:rPr>
        <w:t>ные документы.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ляющих государственные услуги, иных организаций, участвующих в предо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в соответствии с нормативными правов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актами Российской Федерации, нормативными правовыми актами Ста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ропольского края, муниципальными правовыми актами, за исключением д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кументов, указанных в части </w:t>
      </w:r>
      <w:r w:rsidR="004F13E7">
        <w:rPr>
          <w:rFonts w:ascii="Times New Roman" w:hAnsi="Times New Roman" w:cs="Times New Roman"/>
          <w:kern w:val="0"/>
          <w:sz w:val="28"/>
          <w:szCs w:val="28"/>
          <w:lang w:eastAsia="ru-RU"/>
        </w:rPr>
        <w:t>6 статьи 7 Федерального закона 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</w:t>
      </w:r>
      <w:r w:rsidR="004F13E7">
        <w:rPr>
          <w:rFonts w:ascii="Times New Roman" w:hAnsi="Times New Roman" w:cs="Times New Roman"/>
          <w:kern w:val="0"/>
          <w:sz w:val="28"/>
          <w:szCs w:val="28"/>
          <w:lang w:eastAsia="ru-RU"/>
        </w:rPr>
        <w:t>рственных и муниципальных услуг»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ев: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ления;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 и не включенных в представленный ранее комплект документов;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услуги;</w:t>
      </w:r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гана, предоставляющего государственную услугу, государственного служ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щего, работника многофункционального центра, работника организации, предусмотренной частью 1_1 статьи 16 Федерального закона 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государственных и муниципальных услуг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при перв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</w:t>
      </w:r>
      <w:proofErr w:type="gramEnd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государственной услуги, либо руководителя организации, предусмотре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частью 1</w:t>
      </w:r>
      <w:r w:rsidR="00E66FE3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статьи 16 Федерального закона 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рственных и муниципальных услуг»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F031D0" w:rsidRDefault="006E4BB4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811508">
        <w:rPr>
          <w:sz w:val="28"/>
          <w:szCs w:val="28"/>
        </w:rPr>
        <w:t>2.8. Исчерпывающий перечень оснований для отказа в приеме докуме</w:t>
      </w:r>
      <w:r w:rsidRPr="00811508">
        <w:rPr>
          <w:sz w:val="28"/>
          <w:szCs w:val="28"/>
        </w:rPr>
        <w:t>н</w:t>
      </w:r>
      <w:r w:rsidRPr="00811508">
        <w:rPr>
          <w:sz w:val="28"/>
          <w:szCs w:val="28"/>
        </w:rPr>
        <w:t>тов, необходимых для предоставления государственной услуги</w:t>
      </w:r>
      <w:r w:rsidRPr="00835072">
        <w:rPr>
          <w:bCs/>
          <w:iCs/>
          <w:sz w:val="28"/>
          <w:szCs w:val="28"/>
        </w:rPr>
        <w:t xml:space="preserve"> 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E4BB4" w:rsidRDefault="006E4BB4" w:rsidP="006E4BB4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192ECC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192ECC">
        <w:rPr>
          <w:sz w:val="28"/>
          <w:szCs w:val="28"/>
        </w:rPr>
        <w:t>и</w:t>
      </w:r>
      <w:r w:rsidRPr="00192ECC">
        <w:rPr>
          <w:sz w:val="28"/>
          <w:szCs w:val="28"/>
        </w:rPr>
        <w:t xml:space="preserve">рованной электронной подписи, указанных в </w:t>
      </w:r>
      <w:proofErr w:type="gramStart"/>
      <w:r>
        <w:rPr>
          <w:sz w:val="28"/>
          <w:szCs w:val="28"/>
        </w:rPr>
        <w:t>под</w:t>
      </w:r>
      <w:proofErr w:type="gramEnd"/>
      <w:r w:rsidR="005A251D">
        <w:fldChar w:fldCharType="begin"/>
      </w:r>
      <w:r w:rsidR="00E854BA">
        <w:instrText>HYPERLINK \l "P296"</w:instrText>
      </w:r>
      <w:r w:rsidR="005A251D">
        <w:fldChar w:fldCharType="separate"/>
      </w:r>
      <w:r w:rsidRPr="00192ECC">
        <w:rPr>
          <w:sz w:val="28"/>
          <w:szCs w:val="28"/>
        </w:rPr>
        <w:t>пункте 2.17</w:t>
      </w:r>
      <w:r w:rsidR="005A251D">
        <w:fldChar w:fldCharType="end"/>
      </w:r>
      <w:r w:rsidRPr="00192ECC">
        <w:rPr>
          <w:sz w:val="28"/>
          <w:szCs w:val="28"/>
        </w:rPr>
        <w:t>.2 Администр</w:t>
      </w:r>
      <w:r w:rsidRPr="00192ECC">
        <w:rPr>
          <w:sz w:val="28"/>
          <w:szCs w:val="28"/>
        </w:rPr>
        <w:t>а</w:t>
      </w:r>
      <w:r w:rsidRPr="00192ECC">
        <w:rPr>
          <w:sz w:val="28"/>
          <w:szCs w:val="28"/>
        </w:rPr>
        <w:t>тивного регламента.</w:t>
      </w:r>
    </w:p>
    <w:p w:rsidR="00F031D0" w:rsidRPr="00B1406A" w:rsidRDefault="00F031D0" w:rsidP="003D7FE7">
      <w:pPr>
        <w:pStyle w:val="Standard"/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76FFD">
        <w:rPr>
          <w:bCs/>
          <w:iCs/>
          <w:color w:val="000000"/>
          <w:sz w:val="28"/>
          <w:szCs w:val="28"/>
        </w:rPr>
        <w:t>2.9. Исчерпывающий</w:t>
      </w:r>
      <w:r w:rsidRPr="00B1406A">
        <w:rPr>
          <w:bCs/>
          <w:iCs/>
          <w:color w:val="000000"/>
          <w:sz w:val="28"/>
          <w:szCs w:val="28"/>
        </w:rPr>
        <w:t xml:space="preserve"> перечень оснований для приостановления пр</w:t>
      </w:r>
      <w:r w:rsidRPr="00B1406A">
        <w:rPr>
          <w:bCs/>
          <w:iCs/>
          <w:color w:val="000000"/>
          <w:sz w:val="28"/>
          <w:szCs w:val="28"/>
        </w:rPr>
        <w:t>е</w:t>
      </w:r>
      <w:r w:rsidRPr="00B1406A">
        <w:rPr>
          <w:bCs/>
          <w:iCs/>
          <w:color w:val="000000"/>
          <w:sz w:val="28"/>
          <w:szCs w:val="28"/>
        </w:rPr>
        <w:t>доставлени</w:t>
      </w:r>
      <w:r w:rsidR="001E2B45">
        <w:rPr>
          <w:bCs/>
          <w:iCs/>
          <w:color w:val="000000"/>
          <w:sz w:val="28"/>
          <w:szCs w:val="28"/>
        </w:rPr>
        <w:t>я</w:t>
      </w:r>
      <w:r w:rsidRPr="00B1406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государственной </w:t>
      </w:r>
      <w:r w:rsidRPr="00B1406A">
        <w:rPr>
          <w:bCs/>
          <w:iCs/>
          <w:color w:val="000000"/>
          <w:sz w:val="28"/>
          <w:szCs w:val="28"/>
        </w:rPr>
        <w:t>услуги</w:t>
      </w:r>
      <w:r w:rsidR="001E2B45">
        <w:rPr>
          <w:bCs/>
          <w:iCs/>
          <w:color w:val="000000"/>
          <w:sz w:val="28"/>
          <w:szCs w:val="28"/>
        </w:rPr>
        <w:t xml:space="preserve"> или отказа в предоставлении государс</w:t>
      </w:r>
      <w:r w:rsidR="001E2B45">
        <w:rPr>
          <w:bCs/>
          <w:iCs/>
          <w:color w:val="000000"/>
          <w:sz w:val="28"/>
          <w:szCs w:val="28"/>
        </w:rPr>
        <w:t>т</w:t>
      </w:r>
      <w:r w:rsidR="001E2B45">
        <w:rPr>
          <w:bCs/>
          <w:iCs/>
          <w:color w:val="000000"/>
          <w:sz w:val="28"/>
          <w:szCs w:val="28"/>
        </w:rPr>
        <w:t>венной услуги</w:t>
      </w:r>
      <w:r w:rsidR="00BE76E2">
        <w:rPr>
          <w:bCs/>
          <w:iCs/>
          <w:color w:val="000000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2.9.1. Основаниями для </w:t>
      </w:r>
      <w:r w:rsidRPr="00BA0145">
        <w:rPr>
          <w:bCs/>
          <w:iCs/>
          <w:color w:val="000000"/>
          <w:sz w:val="28"/>
          <w:szCs w:val="28"/>
        </w:rPr>
        <w:t>отказа в предоставлении</w:t>
      </w:r>
      <w:r>
        <w:rPr>
          <w:bCs/>
          <w:iCs/>
          <w:color w:val="000000"/>
          <w:sz w:val="28"/>
          <w:szCs w:val="28"/>
        </w:rPr>
        <w:t xml:space="preserve"> государственной усл</w:t>
      </w:r>
      <w:r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ги являю</w:t>
      </w:r>
      <w:r w:rsidRPr="00BA0145">
        <w:rPr>
          <w:bCs/>
          <w:iCs/>
          <w:color w:val="000000"/>
          <w:sz w:val="28"/>
          <w:szCs w:val="28"/>
        </w:rPr>
        <w:t>тся: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отсутствие гражданства Российской Федерации у </w:t>
      </w:r>
      <w:r w:rsidR="009B5C3B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несове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шеннолетних детей;</w:t>
      </w:r>
    </w:p>
    <w:p w:rsidR="009B5C3B" w:rsidRPr="009B5C3B" w:rsidRDefault="009B5C3B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неподтверждение</w:t>
      </w:r>
      <w:proofErr w:type="spellEnd"/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факта постоянного проживания на территории Ста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года, и (или) на дату обращения за ежемесячной денежной выплатой;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отсутствия совместного проживания заявителя с</w:t>
      </w:r>
      <w:r w:rsidR="009B5C3B">
        <w:rPr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несовершеннолетними детьми (за исключением несовершеннолетнего ребе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 (детей), находящегося под опекой (попечительством), на полном госуда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ственном обеспечении по медицинским показаниям или временно отсутс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вующего по месту жительства заявителя в связи с обучением в общеобраз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установление в ходе проведенной проверки факта представления 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>за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вителем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недостоверных сведений о составе семьи и (или) ее доходах, в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зультате чего право на ежемесячную денежную выплату не подтверждено;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 выплаты после до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тижения ребенком, с рождением которого возникло право семьи на ежем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сячную денежную выплату, возраста трех лет;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лишение (ограничение) родительских прав в отношении 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несоверше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нолетних 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Pr="005E076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возникло право на ежемесячную денежную выплату, под опекой (попеч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тельством), на полном государственном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обеспечении</w:t>
      </w:r>
      <w:proofErr w:type="gramEnd"/>
      <w:r w:rsidR="005E076A" w:rsidRPr="005E076A">
        <w:rPr>
          <w:color w:val="444444"/>
          <w:shd w:val="clear" w:color="auto" w:fill="FFFFFF"/>
        </w:rPr>
        <w:t xml:space="preserve"> 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пр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бывания несовершеннолетнего ребенка (детей) на полном государственном обеспечении по медицинским показаниям)</w:t>
      </w:r>
      <w:r w:rsidRP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Default="005E076A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подано заявление и документы о назначении и выплате ежемесячной денежной выплаты</w:t>
      </w:r>
      <w:r w:rsidR="00F031D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Pr="00A969A7" w:rsidRDefault="00F031D0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9A7">
        <w:rPr>
          <w:rFonts w:ascii="Times New Roman" w:hAnsi="Times New Roman" w:cs="Times New Roman"/>
          <w:sz w:val="28"/>
          <w:szCs w:val="28"/>
        </w:rPr>
        <w:t>2.9.2. Основание для приостановления предоставления государстве</w:t>
      </w:r>
      <w:r w:rsidRPr="00A969A7">
        <w:rPr>
          <w:rFonts w:ascii="Times New Roman" w:hAnsi="Times New Roman" w:cs="Times New Roman"/>
          <w:sz w:val="28"/>
          <w:szCs w:val="28"/>
        </w:rPr>
        <w:t>н</w:t>
      </w:r>
      <w:r w:rsidRPr="00A969A7">
        <w:rPr>
          <w:rFonts w:ascii="Times New Roman" w:hAnsi="Times New Roman" w:cs="Times New Roman"/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C91AFD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</w:t>
      </w:r>
      <w:r w:rsidRPr="00C91AFD">
        <w:rPr>
          <w:sz w:val="28"/>
          <w:szCs w:val="28"/>
        </w:rPr>
        <w:t>ы</w:t>
      </w:r>
      <w:r w:rsidRPr="00C91AFD">
        <w:rPr>
          <w:sz w:val="28"/>
          <w:szCs w:val="28"/>
        </w:rPr>
        <w:t>даваемом (выдаваемых) иными организациями, участвующими в предоста</w:t>
      </w:r>
      <w:r w:rsidRPr="00C91AFD">
        <w:rPr>
          <w:sz w:val="28"/>
          <w:szCs w:val="28"/>
        </w:rPr>
        <w:t>в</w:t>
      </w:r>
      <w:r w:rsidRPr="00C91AFD">
        <w:rPr>
          <w:sz w:val="28"/>
          <w:szCs w:val="28"/>
        </w:rPr>
        <w:t>лении государственной услуги</w:t>
      </w:r>
      <w:r w:rsidRPr="00747DB0">
        <w:rPr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 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83679A"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BE76E2">
        <w:rPr>
          <w:sz w:val="28"/>
          <w:szCs w:val="28"/>
        </w:rPr>
        <w:t>.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не взимается.</w:t>
      </w:r>
    </w:p>
    <w:p w:rsidR="0083679A" w:rsidRPr="0083679A" w:rsidRDefault="0083679A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3679A">
        <w:rPr>
          <w:spacing w:val="2"/>
          <w:sz w:val="28"/>
          <w:szCs w:val="28"/>
          <w:shd w:val="clear" w:color="auto" w:fill="FFFFFF"/>
        </w:rPr>
        <w:t>В случае внесения изменений в выданный по результатам предоста</w:t>
      </w:r>
      <w:r w:rsidRPr="0083679A">
        <w:rPr>
          <w:spacing w:val="2"/>
          <w:sz w:val="28"/>
          <w:szCs w:val="28"/>
          <w:shd w:val="clear" w:color="auto" w:fill="FFFFFF"/>
        </w:rPr>
        <w:t>в</w:t>
      </w:r>
      <w:r w:rsidRPr="0083679A">
        <w:rPr>
          <w:spacing w:val="2"/>
          <w:sz w:val="28"/>
          <w:szCs w:val="28"/>
          <w:shd w:val="clear" w:color="auto" w:fill="FFFFFF"/>
        </w:rPr>
        <w:t>ления государственной услуги документ, направленных на исправление ошибок, допущенных по вине органа соцзащиты и (или) должностного л</w:t>
      </w:r>
      <w:r w:rsidRPr="0083679A">
        <w:rPr>
          <w:spacing w:val="2"/>
          <w:sz w:val="28"/>
          <w:szCs w:val="28"/>
          <w:shd w:val="clear" w:color="auto" w:fill="FFFFFF"/>
        </w:rPr>
        <w:t>и</w:t>
      </w:r>
      <w:r w:rsidRPr="0083679A">
        <w:rPr>
          <w:spacing w:val="2"/>
          <w:sz w:val="28"/>
          <w:szCs w:val="28"/>
          <w:shd w:val="clear" w:color="auto" w:fill="FFFFFF"/>
        </w:rPr>
        <w:t>ца, МФЦ и (или) работника МФЦ, плата с заявителя не взимается.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E14A3">
        <w:rPr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государственной у</w:t>
      </w:r>
      <w:r w:rsidRPr="000E14A3">
        <w:rPr>
          <w:sz w:val="28"/>
          <w:szCs w:val="28"/>
        </w:rPr>
        <w:t>с</w:t>
      </w:r>
      <w:r w:rsidRPr="000E14A3">
        <w:rPr>
          <w:sz w:val="28"/>
          <w:szCs w:val="28"/>
        </w:rPr>
        <w:t>луги, включая информацию о методиках расчета размера такой платы</w:t>
      </w:r>
      <w:r w:rsidRPr="00747DB0">
        <w:rPr>
          <w:sz w:val="28"/>
          <w:szCs w:val="28"/>
        </w:rPr>
        <w:t xml:space="preserve"> </w:t>
      </w:r>
    </w:p>
    <w:p w:rsidR="00F031D0" w:rsidRPr="00747DB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001C83" w:rsidRPr="00001C83" w:rsidRDefault="00001C8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</w:t>
      </w:r>
      <w:r w:rsidRPr="00001C83">
        <w:rPr>
          <w:rFonts w:ascii="Times New Roman" w:hAnsi="Times New Roman" w:cs="Times New Roman"/>
          <w:sz w:val="28"/>
          <w:szCs w:val="28"/>
        </w:rPr>
        <w:t>ь</w:t>
      </w:r>
      <w:r w:rsidRPr="00001C83">
        <w:rPr>
          <w:rFonts w:ascii="Times New Roman" w:hAnsi="Times New Roman" w:cs="Times New Roman"/>
          <w:sz w:val="28"/>
          <w:szCs w:val="28"/>
        </w:rPr>
        <w:t xml:space="preserve">ных для предоставления государственной услуги, и при получении результата предоставления государственной услуги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</w:t>
      </w:r>
      <w:r w:rsidRPr="00EE4E44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3753A">
        <w:rPr>
          <w:rFonts w:ascii="Times New Roman" w:hAnsi="Times New Roman" w:cs="Times New Roman"/>
          <w:sz w:val="28"/>
          <w:szCs w:val="28"/>
        </w:rPr>
        <w:t xml:space="preserve">минут, 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93753A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56617" w:rsidRDefault="00001C8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E14A3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0E14A3">
        <w:rPr>
          <w:sz w:val="28"/>
          <w:szCs w:val="28"/>
        </w:rPr>
        <w:t>в</w:t>
      </w:r>
      <w:r w:rsidRPr="000E14A3">
        <w:rPr>
          <w:sz w:val="28"/>
          <w:szCs w:val="28"/>
        </w:rPr>
        <w:t>ления государственной услуги, в том числе в электронной форме</w:t>
      </w:r>
      <w:r w:rsidRPr="00356617">
        <w:rPr>
          <w:color w:val="000000"/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356617">
        <w:rPr>
          <w:spacing w:val="2"/>
          <w:sz w:val="28"/>
          <w:szCs w:val="28"/>
        </w:rPr>
        <w:t xml:space="preserve">Запрос </w:t>
      </w:r>
      <w:r>
        <w:rPr>
          <w:spacing w:val="2"/>
          <w:sz w:val="28"/>
          <w:szCs w:val="28"/>
        </w:rPr>
        <w:t xml:space="preserve">заявителя </w:t>
      </w:r>
      <w:r w:rsidRPr="00356617">
        <w:rPr>
          <w:spacing w:val="2"/>
          <w:sz w:val="28"/>
          <w:szCs w:val="28"/>
        </w:rPr>
        <w:t>о предоставлении государственной услуги регистр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руется </w:t>
      </w:r>
      <w:r>
        <w:rPr>
          <w:spacing w:val="2"/>
          <w:sz w:val="28"/>
          <w:szCs w:val="28"/>
        </w:rPr>
        <w:t xml:space="preserve">должностным лицом органа соцзащиты либо МФЦ </w:t>
      </w:r>
      <w:r w:rsidRPr="00356617"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t xml:space="preserve"> </w:t>
      </w:r>
      <w:r w:rsidRPr="00356617">
        <w:rPr>
          <w:spacing w:val="2"/>
          <w:sz w:val="28"/>
          <w:szCs w:val="28"/>
        </w:rPr>
        <w:t>15 м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нут </w:t>
      </w:r>
      <w:r>
        <w:rPr>
          <w:spacing w:val="2"/>
          <w:sz w:val="28"/>
          <w:szCs w:val="28"/>
        </w:rPr>
        <w:t xml:space="preserve">с момента обращения </w:t>
      </w:r>
      <w:r w:rsidRPr="00356617">
        <w:rPr>
          <w:spacing w:val="2"/>
          <w:sz w:val="28"/>
          <w:szCs w:val="28"/>
        </w:rPr>
        <w:t xml:space="preserve">посредством внесения </w:t>
      </w:r>
      <w:r>
        <w:rPr>
          <w:spacing w:val="2"/>
          <w:sz w:val="28"/>
          <w:szCs w:val="28"/>
        </w:rPr>
        <w:t xml:space="preserve">соответствующей записи </w:t>
      </w:r>
      <w:r w:rsidRPr="0035661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ж</w:t>
      </w:r>
      <w:r w:rsidRPr="00A52FD1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A52FD1">
        <w:rPr>
          <w:sz w:val="28"/>
          <w:szCs w:val="28"/>
        </w:rPr>
        <w:t xml:space="preserve"> заявлений о назначении </w:t>
      </w:r>
      <w:r>
        <w:rPr>
          <w:color w:val="000000"/>
          <w:sz w:val="28"/>
          <w:szCs w:val="28"/>
        </w:rPr>
        <w:t>ежемесячной денежной выпл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ты </w:t>
      </w:r>
      <w:r w:rsidRPr="0089729C">
        <w:rPr>
          <w:color w:val="000000"/>
          <w:sz w:val="28"/>
          <w:szCs w:val="28"/>
        </w:rPr>
        <w:t xml:space="preserve">нуждающимся в поддержке семьям, назначаемой в случае рождения в них после 31 декабря 2012 года третьего ребенка или последующих детей </w:t>
      </w:r>
      <w:r>
        <w:rPr>
          <w:color w:val="000000"/>
          <w:sz w:val="28"/>
          <w:szCs w:val="28"/>
        </w:rPr>
        <w:t>(далее – журнал регистрации заявлений) по форме, указанной</w:t>
      </w:r>
      <w:proofErr w:type="gramEnd"/>
      <w:r>
        <w:rPr>
          <w:color w:val="000000"/>
          <w:sz w:val="28"/>
          <w:szCs w:val="28"/>
        </w:rPr>
        <w:t xml:space="preserve"> в приложении 3 к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министративному регламенту</w:t>
      </w:r>
      <w:r>
        <w:rPr>
          <w:spacing w:val="2"/>
          <w:sz w:val="28"/>
          <w:szCs w:val="28"/>
        </w:rPr>
        <w:t>.</w:t>
      </w:r>
    </w:p>
    <w:p w:rsidR="00F031D0" w:rsidRPr="00DE5D56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r w:rsidRPr="00DE5D56">
        <w:rPr>
          <w:spacing w:val="2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 и регистрируется в ж</w:t>
      </w:r>
      <w:r w:rsidRPr="00DE5D56">
        <w:rPr>
          <w:sz w:val="28"/>
          <w:szCs w:val="28"/>
        </w:rPr>
        <w:t>урнале регистрации заявл</w:t>
      </w:r>
      <w:r w:rsidRPr="00DE5D56">
        <w:rPr>
          <w:sz w:val="28"/>
          <w:szCs w:val="28"/>
        </w:rPr>
        <w:t>е</w:t>
      </w:r>
      <w:r w:rsidRPr="00DE5D56">
        <w:rPr>
          <w:sz w:val="28"/>
          <w:szCs w:val="28"/>
        </w:rPr>
        <w:t>ний в день его поступления</w:t>
      </w:r>
      <w:r w:rsidRPr="00DE5D56">
        <w:rPr>
          <w:spacing w:val="2"/>
          <w:sz w:val="28"/>
          <w:szCs w:val="28"/>
        </w:rPr>
        <w:t>.</w:t>
      </w:r>
    </w:p>
    <w:p w:rsidR="00D8443B" w:rsidRPr="00005654" w:rsidRDefault="00F031D0" w:rsidP="00D8443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05654">
        <w:rPr>
          <w:sz w:val="28"/>
          <w:szCs w:val="28"/>
        </w:rPr>
        <w:t xml:space="preserve">2.15. </w:t>
      </w:r>
      <w:proofErr w:type="gramStart"/>
      <w:r w:rsidR="00B84BE9" w:rsidRPr="00B84BE9">
        <w:rPr>
          <w:sz w:val="28"/>
          <w:szCs w:val="28"/>
        </w:rPr>
        <w:t>Требования к помещениям, в которых предоставляется государс</w:t>
      </w:r>
      <w:r w:rsidR="00B84BE9" w:rsidRPr="00B84BE9">
        <w:rPr>
          <w:sz w:val="28"/>
          <w:szCs w:val="28"/>
        </w:rPr>
        <w:t>т</w:t>
      </w:r>
      <w:r w:rsidR="00B84BE9" w:rsidRPr="00B84BE9">
        <w:rPr>
          <w:sz w:val="28"/>
          <w:szCs w:val="28"/>
        </w:rPr>
        <w:t>венная услуга, к залу ожидания, местам для заполнения запросов о предо</w:t>
      </w:r>
      <w:r w:rsidR="00B84BE9" w:rsidRPr="00B84BE9">
        <w:rPr>
          <w:sz w:val="28"/>
          <w:szCs w:val="28"/>
        </w:rPr>
        <w:t>с</w:t>
      </w:r>
      <w:r w:rsidR="00B84BE9" w:rsidRPr="00B84BE9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B84BE9" w:rsidRPr="00B84BE9">
        <w:rPr>
          <w:sz w:val="28"/>
          <w:szCs w:val="28"/>
        </w:rPr>
        <w:t>ж</w:t>
      </w:r>
      <w:r w:rsidR="00B84BE9" w:rsidRPr="00B84BE9">
        <w:rPr>
          <w:sz w:val="28"/>
          <w:szCs w:val="28"/>
        </w:rPr>
        <w:t>дой государственной услуги, размещению и оформлению визуальной, текст</w:t>
      </w:r>
      <w:r w:rsidR="00B84BE9" w:rsidRPr="00B84BE9">
        <w:rPr>
          <w:sz w:val="28"/>
          <w:szCs w:val="28"/>
        </w:rPr>
        <w:t>о</w:t>
      </w:r>
      <w:r w:rsidR="00B84BE9" w:rsidRPr="00B84BE9">
        <w:rPr>
          <w:sz w:val="28"/>
          <w:szCs w:val="28"/>
        </w:rPr>
        <w:t xml:space="preserve">вой и </w:t>
      </w:r>
      <w:proofErr w:type="spellStart"/>
      <w:r w:rsidR="00B84BE9" w:rsidRPr="00B84BE9">
        <w:rPr>
          <w:sz w:val="28"/>
          <w:szCs w:val="28"/>
        </w:rPr>
        <w:t>мультимедийной</w:t>
      </w:r>
      <w:proofErr w:type="spellEnd"/>
      <w:r w:rsidR="00B84BE9" w:rsidRPr="00B84BE9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84BE9" w:rsidRPr="00B84BE9">
        <w:rPr>
          <w:sz w:val="28"/>
          <w:szCs w:val="28"/>
        </w:rPr>
        <w:t xml:space="preserve"> законодательством Российской Федерации о социальной з</w:t>
      </w:r>
      <w:r w:rsidR="00B84BE9" w:rsidRPr="00B84BE9">
        <w:rPr>
          <w:sz w:val="28"/>
          <w:szCs w:val="28"/>
        </w:rPr>
        <w:t>а</w:t>
      </w:r>
      <w:r w:rsidR="00B84BE9" w:rsidRPr="00B84BE9">
        <w:rPr>
          <w:sz w:val="28"/>
          <w:szCs w:val="28"/>
        </w:rPr>
        <w:t>щите инвалидов</w:t>
      </w:r>
      <w:r w:rsidR="00B84BE9">
        <w:rPr>
          <w:sz w:val="28"/>
          <w:szCs w:val="28"/>
        </w:rPr>
        <w:t xml:space="preserve">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F031D0" w:rsidRPr="002E4488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2E4488">
        <w:rPr>
          <w:rFonts w:ascii="Times New Roman" w:hAnsi="Times New Roman" w:cs="Times New Roman"/>
          <w:sz w:val="28"/>
          <w:szCs w:val="28"/>
        </w:rPr>
        <w:lastRenderedPageBreak/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3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B84BE9" w:rsidRPr="00B84BE9" w:rsidRDefault="00B84BE9" w:rsidP="00B84BE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33"/>
      <w:r w:rsidRPr="00B84BE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031D0" w:rsidRPr="00585DBF" w:rsidRDefault="00B84BE9" w:rsidP="00B84BE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E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 w:rsidRPr="00B84BE9">
        <w:rPr>
          <w:rFonts w:ascii="Times New Roman" w:hAnsi="Times New Roman" w:cs="Times New Roman"/>
          <w:sz w:val="28"/>
          <w:szCs w:val="28"/>
        </w:rPr>
        <w:t>с</w:t>
      </w:r>
      <w:r w:rsidRPr="00B84BE9">
        <w:rPr>
          <w:rFonts w:ascii="Times New Roman" w:hAnsi="Times New Roman" w:cs="Times New Roman"/>
          <w:sz w:val="28"/>
          <w:szCs w:val="28"/>
        </w:rPr>
        <w:t>луги. Количество мест ожидания определяется исходя из фактической н</w:t>
      </w:r>
      <w:r w:rsidRPr="00B84BE9">
        <w:rPr>
          <w:rFonts w:ascii="Times New Roman" w:hAnsi="Times New Roman" w:cs="Times New Roman"/>
          <w:sz w:val="28"/>
          <w:szCs w:val="28"/>
        </w:rPr>
        <w:t>а</w:t>
      </w:r>
      <w:r w:rsidRPr="00B84BE9">
        <w:rPr>
          <w:rFonts w:ascii="Times New Roman" w:hAnsi="Times New Roman" w:cs="Times New Roman"/>
          <w:sz w:val="28"/>
          <w:szCs w:val="28"/>
        </w:rPr>
        <w:t>грузки и возможностей для их размещения в здании, но не может составлять менее 5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F031D0" w:rsidRPr="00282A48" w:rsidRDefault="00F031D0" w:rsidP="00E5674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</w:t>
      </w:r>
      <w:r w:rsidRPr="00221353">
        <w:rPr>
          <w:rFonts w:ascii="Times New Roman" w:hAnsi="Times New Roman" w:cs="Times New Roman"/>
          <w:sz w:val="28"/>
          <w:szCs w:val="28"/>
        </w:rPr>
        <w:t>о</w:t>
      </w:r>
      <w:r w:rsidRPr="00221353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</w:t>
      </w:r>
      <w:r w:rsidRPr="00221353">
        <w:rPr>
          <w:rFonts w:ascii="Times New Roman" w:hAnsi="Times New Roman" w:cs="Times New Roman"/>
          <w:sz w:val="28"/>
          <w:szCs w:val="28"/>
        </w:rPr>
        <w:t>й</w:t>
      </w:r>
      <w:r w:rsidRPr="00221353">
        <w:rPr>
          <w:rFonts w:ascii="Times New Roman" w:hAnsi="Times New Roman" w:cs="Times New Roman"/>
          <w:sz w:val="28"/>
          <w:szCs w:val="28"/>
        </w:rPr>
        <w:t>ствам.</w:t>
      </w:r>
      <w:r w:rsidR="001B14B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>эпидемиолог</w:t>
      </w:r>
      <w:proofErr w:type="gramStart"/>
      <w:r w:rsidRPr="00282A48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282A48">
        <w:rPr>
          <w:rFonts w:ascii="Times New Roman" w:hAnsi="Times New Roman" w:cs="Times New Roman"/>
          <w:sz w:val="28"/>
          <w:szCs w:val="28"/>
        </w:rPr>
        <w:t xml:space="preserve">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 xml:space="preserve">«Гигиенические требования к персональным электронно-вычислительным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="008621FF" w:rsidRPr="00E567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21FF" w:rsidRPr="00E56742">
        <w:rPr>
          <w:rFonts w:ascii="Times New Roman" w:hAnsi="Times New Roman" w:cs="Times New Roman"/>
          <w:sz w:val="28"/>
          <w:szCs w:val="28"/>
        </w:rPr>
        <w:t> 2.2.2/2.4.1340-03»</w:t>
      </w:r>
      <w:r w:rsidR="0083679A" w:rsidRPr="00E567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679A">
        <w:rPr>
          <w:szCs w:val="40"/>
          <w:vertAlign w:val="superscript"/>
        </w:rPr>
        <w:t xml:space="preserve"> </w:t>
      </w:r>
      <w:r w:rsidRPr="00282A48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лением Правительства Российской Федерации от 22 декабря 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мног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5151"/>
      <w:r w:rsidRPr="00005654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5152"/>
      <w:bookmarkEnd w:id="6"/>
      <w:r w:rsidRPr="0000565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7"/>
    <w:p w:rsidR="0083679A" w:rsidRDefault="00D8443B" w:rsidP="00D8443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</w:t>
      </w:r>
      <w:r w:rsidR="00E56742">
        <w:rPr>
          <w:rFonts w:ascii="Times New Roman" w:hAnsi="Times New Roman" w:cs="Times New Roman"/>
          <w:sz w:val="28"/>
          <w:szCs w:val="28"/>
        </w:rPr>
        <w:t>ся нормами Федерального закона «</w:t>
      </w:r>
      <w:r w:rsidRPr="0000565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E56742">
        <w:rPr>
          <w:rFonts w:ascii="Times New Roman" w:hAnsi="Times New Roman" w:cs="Times New Roman"/>
          <w:sz w:val="28"/>
          <w:szCs w:val="28"/>
        </w:rPr>
        <w:t>»</w:t>
      </w:r>
      <w:r w:rsidRPr="00005654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D8443B" w:rsidRDefault="00D8443B" w:rsidP="0083679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также принятыми в соответствии с ним иными нормативными правовыми актами.</w:t>
      </w:r>
    </w:p>
    <w:p w:rsidR="00647F99" w:rsidRDefault="00647F99" w:rsidP="00647F9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84" w:rsidRPr="001B14B3" w:rsidRDefault="00D16489" w:rsidP="00647F9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89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="00EC6E9E" w:rsidRPr="00EC6E9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</w:t>
      </w:r>
      <w:r w:rsidR="00EC6E9E" w:rsidRPr="00EC6E9E">
        <w:rPr>
          <w:rFonts w:ascii="Times New Roman" w:hAnsi="Times New Roman" w:cs="Times New Roman"/>
          <w:sz w:val="28"/>
          <w:szCs w:val="28"/>
        </w:rPr>
        <w:t>ж</w:t>
      </w:r>
      <w:r w:rsidR="00EC6E9E" w:rsidRPr="00EC6E9E">
        <w:rPr>
          <w:rFonts w:ascii="Times New Roman" w:hAnsi="Times New Roman" w:cs="Times New Roman"/>
          <w:sz w:val="28"/>
          <w:szCs w:val="28"/>
        </w:rPr>
        <w:t>ность получения информации о ходе предоставления государственной усл</w:t>
      </w:r>
      <w:r w:rsidR="00EC6E9E" w:rsidRPr="00EC6E9E">
        <w:rPr>
          <w:rFonts w:ascii="Times New Roman" w:hAnsi="Times New Roman" w:cs="Times New Roman"/>
          <w:sz w:val="28"/>
          <w:szCs w:val="28"/>
        </w:rPr>
        <w:t>у</w:t>
      </w:r>
      <w:r w:rsidR="00EC6E9E" w:rsidRPr="00EC6E9E">
        <w:rPr>
          <w:rFonts w:ascii="Times New Roman" w:hAnsi="Times New Roman" w:cs="Times New Roman"/>
          <w:sz w:val="28"/>
          <w:szCs w:val="28"/>
        </w:rPr>
        <w:t>ги, в том числе с использованием информационно-коммуникационных техн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логий, возможность либо невозможность получения государственной услуги в многофункциональном центре предоставления государственных и муниц</w:t>
      </w:r>
      <w:r w:rsidR="00EC6E9E" w:rsidRPr="00EC6E9E">
        <w:rPr>
          <w:rFonts w:ascii="Times New Roman" w:hAnsi="Times New Roman" w:cs="Times New Roman"/>
          <w:sz w:val="28"/>
          <w:szCs w:val="28"/>
        </w:rPr>
        <w:t>и</w:t>
      </w:r>
      <w:r w:rsidR="00EC6E9E" w:rsidRPr="00EC6E9E">
        <w:rPr>
          <w:rFonts w:ascii="Times New Roman" w:hAnsi="Times New Roman" w:cs="Times New Roman"/>
          <w:sz w:val="28"/>
          <w:szCs w:val="28"/>
        </w:rPr>
        <w:t>пальных услуг (в том числе в полном объеме), в любом структурном</w:t>
      </w:r>
      <w:proofErr w:type="gramEnd"/>
      <w:r w:rsidR="00EC6E9E" w:rsidRPr="00EC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9E" w:rsidRPr="00EC6E9E">
        <w:rPr>
          <w:rFonts w:ascii="Times New Roman" w:hAnsi="Times New Roman" w:cs="Times New Roman"/>
          <w:sz w:val="28"/>
          <w:szCs w:val="28"/>
        </w:rPr>
        <w:t>подра</w:t>
      </w:r>
      <w:r w:rsidR="00EC6E9E" w:rsidRPr="00EC6E9E">
        <w:rPr>
          <w:rFonts w:ascii="Times New Roman" w:hAnsi="Times New Roman" w:cs="Times New Roman"/>
          <w:sz w:val="28"/>
          <w:szCs w:val="28"/>
        </w:rPr>
        <w:t>з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делении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>края,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</w:t>
      </w:r>
      <w:r w:rsidR="00EC6E9E">
        <w:rPr>
          <w:rFonts w:ascii="Times New Roman" w:hAnsi="Times New Roman" w:cs="Times New Roman"/>
          <w:sz w:val="28"/>
          <w:szCs w:val="28"/>
        </w:rPr>
        <w:t>госуда</w:t>
      </w:r>
      <w:r w:rsidR="00EC6E9E">
        <w:rPr>
          <w:rFonts w:ascii="Times New Roman" w:hAnsi="Times New Roman" w:cs="Times New Roman"/>
          <w:sz w:val="28"/>
          <w:szCs w:val="28"/>
        </w:rPr>
        <w:t>р</w:t>
      </w:r>
      <w:r w:rsidR="00EC6E9E">
        <w:rPr>
          <w:rFonts w:ascii="Times New Roman" w:hAnsi="Times New Roman" w:cs="Times New Roman"/>
          <w:sz w:val="28"/>
          <w:szCs w:val="28"/>
        </w:rPr>
        <w:t>ст</w:t>
      </w:r>
      <w:r w:rsidR="00EC6E9E" w:rsidRPr="00EC6E9E">
        <w:rPr>
          <w:rFonts w:ascii="Times New Roman" w:hAnsi="Times New Roman" w:cs="Times New Roman"/>
          <w:sz w:val="28"/>
          <w:szCs w:val="28"/>
        </w:rPr>
        <w:t>венную услугу, по выбору заявителя (экстерриториальный принцип), п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сударственных и муниципальных услуг, предусмотренного статьей 15 Фед</w:t>
      </w:r>
      <w:r w:rsidR="00EC6E9E" w:rsidRPr="00EC6E9E">
        <w:rPr>
          <w:rFonts w:ascii="Times New Roman" w:hAnsi="Times New Roman" w:cs="Times New Roman"/>
          <w:sz w:val="28"/>
          <w:szCs w:val="28"/>
        </w:rPr>
        <w:t>е</w:t>
      </w:r>
      <w:r w:rsidR="00E56742">
        <w:rPr>
          <w:rFonts w:ascii="Times New Roman" w:hAnsi="Times New Roman" w:cs="Times New Roman"/>
          <w:sz w:val="28"/>
          <w:szCs w:val="28"/>
        </w:rPr>
        <w:t>рального закона «</w:t>
      </w:r>
      <w:r w:rsidR="00EC6E9E" w:rsidRPr="00EC6E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="00EC6E9E" w:rsidRPr="00EC6E9E">
        <w:rPr>
          <w:rFonts w:ascii="Times New Roman" w:hAnsi="Times New Roman" w:cs="Times New Roman"/>
          <w:sz w:val="28"/>
          <w:szCs w:val="28"/>
        </w:rPr>
        <w:t>и</w:t>
      </w:r>
      <w:r w:rsidR="00EC6E9E" w:rsidRPr="00EC6E9E">
        <w:rPr>
          <w:rFonts w:ascii="Times New Roman" w:hAnsi="Times New Roman" w:cs="Times New Roman"/>
          <w:sz w:val="28"/>
          <w:szCs w:val="28"/>
        </w:rPr>
        <w:t>ци</w:t>
      </w:r>
      <w:r w:rsidR="00E56742">
        <w:rPr>
          <w:rFonts w:ascii="Times New Roman" w:hAnsi="Times New Roman" w:cs="Times New Roman"/>
          <w:sz w:val="28"/>
          <w:szCs w:val="28"/>
        </w:rPr>
        <w:t>пальных услуг»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r w:rsidR="00890F20">
        <w:rPr>
          <w:rFonts w:ascii="Times New Roman" w:hAnsi="Times New Roman" w:cs="Times New Roman"/>
          <w:sz w:val="28"/>
          <w:szCs w:val="28"/>
        </w:rPr>
        <w:t>.</w:t>
      </w:r>
      <w:r w:rsidR="00EC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своевременность (</w:t>
      </w: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государственной услуги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lastRenderedPageBreak/>
        <w:t>доступность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r w:rsidRPr="00D16489">
        <w:rPr>
          <w:rFonts w:ascii="Times New Roman" w:hAnsi="Times New Roman" w:cs="Times New Roman"/>
          <w:bCs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16489" w:rsidRPr="00D16489" w:rsidRDefault="00D16489" w:rsidP="00D16489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iCs/>
          <w:sz w:val="28"/>
          <w:szCs w:val="28"/>
        </w:rPr>
        <w:t xml:space="preserve"> = 5 % – можно записаться на прием по телефону;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электронной форме: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lastRenderedPageBreak/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D16489" w:rsidRPr="00D16489" w:rsidRDefault="00D16489" w:rsidP="00D1648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16489" w:rsidRDefault="00D16489" w:rsidP="00D1648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E346CE" w:rsidRPr="00D16489" w:rsidRDefault="00E346CE" w:rsidP="00D1648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346CE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 </w:t>
      </w:r>
      <w:r w:rsidR="00E346CE" w:rsidRPr="00E346C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E3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E346CE" w:rsidRPr="00E346CE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E346C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346CE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r w:rsidRPr="00E346CE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346CE" w:rsidRPr="00E346CE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346CE" w:rsidRPr="00B60181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6" w:history="1">
        <w:r w:rsidRPr="00B60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B601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60181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B60181" w:rsidRPr="00B60181" w:rsidRDefault="00B60181" w:rsidP="00B60181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B60181">
        <w:rPr>
          <w:sz w:val="28"/>
          <w:szCs w:val="28"/>
        </w:rPr>
        <w:br/>
        <w:t>«Об электронной подписи».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</w:t>
      </w:r>
      <w:r w:rsidRPr="00B60181">
        <w:rPr>
          <w:sz w:val="28"/>
          <w:szCs w:val="28"/>
        </w:rPr>
        <w:lastRenderedPageBreak/>
        <w:t>заявление и документы, на предмет ее соответствия следующим требованиям: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0119F" w:rsidRDefault="00E0119F" w:rsidP="00E0119F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0119F">
        <w:rPr>
          <w:spacing w:val="2"/>
          <w:sz w:val="28"/>
          <w:szCs w:val="28"/>
          <w:shd w:val="clear" w:color="auto" w:fill="FFFFFF"/>
        </w:rPr>
        <w:t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055E7" w:rsidRDefault="002055E7" w:rsidP="00E0119F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055E7">
        <w:rPr>
          <w:spacing w:val="2"/>
          <w:sz w:val="28"/>
          <w:szCs w:val="28"/>
          <w:shd w:val="clear" w:color="auto" w:fill="FFFFFF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CB6F32" w:rsidRPr="00CB6F32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CB6F32" w:rsidRPr="00CB6F32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</w:t>
      </w:r>
      <w:r w:rsidRPr="00CB6F32">
        <w:rPr>
          <w:sz w:val="28"/>
          <w:szCs w:val="28"/>
        </w:rPr>
        <w:lastRenderedPageBreak/>
        <w:t>государственных и муниципальных услуг, согласно постановлению Правительства Российской Федерации от 25 июня 2012 г. N 634.</w:t>
      </w:r>
    </w:p>
    <w:p w:rsidR="00CB6F32" w:rsidRPr="002055E7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CB6F32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2.17.3.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B60181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2.17.4.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B60181" w:rsidRPr="00B60181" w:rsidRDefault="00B60181" w:rsidP="00B60181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60181">
        <w:rPr>
          <w:sz w:val="28"/>
          <w:szCs w:val="28"/>
          <w:lang w:eastAsia="en-US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</w:t>
      </w:r>
      <w:r w:rsidRPr="00B60181">
        <w:rPr>
          <w:sz w:val="28"/>
          <w:szCs w:val="28"/>
          <w:lang w:eastAsia="en-US"/>
        </w:rPr>
        <w:lastRenderedPageBreak/>
        <w:t>услуги либо мотивированный отказ в предоставлении государственной услуги.</w:t>
      </w:r>
    </w:p>
    <w:p w:rsidR="00F031D0" w:rsidRDefault="00F031D0" w:rsidP="003D7FE7">
      <w:pPr>
        <w:pStyle w:val="Standard"/>
        <w:suppressAutoHyphens w:val="0"/>
        <w:jc w:val="center"/>
        <w:rPr>
          <w:bCs/>
          <w:color w:val="000000"/>
          <w:sz w:val="28"/>
          <w:szCs w:val="28"/>
        </w:rPr>
      </w:pPr>
    </w:p>
    <w:p w:rsidR="00F031D0" w:rsidRPr="00152B63" w:rsidRDefault="00F031D0" w:rsidP="00E30C42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25774E">
        <w:rPr>
          <w:bCs/>
          <w:color w:val="000000"/>
          <w:sz w:val="28"/>
          <w:szCs w:val="28"/>
        </w:rPr>
        <w:t>3. Состав, последовательность и сроки выполнения административных</w:t>
      </w:r>
      <w:r>
        <w:rPr>
          <w:bCs/>
          <w:color w:val="000000"/>
          <w:sz w:val="28"/>
          <w:szCs w:val="28"/>
        </w:rPr>
        <w:t xml:space="preserve"> </w:t>
      </w:r>
      <w:r w:rsidRPr="0025774E">
        <w:rPr>
          <w:bCs/>
          <w:color w:val="000000"/>
          <w:sz w:val="28"/>
          <w:szCs w:val="28"/>
        </w:rPr>
        <w:t>пр</w:t>
      </w:r>
      <w:r w:rsidRPr="0025774E">
        <w:rPr>
          <w:bCs/>
          <w:color w:val="000000"/>
          <w:sz w:val="28"/>
          <w:szCs w:val="28"/>
        </w:rPr>
        <w:t>о</w:t>
      </w:r>
      <w:r w:rsidRPr="0025774E">
        <w:rPr>
          <w:bCs/>
          <w:color w:val="000000"/>
          <w:sz w:val="28"/>
          <w:szCs w:val="28"/>
        </w:rPr>
        <w:t xml:space="preserve">цедур (действий), требования к порядку их выполнения, </w:t>
      </w:r>
      <w:r w:rsidRPr="0025774E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 xml:space="preserve"> </w:t>
      </w:r>
      <w:r w:rsidRPr="0025774E">
        <w:rPr>
          <w:bCs/>
          <w:sz w:val="28"/>
          <w:szCs w:val="28"/>
        </w:rPr>
        <w:t>особе</w:t>
      </w:r>
      <w:r w:rsidRPr="0025774E">
        <w:rPr>
          <w:bCs/>
          <w:sz w:val="28"/>
          <w:szCs w:val="28"/>
        </w:rPr>
        <w:t>н</w:t>
      </w:r>
      <w:r w:rsidRPr="0025774E">
        <w:rPr>
          <w:bCs/>
          <w:sz w:val="28"/>
          <w:szCs w:val="28"/>
        </w:rPr>
        <w:t>ности выполнения административных процедур (действий) 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(де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F031D0" w:rsidRPr="00DF34DB" w:rsidRDefault="00F031D0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bCs/>
          <w:color w:val="000000"/>
          <w:sz w:val="28"/>
          <w:szCs w:val="28"/>
        </w:rPr>
      </w:pPr>
    </w:p>
    <w:p w:rsidR="00F031D0" w:rsidRDefault="00F031D0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B60181" w:rsidRPr="005E1439" w:rsidRDefault="00B60181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bookmarkStart w:id="8" w:name="sub_3101"/>
    <w:p w:rsidR="00F031D0" w:rsidRPr="005E1439" w:rsidRDefault="005A251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содержащихся в представленных заявителем документах</w:t>
      </w:r>
      <w:r w:rsidRPr="005E1439">
        <w:rPr>
          <w:rFonts w:ascii="Times New Roman" w:hAnsi="Times New Roman" w:cs="Times New Roman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9" w:name="sub_3105"/>
    <w:bookmarkEnd w:id="8"/>
    <w:p w:rsidR="00F031D0" w:rsidRDefault="005A251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277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38D" w:rsidRDefault="0027738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8D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9"/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39">
        <w:rPr>
          <w:rFonts w:ascii="Times New Roman" w:hAnsi="Times New Roman" w:cs="Times New Roman"/>
          <w:sz w:val="28"/>
          <w:szCs w:val="28"/>
          <w:shd w:val="clear" w:color="auto" w:fill="FFFFFF"/>
        </w:rPr>
        <w:t>3.2. Описание административных процедур</w:t>
      </w:r>
      <w:r w:rsidR="000A7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2055E7">
        <w:rPr>
          <w:rFonts w:ascii="Times New Roman" w:hAnsi="Times New Roman" w:cs="Times New Roman"/>
          <w:sz w:val="28"/>
          <w:szCs w:val="28"/>
        </w:rPr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 либо МФЦ.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3.2.1</w:t>
      </w:r>
      <w:r w:rsidRPr="00B601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0181">
        <w:rPr>
          <w:rFonts w:ascii="Times New Roman" w:hAnsi="Times New Roman" w:cs="Times New Roman"/>
          <w:sz w:val="28"/>
          <w:szCs w:val="28"/>
        </w:rPr>
        <w:t>. Прием и регистрация документов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r:id="rId27" w:history="1">
        <w:r w:rsidRPr="00B6018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– </w:t>
      </w:r>
      <w:r w:rsidR="002055E7">
        <w:rPr>
          <w:rFonts w:ascii="Times New Roman" w:hAnsi="Times New Roman" w:cs="Times New Roman"/>
          <w:sz w:val="28"/>
          <w:szCs w:val="28"/>
        </w:rPr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28" w:history="1">
        <w:r w:rsidRPr="00B60181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29" w:history="1">
        <w:r w:rsidRPr="00B6018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60181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B60181" w:rsidRPr="00B60181" w:rsidRDefault="0027738D" w:rsidP="00B60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8D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орган соцзащиты осуществляется в соответствии с соглашением, заключенным между МФЦ и </w:t>
      </w:r>
      <w:r w:rsidRPr="0027738D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C15C3C" w:rsidRDefault="00C15C3C" w:rsidP="00C15C3C">
      <w:pPr>
        <w:spacing w:after="1" w:line="240" w:lineRule="atLeas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5C3C">
        <w:rPr>
          <w:rFonts w:ascii="Times New Roman" w:hAnsi="Times New Roman" w:cs="Times New Roman"/>
          <w:sz w:val="28"/>
          <w:szCs w:val="28"/>
        </w:rPr>
        <w:t>3.2.1</w:t>
      </w:r>
      <w:r w:rsidRPr="00C15C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5C3C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</w:t>
      </w:r>
      <w:r w:rsidRPr="002055E7">
        <w:rPr>
          <w:spacing w:val="2"/>
          <w:sz w:val="28"/>
          <w:szCs w:val="28"/>
        </w:rPr>
        <w:t>а</w:t>
      </w:r>
      <w:r w:rsidRPr="002055E7">
        <w:rPr>
          <w:spacing w:val="2"/>
          <w:sz w:val="28"/>
          <w:szCs w:val="28"/>
        </w:rPr>
        <w:t>цию документов: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осуществляет проверку поступивших для предоставления государс</w:t>
      </w:r>
      <w:r w:rsidRPr="002055E7">
        <w:rPr>
          <w:spacing w:val="2"/>
          <w:sz w:val="28"/>
          <w:szCs w:val="28"/>
        </w:rPr>
        <w:t>т</w:t>
      </w:r>
      <w:r w:rsidRPr="002055E7">
        <w:rPr>
          <w:spacing w:val="2"/>
          <w:sz w:val="28"/>
          <w:szCs w:val="28"/>
        </w:rPr>
        <w:t>венной услуги заявления и электронных документов на соответствие треб</w:t>
      </w:r>
      <w:r w:rsidRPr="002055E7">
        <w:rPr>
          <w:spacing w:val="2"/>
          <w:sz w:val="28"/>
          <w:szCs w:val="28"/>
        </w:rPr>
        <w:t>о</w:t>
      </w:r>
      <w:r w:rsidRPr="002055E7">
        <w:rPr>
          <w:spacing w:val="2"/>
          <w:sz w:val="28"/>
          <w:szCs w:val="28"/>
        </w:rPr>
        <w:t>ваниям, указанным в пункте 2.8 Административного регламента;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при наличии оснований для отказа в приеме заявления и пакета эле</w:t>
      </w:r>
      <w:r w:rsidRPr="002055E7">
        <w:rPr>
          <w:spacing w:val="2"/>
          <w:sz w:val="28"/>
          <w:szCs w:val="28"/>
        </w:rPr>
        <w:t>к</w:t>
      </w:r>
      <w:r w:rsidRPr="002055E7">
        <w:rPr>
          <w:spacing w:val="2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t>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в случае если направленное заявление и пакет электронных докуме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t>тов соответствуют требованиям, предусмотренным Административным ре</w:t>
      </w:r>
      <w:r w:rsidRPr="002055E7">
        <w:rPr>
          <w:spacing w:val="2"/>
          <w:sz w:val="28"/>
          <w:szCs w:val="28"/>
        </w:rPr>
        <w:t>г</w:t>
      </w:r>
      <w:r w:rsidRPr="002055E7">
        <w:rPr>
          <w:spacing w:val="2"/>
          <w:sz w:val="28"/>
          <w:szCs w:val="28"/>
        </w:rPr>
        <w:t>ламентом, регистрирует представленные заявление и документы и напра</w:t>
      </w:r>
      <w:r w:rsidRPr="002055E7">
        <w:rPr>
          <w:spacing w:val="2"/>
          <w:sz w:val="28"/>
          <w:szCs w:val="28"/>
        </w:rPr>
        <w:t>в</w:t>
      </w:r>
      <w:r w:rsidRPr="002055E7">
        <w:rPr>
          <w:spacing w:val="2"/>
          <w:sz w:val="28"/>
          <w:szCs w:val="28"/>
        </w:rPr>
        <w:t>ляет заявителю уведомление об их приеме.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Проверка действительности простой электронной подписи или ус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ленной квалифицированной электронной подписи осуществляется единой системой идентификац</w:t>
      </w:r>
      <w:proofErr w:type="gramStart"/>
      <w:r w:rsidRPr="002055E7">
        <w:rPr>
          <w:spacing w:val="2"/>
          <w:sz w:val="28"/>
          <w:szCs w:val="28"/>
        </w:rPr>
        <w:t>ии и ау</w:t>
      </w:r>
      <w:proofErr w:type="gramEnd"/>
      <w:r w:rsidRPr="002055E7">
        <w:rPr>
          <w:spacing w:val="2"/>
          <w:sz w:val="28"/>
          <w:szCs w:val="28"/>
        </w:rPr>
        <w:t>тентификации в автоматическом режиме.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Должностное лицо органа соцзащиты по итогам завершения выполн</w:t>
      </w:r>
      <w:r w:rsidRPr="002055E7">
        <w:rPr>
          <w:spacing w:val="2"/>
          <w:sz w:val="28"/>
          <w:szCs w:val="28"/>
        </w:rPr>
        <w:t>е</w:t>
      </w:r>
      <w:r w:rsidRPr="002055E7">
        <w:rPr>
          <w:spacing w:val="2"/>
          <w:sz w:val="28"/>
          <w:szCs w:val="28"/>
        </w:rPr>
        <w:t>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ного портала, регионального портала в единый личный кабинет по выбору заявителя.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53"/>
      <w:bookmarkStart w:id="11" w:name="sub_33"/>
      <w:bookmarkStart w:id="12" w:name="sub_3251"/>
      <w:bookmarkEnd w:id="10"/>
      <w:r w:rsidRPr="00C15C3C">
        <w:rPr>
          <w:rFonts w:ascii="Times New Roman" w:hAnsi="Times New Roman" w:cs="Times New Roman"/>
          <w:sz w:val="28"/>
          <w:szCs w:val="28"/>
        </w:rPr>
        <w:lastRenderedPageBreak/>
        <w:t>3.2.2. Формирование и направление межведомственных запрос</w:t>
      </w:r>
      <w:bookmarkStart w:id="13" w:name="sub_331"/>
      <w:bookmarkEnd w:id="11"/>
      <w:r w:rsidRPr="00C15C3C">
        <w:rPr>
          <w:rFonts w:ascii="Times New Roman" w:hAnsi="Times New Roman" w:cs="Times New Roman"/>
          <w:sz w:val="28"/>
          <w:szCs w:val="28"/>
        </w:rPr>
        <w:t>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>контроль над своевременным поступлением ответа на направленный запрос, получение ответа.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 не должен превышать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одпункте 2.6.1 </w:t>
      </w:r>
      <w:r w:rsidRPr="005E14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30A52">
        <w:rPr>
          <w:sz w:val="28"/>
          <w:szCs w:val="28"/>
        </w:rPr>
        <w:t>ж</w:t>
      </w:r>
      <w:r w:rsidRPr="00330A52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30A52">
        <w:rPr>
          <w:sz w:val="28"/>
          <w:szCs w:val="28"/>
        </w:rPr>
        <w:t>ч</w:t>
      </w:r>
      <w:r w:rsidRPr="00330A52">
        <w:rPr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330A52">
        <w:rPr>
          <w:sz w:val="28"/>
          <w:szCs w:val="28"/>
        </w:rPr>
        <w:t>дств кр</w:t>
      </w:r>
      <w:proofErr w:type="gramEnd"/>
      <w:r w:rsidRPr="00330A52">
        <w:rPr>
          <w:sz w:val="28"/>
          <w:szCs w:val="28"/>
        </w:rPr>
        <w:t>ипт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графической защиты информации и электронной подписи.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</w:t>
      </w:r>
      <w:r w:rsidRPr="00330A52">
        <w:rPr>
          <w:rFonts w:ascii="Times New Roman" w:hAnsi="Times New Roman" w:cs="Times New Roman"/>
          <w:sz w:val="28"/>
          <w:szCs w:val="28"/>
        </w:rPr>
        <w:t>е</w:t>
      </w:r>
      <w:r w:rsidRPr="00330A52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 xml:space="preserve">(отказе в назначении) ежемесячной денежной выплаты исчисляется со дня поступления в орган соцзащиты </w:t>
      </w:r>
      <w:r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5E1439">
        <w:rPr>
          <w:rFonts w:ascii="Times New Roman" w:hAnsi="Times New Roman" w:cs="Times New Roman"/>
          <w:sz w:val="28"/>
          <w:szCs w:val="28"/>
        </w:rPr>
        <w:t>по межведомственному (ведомственному) запросу последнего необходимого документа.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</w:t>
      </w:r>
      <w:r w:rsidRPr="00330A52">
        <w:rPr>
          <w:sz w:val="28"/>
          <w:szCs w:val="28"/>
        </w:rPr>
        <w:t>у</w:t>
      </w:r>
      <w:r w:rsidRPr="00330A52">
        <w:rPr>
          <w:sz w:val="28"/>
          <w:szCs w:val="28"/>
        </w:rPr>
        <w:t>ментов в порядке межведомственного (ведомственного) информационного взаимодействия.</w:t>
      </w:r>
    </w:p>
    <w:p w:rsidR="00F031D0" w:rsidRPr="00330A5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ункте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F031D0" w:rsidRPr="00013E9A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получение органом соцзащиты либо МФЦ ответа на межведомственный (ведомственный) запрос. 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 xml:space="preserve">ному лицу органа соцзащиты, ответственному за назначение </w:t>
      </w:r>
      <w:r>
        <w:rPr>
          <w:sz w:val="28"/>
          <w:szCs w:val="28"/>
        </w:rPr>
        <w:t>ежемесячной денежной выплаты</w:t>
      </w:r>
      <w:r w:rsidRPr="00013E9A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 xml:space="preserve">щиты осуществляется в соответствии с соглашением, </w:t>
      </w:r>
      <w:r w:rsidR="0027738D" w:rsidRPr="0027738D">
        <w:rPr>
          <w:sz w:val="28"/>
          <w:szCs w:val="28"/>
        </w:rPr>
        <w:t>заключенными между МФЦ и органом местного самоуправления муниципального образования Ставропольского края</w:t>
      </w:r>
      <w:r w:rsidRPr="00013E9A">
        <w:rPr>
          <w:sz w:val="28"/>
          <w:szCs w:val="28"/>
        </w:rPr>
        <w:t>.</w:t>
      </w:r>
    </w:p>
    <w:p w:rsidR="00753D6B" w:rsidRPr="00013E9A" w:rsidRDefault="00753D6B" w:rsidP="003D7FE7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регистрация ответа, полученного в порядке межведомственного (ведо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ственного) информационного взаимодействия, в журнале регистрации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документов и его приобщение к документам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органа соцзащиты либо МФЦ, ответственного за прием и регистрацию документов, и решение руководителя органа соцзащиты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</w:t>
      </w:r>
      <w:r w:rsidR="00D8443B" w:rsidRPr="00005654">
        <w:rPr>
          <w:rFonts w:ascii="Times New Roman" w:hAnsi="Times New Roman" w:cs="Times New Roman"/>
          <w:sz w:val="28"/>
          <w:szCs w:val="28"/>
        </w:rPr>
        <w:t xml:space="preserve">, не должен превышать </w:t>
      </w:r>
      <w:r w:rsidR="00E567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443B" w:rsidRPr="00005654">
        <w:rPr>
          <w:rFonts w:ascii="Times New Roman" w:hAnsi="Times New Roman" w:cs="Times New Roman"/>
          <w:sz w:val="28"/>
          <w:szCs w:val="28"/>
        </w:rPr>
        <w:t>25 календарных дней после подачи заявления в орган соцзащиты либо  МФЦ.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36258B" w:rsidRPr="0036258B" w:rsidRDefault="0036258B" w:rsidP="0036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должностным лицом органа соцзащиты, ответственным за истребование документов, в </w:t>
      </w:r>
      <w:r w:rsidRPr="00AC6A1B">
        <w:rPr>
          <w:rFonts w:ascii="Times New Roman" w:hAnsi="Times New Roman" w:cs="Times New Roman"/>
          <w:sz w:val="28"/>
          <w:szCs w:val="28"/>
        </w:rPr>
        <w:lastRenderedPageBreak/>
        <w:t>случае проведения дополнительной проверки сведений, содержащихся в представленных заявителем документах.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запрос.</w:t>
      </w:r>
    </w:p>
    <w:p w:rsidR="0036258B" w:rsidRPr="0036258B" w:rsidRDefault="0036258B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органа соцзащиты, ответственному за назначение ежемесячной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  <w:r w:rsidR="00482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органа соцзащиты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органа соцзащиты,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3F2CD1" w:rsidRPr="003F2CD1" w:rsidRDefault="003F2CD1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D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P156" w:history="1">
        <w:r w:rsidRPr="003F2CD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3F2C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3F2CD1">
          <w:rPr>
            <w:rFonts w:ascii="Times New Roman" w:hAnsi="Times New Roman" w:cs="Times New Roman"/>
            <w:sz w:val="28"/>
            <w:szCs w:val="28"/>
          </w:rPr>
          <w:t>2.9.</w:t>
        </w:r>
      </w:hyperlink>
      <w:r w:rsidRPr="003F2CD1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органа соцзащиты,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органа соцзащиты, ответственное за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ежемесячной денежной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>указанной в приложение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руководитель органа соцзащиты или уполномоченное должностное лицо органа соцзащиты.</w:t>
      </w:r>
    </w:p>
    <w:p w:rsidR="00F031D0" w:rsidRPr="0081719C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выплаты, проставляет на нем гербовую печать органа соцзащиты,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81719C">
        <w:rPr>
          <w:rFonts w:ascii="Times New Roman" w:hAnsi="Times New Roman" w:cs="Times New Roman"/>
          <w:sz w:val="28"/>
          <w:szCs w:val="28"/>
        </w:rPr>
        <w:t>е</w:t>
      </w:r>
      <w:r w:rsidRPr="0081719C">
        <w:rPr>
          <w:rFonts w:ascii="Times New Roman" w:hAnsi="Times New Roman" w:cs="Times New Roman"/>
          <w:sz w:val="28"/>
          <w:szCs w:val="28"/>
        </w:rPr>
        <w:t>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выплаты.</w:t>
      </w:r>
      <w:proofErr w:type="gramEnd"/>
    </w:p>
    <w:p w:rsidR="00F031D0" w:rsidRPr="005E71F7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уведомление о назначении по фо</w:t>
      </w:r>
      <w:r w:rsidRPr="005E71F7">
        <w:rPr>
          <w:rFonts w:ascii="Times New Roman" w:hAnsi="Times New Roman" w:cs="Times New Roman"/>
          <w:sz w:val="28"/>
          <w:szCs w:val="28"/>
        </w:rPr>
        <w:t>р</w:t>
      </w:r>
      <w:r w:rsidRPr="005E71F7">
        <w:rPr>
          <w:rFonts w:ascii="Times New Roman" w:hAnsi="Times New Roman" w:cs="Times New Roman"/>
          <w:sz w:val="28"/>
          <w:szCs w:val="28"/>
        </w:rPr>
        <w:t>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5E71F7">
        <w:rPr>
          <w:rFonts w:ascii="Times New Roman" w:hAnsi="Times New Roman" w:cs="Times New Roman"/>
          <w:sz w:val="28"/>
          <w:szCs w:val="28"/>
        </w:rPr>
        <w:t>о</w:t>
      </w:r>
      <w:r w:rsidRPr="005E71F7">
        <w:rPr>
          <w:rFonts w:ascii="Times New Roman" w:hAnsi="Times New Roman" w:cs="Times New Roman"/>
          <w:sz w:val="28"/>
          <w:szCs w:val="28"/>
        </w:rPr>
        <w:t>жение 10 к Административному регламенту, для направления заявителю.</w:t>
      </w:r>
    </w:p>
    <w:p w:rsidR="00F031D0" w:rsidRPr="00634B3E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</w:t>
      </w:r>
      <w:r w:rsidRPr="00F9243D">
        <w:rPr>
          <w:rFonts w:ascii="Times New Roman" w:hAnsi="Times New Roman" w:cs="Times New Roman"/>
          <w:sz w:val="28"/>
          <w:szCs w:val="28"/>
        </w:rPr>
        <w:t>копия</w:t>
      </w:r>
      <w:r w:rsidRPr="00634B3E">
        <w:rPr>
          <w:rFonts w:ascii="Times New Roman" w:hAnsi="Times New Roman" w:cs="Times New Roman"/>
          <w:sz w:val="28"/>
          <w:szCs w:val="28"/>
        </w:rPr>
        <w:t xml:space="preserve">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</w:t>
      </w:r>
      <w:r w:rsidRPr="00634B3E">
        <w:rPr>
          <w:rFonts w:ascii="Times New Roman" w:hAnsi="Times New Roman" w:cs="Times New Roman"/>
          <w:sz w:val="28"/>
          <w:szCs w:val="28"/>
        </w:rPr>
        <w:t>я</w:t>
      </w:r>
      <w:r w:rsidRPr="00634B3E">
        <w:rPr>
          <w:rFonts w:ascii="Times New Roman" w:hAnsi="Times New Roman" w:cs="Times New Roman"/>
          <w:sz w:val="28"/>
          <w:szCs w:val="28"/>
        </w:rPr>
        <w:t xml:space="preserve">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E741E4" w:rsidRPr="00E741E4" w:rsidRDefault="00E741E4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741E4">
        <w:rPr>
          <w:rFonts w:ascii="Times New Roman" w:hAnsi="Times New Roman" w:cs="Times New Roman"/>
          <w:sz w:val="28"/>
          <w:szCs w:val="28"/>
        </w:rPr>
        <w:t>у</w:t>
      </w:r>
      <w:r w:rsidRPr="00E741E4">
        <w:rPr>
          <w:rFonts w:ascii="Times New Roman" w:hAnsi="Times New Roman" w:cs="Times New Roman"/>
          <w:sz w:val="28"/>
          <w:szCs w:val="28"/>
        </w:rPr>
        <w:t>ры – утверждение проекта решения о назначении и выплате (отказе в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bookmarkEnd w:id="13"/>
    <w:p w:rsidR="00F031D0" w:rsidRPr="005E1439" w:rsidRDefault="00F031D0" w:rsidP="003D7FE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3068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730684">
        <w:rPr>
          <w:sz w:val="28"/>
          <w:szCs w:val="28"/>
        </w:rPr>
        <w:t>процедуры является пост</w:t>
      </w:r>
      <w:r w:rsidRPr="00730684">
        <w:rPr>
          <w:sz w:val="28"/>
          <w:szCs w:val="28"/>
        </w:rPr>
        <w:t>у</w:t>
      </w:r>
      <w:r w:rsidRPr="00730684">
        <w:rPr>
          <w:sz w:val="28"/>
          <w:szCs w:val="28"/>
        </w:rPr>
        <w:t xml:space="preserve">пление </w:t>
      </w:r>
      <w:r>
        <w:rPr>
          <w:sz w:val="28"/>
          <w:szCs w:val="28"/>
        </w:rPr>
        <w:t>должностному лицу органа соцзащиты, ответственному за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выплатных документов, </w:t>
      </w:r>
      <w:r w:rsidRPr="00730684">
        <w:rPr>
          <w:sz w:val="28"/>
          <w:szCs w:val="28"/>
        </w:rPr>
        <w:t>утвержденного решения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утверждение списков получателей и ведомостей на выплату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денежной выплаты, подготовку платежных документов</w:t>
      </w:r>
      <w:r w:rsidRPr="00436BB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их в российские кредитные организации или в структурные подразделения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унитарного предприятия «Почта России».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ментов, должностным лицом отдела бухгалтерского учета и отчетности, главным бухгалтером, руководителем органа соцзащиты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лицом органа соцзащиты.</w:t>
      </w:r>
    </w:p>
    <w:p w:rsidR="0058706F" w:rsidRDefault="0058706F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5263B6">
        <w:rPr>
          <w:sz w:val="28"/>
          <w:szCs w:val="28"/>
        </w:rPr>
        <w:t>Критери</w:t>
      </w:r>
      <w:r>
        <w:rPr>
          <w:sz w:val="28"/>
          <w:szCs w:val="28"/>
        </w:rPr>
        <w:t>е</w:t>
      </w:r>
      <w:r w:rsidRPr="005263B6">
        <w:rPr>
          <w:sz w:val="28"/>
          <w:szCs w:val="28"/>
        </w:rPr>
        <w:t xml:space="preserve">м принятия решения </w:t>
      </w:r>
      <w:r>
        <w:rPr>
          <w:sz w:val="28"/>
          <w:szCs w:val="28"/>
        </w:rPr>
        <w:t>для формирования выплатных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является утвержденное решение о назначении и выплате ежемесячной денежной выплаты</w:t>
      </w:r>
      <w:r w:rsidRPr="005263B6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497905">
        <w:rPr>
          <w:color w:val="000000"/>
          <w:sz w:val="28"/>
          <w:szCs w:val="28"/>
        </w:rPr>
        <w:t>Результатом административной процедуры является утверждение на</w:t>
      </w:r>
      <w:r w:rsidRPr="00497905">
        <w:rPr>
          <w:color w:val="000000"/>
          <w:sz w:val="28"/>
          <w:szCs w:val="28"/>
        </w:rPr>
        <w:t>д</w:t>
      </w:r>
      <w:r w:rsidRPr="00497905">
        <w:rPr>
          <w:color w:val="000000"/>
          <w:sz w:val="28"/>
          <w:szCs w:val="28"/>
        </w:rPr>
        <w:t>лежаще оформленных списков</w:t>
      </w:r>
      <w:r>
        <w:rPr>
          <w:color w:val="000000"/>
          <w:sz w:val="28"/>
          <w:szCs w:val="28"/>
        </w:rPr>
        <w:t xml:space="preserve"> получателей</w:t>
      </w:r>
      <w:r w:rsidRPr="00497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ведомостей на выплату, </w:t>
      </w:r>
      <w:r w:rsidRPr="00497905">
        <w:rPr>
          <w:color w:val="000000"/>
          <w:sz w:val="28"/>
          <w:szCs w:val="28"/>
        </w:rPr>
        <w:t>плате</w:t>
      </w:r>
      <w:r w:rsidRPr="00497905">
        <w:rPr>
          <w:color w:val="000000"/>
          <w:sz w:val="28"/>
          <w:szCs w:val="28"/>
        </w:rPr>
        <w:t>ж</w:t>
      </w:r>
      <w:r w:rsidRPr="00497905">
        <w:rPr>
          <w:color w:val="000000"/>
          <w:sz w:val="28"/>
          <w:szCs w:val="28"/>
        </w:rPr>
        <w:t>ных поруче</w:t>
      </w:r>
      <w:r>
        <w:rPr>
          <w:color w:val="000000"/>
          <w:sz w:val="28"/>
          <w:szCs w:val="28"/>
        </w:rPr>
        <w:t xml:space="preserve">ний </w:t>
      </w:r>
      <w:r w:rsidRPr="00497905">
        <w:rPr>
          <w:color w:val="000000"/>
          <w:sz w:val="28"/>
          <w:szCs w:val="28"/>
        </w:rPr>
        <w:t xml:space="preserve">подписью и гербовой печатью либо электронно-цифровой подписью руководителя органа соцзащиты или </w:t>
      </w:r>
      <w:r>
        <w:rPr>
          <w:sz w:val="28"/>
          <w:szCs w:val="28"/>
        </w:rPr>
        <w:t>уполномоченным лицом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соцзащиты.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тежных поручений в российские кредитные организации, а ведомости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B22E6D" w:rsidRDefault="00B22E6D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8C7164">
        <w:rPr>
          <w:sz w:val="28"/>
          <w:szCs w:val="28"/>
        </w:rPr>
        <w:t>Способ фиксации результата выполнения административной процед</w:t>
      </w:r>
      <w:r w:rsidRPr="008C7164">
        <w:rPr>
          <w:sz w:val="28"/>
          <w:szCs w:val="28"/>
        </w:rPr>
        <w:t>у</w:t>
      </w:r>
      <w:r w:rsidRPr="008C7164">
        <w:rPr>
          <w:sz w:val="28"/>
          <w:szCs w:val="28"/>
        </w:rPr>
        <w:t>ры – регистрация платежных документов в журнале учета.</w:t>
      </w:r>
    </w:p>
    <w:p w:rsidR="00246A34" w:rsidRPr="00246A34" w:rsidRDefault="00246A34" w:rsidP="00246A34">
      <w:pPr>
        <w:pStyle w:val="Standard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246A34">
        <w:rPr>
          <w:sz w:val="28"/>
          <w:szCs w:val="28"/>
        </w:rPr>
        <w:t>Иные действия, необходимые для предоставления государственной у</w:t>
      </w:r>
      <w:r w:rsidRPr="00246A34">
        <w:rPr>
          <w:sz w:val="28"/>
          <w:szCs w:val="28"/>
        </w:rPr>
        <w:t>с</w:t>
      </w:r>
      <w:r w:rsidRPr="00246A34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246A34">
        <w:rPr>
          <w:sz w:val="28"/>
          <w:szCs w:val="28"/>
        </w:rPr>
        <w:t>о</w:t>
      </w:r>
      <w:r w:rsidRPr="00246A34">
        <w:rPr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согл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сованию с Федеральной службой безопасности Российской Федерации</w:t>
      </w:r>
      <w:proofErr w:type="gramEnd"/>
      <w:r w:rsidRPr="00246A34">
        <w:rPr>
          <w:sz w:val="28"/>
          <w:szCs w:val="28"/>
        </w:rPr>
        <w:t xml:space="preserve"> мод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ли угроз безопасности информации в информационной системе, использу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мой в целях приема обращений за получением государственной услуги и (или) предоставления такой услуги.</w:t>
      </w:r>
    </w:p>
    <w:p w:rsidR="00246A34" w:rsidRDefault="00246A34" w:rsidP="00246A3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46A34">
        <w:rPr>
          <w:sz w:val="28"/>
          <w:szCs w:val="28"/>
        </w:rPr>
        <w:t>При обращении гражданина за предоставлением государственной усл</w:t>
      </w:r>
      <w:r w:rsidRPr="00246A34">
        <w:rPr>
          <w:sz w:val="28"/>
          <w:szCs w:val="28"/>
        </w:rPr>
        <w:t>у</w:t>
      </w:r>
      <w:r w:rsidRPr="00246A34">
        <w:rPr>
          <w:sz w:val="28"/>
          <w:szCs w:val="28"/>
        </w:rPr>
        <w:t>ги в электронном виде заявление подписывается простой электронной подп</w:t>
      </w:r>
      <w:r w:rsidRPr="00246A34">
        <w:rPr>
          <w:sz w:val="28"/>
          <w:szCs w:val="28"/>
        </w:rPr>
        <w:t>и</w:t>
      </w:r>
      <w:r w:rsidRPr="00246A34">
        <w:rPr>
          <w:sz w:val="28"/>
          <w:szCs w:val="28"/>
        </w:rPr>
        <w:t>сью гражданина, которая проходит проверку посредством единой системы идентификац</w:t>
      </w:r>
      <w:proofErr w:type="gramStart"/>
      <w:r w:rsidRPr="00246A34">
        <w:rPr>
          <w:sz w:val="28"/>
          <w:szCs w:val="28"/>
        </w:rPr>
        <w:t>ии и ау</w:t>
      </w:r>
      <w:proofErr w:type="gramEnd"/>
      <w:r w:rsidRPr="00246A34">
        <w:rPr>
          <w:sz w:val="28"/>
          <w:szCs w:val="28"/>
        </w:rPr>
        <w:t>тентификации.</w:t>
      </w:r>
    </w:p>
    <w:p w:rsidR="0027738D" w:rsidRPr="0027738D" w:rsidRDefault="0027738D" w:rsidP="0027738D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7738D">
        <w:rPr>
          <w:sz w:val="28"/>
          <w:szCs w:val="28"/>
        </w:rPr>
        <w:t>3.2.7. Порядок исправления допущенных опечаток и ошибок в выда</w:t>
      </w:r>
      <w:r w:rsidRPr="0027738D">
        <w:rPr>
          <w:sz w:val="28"/>
          <w:szCs w:val="28"/>
        </w:rPr>
        <w:t>н</w:t>
      </w:r>
      <w:r w:rsidRPr="0027738D">
        <w:rPr>
          <w:sz w:val="28"/>
          <w:szCs w:val="28"/>
        </w:rPr>
        <w:t>ных в результате предоставления государственной услуги документах.</w:t>
      </w:r>
    </w:p>
    <w:p w:rsidR="0027738D" w:rsidRDefault="0027738D" w:rsidP="0027738D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7738D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27738D">
        <w:rPr>
          <w:sz w:val="28"/>
          <w:szCs w:val="28"/>
        </w:rPr>
        <w:t>д</w:t>
      </w:r>
      <w:r w:rsidRPr="0027738D">
        <w:rPr>
          <w:sz w:val="28"/>
          <w:szCs w:val="28"/>
        </w:rPr>
        <w:t>полагает выдачу заявителю документов.</w:t>
      </w:r>
    </w:p>
    <w:bookmarkEnd w:id="12"/>
    <w:p w:rsidR="00F031D0" w:rsidRPr="007866CA" w:rsidRDefault="00F031D0" w:rsidP="003D7FE7">
      <w:pPr>
        <w:pStyle w:val="Standard"/>
        <w:suppressAutoHyphens w:val="0"/>
        <w:autoSpaceDE w:val="0"/>
        <w:ind w:firstLine="709"/>
        <w:jc w:val="center"/>
        <w:rPr>
          <w:sz w:val="32"/>
          <w:szCs w:val="32"/>
        </w:rPr>
      </w:pPr>
    </w:p>
    <w:p w:rsidR="00F031D0" w:rsidRPr="00385058" w:rsidRDefault="00F031D0" w:rsidP="003D7FE7">
      <w:pPr>
        <w:pStyle w:val="Standard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 w:rsidR="00B22E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385058">
        <w:rPr>
          <w:sz w:val="28"/>
          <w:szCs w:val="28"/>
        </w:rPr>
        <w:t>регламента</w:t>
      </w:r>
    </w:p>
    <w:p w:rsidR="00F031D0" w:rsidRDefault="00F031D0" w:rsidP="003D7FE7">
      <w:pPr>
        <w:pStyle w:val="Standard"/>
        <w:autoSpaceDE w:val="0"/>
        <w:ind w:firstLine="540"/>
        <w:jc w:val="both"/>
        <w:rPr>
          <w:sz w:val="32"/>
          <w:szCs w:val="32"/>
        </w:rPr>
      </w:pP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>: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6D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начальником отдела органа соцзащиты, в компетенцию которого входит организация работы по назначению и выплате ежемесячной денежной выплаты нуждающимся в поддержке семьям, назначаемой в случае рождения в них третьего ребенка или последующих детей до достижения ребенком возраста трех лет (далее – начальник отдела), либо лицом, его замещающим, путем проведения выборочных проверок соблюдения и исполнения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должностными лицами органа соцзащиты положений настоящего Административного регламента и опроса мнения заявителей;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годового плана работы органа соцзащиты.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осуществляются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7C4FE2" w:rsidRPr="007C4FE2" w:rsidRDefault="00B22E6D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4FE2">
        <w:rPr>
          <w:sz w:val="28"/>
          <w:szCs w:val="28"/>
        </w:rPr>
        <w:t xml:space="preserve">4.6. </w:t>
      </w:r>
      <w:proofErr w:type="gramStart"/>
      <w:r w:rsidR="007C4FE2" w:rsidRPr="007C4FE2">
        <w:rPr>
          <w:spacing w:val="2"/>
          <w:sz w:val="28"/>
          <w:szCs w:val="28"/>
        </w:rPr>
        <w:t>Орган  соцзащиты,  предоставляющий  государственную  услугу,  его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должностные  лица,  МФЦ,  организации,  указанные  в  части  1</w:t>
      </w:r>
      <w:r w:rsidR="007C4FE2">
        <w:rPr>
          <w:spacing w:val="2"/>
          <w:sz w:val="28"/>
          <w:szCs w:val="28"/>
          <w:vertAlign w:val="superscript"/>
        </w:rPr>
        <w:t>1</w:t>
      </w:r>
      <w:r w:rsidR="007C4FE2" w:rsidRPr="007C4FE2">
        <w:rPr>
          <w:spacing w:val="2"/>
          <w:sz w:val="28"/>
          <w:szCs w:val="28"/>
        </w:rPr>
        <w:t xml:space="preserve">   ст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тьи  16</w:t>
      </w:r>
      <w:r w:rsidR="007C4FE2"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Федерального   закона  «</w:t>
      </w:r>
      <w:r w:rsidR="007C4FE2" w:rsidRPr="007C4FE2">
        <w:rPr>
          <w:spacing w:val="2"/>
          <w:sz w:val="28"/>
          <w:szCs w:val="28"/>
        </w:rPr>
        <w:t>Об  организации  предоставления  госуда</w:t>
      </w:r>
      <w:r w:rsidR="007C4FE2" w:rsidRPr="007C4FE2">
        <w:rPr>
          <w:spacing w:val="2"/>
          <w:sz w:val="28"/>
          <w:szCs w:val="28"/>
        </w:rPr>
        <w:t>р</w:t>
      </w:r>
      <w:r w:rsidR="007C4FE2" w:rsidRPr="007C4FE2">
        <w:rPr>
          <w:spacing w:val="2"/>
          <w:sz w:val="28"/>
          <w:szCs w:val="28"/>
        </w:rPr>
        <w:t>ственных  и</w:t>
      </w:r>
      <w:r w:rsidR="007C4FE2"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муниципальных  услуг»</w:t>
      </w:r>
      <w:r w:rsidR="007C4FE2" w:rsidRPr="007C4FE2">
        <w:rPr>
          <w:spacing w:val="2"/>
          <w:sz w:val="28"/>
          <w:szCs w:val="28"/>
        </w:rPr>
        <w:t>,  и  их  работники несут ответстве</w:t>
      </w:r>
      <w:r w:rsidR="007C4FE2" w:rsidRPr="007C4FE2">
        <w:rPr>
          <w:spacing w:val="2"/>
          <w:sz w:val="28"/>
          <w:szCs w:val="28"/>
        </w:rPr>
        <w:t>н</w:t>
      </w:r>
      <w:r w:rsidR="007C4FE2" w:rsidRPr="007C4FE2">
        <w:rPr>
          <w:spacing w:val="2"/>
          <w:sz w:val="28"/>
          <w:szCs w:val="28"/>
        </w:rPr>
        <w:t>ность за полноту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качество предоставления государственной услуги, за действия (бездействие)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решения, принимаемые (осуществляемые) в ходе предоставления государственной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услуги,  за  соблюдение и исполнение п</w:t>
      </w:r>
      <w:r w:rsidR="007C4FE2" w:rsidRPr="007C4FE2">
        <w:rPr>
          <w:spacing w:val="2"/>
          <w:sz w:val="28"/>
          <w:szCs w:val="28"/>
        </w:rPr>
        <w:t>о</w:t>
      </w:r>
      <w:r w:rsidR="007C4FE2" w:rsidRPr="007C4FE2">
        <w:rPr>
          <w:spacing w:val="2"/>
          <w:sz w:val="28"/>
          <w:szCs w:val="28"/>
        </w:rPr>
        <w:t>ложений настоящего Административного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регламента  и  правовых  актов</w:t>
      </w:r>
      <w:proofErr w:type="gramEnd"/>
      <w:r w:rsidR="007C4FE2" w:rsidRPr="007C4FE2">
        <w:rPr>
          <w:spacing w:val="2"/>
          <w:sz w:val="28"/>
          <w:szCs w:val="28"/>
        </w:rPr>
        <w:t xml:space="preserve"> Российской Федерации и Ставропольского края,</w:t>
      </w:r>
      <w:r w:rsidR="007C4FE2">
        <w:rPr>
          <w:spacing w:val="2"/>
          <w:sz w:val="28"/>
          <w:szCs w:val="28"/>
        </w:rPr>
        <w:t xml:space="preserve"> </w:t>
      </w:r>
      <w:proofErr w:type="gramStart"/>
      <w:r w:rsidR="007C4FE2" w:rsidRPr="007C4FE2">
        <w:rPr>
          <w:spacing w:val="2"/>
          <w:sz w:val="28"/>
          <w:szCs w:val="28"/>
        </w:rPr>
        <w:t>устанавливающих</w:t>
      </w:r>
      <w:proofErr w:type="gramEnd"/>
      <w:r w:rsidR="007C4FE2" w:rsidRPr="007C4FE2">
        <w:rPr>
          <w:spacing w:val="2"/>
          <w:sz w:val="28"/>
          <w:szCs w:val="28"/>
        </w:rPr>
        <w:t xml:space="preserve"> требов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ния к предоставлению государственной услуги.</w:t>
      </w:r>
    </w:p>
    <w:p w:rsidR="007C4FE2" w:rsidRPr="007C4FE2" w:rsidRDefault="007C4FE2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C4FE2">
        <w:rPr>
          <w:spacing w:val="2"/>
          <w:sz w:val="28"/>
          <w:szCs w:val="28"/>
        </w:rPr>
        <w:t>Ответственность   органа  соцзащиты,  предоставляющего  государс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венную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услугу, его должностных лиц,  МФЦ, организаций, указанных в части 1</w:t>
      </w:r>
      <w:r>
        <w:rPr>
          <w:spacing w:val="2"/>
          <w:sz w:val="28"/>
          <w:szCs w:val="28"/>
          <w:vertAlign w:val="superscript"/>
        </w:rPr>
        <w:t>1</w:t>
      </w:r>
      <w:r w:rsidRPr="007C4FE2">
        <w:rPr>
          <w:spacing w:val="2"/>
          <w:sz w:val="28"/>
          <w:szCs w:val="28"/>
        </w:rPr>
        <w:t xml:space="preserve"> статьи</w:t>
      </w:r>
      <w:r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16  Федерального  закона  «</w:t>
      </w:r>
      <w:r w:rsidRPr="007C4FE2">
        <w:rPr>
          <w:spacing w:val="2"/>
          <w:sz w:val="28"/>
          <w:szCs w:val="28"/>
        </w:rPr>
        <w:t>Об  организации предоставления государственных и</w:t>
      </w:r>
      <w:r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муниципальных   услуг»</w:t>
      </w:r>
      <w:r w:rsidRPr="007C4FE2">
        <w:rPr>
          <w:spacing w:val="2"/>
          <w:sz w:val="28"/>
          <w:szCs w:val="28"/>
        </w:rPr>
        <w:t>,   и   их  работников, ответс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венных  за  исполнение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административных  процедур,  закрепляется  в  их  должностных регламентах в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соответствии   с   требованиями  законодател</w:t>
      </w:r>
      <w:r w:rsidRPr="007C4FE2">
        <w:rPr>
          <w:spacing w:val="2"/>
          <w:sz w:val="28"/>
          <w:szCs w:val="28"/>
        </w:rPr>
        <w:t>ь</w:t>
      </w:r>
      <w:r w:rsidRPr="007C4FE2">
        <w:rPr>
          <w:spacing w:val="2"/>
          <w:sz w:val="28"/>
          <w:szCs w:val="28"/>
        </w:rPr>
        <w:t>ства  Российской  Федерации  и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законодательства Ставропольского края.</w:t>
      </w:r>
      <w:proofErr w:type="gramEnd"/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</w:t>
      </w:r>
      <w:r w:rsidR="0004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B22E6D" w:rsidRPr="00B22E6D" w:rsidRDefault="00B22E6D" w:rsidP="00B22E6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 xml:space="preserve">органы и к должностным лицам, указанным в </w:t>
      </w:r>
      <w:hyperlink r:id="rId30" w:history="1">
        <w:r w:rsidRPr="00B22E6D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B22E6D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22E6D" w:rsidRPr="00B22E6D" w:rsidRDefault="00B22E6D" w:rsidP="00B22E6D">
      <w:pPr>
        <w:pStyle w:val="Standard"/>
        <w:autoSpaceDE w:val="0"/>
        <w:ind w:firstLine="540"/>
        <w:jc w:val="both"/>
        <w:rPr>
          <w:sz w:val="32"/>
          <w:szCs w:val="32"/>
        </w:rPr>
      </w:pPr>
      <w:r w:rsidRPr="00B22E6D">
        <w:rPr>
          <w:sz w:val="28"/>
          <w:szCs w:val="28"/>
        </w:rPr>
        <w:t xml:space="preserve">Жалоба может быть представлена на личном </w:t>
      </w:r>
      <w:proofErr w:type="gramStart"/>
      <w:r w:rsidRPr="00B22E6D">
        <w:rPr>
          <w:sz w:val="28"/>
          <w:szCs w:val="28"/>
        </w:rPr>
        <w:t>приеме</w:t>
      </w:r>
      <w:proofErr w:type="gramEnd"/>
      <w:r w:rsidRPr="00B22E6D">
        <w:rPr>
          <w:sz w:val="28"/>
          <w:szCs w:val="28"/>
        </w:rPr>
        <w:t>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F031D0" w:rsidRDefault="00F031D0" w:rsidP="003D7FE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1E7773" w:rsidRPr="001E7773" w:rsidRDefault="001E7773" w:rsidP="001E7773">
      <w:pPr>
        <w:pStyle w:val="Standard"/>
        <w:suppressAutoHyphens w:val="0"/>
        <w:autoSpaceDE w:val="0"/>
        <w:jc w:val="center"/>
        <w:rPr>
          <w:sz w:val="28"/>
          <w:szCs w:val="28"/>
        </w:rPr>
      </w:pPr>
      <w:r w:rsidRPr="001E7773">
        <w:rPr>
          <w:sz w:val="28"/>
          <w:szCs w:val="28"/>
        </w:rPr>
        <w:t xml:space="preserve">5. </w:t>
      </w:r>
      <w:proofErr w:type="gramStart"/>
      <w:r w:rsidRPr="001E7773">
        <w:rPr>
          <w:sz w:val="28"/>
          <w:szCs w:val="28"/>
        </w:rPr>
        <w:t>Досудебный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муниципаль</w:t>
      </w:r>
      <w:r w:rsidR="00E56742">
        <w:rPr>
          <w:sz w:val="28"/>
          <w:szCs w:val="28"/>
        </w:rPr>
        <w:t>ных услуг»</w:t>
      </w:r>
      <w:r w:rsidRPr="001E7773">
        <w:rPr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1E7773" w:rsidRPr="001E7773" w:rsidRDefault="001E7773" w:rsidP="001E7773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 xml:space="preserve">5.1. </w:t>
      </w:r>
      <w:proofErr w:type="gramStart"/>
      <w:r w:rsidRPr="001E7773">
        <w:rPr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орг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ном соцзащиты, его должностными лицами, муниципальными служащими, а также МФЦ, организациями, указанными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 xml:space="preserve">Об организации предоставления государственных и муниципальных </w:t>
      </w:r>
      <w:r w:rsidR="00E56742">
        <w:rPr>
          <w:sz w:val="28"/>
          <w:szCs w:val="28"/>
        </w:rPr>
        <w:t>услуг»</w:t>
      </w:r>
      <w:r w:rsidRPr="001E7773">
        <w:rPr>
          <w:sz w:val="28"/>
          <w:szCs w:val="28"/>
        </w:rPr>
        <w:t>, их должностных лиц, работников в ходе предоставления государс</w:t>
      </w:r>
      <w:r w:rsidRPr="001E7773">
        <w:rPr>
          <w:sz w:val="28"/>
          <w:szCs w:val="28"/>
        </w:rPr>
        <w:t>т</w:t>
      </w:r>
      <w:r w:rsidRPr="001E7773">
        <w:rPr>
          <w:sz w:val="28"/>
          <w:szCs w:val="28"/>
        </w:rPr>
        <w:t xml:space="preserve">венной услуги, в порядке, предусмотренном </w:t>
      </w:r>
      <w:r w:rsidR="00E56742">
        <w:rPr>
          <w:sz w:val="28"/>
          <w:szCs w:val="28"/>
        </w:rPr>
        <w:t>главой 2_1 Федерального закона «</w:t>
      </w:r>
      <w:r w:rsidRPr="001E7773">
        <w:rPr>
          <w:sz w:val="28"/>
          <w:szCs w:val="28"/>
        </w:rPr>
        <w:t>Об организации</w:t>
      </w:r>
      <w:proofErr w:type="gramEnd"/>
      <w:r w:rsidRPr="001E7773">
        <w:rPr>
          <w:sz w:val="28"/>
          <w:szCs w:val="28"/>
        </w:rPr>
        <w:t xml:space="preserve"> предоставления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 xml:space="preserve"> (далее - жалоба).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5.2. Жалоба может быть подана заявителем или его представителем: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 xml:space="preserve">на имя главы </w:t>
      </w:r>
      <w:r w:rsidR="006C492D">
        <w:rPr>
          <w:sz w:val="28"/>
          <w:szCs w:val="28"/>
        </w:rPr>
        <w:t xml:space="preserve">Грачевского </w:t>
      </w:r>
      <w:r w:rsidRPr="001E7773">
        <w:rPr>
          <w:sz w:val="28"/>
          <w:szCs w:val="28"/>
        </w:rPr>
        <w:t xml:space="preserve">муниципального </w:t>
      </w:r>
      <w:r w:rsidR="006C6BBB">
        <w:rPr>
          <w:sz w:val="28"/>
          <w:szCs w:val="28"/>
        </w:rPr>
        <w:t>округа</w:t>
      </w:r>
      <w:r w:rsidRPr="001E7773">
        <w:rPr>
          <w:sz w:val="28"/>
          <w:szCs w:val="28"/>
        </w:rPr>
        <w:t xml:space="preserve"> Ставропольского края, в случае если обжалуются действия (бездействие) руководителя органа соцзащиты, руководителя МФЦ или организации, указанной в части 1</w:t>
      </w:r>
      <w:r w:rsidR="006C492D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</w:t>
      </w:r>
      <w:r w:rsidR="00E56742">
        <w:rPr>
          <w:sz w:val="28"/>
          <w:szCs w:val="28"/>
        </w:rPr>
        <w:t>ьных услуг»</w:t>
      </w:r>
      <w:r w:rsidRPr="001E7773">
        <w:rPr>
          <w:sz w:val="28"/>
          <w:szCs w:val="28"/>
        </w:rPr>
        <w:t>;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руководителя органа соцзащиты, в случае если обжалуются 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шения и действия (бездействие) органа соцзащиты, его должностных лиц, муниципальных служащих;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руководителя МФЦ, в случае если обжалуются действия (бе</w:t>
      </w:r>
      <w:r w:rsidRPr="001E7773">
        <w:rPr>
          <w:sz w:val="28"/>
          <w:szCs w:val="28"/>
        </w:rPr>
        <w:t>з</w:t>
      </w:r>
      <w:r w:rsidRPr="001E7773">
        <w:rPr>
          <w:sz w:val="28"/>
          <w:szCs w:val="28"/>
        </w:rPr>
        <w:t>действие) МФЦ, его должностных лиц;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руководителей организаций, указанных в части 1</w:t>
      </w:r>
      <w:r w:rsidR="006C492D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статьи 16 Ф</w:t>
      </w:r>
      <w:r w:rsidRPr="001E7773">
        <w:rPr>
          <w:sz w:val="28"/>
          <w:szCs w:val="28"/>
        </w:rPr>
        <w:t>е</w:t>
      </w:r>
      <w:r w:rsidR="00E56742">
        <w:rPr>
          <w:sz w:val="28"/>
          <w:szCs w:val="28"/>
        </w:rPr>
        <w:t>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ни</w:t>
      </w:r>
      <w:r w:rsidR="00E56742">
        <w:rPr>
          <w:sz w:val="28"/>
          <w:szCs w:val="28"/>
        </w:rPr>
        <w:t>ципальных услуг»</w:t>
      </w:r>
      <w:r w:rsidRPr="001E7773">
        <w:rPr>
          <w:sz w:val="28"/>
          <w:szCs w:val="28"/>
        </w:rPr>
        <w:t>, в случае если обжалуются действия (бездействие) орг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низаций, работников данных организаций, предусмотренных частью 1</w:t>
      </w:r>
      <w:r w:rsidR="006C492D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</w:t>
      </w:r>
      <w:r w:rsidRPr="001E7773">
        <w:rPr>
          <w:sz w:val="28"/>
          <w:szCs w:val="28"/>
        </w:rPr>
        <w:t>а</w:t>
      </w:r>
      <w:r w:rsidR="00E56742">
        <w:rPr>
          <w:sz w:val="28"/>
          <w:szCs w:val="28"/>
        </w:rPr>
        <w:t>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</w:t>
      </w:r>
      <w:r w:rsidRPr="001E7773">
        <w:rPr>
          <w:sz w:val="28"/>
          <w:szCs w:val="28"/>
        </w:rPr>
        <w:t>н</w:t>
      </w:r>
      <w:r w:rsidR="00E56742">
        <w:rPr>
          <w:sz w:val="28"/>
          <w:szCs w:val="28"/>
        </w:rPr>
        <w:t>ных и муниципальных услуг»</w:t>
      </w:r>
      <w:r w:rsidRPr="001E7773">
        <w:rPr>
          <w:sz w:val="28"/>
          <w:szCs w:val="28"/>
        </w:rPr>
        <w:t>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В случае подачи жалобы представителем заявителя представляются: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lastRenderedPageBreak/>
        <w:t>Жалоба может быть подана заявителем через МФЦ, который обеспеч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вает ее передачу в орган соцзащиты.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>Жалоба  на  решения  и  (или)  действия (бездействие) органа соцзащ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ты,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предоставляющего государственную услугу, его должностных лиц, мун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ципальных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служащих рассматривается в соответствии с нормативны</w:t>
      </w:r>
      <w:r w:rsidR="006C492D">
        <w:rPr>
          <w:sz w:val="28"/>
          <w:szCs w:val="28"/>
        </w:rPr>
        <w:t>м</w:t>
      </w:r>
      <w:r w:rsidRPr="001E7773">
        <w:rPr>
          <w:sz w:val="28"/>
          <w:szCs w:val="28"/>
        </w:rPr>
        <w:t xml:space="preserve"> прав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в</w:t>
      </w:r>
      <w:r w:rsidR="006C492D">
        <w:rPr>
          <w:sz w:val="28"/>
          <w:szCs w:val="28"/>
        </w:rPr>
        <w:t>ым</w:t>
      </w:r>
      <w:r w:rsidRPr="001E7773">
        <w:rPr>
          <w:sz w:val="28"/>
          <w:szCs w:val="28"/>
        </w:rPr>
        <w:t xml:space="preserve"> акт</w:t>
      </w:r>
      <w:r w:rsidR="006C492D">
        <w:rPr>
          <w:sz w:val="28"/>
          <w:szCs w:val="28"/>
        </w:rPr>
        <w:t>ом</w:t>
      </w:r>
      <w:r w:rsidRPr="001E7773">
        <w:rPr>
          <w:sz w:val="28"/>
          <w:szCs w:val="28"/>
        </w:rPr>
        <w:t xml:space="preserve"> администрации </w:t>
      </w:r>
      <w:r w:rsidR="006C492D">
        <w:rPr>
          <w:sz w:val="28"/>
          <w:szCs w:val="28"/>
        </w:rPr>
        <w:t xml:space="preserve">Грачевского </w:t>
      </w:r>
      <w:r w:rsidRPr="001E7773">
        <w:rPr>
          <w:sz w:val="28"/>
          <w:szCs w:val="28"/>
        </w:rPr>
        <w:t xml:space="preserve">муниципального </w:t>
      </w:r>
      <w:r w:rsidR="008178BA">
        <w:rPr>
          <w:sz w:val="28"/>
          <w:szCs w:val="28"/>
        </w:rPr>
        <w:t>округа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Ставропол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ского края об особенностях подачи и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рассмотрения жалоб на решения и де</w:t>
      </w:r>
      <w:r w:rsidRPr="001E7773">
        <w:rPr>
          <w:sz w:val="28"/>
          <w:szCs w:val="28"/>
        </w:rPr>
        <w:t>й</w:t>
      </w:r>
      <w:r w:rsidRPr="001E7773">
        <w:rPr>
          <w:sz w:val="28"/>
          <w:szCs w:val="28"/>
        </w:rPr>
        <w:t>ствия (бездействие) органов местного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самоуправления, предоставляющих г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сударственные услуги, их должностных лиц,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муниципальных служащих).</w:t>
      </w:r>
      <w:proofErr w:type="gramEnd"/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="000A1B56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, их должностных лиц, работников, принятые (осуществленные) в ходе предоставления гос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дарственной услуги, рассматривается в соответствии с постановлением Пр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 xml:space="preserve">вительства Российской Федерации от </w:t>
      </w:r>
      <w:r w:rsidR="00E56742">
        <w:rPr>
          <w:sz w:val="28"/>
          <w:szCs w:val="28"/>
        </w:rPr>
        <w:t xml:space="preserve">16 августа 2012 года </w:t>
      </w:r>
      <w:r w:rsidR="008178BA">
        <w:rPr>
          <w:sz w:val="28"/>
          <w:szCs w:val="28"/>
        </w:rPr>
        <w:t>№</w:t>
      </w:r>
      <w:r w:rsidR="00E56742">
        <w:rPr>
          <w:sz w:val="28"/>
          <w:szCs w:val="28"/>
        </w:rPr>
        <w:t xml:space="preserve"> 840 «</w:t>
      </w:r>
      <w:r w:rsidRPr="001E7773">
        <w:rPr>
          <w:sz w:val="28"/>
          <w:szCs w:val="28"/>
        </w:rPr>
        <w:t>О порядке подачи и рассмотрения жалоб на решения и действия (бездействие</w:t>
      </w:r>
      <w:proofErr w:type="gramEnd"/>
      <w:r w:rsidRPr="001E7773">
        <w:rPr>
          <w:sz w:val="28"/>
          <w:szCs w:val="28"/>
        </w:rPr>
        <w:t xml:space="preserve">) </w:t>
      </w:r>
      <w:proofErr w:type="gramStart"/>
      <w:r w:rsidRPr="001E7773">
        <w:rPr>
          <w:sz w:val="28"/>
          <w:szCs w:val="28"/>
        </w:rPr>
        <w:t>фед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ральных органов исполнительной власти и их должностных лиц, федерал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ных государственных служащих, должностных лиц государственных вн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</w:t>
      </w:r>
      <w:r w:rsidR="000A1B56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предусмотренных частью 1</w:t>
      </w:r>
      <w:r w:rsidR="000A1B56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статьи</w:t>
      </w:r>
      <w:r w:rsidR="00E56742">
        <w:rPr>
          <w:sz w:val="28"/>
          <w:szCs w:val="28"/>
        </w:rPr>
        <w:t xml:space="preserve">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56742">
        <w:rPr>
          <w:sz w:val="28"/>
          <w:szCs w:val="28"/>
        </w:rPr>
        <w:t>»</w:t>
      </w:r>
      <w:r w:rsidRPr="001E7773">
        <w:rPr>
          <w:sz w:val="28"/>
          <w:szCs w:val="28"/>
        </w:rPr>
        <w:t>, и их работников, а также многофункциональных</w:t>
      </w:r>
      <w:proofErr w:type="gramEnd"/>
      <w:r w:rsidRPr="001E7773">
        <w:rPr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ботни</w:t>
      </w:r>
      <w:r w:rsidR="00E56742">
        <w:rPr>
          <w:sz w:val="28"/>
          <w:szCs w:val="28"/>
        </w:rPr>
        <w:t>ков»</w:t>
      </w:r>
      <w:r w:rsidRPr="001E7773">
        <w:rPr>
          <w:sz w:val="28"/>
          <w:szCs w:val="28"/>
        </w:rPr>
        <w:t>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5.3. Информирование заявителей о порядке подачи и рассмотрения ж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1E7773" w:rsidRPr="001E7773" w:rsidRDefault="001E7773" w:rsidP="000A1B5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</w:t>
      </w:r>
      <w:r w:rsidRPr="001E7773">
        <w:rPr>
          <w:sz w:val="28"/>
          <w:szCs w:val="28"/>
        </w:rPr>
        <w:t>н</w:t>
      </w:r>
      <w:r w:rsidRPr="001E7773">
        <w:rPr>
          <w:sz w:val="28"/>
          <w:szCs w:val="28"/>
        </w:rPr>
        <w:t>ных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</w:t>
      </w:r>
      <w:r w:rsidRPr="001E7773">
        <w:rPr>
          <w:sz w:val="28"/>
          <w:szCs w:val="28"/>
        </w:rPr>
        <w:t>в</w:t>
      </w:r>
      <w:r w:rsidRPr="001E7773">
        <w:rPr>
          <w:sz w:val="28"/>
          <w:szCs w:val="28"/>
        </w:rPr>
        <w:t>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:</w:t>
      </w:r>
    </w:p>
    <w:p w:rsidR="001E7773" w:rsidRPr="001E7773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 xml:space="preserve">Федеральный закон от 27 июля 2010 года </w:t>
      </w:r>
      <w:r w:rsidR="00E56742">
        <w:rPr>
          <w:sz w:val="28"/>
          <w:szCs w:val="28"/>
        </w:rPr>
        <w:t>№ 210-ФЗ «</w:t>
      </w:r>
      <w:r w:rsidRPr="001E7773">
        <w:rPr>
          <w:sz w:val="28"/>
          <w:szCs w:val="28"/>
        </w:rPr>
        <w:t>Об организации предоставления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;</w:t>
      </w:r>
    </w:p>
    <w:p w:rsidR="001E7773" w:rsidRPr="001E7773" w:rsidRDefault="001E7773" w:rsidP="006C492D">
      <w:pPr>
        <w:pStyle w:val="Standard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 xml:space="preserve">постановление Правительства Ставропольского края от 22 ноября 2013 г. </w:t>
      </w:r>
      <w:r w:rsidR="00E56742">
        <w:rPr>
          <w:sz w:val="28"/>
          <w:szCs w:val="28"/>
        </w:rPr>
        <w:t>№ 428-п «</w:t>
      </w:r>
      <w:r w:rsidRPr="001E7773">
        <w:rPr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</w:t>
      </w:r>
      <w:r w:rsidRPr="001E7773">
        <w:rPr>
          <w:sz w:val="28"/>
          <w:szCs w:val="28"/>
        </w:rPr>
        <w:lastRenderedPageBreak/>
        <w:t>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ниципальных услуг в Став</w:t>
      </w:r>
      <w:r w:rsidR="00E56742">
        <w:rPr>
          <w:sz w:val="28"/>
          <w:szCs w:val="28"/>
        </w:rPr>
        <w:t>ропольском крае и их работников»</w:t>
      </w:r>
      <w:r w:rsidRPr="001E7773">
        <w:rPr>
          <w:sz w:val="28"/>
          <w:szCs w:val="28"/>
        </w:rPr>
        <w:t>;</w:t>
      </w:r>
      <w:proofErr w:type="gramEnd"/>
    </w:p>
    <w:p w:rsidR="0098333D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 xml:space="preserve">постановление Правительства Российской Федерации от 16 августа 2012 года </w:t>
      </w:r>
      <w:r w:rsidR="00E56742">
        <w:rPr>
          <w:sz w:val="28"/>
          <w:szCs w:val="28"/>
        </w:rPr>
        <w:t>№ 840 «</w:t>
      </w:r>
      <w:r w:rsidRPr="001E7773">
        <w:rPr>
          <w:sz w:val="28"/>
          <w:szCs w:val="28"/>
        </w:rPr>
        <w:t>О порядке подачи и рассмотрения жалоб на решения и де</w:t>
      </w:r>
      <w:r w:rsidRPr="001E7773">
        <w:rPr>
          <w:sz w:val="28"/>
          <w:szCs w:val="28"/>
        </w:rPr>
        <w:t>й</w:t>
      </w:r>
      <w:r w:rsidRPr="001E7773">
        <w:rPr>
          <w:sz w:val="28"/>
          <w:szCs w:val="28"/>
        </w:rPr>
        <w:t>ствия (бездействие) федеральных органов исполнительной власти и их дол</w:t>
      </w:r>
      <w:r w:rsidRPr="001E7773">
        <w:rPr>
          <w:sz w:val="28"/>
          <w:szCs w:val="28"/>
        </w:rPr>
        <w:t>ж</w:t>
      </w:r>
      <w:r w:rsidRPr="001E7773">
        <w:rPr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Pr="001E7773">
        <w:rPr>
          <w:sz w:val="28"/>
          <w:szCs w:val="28"/>
        </w:rPr>
        <w:t>т</w:t>
      </w:r>
      <w:r w:rsidRPr="001E7773">
        <w:rPr>
          <w:sz w:val="28"/>
          <w:szCs w:val="28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E7773">
        <w:rPr>
          <w:sz w:val="28"/>
          <w:szCs w:val="28"/>
        </w:rPr>
        <w:t>, организаций, предусмотренных частью 1</w:t>
      </w:r>
      <w:r w:rsidR="0098333D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</w:t>
      </w:r>
      <w:r w:rsidR="00E56742">
        <w:rPr>
          <w:sz w:val="28"/>
          <w:szCs w:val="28"/>
        </w:rPr>
        <w:t>ых и муниципальных услуг»</w:t>
      </w:r>
      <w:r w:rsidRPr="001E7773">
        <w:rPr>
          <w:sz w:val="28"/>
          <w:szCs w:val="28"/>
        </w:rPr>
        <w:t>, и их работников, а также мног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функциональных центров предоставления государственных и муниципал</w:t>
      </w:r>
      <w:r w:rsidRPr="001E7773">
        <w:rPr>
          <w:sz w:val="28"/>
          <w:szCs w:val="28"/>
        </w:rPr>
        <w:t>ь</w:t>
      </w:r>
      <w:r w:rsidR="00E56742">
        <w:rPr>
          <w:sz w:val="28"/>
          <w:szCs w:val="28"/>
        </w:rPr>
        <w:t>ных услуг и их работников»</w:t>
      </w:r>
      <w:r w:rsidRPr="001E7773">
        <w:rPr>
          <w:sz w:val="28"/>
          <w:szCs w:val="28"/>
        </w:rPr>
        <w:t>;</w:t>
      </w:r>
      <w:r w:rsidR="0098333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 xml:space="preserve"> </w:t>
      </w:r>
    </w:p>
    <w:p w:rsidR="001E7773" w:rsidRPr="001E7773" w:rsidRDefault="0098333D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администрации Грачевского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8178B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Ставропольского края об особенностях подачи и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рассмотрения ж</w:t>
      </w:r>
      <w:r w:rsidR="001E7773" w:rsidRPr="001E7773">
        <w:rPr>
          <w:sz w:val="28"/>
          <w:szCs w:val="28"/>
        </w:rPr>
        <w:t>а</w:t>
      </w:r>
      <w:r w:rsidR="001E7773" w:rsidRPr="001E7773">
        <w:rPr>
          <w:sz w:val="28"/>
          <w:szCs w:val="28"/>
        </w:rPr>
        <w:t>лоб на решения и действия (бездействие) органов местного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самоуправления, предоставляющих государственные услуги, их должностных лиц, муниц</w:t>
      </w:r>
      <w:r w:rsidR="001E7773" w:rsidRPr="001E7773">
        <w:rPr>
          <w:sz w:val="28"/>
          <w:szCs w:val="28"/>
        </w:rPr>
        <w:t>и</w:t>
      </w:r>
      <w:r w:rsidR="001E7773" w:rsidRPr="001E7773">
        <w:rPr>
          <w:sz w:val="28"/>
          <w:szCs w:val="28"/>
        </w:rPr>
        <w:t>пальных служащих).</w:t>
      </w:r>
    </w:p>
    <w:p w:rsidR="001E7773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5.5. Информация, указанная в настоящем разделе, подлежит обязател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ному размещению на едином портале и региональном портале.</w:t>
      </w:r>
    </w:p>
    <w:p w:rsidR="001E7773" w:rsidRPr="005B771A" w:rsidRDefault="001E7773" w:rsidP="006C492D">
      <w:pPr>
        <w:pStyle w:val="Standard"/>
        <w:suppressAutoHyphens w:val="0"/>
        <w:autoSpaceDE w:val="0"/>
        <w:jc w:val="both"/>
        <w:rPr>
          <w:sz w:val="28"/>
          <w:szCs w:val="28"/>
        </w:rPr>
      </w:pPr>
    </w:p>
    <w:p w:rsidR="00F031D0" w:rsidRDefault="00F031D0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1E7773" w:rsidRDefault="00917C7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</w:t>
      </w:r>
    </w:p>
    <w:p w:rsidR="001E7773" w:rsidRDefault="001E777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8333D" w:rsidRDefault="0098333D" w:rsidP="00321B2F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B2F" w:rsidRPr="0084598E" w:rsidRDefault="00321B2F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1B2F" w:rsidRPr="00F9243D" w:rsidRDefault="00321B2F" w:rsidP="00321B2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F9243D">
        <w:rPr>
          <w:rFonts w:ascii="Times New Roman" w:hAnsi="Times New Roman" w:cs="Times New Roman"/>
          <w:b w:val="0"/>
          <w:kern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 w:rsidR="003F732C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E627C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F9243D"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1" w:history="1"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B63FB">
        <w:rPr>
          <w:rFonts w:cs="Times New Roman"/>
          <w:sz w:val="28"/>
          <w:szCs w:val="28"/>
        </w:rPr>
        <w:t>Блок-схема</w:t>
      </w:r>
      <w:r>
        <w:rPr>
          <w:rFonts w:cs="Times New Roman"/>
          <w:sz w:val="28"/>
          <w:szCs w:val="28"/>
        </w:rPr>
        <w:t xml:space="preserve"> назначения и выплаты</w:t>
      </w:r>
      <w:r w:rsidRPr="002B63FB">
        <w:rPr>
          <w:rFonts w:cs="Times New Roman"/>
          <w:sz w:val="28"/>
          <w:szCs w:val="28"/>
        </w:rPr>
        <w:t xml:space="preserve"> ежемесячно</w:t>
      </w:r>
      <w:r>
        <w:rPr>
          <w:rFonts w:cs="Times New Roman"/>
          <w:sz w:val="28"/>
          <w:szCs w:val="28"/>
        </w:rPr>
        <w:t>й денежной выплаты</w:t>
      </w: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Pr="00A2532C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Pr="00A2532C" w:rsidRDefault="000C0E89" w:rsidP="00321B2F">
      <w:pPr>
        <w:suppressAutoHyphens w:val="0"/>
        <w:autoSpaceDE w:val="0"/>
        <w:ind w:left="-1134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03.5pt">
            <v:imagedata r:id="rId32" o:title=""/>
          </v:shape>
        </w:pict>
      </w: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1D0" w:rsidRDefault="00F9243D" w:rsidP="009B0E5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Грачевского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месячной денежной выплаты нуждающимся в поддержке семьям в соответствии с </w:t>
      </w:r>
      <w:hyperlink r:id="rId33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лизации Указа Президента Российской Федерации от 7 мая 2012 года         № 606 «О мерах по реал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и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  <w:r w:rsidR="00A42982" w:rsidRP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6F2DD1" w:rsidRDefault="006F2DD1" w:rsidP="00042F99">
      <w:pPr>
        <w:pStyle w:val="Standard"/>
        <w:jc w:val="right"/>
      </w:pPr>
    </w:p>
    <w:p w:rsidR="006F2DD1" w:rsidRPr="002D1570" w:rsidRDefault="006F2DD1" w:rsidP="006F2DD1">
      <w:pPr>
        <w:shd w:val="clear" w:color="auto" w:fill="FFFFFF"/>
        <w:spacing w:line="315" w:lineRule="atLeast"/>
        <w:jc w:val="center"/>
        <w:rPr>
          <w:rFonts w:ascii="Courier New" w:hAnsi="Courier New" w:cs="Courier New"/>
          <w:color w:val="2D2D2D"/>
          <w:spacing w:val="2"/>
          <w:szCs w:val="21"/>
          <w:lang w:eastAsia="ru-RU"/>
        </w:rPr>
      </w:pPr>
      <w:r w:rsidRPr="003B6A8B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  <w:r w:rsidRPr="002D1570">
        <w:rPr>
          <w:rFonts w:ascii="Courier New" w:hAnsi="Courier New" w:cs="Courier New"/>
          <w:color w:val="2D2D2D"/>
          <w:spacing w:val="2"/>
          <w:szCs w:val="21"/>
          <w:lang w:eastAsia="ru-RU"/>
        </w:rPr>
        <w:br/>
      </w:r>
      <w:r>
        <w:rPr>
          <w:rFonts w:ascii="Courier New" w:hAnsi="Courier New" w:cs="Courier New"/>
          <w:color w:val="2D2D2D"/>
          <w:spacing w:val="2"/>
          <w:szCs w:val="21"/>
          <w:lang w:eastAsia="ru-RU"/>
        </w:rPr>
        <w:t>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 w:cs="Times New Roman"/>
          <w:color w:val="3C3C3C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3C3C3C"/>
          <w:spacing w:val="2"/>
          <w:sz w:val="24"/>
          <w:lang w:eastAsia="ru-RU"/>
        </w:rPr>
        <w:t>ЗАЯВЛЕНИЕ О НАЗНАЧЕНИИ ЕЖЕМЕСЯЧНОЙ ДЕНЕЖНОЙ ВЫПЛАТЫ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Гр.</w:t>
      </w:r>
      <w:r w:rsidRPr="006F2DD1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</w:t>
      </w:r>
      <w:r w:rsidRPr="006F2DD1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регистрации 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фактического проживания 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Паспорт:                  Телефон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1843"/>
        <w:gridCol w:w="2835"/>
        <w:gridCol w:w="2126"/>
      </w:tblGrid>
      <w:tr w:rsidR="006F2DD1" w:rsidRPr="002D1570" w:rsidTr="006F2DD1">
        <w:trPr>
          <w:trHeight w:val="15"/>
        </w:trPr>
        <w:tc>
          <w:tcPr>
            <w:tcW w:w="2410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выдачи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Кем </w:t>
            </w:r>
            <w:proofErr w:type="gramStart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Прошу назначить мне ежемесячную денежную выплату 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779"/>
      </w:tblGrid>
      <w:tr w:rsidR="006F2DD1" w:rsidRPr="002D1570" w:rsidTr="006F2DD1">
        <w:trPr>
          <w:trHeight w:val="15"/>
        </w:trPr>
        <w:tc>
          <w:tcPr>
            <w:tcW w:w="443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779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Фамилия, имя, отчество ребенка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171959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</w:tr>
      <w:tr w:rsidR="00171959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959" w:rsidRPr="002D1570" w:rsidRDefault="00171959" w:rsidP="00171959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959" w:rsidRPr="002D1570" w:rsidRDefault="00171959" w:rsidP="00171959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892"/>
        <w:gridCol w:w="1840"/>
      </w:tblGrid>
      <w:tr w:rsidR="006F2DD1" w:rsidRPr="002D1570" w:rsidTr="003352F2">
        <w:trPr>
          <w:trHeight w:val="15"/>
        </w:trPr>
        <w:tc>
          <w:tcPr>
            <w:tcW w:w="554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Количество экземпляров</w:t>
            </w: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5F1731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Паспорт или иной документ, удостоверяющий л</w:t>
            </w:r>
            <w:r w:rsidR="00B05F86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ичность и гражданство заявителя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</w:t>
            </w:r>
            <w:r w:rsidR="005F1731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  несовершеннолетнего ребенка, достигшего 14-летнего возраста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Свидетельство о рождении ребенка (детей)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доходы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Дополнительно представляю:</w:t>
            </w: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Заявляю, что за период с "__" _________ 20__ г. по "__" _________ 20__ г. доходы 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моей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lastRenderedPageBreak/>
        <w:t>семьи, состоящей из: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22"/>
        <w:gridCol w:w="5615"/>
        <w:gridCol w:w="1478"/>
        <w:gridCol w:w="1641"/>
      </w:tblGrid>
      <w:tr w:rsidR="006F2DD1" w:rsidRPr="002D1570" w:rsidTr="006F2DD1">
        <w:trPr>
          <w:trHeight w:val="15"/>
        </w:trPr>
        <w:tc>
          <w:tcPr>
            <w:tcW w:w="622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1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N п/п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Фамилия, имя, отчество члена семьи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Степень родства</w:t>
            </w: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* В составе семьи указывается и сам заявитель.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Составила:</w:t>
      </w:r>
    </w:p>
    <w:tbl>
      <w:tblPr>
        <w:tblW w:w="94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38"/>
        <w:gridCol w:w="2882"/>
        <w:gridCol w:w="360"/>
        <w:gridCol w:w="2910"/>
        <w:gridCol w:w="8"/>
        <w:gridCol w:w="1097"/>
        <w:gridCol w:w="1058"/>
        <w:gridCol w:w="360"/>
        <w:gridCol w:w="57"/>
        <w:gridCol w:w="123"/>
      </w:tblGrid>
      <w:tr w:rsidR="006F2DD1" w:rsidRPr="002D1570" w:rsidTr="00BE5A3B">
        <w:trPr>
          <w:gridAfter w:val="1"/>
          <w:wAfter w:w="123" w:type="dxa"/>
          <w:trHeight w:val="15"/>
        </w:trPr>
        <w:tc>
          <w:tcPr>
            <w:tcW w:w="622" w:type="dxa"/>
            <w:gridSpan w:val="2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52" w:type="dxa"/>
            <w:gridSpan w:val="3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N п/п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Вид </w:t>
            </w:r>
            <w:proofErr w:type="gramStart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полученного</w:t>
            </w:r>
            <w:proofErr w:type="gramEnd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дохода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Сумма дохода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Место получения дохода</w:t>
            </w: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трудовой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Выплаты социального характера (пенсии, пособия, стипендии)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Полученные алименты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Иные полученные доходы: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180" w:type="dxa"/>
          <w:trHeight w:val="163"/>
        </w:trPr>
        <w:tc>
          <w:tcPr>
            <w:tcW w:w="9297" w:type="dxa"/>
            <w:gridSpan w:val="9"/>
            <w:tcBorders>
              <w:top w:val="nil"/>
              <w:bottom w:val="nil"/>
            </w:tcBorders>
          </w:tcPr>
          <w:p w:rsidR="00BE5A3B" w:rsidRDefault="00BE5A3B" w:rsidP="003352F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  <w:p w:rsidR="00BE5A3B" w:rsidRPr="0084598E" w:rsidRDefault="00BE5A3B" w:rsidP="003352F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gridAfter w:val="3"/>
          <w:wAfter w:w="540" w:type="dxa"/>
          <w:trHeight w:val="3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через ФГУП «Почта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E5A3B" w:rsidRPr="0084598E" w:rsidRDefault="00BE5A3B" w:rsidP="00BE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trHeight w:val="122"/>
        </w:trPr>
        <w:tc>
          <w:tcPr>
            <w:tcW w:w="9477" w:type="dxa"/>
            <w:gridSpan w:val="11"/>
          </w:tcPr>
          <w:p w:rsidR="00BE5A3B" w:rsidRDefault="00BE5A3B" w:rsidP="00BE5A3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BE5A3B" w:rsidRPr="009C4B4B" w:rsidRDefault="00BE5A3B" w:rsidP="00BE5A3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4B4B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BE5A3B" w:rsidRPr="009C4B4B" w:rsidRDefault="00BE5A3B" w:rsidP="00BE5A3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</w:t>
            </w:r>
            <w:r w:rsidRPr="00BE35EA"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BE5A3B" w:rsidRPr="0084598E" w:rsidRDefault="00BE5A3B" w:rsidP="00BE5A3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Дополнительные сведения _______________________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Правильность сообщаемых сведений подтверждаю.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    При  наступлении обстоятельств, влияющих на право получения 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</w:t>
      </w:r>
      <w:proofErr w:type="gramEnd"/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денежной    выплаты,   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влекущих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  приостановление   (прекращение)   выплаты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 денежной выплаты, обязуюсь сообщить об этом в месячный срок.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При  обнаружении  переплаты  по  моей  вине или в случае счетной ошибки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обязуюсь возместить излишне выплаченные суммы в полном объеме.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"___" _____________ 20__ года                       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    </w:t>
      </w:r>
      <w:r w:rsidR="00BE5A3B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(подпись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lastRenderedPageBreak/>
        <w:br/>
        <w:t>Заявление и документы гр. 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(Фамилия, имя, отчество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 и зарегистрированы N 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(дата принятия)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(подпись специалиста, принявшего документы)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--------------------------------- ЛИНИЯ ОТРЕЗА ----------------------------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                 Расписка-уведомление о приеме документов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Заявление и документы гр. 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(Фамилия, имя, отчество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________________________ и зарегистрированы </w:t>
      </w:r>
      <w:r w:rsidR="003B6F07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№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(дата принятия)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Специалист _________________________________________/Расшифровка подписи/</w:t>
      </w:r>
    </w:p>
    <w:p w:rsidR="006F2DD1" w:rsidRDefault="006F2DD1" w:rsidP="00042F99">
      <w:pPr>
        <w:pStyle w:val="Standard"/>
        <w:jc w:val="right"/>
      </w:pPr>
    </w:p>
    <w:tbl>
      <w:tblPr>
        <w:tblW w:w="9477" w:type="dxa"/>
        <w:tblInd w:w="-72" w:type="dxa"/>
        <w:tblLayout w:type="fixed"/>
        <w:tblLook w:val="0000"/>
      </w:tblPr>
      <w:tblGrid>
        <w:gridCol w:w="9477"/>
      </w:tblGrid>
      <w:tr w:rsidR="00F031D0" w:rsidRPr="0084598E" w:rsidTr="00364F40">
        <w:trPr>
          <w:trHeight w:val="163"/>
        </w:trPr>
        <w:tc>
          <w:tcPr>
            <w:tcW w:w="9477" w:type="dxa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3C0" w:rsidRDefault="00DF23C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31D0" w:rsidRPr="0084598E" w:rsidRDefault="00F9243D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4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205E9E" w:rsidRPr="00205E9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  <w:r w:rsidR="00F031D0"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031D0" w:rsidRPr="0084598E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D7" w:rsidRPr="00404FD7" w:rsidRDefault="00F031D0" w:rsidP="00404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  <w:r w:rsidR="00404FD7">
        <w:rPr>
          <w:rFonts w:ascii="Times New Roman" w:hAnsi="Times New Roman" w:cs="Times New Roman"/>
          <w:sz w:val="28"/>
          <w:szCs w:val="28"/>
        </w:rPr>
        <w:t xml:space="preserve"> </w:t>
      </w:r>
      <w:r w:rsidRPr="0084598E">
        <w:rPr>
          <w:rFonts w:ascii="Times New Roman" w:hAnsi="Times New Roman" w:cs="Times New Roman"/>
          <w:sz w:val="28"/>
          <w:szCs w:val="28"/>
        </w:rPr>
        <w:t>ежемесячной  денежной выплаты нуждающимся в поддержке семьям</w:t>
      </w:r>
      <w:r w:rsidR="00404FD7">
        <w:rPr>
          <w:rFonts w:ascii="Times New Roman" w:hAnsi="Times New Roman" w:cs="Times New Roman"/>
          <w:sz w:val="28"/>
          <w:szCs w:val="28"/>
        </w:rPr>
        <w:t xml:space="preserve">, </w:t>
      </w:r>
      <w:r w:rsidR="00404FD7" w:rsidRPr="00404FD7">
        <w:rPr>
          <w:rFonts w:ascii="Times New Roman" w:hAnsi="Times New Roman" w:cs="Times New Roman"/>
          <w:sz w:val="28"/>
          <w:szCs w:val="28"/>
        </w:rPr>
        <w:t>назначаемой в случае рождения в них третьего ребенка и (или) последующих детей до достижения ребенком возраста трех лет</w:t>
      </w:r>
    </w:p>
    <w:p w:rsidR="00F031D0" w:rsidRPr="0084598E" w:rsidRDefault="00F031D0" w:rsidP="00F924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F031D0" w:rsidRPr="0084598E" w:rsidTr="00B076D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F031D0" w:rsidRPr="0084598E" w:rsidTr="00B076D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Pr="0084598E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31D0" w:rsidRPr="00205E9E" w:rsidRDefault="00F9243D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5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205E9E" w:rsidRPr="00205E9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43D" w:rsidRPr="00042F99" w:rsidRDefault="00F9243D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8"/>
        <w:gridCol w:w="1952"/>
        <w:gridCol w:w="1408"/>
        <w:gridCol w:w="2192"/>
        <w:gridCol w:w="1184"/>
        <w:gridCol w:w="2416"/>
      </w:tblGrid>
      <w:tr w:rsidR="00667899" w:rsidRPr="0084598E" w:rsidTr="00B0310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99" w:rsidRDefault="00667899" w:rsidP="003F732C">
            <w:pPr>
              <w:jc w:val="center"/>
            </w:pPr>
            <w:r w:rsidRPr="008F7A77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8F7A77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8F7A77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</w:tc>
      </w:tr>
      <w:tr w:rsidR="00667899" w:rsidRPr="0084598E" w:rsidTr="00B0310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99" w:rsidRDefault="00667899"/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F031D0" w:rsidRPr="0084598E" w:rsidTr="00B0310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6134" w:rsidRPr="0084598E" w:rsidRDefault="002A6134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</w:t>
            </w:r>
            <w:r w:rsidR="008E43D1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 третьего ребенка </w:t>
            </w:r>
            <w:r w:rsidR="00F9243D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F9243D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  <w:proofErr w:type="gramEnd"/>
          </w:p>
        </w:tc>
      </w:tr>
      <w:tr w:rsidR="00F031D0" w:rsidRPr="0084598E" w:rsidTr="00B0310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F031D0" w:rsidRPr="0084598E" w:rsidRDefault="00F031D0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F031D0" w:rsidRPr="0084598E" w:rsidRDefault="00F031D0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F031D0" w:rsidRPr="0084598E" w:rsidTr="00B0310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F031D0" w:rsidRPr="0084598E" w:rsidRDefault="00F031D0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31D0" w:rsidRPr="009F35CB" w:rsidRDefault="00F9243D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6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9F35CB" w:rsidRPr="009F35C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9243D" w:rsidRDefault="00F9243D" w:rsidP="00324322">
      <w:pPr>
        <w:pBdr>
          <w:bottom w:val="single" w:sz="4" w:space="1" w:color="auto"/>
        </w:pBd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pBdr>
          <w:bottom w:val="single" w:sz="4" w:space="1" w:color="auto"/>
        </w:pBd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008"/>
        <w:gridCol w:w="1152"/>
        <w:gridCol w:w="720"/>
        <w:gridCol w:w="2256"/>
        <w:gridCol w:w="1344"/>
      </w:tblGrid>
      <w:tr w:rsidR="00F031D0" w:rsidRPr="0084598E" w:rsidTr="00324322">
        <w:trPr>
          <w:trHeight w:val="150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1D0" w:rsidRPr="0084598E" w:rsidTr="00324322">
        <w:trPr>
          <w:trHeight w:val="1860"/>
        </w:trPr>
        <w:tc>
          <w:tcPr>
            <w:tcW w:w="9360" w:type="dxa"/>
            <w:gridSpan w:val="6"/>
          </w:tcPr>
          <w:p w:rsidR="00324322" w:rsidRDefault="00324322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  <w:proofErr w:type="gramEnd"/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1A1DFD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60"/>
        </w:trPr>
        <w:tc>
          <w:tcPr>
            <w:tcW w:w="3888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                                   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1344" w:type="dxa"/>
            <w:vMerge w:val="restart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307"/>
        </w:trPr>
        <w:tc>
          <w:tcPr>
            <w:tcW w:w="3888" w:type="dxa"/>
            <w:gridSpan w:val="2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1A1DF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031D0"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060"/>
        </w:trPr>
        <w:tc>
          <w:tcPr>
            <w:tcW w:w="9360" w:type="dxa"/>
            <w:gridSpan w:val="6"/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</w:t>
            </w:r>
            <w:r w:rsidR="001A7FE0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третьего ребенка</w:t>
            </w:r>
            <w:r w:rsidR="00404FD7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4FD7">
              <w:rPr>
                <w:rFonts w:ascii="Times New Roman" w:hAnsi="Times New Roman" w:cs="Times New Roman"/>
                <w:color w:val="000000"/>
              </w:rPr>
              <w:t>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404FD7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 w:rsidR="00F9243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</w:p>
        </w:tc>
      </w:tr>
      <w:tr w:rsidR="00F031D0" w:rsidRPr="0084598E" w:rsidTr="00324322">
        <w:trPr>
          <w:trHeight w:val="190"/>
        </w:trPr>
        <w:tc>
          <w:tcPr>
            <w:tcW w:w="9360" w:type="dxa"/>
            <w:gridSpan w:val="6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59"/>
        </w:trPr>
        <w:tc>
          <w:tcPr>
            <w:tcW w:w="9360" w:type="dxa"/>
            <w:gridSpan w:val="6"/>
          </w:tcPr>
          <w:p w:rsidR="00F031D0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7"/>
        </w:trPr>
        <w:tc>
          <w:tcPr>
            <w:tcW w:w="9360" w:type="dxa"/>
            <w:gridSpan w:val="6"/>
          </w:tcPr>
          <w:p w:rsidR="00F031D0" w:rsidRPr="0084598E" w:rsidRDefault="00544EF7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544EF7" w:rsidP="00544EF7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324322">
        <w:trPr>
          <w:trHeight w:val="735"/>
        </w:trPr>
        <w:tc>
          <w:tcPr>
            <w:tcW w:w="2880" w:type="dxa"/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9F35CB" w:rsidRDefault="009F35CB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9F35CB" w:rsidRPr="0084598E" w:rsidRDefault="009F35CB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F031D0" w:rsidRPr="0084598E" w:rsidTr="00324322">
        <w:trPr>
          <w:trHeight w:val="675"/>
        </w:trPr>
        <w:tc>
          <w:tcPr>
            <w:tcW w:w="2880" w:type="dxa"/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3CF" w:rsidRDefault="000933CF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31D0" w:rsidRPr="001A7FE0" w:rsidRDefault="00F9243D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7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1A7FE0" w:rsidRPr="001A7F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jc w:val="right"/>
      </w:pPr>
      <w:r>
        <w:t>Форма</w:t>
      </w:r>
    </w:p>
    <w:p w:rsidR="00F031D0" w:rsidRPr="00042F99" w:rsidRDefault="00F031D0" w:rsidP="00BE4C66">
      <w:pPr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3243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900"/>
        <w:gridCol w:w="2520"/>
        <w:gridCol w:w="1440"/>
        <w:gridCol w:w="2340"/>
      </w:tblGrid>
      <w:tr w:rsidR="00324322" w:rsidRPr="0084598E" w:rsidTr="00617342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3D" w:rsidRDefault="00F9243D" w:rsidP="003F732C">
            <w:pPr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324322" w:rsidRDefault="00324322" w:rsidP="003F732C">
            <w:pPr>
              <w:jc w:val="center"/>
            </w:pPr>
            <w:r w:rsidRPr="000A2153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0A215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0A215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</w:tc>
      </w:tr>
      <w:tr w:rsidR="00324322" w:rsidRPr="0084598E" w:rsidTr="00617342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322" w:rsidRDefault="00324322"/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617342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9466AF" w:rsidRPr="0084598E" w:rsidRDefault="009466AF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</w:t>
            </w:r>
            <w:r w:rsidR="001A7FE0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404FD7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404FD7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  <w:proofErr w:type="gramEnd"/>
          </w:p>
        </w:tc>
      </w:tr>
      <w:tr w:rsidR="00F031D0" w:rsidRPr="0084598E" w:rsidTr="00617342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617342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617342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09F6" w:rsidRDefault="00D109F6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31D0" w:rsidRPr="00B96492" w:rsidRDefault="00F9243D" w:rsidP="00B96492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нуждающимся в поддержке семьям в соответствии с </w:t>
      </w:r>
      <w:hyperlink r:id="rId38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B96492" w:rsidRPr="00B9649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B96492" w:rsidRPr="00B96492" w:rsidRDefault="00B96492" w:rsidP="00B96492">
      <w:pPr>
        <w:pStyle w:val="Standard"/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F031D0" w:rsidRPr="0084598E" w:rsidTr="00355F24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3D" w:rsidRDefault="00F9243D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F9243D" w:rsidRDefault="00F9243D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324322" w:rsidRPr="007F1260" w:rsidRDefault="00324322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  <w:r w:rsidRPr="007F1260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7F126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7F126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F031D0" w:rsidRPr="0084598E" w:rsidTr="00355F24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  <w:r w:rsidR="009466AF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_____________________________________________________________________________</w:t>
            </w:r>
          </w:p>
        </w:tc>
      </w:tr>
      <w:tr w:rsidR="00F031D0" w:rsidRPr="0084598E" w:rsidTr="001653F4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A85CB7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A85CB7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Среднедушевой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период: 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A85CB7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свидетельство о рождении (серия, номер, дата выдачи)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F031D0" w:rsidRPr="0084598E" w:rsidTr="00355F24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F031D0" w:rsidRPr="0084598E" w:rsidTr="00355F24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lastRenderedPageBreak/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B96492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31D0" w:rsidRPr="008459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031D0">
        <w:rPr>
          <w:rFonts w:ascii="Times New Roman" w:hAnsi="Times New Roman" w:cs="Times New Roman"/>
          <w:sz w:val="24"/>
          <w:szCs w:val="24"/>
        </w:rPr>
        <w:t>8</w:t>
      </w:r>
    </w:p>
    <w:p w:rsidR="00F031D0" w:rsidRPr="008032F8" w:rsidRDefault="00B866D6" w:rsidP="008032F8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25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предоставл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Грачевского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ежемесячной денежной выплаты ну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дающимся в поддержке семьям в соответствии с </w:t>
      </w:r>
      <w:hyperlink r:id="rId39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е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рации от 7 мая 2012 года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й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ской Федерации»</w:t>
        </w:r>
      </w:hyperlink>
      <w:r w:rsidR="008032F8" w:rsidRPr="008032F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468" w:type="dxa"/>
        <w:tblLayout w:type="fixed"/>
        <w:tblLook w:val="01E0"/>
      </w:tblPr>
      <w:tblGrid>
        <w:gridCol w:w="1188"/>
        <w:gridCol w:w="938"/>
        <w:gridCol w:w="2122"/>
        <w:gridCol w:w="356"/>
        <w:gridCol w:w="2344"/>
        <w:gridCol w:w="2520"/>
      </w:tblGrid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251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 xml:space="preserve">РЕШЕНИЕ №  </w:t>
            </w:r>
            <w:proofErr w:type="spellStart"/>
            <w:r w:rsidRPr="00E5687F">
              <w:rPr>
                <w:rFonts w:ascii="Times New Roman" w:hAnsi="Times New Roman" w:cs="Times New Roman"/>
                <w:color w:val="000000"/>
              </w:rPr>
              <w:t>___от</w:t>
            </w:r>
            <w:proofErr w:type="spellEnd"/>
            <w:r w:rsidRPr="00E5687F">
              <w:rPr>
                <w:rFonts w:ascii="Times New Roman" w:hAnsi="Times New Roman" w:cs="Times New Roman"/>
                <w:color w:val="000000"/>
              </w:rPr>
              <w:t xml:space="preserve"> __.__. 20__г.</w:t>
            </w:r>
          </w:p>
          <w:p w:rsidR="00F031D0" w:rsidRPr="00E5687F" w:rsidRDefault="00F031D0" w:rsidP="00B86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третьего ребенка</w:t>
            </w:r>
            <w:r w:rsidR="00B866D6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66D6">
              <w:rPr>
                <w:rFonts w:ascii="Times New Roman" w:hAnsi="Times New Roman" w:cs="Times New Roman"/>
                <w:color w:val="000000"/>
              </w:rPr>
              <w:t>(</w:t>
            </w:r>
            <w:r w:rsidRPr="00E5687F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</w:p>
        </w:tc>
      </w:tr>
      <w:tr w:rsidR="00F031D0" w:rsidRPr="00E5687F" w:rsidTr="00E5687F">
        <w:trPr>
          <w:trHeight w:val="702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E5687F" w:rsidTr="00E5687F">
        <w:trPr>
          <w:trHeight w:val="435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E5687F" w:rsidTr="00E5687F">
        <w:trPr>
          <w:trHeight w:val="320"/>
        </w:trPr>
        <w:tc>
          <w:tcPr>
            <w:tcW w:w="9468" w:type="dxa"/>
            <w:gridSpan w:val="6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F031D0" w:rsidRPr="00E5687F" w:rsidT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95"/>
        </w:trPr>
        <w:tc>
          <w:tcPr>
            <w:tcW w:w="1188" w:type="dxa"/>
            <w:vAlign w:val="center"/>
          </w:tcPr>
          <w:p w:rsidR="00F031D0" w:rsidRPr="00E5687F" w:rsidRDefault="00F031D0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F031D0" w:rsidRPr="00E5687F" w:rsidRDefault="00F031D0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375"/>
        </w:trPr>
        <w:tc>
          <w:tcPr>
            <w:tcW w:w="9468" w:type="dxa"/>
            <w:gridSpan w:val="6"/>
          </w:tcPr>
          <w:p w:rsidR="001379AE" w:rsidRDefault="001379AE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  <w:p w:rsidR="00F031D0" w:rsidRPr="00E5687F" w:rsidRDefault="00F031D0" w:rsidP="00B866D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="008032F8">
              <w:rPr>
                <w:rFonts w:ascii="Times New Roman" w:hAnsi="Times New Roman" w:cs="Times New Roman"/>
              </w:rPr>
              <w:t xml:space="preserve">осуществления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третьего ребенка </w:t>
            </w:r>
            <w:r w:rsidR="00B866D6">
              <w:rPr>
                <w:rFonts w:ascii="Times New Roman" w:hAnsi="Times New Roman" w:cs="Times New Roman"/>
                <w:color w:val="000000"/>
              </w:rPr>
              <w:t>и (</w:t>
            </w:r>
            <w:r w:rsidRPr="00E5687F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F031D0" w:rsidRPr="00E5687F" w:rsidTr="00E5687F">
        <w:trPr>
          <w:trHeight w:val="769"/>
        </w:trPr>
        <w:tc>
          <w:tcPr>
            <w:tcW w:w="9468" w:type="dxa"/>
            <w:gridSpan w:val="6"/>
          </w:tcPr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 xml:space="preserve">Отказ в назначении и выплате ежемесячной денежной выплаты нуждающимся в поддержке семьям 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>в случае рождения в них третьего ребенка</w:t>
            </w:r>
            <w:r w:rsidR="005F1731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731">
              <w:rPr>
                <w:rFonts w:ascii="Times New Roman" w:hAnsi="Times New Roman" w:cs="Times New Roman"/>
                <w:color w:val="000000"/>
              </w:rPr>
              <w:t>(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5F1731">
              <w:rPr>
                <w:rFonts w:ascii="Times New Roman" w:hAnsi="Times New Roman" w:cs="Times New Roman"/>
                <w:color w:val="000000"/>
              </w:rPr>
              <w:t>)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  <w:r w:rsidR="005F1731" w:rsidRPr="00E568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заявитель может обжаловать в администрацию </w:t>
            </w:r>
            <w:r w:rsidR="008032F8">
              <w:rPr>
                <w:rFonts w:ascii="Times New Roman" w:hAnsi="Times New Roman" w:cs="Times New Roman"/>
                <w:color w:val="000000"/>
              </w:rPr>
              <w:t xml:space="preserve">Грачевского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и (или) в судебном порядке.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E5687F" w:rsidT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E5687F" w:rsidT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031D0" w:rsidRPr="00B866D6" w:rsidRDefault="00B866D6" w:rsidP="00B866D6">
      <w:pPr>
        <w:pStyle w:val="ConsPlusNormal"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866D6">
        <w:rPr>
          <w:rFonts w:ascii="Times New Roman" w:hAnsi="Times New Roman" w:cs="Times New Roman"/>
          <w:kern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B866D6">
        <w:rPr>
          <w:rFonts w:ascii="Times New Roman" w:hAnsi="Times New Roman" w:cs="Times New Roman"/>
          <w:kern w:val="0"/>
          <w:sz w:val="24"/>
          <w:szCs w:val="24"/>
        </w:rPr>
        <w:t xml:space="preserve">дминистративному регламенту предоставления Управлением </w:t>
      </w:r>
      <w:r w:rsidRPr="00B866D6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Грачевского муниципального округа Ставропольского края </w:t>
      </w:r>
      <w:r w:rsidRPr="00B866D6">
        <w:rPr>
          <w:rFonts w:ascii="Times New Roman" w:hAnsi="Times New Roman" w:cs="Times New Roman"/>
          <w:kern w:val="0"/>
          <w:sz w:val="24"/>
          <w:szCs w:val="24"/>
        </w:rPr>
        <w:t>государственной услуги «</w:t>
      </w:r>
      <w:r w:rsidRPr="00B866D6">
        <w:rPr>
          <w:rFonts w:ascii="Times New Roman" w:hAnsi="Times New Roman" w:cs="Times New Roman"/>
          <w:sz w:val="24"/>
          <w:szCs w:val="24"/>
        </w:rPr>
        <w:t>О</w:t>
      </w:r>
      <w:r w:rsidRPr="00B866D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существление назначения и выплаты ежемесячной денежной выплаты нуждающимся в поддержке семьям в соответствии с </w:t>
      </w:r>
      <w:hyperlink r:id="rId40" w:history="1"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F031D0" w:rsidRPr="0084598E" w:rsidTr="00B0310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32432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866D6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нуждающимся в поддержке семьям, назначаемая в случае рождения в них третьего ребенка </w:t>
            </w:r>
            <w:r w:rsidR="00B866D6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F031D0" w:rsidRPr="0084598E" w:rsidTr="00B0310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F031D0" w:rsidRPr="0084598E" w:rsidTr="00B0310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8C17B7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</w:t>
            </w:r>
            <w:r w:rsidR="00F031D0" w:rsidRPr="0084598E">
              <w:rPr>
                <w:rFonts w:ascii="Times New Roman" w:hAnsi="Times New Roman" w:cs="Times New Roman"/>
                <w:color w:val="000000"/>
              </w:rPr>
              <w:t>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031D0" w:rsidRPr="00E80DF2" w:rsidRDefault="00E80DF2" w:rsidP="00E80DF2">
      <w:pPr>
        <w:pStyle w:val="Standard"/>
        <w:ind w:left="4253"/>
        <w:jc w:val="both"/>
        <w:rPr>
          <w:sz w:val="28"/>
          <w:szCs w:val="28"/>
        </w:rPr>
      </w:pPr>
      <w:proofErr w:type="gramStart"/>
      <w:r w:rsidRPr="00E80DF2">
        <w:rPr>
          <w:kern w:val="0"/>
        </w:rPr>
        <w:t xml:space="preserve">к административному регламенту предоставления Управлением </w:t>
      </w:r>
      <w:r w:rsidRPr="00E80DF2">
        <w:t xml:space="preserve"> труда и социальной защиты населения администрации Грачевского муниципального округа Ставропольского края </w:t>
      </w:r>
      <w:r w:rsidRPr="00E80DF2">
        <w:rPr>
          <w:kern w:val="0"/>
        </w:rPr>
        <w:t>государственной услуги «</w:t>
      </w:r>
      <w:r w:rsidRPr="00E80DF2">
        <w:t>О</w:t>
      </w:r>
      <w:r w:rsidRPr="00E80DF2">
        <w:rPr>
          <w:spacing w:val="1"/>
          <w:shd w:val="clear" w:color="auto" w:fill="FFFFFF"/>
        </w:rPr>
        <w:t>существление назначения и выплаты ежемесячной денежной выплаты нуждающимся в поддержке семьям в соответствии с </w:t>
      </w:r>
      <w:hyperlink r:id="rId41" w:history="1">
        <w:r w:rsidRPr="00E80DF2">
          <w:rPr>
            <w:rStyle w:val="a5"/>
            <w:color w:val="auto"/>
            <w:spacing w:val="1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E80DF2">
          <w:rPr>
            <w:rStyle w:val="a5"/>
            <w:color w:val="auto"/>
            <w:spacing w:val="1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B0310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 об отказе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E80DF2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лет.</w:t>
            </w:r>
          </w:p>
        </w:tc>
      </w:tr>
      <w:tr w:rsidR="00F031D0" w:rsidRPr="0084598E" w:rsidTr="00B0310D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031D0" w:rsidRPr="00F50BC3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="00C10E92">
              <w:rPr>
                <w:rFonts w:ascii="Times New Roman" w:hAnsi="Times New Roman" w:cs="Times New Roman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E80DF2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F031D0" w:rsidRPr="0084598E" w:rsidTr="00B0310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Отказ в назначении ежемесячной денежной выплаты нуждающимся в поддержке семьям, назначаемой в случае рождения в них третьего ребенка</w:t>
            </w:r>
            <w:r w:rsidR="00E80DF2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0DF2">
              <w:rPr>
                <w:rFonts w:ascii="Times New Roman" w:hAnsi="Times New Roman" w:cs="Times New Roman"/>
                <w:color w:val="000000"/>
              </w:rPr>
              <w:t>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администрацию</w:t>
            </w:r>
            <w:r w:rsidR="00001DB1">
              <w:rPr>
                <w:rFonts w:ascii="Times New Roman" w:hAnsi="Times New Roman" w:cs="Times New Roman"/>
                <w:color w:val="000000"/>
              </w:rPr>
              <w:t xml:space="preserve"> Грачевского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="00F72C41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и (или) в судебном порядке.</w:t>
            </w:r>
          </w:p>
        </w:tc>
      </w:tr>
      <w:tr w:rsidR="00F031D0" w:rsidRPr="0084598E" w:rsidTr="00B0310D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406844" w:rsidRDefault="00F031D0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031D0" w:rsidRPr="00406844" w:rsidSect="004F3CE9">
      <w:headerReference w:type="even" r:id="rId42"/>
      <w:headerReference w:type="default" r:id="rId43"/>
      <w:footerReference w:type="even" r:id="rId44"/>
      <w:headerReference w:type="first" r:id="rId45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2F" w:rsidRDefault="0030762F">
      <w:r>
        <w:separator/>
      </w:r>
    </w:p>
  </w:endnote>
  <w:endnote w:type="continuationSeparator" w:id="0">
    <w:p w:rsidR="0030762F" w:rsidRDefault="0030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6A" w:rsidRDefault="001D186A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86A" w:rsidRDefault="001D186A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2F" w:rsidRDefault="0030762F">
      <w:r>
        <w:separator/>
      </w:r>
    </w:p>
  </w:footnote>
  <w:footnote w:type="continuationSeparator" w:id="0">
    <w:p w:rsidR="0030762F" w:rsidRDefault="0030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6A" w:rsidRDefault="001D186A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86A" w:rsidRDefault="001D186A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6A" w:rsidRDefault="001D186A">
    <w:pPr>
      <w:pStyle w:val="af1"/>
      <w:jc w:val="right"/>
    </w:pPr>
    <w:fldSimple w:instr=" PAGE   \* MERGEFORMAT ">
      <w:r w:rsidR="00711A8B">
        <w:rPr>
          <w:noProof/>
        </w:rPr>
        <w:t>2</w:t>
      </w:r>
    </w:fldSimple>
  </w:p>
  <w:p w:rsidR="001D186A" w:rsidRPr="00412318" w:rsidRDefault="001D186A" w:rsidP="009C29A3">
    <w:pPr>
      <w:pStyle w:val="af1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6A" w:rsidRDefault="001D186A">
    <w:pPr>
      <w:pStyle w:val="af1"/>
      <w:jc w:val="right"/>
    </w:pPr>
  </w:p>
  <w:p w:rsidR="001D186A" w:rsidRDefault="001D186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1C83"/>
    <w:rsid w:val="00001DB1"/>
    <w:rsid w:val="00005654"/>
    <w:rsid w:val="0000585A"/>
    <w:rsid w:val="00006DAB"/>
    <w:rsid w:val="00010B7D"/>
    <w:rsid w:val="00011E02"/>
    <w:rsid w:val="000122EB"/>
    <w:rsid w:val="00013E9A"/>
    <w:rsid w:val="00021AB2"/>
    <w:rsid w:val="00023755"/>
    <w:rsid w:val="00023BA0"/>
    <w:rsid w:val="000264C4"/>
    <w:rsid w:val="000269DD"/>
    <w:rsid w:val="000357EE"/>
    <w:rsid w:val="00036115"/>
    <w:rsid w:val="00036242"/>
    <w:rsid w:val="000414F4"/>
    <w:rsid w:val="000422F9"/>
    <w:rsid w:val="0004284B"/>
    <w:rsid w:val="00042F99"/>
    <w:rsid w:val="000431F9"/>
    <w:rsid w:val="00046CD1"/>
    <w:rsid w:val="000507CD"/>
    <w:rsid w:val="0005112E"/>
    <w:rsid w:val="00051ED3"/>
    <w:rsid w:val="00053C82"/>
    <w:rsid w:val="0005635A"/>
    <w:rsid w:val="00056954"/>
    <w:rsid w:val="00056E65"/>
    <w:rsid w:val="00061A60"/>
    <w:rsid w:val="00061CFD"/>
    <w:rsid w:val="00070CCF"/>
    <w:rsid w:val="00071FAE"/>
    <w:rsid w:val="000721A0"/>
    <w:rsid w:val="00074282"/>
    <w:rsid w:val="00077BEF"/>
    <w:rsid w:val="00083B87"/>
    <w:rsid w:val="00091B13"/>
    <w:rsid w:val="00091B47"/>
    <w:rsid w:val="00092061"/>
    <w:rsid w:val="000933CF"/>
    <w:rsid w:val="00094291"/>
    <w:rsid w:val="00095F56"/>
    <w:rsid w:val="00096CC0"/>
    <w:rsid w:val="000A0F05"/>
    <w:rsid w:val="000A1B56"/>
    <w:rsid w:val="000A70B4"/>
    <w:rsid w:val="000B03C0"/>
    <w:rsid w:val="000B301A"/>
    <w:rsid w:val="000B59EA"/>
    <w:rsid w:val="000B7031"/>
    <w:rsid w:val="000B7BFA"/>
    <w:rsid w:val="000C0E89"/>
    <w:rsid w:val="000C1EB4"/>
    <w:rsid w:val="000C3B4B"/>
    <w:rsid w:val="000C5DBD"/>
    <w:rsid w:val="000C6F8F"/>
    <w:rsid w:val="000C79D7"/>
    <w:rsid w:val="000D01DE"/>
    <w:rsid w:val="000D074B"/>
    <w:rsid w:val="000D1227"/>
    <w:rsid w:val="000D30F8"/>
    <w:rsid w:val="000D32A0"/>
    <w:rsid w:val="000D58B7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3956"/>
    <w:rsid w:val="0010581B"/>
    <w:rsid w:val="00107426"/>
    <w:rsid w:val="001075D7"/>
    <w:rsid w:val="00112B17"/>
    <w:rsid w:val="00113A62"/>
    <w:rsid w:val="0011466B"/>
    <w:rsid w:val="00115A01"/>
    <w:rsid w:val="00115D25"/>
    <w:rsid w:val="00121779"/>
    <w:rsid w:val="00126A38"/>
    <w:rsid w:val="001271C9"/>
    <w:rsid w:val="001309C6"/>
    <w:rsid w:val="001309CD"/>
    <w:rsid w:val="0013155A"/>
    <w:rsid w:val="00132DEE"/>
    <w:rsid w:val="0013376E"/>
    <w:rsid w:val="00135AC7"/>
    <w:rsid w:val="001379AE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959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1DFD"/>
    <w:rsid w:val="001A75C0"/>
    <w:rsid w:val="001A7FE0"/>
    <w:rsid w:val="001B14B3"/>
    <w:rsid w:val="001B39D7"/>
    <w:rsid w:val="001B4578"/>
    <w:rsid w:val="001B6BCD"/>
    <w:rsid w:val="001B7566"/>
    <w:rsid w:val="001C217F"/>
    <w:rsid w:val="001C3914"/>
    <w:rsid w:val="001C41FA"/>
    <w:rsid w:val="001C4350"/>
    <w:rsid w:val="001C70E5"/>
    <w:rsid w:val="001D054B"/>
    <w:rsid w:val="001D116F"/>
    <w:rsid w:val="001D186A"/>
    <w:rsid w:val="001D7B9B"/>
    <w:rsid w:val="001E2B45"/>
    <w:rsid w:val="001E314A"/>
    <w:rsid w:val="001E3CC6"/>
    <w:rsid w:val="001E3F25"/>
    <w:rsid w:val="001E476B"/>
    <w:rsid w:val="001E4905"/>
    <w:rsid w:val="001E627C"/>
    <w:rsid w:val="001E74FD"/>
    <w:rsid w:val="001E7773"/>
    <w:rsid w:val="001E7C52"/>
    <w:rsid w:val="001F0A27"/>
    <w:rsid w:val="001F28F3"/>
    <w:rsid w:val="001F3E5D"/>
    <w:rsid w:val="001F4341"/>
    <w:rsid w:val="001F4B99"/>
    <w:rsid w:val="001F530D"/>
    <w:rsid w:val="001F5E9B"/>
    <w:rsid w:val="001F6DB2"/>
    <w:rsid w:val="001F7F23"/>
    <w:rsid w:val="00200C0E"/>
    <w:rsid w:val="00203CED"/>
    <w:rsid w:val="00204C3F"/>
    <w:rsid w:val="002055E7"/>
    <w:rsid w:val="00205C24"/>
    <w:rsid w:val="00205E9E"/>
    <w:rsid w:val="002063E3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7C38"/>
    <w:rsid w:val="00237DF2"/>
    <w:rsid w:val="00241185"/>
    <w:rsid w:val="00242462"/>
    <w:rsid w:val="00242973"/>
    <w:rsid w:val="0024479C"/>
    <w:rsid w:val="00244855"/>
    <w:rsid w:val="002468C1"/>
    <w:rsid w:val="00246A34"/>
    <w:rsid w:val="0024730A"/>
    <w:rsid w:val="0024756D"/>
    <w:rsid w:val="00247835"/>
    <w:rsid w:val="002507FF"/>
    <w:rsid w:val="00251132"/>
    <w:rsid w:val="0025249B"/>
    <w:rsid w:val="0025774E"/>
    <w:rsid w:val="00257994"/>
    <w:rsid w:val="002622C1"/>
    <w:rsid w:val="00264D9A"/>
    <w:rsid w:val="00270040"/>
    <w:rsid w:val="00270719"/>
    <w:rsid w:val="00273D09"/>
    <w:rsid w:val="00276A68"/>
    <w:rsid w:val="0027738D"/>
    <w:rsid w:val="00282A10"/>
    <w:rsid w:val="00282A48"/>
    <w:rsid w:val="00283885"/>
    <w:rsid w:val="002840B2"/>
    <w:rsid w:val="0028437D"/>
    <w:rsid w:val="00286592"/>
    <w:rsid w:val="00290BB6"/>
    <w:rsid w:val="002914F6"/>
    <w:rsid w:val="002958FA"/>
    <w:rsid w:val="00295F1A"/>
    <w:rsid w:val="002A326F"/>
    <w:rsid w:val="002A6134"/>
    <w:rsid w:val="002A6473"/>
    <w:rsid w:val="002B0C9E"/>
    <w:rsid w:val="002B16DF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39B1"/>
    <w:rsid w:val="002C41F6"/>
    <w:rsid w:val="002C59D2"/>
    <w:rsid w:val="002C7A5B"/>
    <w:rsid w:val="002D16F2"/>
    <w:rsid w:val="002D4F07"/>
    <w:rsid w:val="002D659D"/>
    <w:rsid w:val="002D671E"/>
    <w:rsid w:val="002D7520"/>
    <w:rsid w:val="002E01B3"/>
    <w:rsid w:val="002E1155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0762F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1B2F"/>
    <w:rsid w:val="00324322"/>
    <w:rsid w:val="00327E1B"/>
    <w:rsid w:val="00330A52"/>
    <w:rsid w:val="00333A43"/>
    <w:rsid w:val="00333A7A"/>
    <w:rsid w:val="003352F2"/>
    <w:rsid w:val="00336FBD"/>
    <w:rsid w:val="00341C13"/>
    <w:rsid w:val="00342B42"/>
    <w:rsid w:val="003465C4"/>
    <w:rsid w:val="00347C97"/>
    <w:rsid w:val="00347CB2"/>
    <w:rsid w:val="0035293F"/>
    <w:rsid w:val="00353890"/>
    <w:rsid w:val="00355133"/>
    <w:rsid w:val="00355F24"/>
    <w:rsid w:val="00356617"/>
    <w:rsid w:val="0036178B"/>
    <w:rsid w:val="0036258B"/>
    <w:rsid w:val="00362EB3"/>
    <w:rsid w:val="00364F40"/>
    <w:rsid w:val="00365ACF"/>
    <w:rsid w:val="00366616"/>
    <w:rsid w:val="00367575"/>
    <w:rsid w:val="00367750"/>
    <w:rsid w:val="003701C6"/>
    <w:rsid w:val="00371BA3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97145"/>
    <w:rsid w:val="003A08EA"/>
    <w:rsid w:val="003A1ABE"/>
    <w:rsid w:val="003A288D"/>
    <w:rsid w:val="003A371E"/>
    <w:rsid w:val="003A39FC"/>
    <w:rsid w:val="003A4E7E"/>
    <w:rsid w:val="003A5C7B"/>
    <w:rsid w:val="003A665B"/>
    <w:rsid w:val="003A6850"/>
    <w:rsid w:val="003B2923"/>
    <w:rsid w:val="003B5A32"/>
    <w:rsid w:val="003B5AE8"/>
    <w:rsid w:val="003B6572"/>
    <w:rsid w:val="003B6F07"/>
    <w:rsid w:val="003B7A6C"/>
    <w:rsid w:val="003C0343"/>
    <w:rsid w:val="003C0EBB"/>
    <w:rsid w:val="003C1167"/>
    <w:rsid w:val="003C14BA"/>
    <w:rsid w:val="003C496D"/>
    <w:rsid w:val="003C5AF5"/>
    <w:rsid w:val="003D0C59"/>
    <w:rsid w:val="003D2389"/>
    <w:rsid w:val="003D39FA"/>
    <w:rsid w:val="003D3B41"/>
    <w:rsid w:val="003D3CDD"/>
    <w:rsid w:val="003D4A31"/>
    <w:rsid w:val="003D7FE7"/>
    <w:rsid w:val="003E3E69"/>
    <w:rsid w:val="003E7767"/>
    <w:rsid w:val="003F1C92"/>
    <w:rsid w:val="003F2CD1"/>
    <w:rsid w:val="003F3BC5"/>
    <w:rsid w:val="003F3E5E"/>
    <w:rsid w:val="003F5A5A"/>
    <w:rsid w:val="003F6A35"/>
    <w:rsid w:val="003F732C"/>
    <w:rsid w:val="004004CD"/>
    <w:rsid w:val="004007DD"/>
    <w:rsid w:val="00401D2B"/>
    <w:rsid w:val="004039EF"/>
    <w:rsid w:val="00403D82"/>
    <w:rsid w:val="00404FD7"/>
    <w:rsid w:val="00405B00"/>
    <w:rsid w:val="00405FD0"/>
    <w:rsid w:val="00406844"/>
    <w:rsid w:val="0040690E"/>
    <w:rsid w:val="00407128"/>
    <w:rsid w:val="00407908"/>
    <w:rsid w:val="00407C1D"/>
    <w:rsid w:val="00410619"/>
    <w:rsid w:val="00411069"/>
    <w:rsid w:val="00412318"/>
    <w:rsid w:val="00414C25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974"/>
    <w:rsid w:val="00436BB4"/>
    <w:rsid w:val="0044091E"/>
    <w:rsid w:val="0044398F"/>
    <w:rsid w:val="004448F3"/>
    <w:rsid w:val="00445E89"/>
    <w:rsid w:val="0044767B"/>
    <w:rsid w:val="0044772F"/>
    <w:rsid w:val="004500EB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2E96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D48"/>
    <w:rsid w:val="00482DAE"/>
    <w:rsid w:val="004830E0"/>
    <w:rsid w:val="00494976"/>
    <w:rsid w:val="0049667E"/>
    <w:rsid w:val="00497905"/>
    <w:rsid w:val="00497B40"/>
    <w:rsid w:val="004A3608"/>
    <w:rsid w:val="004A6F79"/>
    <w:rsid w:val="004B243A"/>
    <w:rsid w:val="004B35FE"/>
    <w:rsid w:val="004B3DB0"/>
    <w:rsid w:val="004B702C"/>
    <w:rsid w:val="004C0154"/>
    <w:rsid w:val="004C33CB"/>
    <w:rsid w:val="004C34C6"/>
    <w:rsid w:val="004C374A"/>
    <w:rsid w:val="004C3A77"/>
    <w:rsid w:val="004C4DBA"/>
    <w:rsid w:val="004C5421"/>
    <w:rsid w:val="004C77CF"/>
    <w:rsid w:val="004D425C"/>
    <w:rsid w:val="004D5B24"/>
    <w:rsid w:val="004D6A96"/>
    <w:rsid w:val="004E290D"/>
    <w:rsid w:val="004E4EB7"/>
    <w:rsid w:val="004F000E"/>
    <w:rsid w:val="004F0EB5"/>
    <w:rsid w:val="004F13E7"/>
    <w:rsid w:val="004F3CE9"/>
    <w:rsid w:val="004F4FD2"/>
    <w:rsid w:val="004F5249"/>
    <w:rsid w:val="004F5A3B"/>
    <w:rsid w:val="00500562"/>
    <w:rsid w:val="005010F8"/>
    <w:rsid w:val="00501876"/>
    <w:rsid w:val="00502409"/>
    <w:rsid w:val="00502832"/>
    <w:rsid w:val="00502FD7"/>
    <w:rsid w:val="00504006"/>
    <w:rsid w:val="005054A1"/>
    <w:rsid w:val="005055BF"/>
    <w:rsid w:val="005066DB"/>
    <w:rsid w:val="00506BA4"/>
    <w:rsid w:val="0050767B"/>
    <w:rsid w:val="00507EB8"/>
    <w:rsid w:val="005103EA"/>
    <w:rsid w:val="00513B55"/>
    <w:rsid w:val="00515E9D"/>
    <w:rsid w:val="005171A2"/>
    <w:rsid w:val="00517855"/>
    <w:rsid w:val="00517AEA"/>
    <w:rsid w:val="00520BB7"/>
    <w:rsid w:val="005211F7"/>
    <w:rsid w:val="0052214F"/>
    <w:rsid w:val="00525E07"/>
    <w:rsid w:val="00525F8D"/>
    <w:rsid w:val="0052691F"/>
    <w:rsid w:val="0052731A"/>
    <w:rsid w:val="00535E7B"/>
    <w:rsid w:val="0053627A"/>
    <w:rsid w:val="005366AC"/>
    <w:rsid w:val="0053696E"/>
    <w:rsid w:val="0053701B"/>
    <w:rsid w:val="005416E0"/>
    <w:rsid w:val="005417D4"/>
    <w:rsid w:val="00542243"/>
    <w:rsid w:val="00544EF7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7702E"/>
    <w:rsid w:val="00580331"/>
    <w:rsid w:val="0058153E"/>
    <w:rsid w:val="00581585"/>
    <w:rsid w:val="00581EE8"/>
    <w:rsid w:val="00584E59"/>
    <w:rsid w:val="00585590"/>
    <w:rsid w:val="00585DBF"/>
    <w:rsid w:val="00586836"/>
    <w:rsid w:val="005868F8"/>
    <w:rsid w:val="0058706F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51D"/>
    <w:rsid w:val="005A2DFA"/>
    <w:rsid w:val="005A401A"/>
    <w:rsid w:val="005A44E5"/>
    <w:rsid w:val="005A5E50"/>
    <w:rsid w:val="005B02FA"/>
    <w:rsid w:val="005B0692"/>
    <w:rsid w:val="005B18E6"/>
    <w:rsid w:val="005B20FE"/>
    <w:rsid w:val="005B605C"/>
    <w:rsid w:val="005B771A"/>
    <w:rsid w:val="005C0470"/>
    <w:rsid w:val="005C1479"/>
    <w:rsid w:val="005C4FD8"/>
    <w:rsid w:val="005C5640"/>
    <w:rsid w:val="005C5D29"/>
    <w:rsid w:val="005C6978"/>
    <w:rsid w:val="005D2017"/>
    <w:rsid w:val="005D4109"/>
    <w:rsid w:val="005D4E50"/>
    <w:rsid w:val="005D4E6A"/>
    <w:rsid w:val="005D5C19"/>
    <w:rsid w:val="005D6536"/>
    <w:rsid w:val="005E076A"/>
    <w:rsid w:val="005E1439"/>
    <w:rsid w:val="005E191C"/>
    <w:rsid w:val="005E289D"/>
    <w:rsid w:val="005E58CD"/>
    <w:rsid w:val="005E71F7"/>
    <w:rsid w:val="005F0309"/>
    <w:rsid w:val="005F0D64"/>
    <w:rsid w:val="005F1731"/>
    <w:rsid w:val="005F1A6B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3ED9"/>
    <w:rsid w:val="00607462"/>
    <w:rsid w:val="00615CC5"/>
    <w:rsid w:val="00617342"/>
    <w:rsid w:val="006213FB"/>
    <w:rsid w:val="006215E7"/>
    <w:rsid w:val="00623C59"/>
    <w:rsid w:val="0062454F"/>
    <w:rsid w:val="00626F5B"/>
    <w:rsid w:val="00634B3E"/>
    <w:rsid w:val="006359E4"/>
    <w:rsid w:val="006369BF"/>
    <w:rsid w:val="006374A3"/>
    <w:rsid w:val="00641BF0"/>
    <w:rsid w:val="00643FE2"/>
    <w:rsid w:val="00644DF3"/>
    <w:rsid w:val="006464FB"/>
    <w:rsid w:val="00647475"/>
    <w:rsid w:val="00647F99"/>
    <w:rsid w:val="00651AE5"/>
    <w:rsid w:val="00651C87"/>
    <w:rsid w:val="006525F8"/>
    <w:rsid w:val="00653411"/>
    <w:rsid w:val="00654A4A"/>
    <w:rsid w:val="00655A77"/>
    <w:rsid w:val="006563D6"/>
    <w:rsid w:val="00656687"/>
    <w:rsid w:val="00656A8B"/>
    <w:rsid w:val="0065729E"/>
    <w:rsid w:val="0065765A"/>
    <w:rsid w:val="00657899"/>
    <w:rsid w:val="00660B65"/>
    <w:rsid w:val="00660DB1"/>
    <w:rsid w:val="00660FB9"/>
    <w:rsid w:val="00662A3E"/>
    <w:rsid w:val="00664306"/>
    <w:rsid w:val="00664D69"/>
    <w:rsid w:val="00667899"/>
    <w:rsid w:val="00670828"/>
    <w:rsid w:val="0067133D"/>
    <w:rsid w:val="00672AD4"/>
    <w:rsid w:val="0067311F"/>
    <w:rsid w:val="006733C3"/>
    <w:rsid w:val="00682639"/>
    <w:rsid w:val="00682890"/>
    <w:rsid w:val="00683127"/>
    <w:rsid w:val="006837A8"/>
    <w:rsid w:val="00684D8B"/>
    <w:rsid w:val="00690DEC"/>
    <w:rsid w:val="00695419"/>
    <w:rsid w:val="006961BC"/>
    <w:rsid w:val="00697B98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1C4A"/>
    <w:rsid w:val="006B395A"/>
    <w:rsid w:val="006B3C80"/>
    <w:rsid w:val="006B5C03"/>
    <w:rsid w:val="006B6131"/>
    <w:rsid w:val="006C103E"/>
    <w:rsid w:val="006C492D"/>
    <w:rsid w:val="006C4C42"/>
    <w:rsid w:val="006C6294"/>
    <w:rsid w:val="006C6BBB"/>
    <w:rsid w:val="006D0C86"/>
    <w:rsid w:val="006D2142"/>
    <w:rsid w:val="006D2471"/>
    <w:rsid w:val="006D509B"/>
    <w:rsid w:val="006E1416"/>
    <w:rsid w:val="006E2AEC"/>
    <w:rsid w:val="006E4B72"/>
    <w:rsid w:val="006E4BB4"/>
    <w:rsid w:val="006E504E"/>
    <w:rsid w:val="006E547C"/>
    <w:rsid w:val="006E759D"/>
    <w:rsid w:val="006E7C17"/>
    <w:rsid w:val="006F0A03"/>
    <w:rsid w:val="006F2DD1"/>
    <w:rsid w:val="006F3262"/>
    <w:rsid w:val="00700011"/>
    <w:rsid w:val="007021E4"/>
    <w:rsid w:val="00704D64"/>
    <w:rsid w:val="007062B3"/>
    <w:rsid w:val="007115A1"/>
    <w:rsid w:val="00711A8B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14C"/>
    <w:rsid w:val="00724DD1"/>
    <w:rsid w:val="00725325"/>
    <w:rsid w:val="00727F4F"/>
    <w:rsid w:val="00730684"/>
    <w:rsid w:val="0073073D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D6B"/>
    <w:rsid w:val="00760F61"/>
    <w:rsid w:val="0076113F"/>
    <w:rsid w:val="007625D3"/>
    <w:rsid w:val="00762F15"/>
    <w:rsid w:val="00762F8F"/>
    <w:rsid w:val="007636DF"/>
    <w:rsid w:val="0076477C"/>
    <w:rsid w:val="00764A02"/>
    <w:rsid w:val="00764EF4"/>
    <w:rsid w:val="00767216"/>
    <w:rsid w:val="0076768D"/>
    <w:rsid w:val="00767913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45F4"/>
    <w:rsid w:val="007956C6"/>
    <w:rsid w:val="0079582E"/>
    <w:rsid w:val="00796368"/>
    <w:rsid w:val="00796470"/>
    <w:rsid w:val="007A15EE"/>
    <w:rsid w:val="007A255D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359"/>
    <w:rsid w:val="007B2E65"/>
    <w:rsid w:val="007B74EF"/>
    <w:rsid w:val="007C048F"/>
    <w:rsid w:val="007C0E81"/>
    <w:rsid w:val="007C0ED7"/>
    <w:rsid w:val="007C2C20"/>
    <w:rsid w:val="007C4FE2"/>
    <w:rsid w:val="007C6585"/>
    <w:rsid w:val="007C727F"/>
    <w:rsid w:val="007D1530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800FA7"/>
    <w:rsid w:val="0080101C"/>
    <w:rsid w:val="008016A4"/>
    <w:rsid w:val="008032F8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178BA"/>
    <w:rsid w:val="0082012B"/>
    <w:rsid w:val="008212AA"/>
    <w:rsid w:val="008220DE"/>
    <w:rsid w:val="00822670"/>
    <w:rsid w:val="008242DF"/>
    <w:rsid w:val="00824DBF"/>
    <w:rsid w:val="008266D6"/>
    <w:rsid w:val="00827F9A"/>
    <w:rsid w:val="00827FD8"/>
    <w:rsid w:val="008307C2"/>
    <w:rsid w:val="00830BC4"/>
    <w:rsid w:val="0083180F"/>
    <w:rsid w:val="0083417A"/>
    <w:rsid w:val="00835072"/>
    <w:rsid w:val="0083679A"/>
    <w:rsid w:val="0084598E"/>
    <w:rsid w:val="00845EC4"/>
    <w:rsid w:val="0085256A"/>
    <w:rsid w:val="0085277A"/>
    <w:rsid w:val="00852F7C"/>
    <w:rsid w:val="00855C90"/>
    <w:rsid w:val="00856882"/>
    <w:rsid w:val="00856EEB"/>
    <w:rsid w:val="00857080"/>
    <w:rsid w:val="00857BF6"/>
    <w:rsid w:val="00857E5B"/>
    <w:rsid w:val="00860AE1"/>
    <w:rsid w:val="00860E78"/>
    <w:rsid w:val="00861AD4"/>
    <w:rsid w:val="00861C95"/>
    <w:rsid w:val="00862132"/>
    <w:rsid w:val="008621FF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0F20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43AC"/>
    <w:rsid w:val="008B6720"/>
    <w:rsid w:val="008B67C2"/>
    <w:rsid w:val="008B701A"/>
    <w:rsid w:val="008B7C52"/>
    <w:rsid w:val="008C00D6"/>
    <w:rsid w:val="008C17B7"/>
    <w:rsid w:val="008C2895"/>
    <w:rsid w:val="008C6F3C"/>
    <w:rsid w:val="008D24DA"/>
    <w:rsid w:val="008D3BAA"/>
    <w:rsid w:val="008D4633"/>
    <w:rsid w:val="008E1876"/>
    <w:rsid w:val="008E43D1"/>
    <w:rsid w:val="008E5D65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225D"/>
    <w:rsid w:val="0091242E"/>
    <w:rsid w:val="00912972"/>
    <w:rsid w:val="0091472A"/>
    <w:rsid w:val="009170D2"/>
    <w:rsid w:val="0091748C"/>
    <w:rsid w:val="009175FC"/>
    <w:rsid w:val="00917C73"/>
    <w:rsid w:val="009210C3"/>
    <w:rsid w:val="00924A53"/>
    <w:rsid w:val="00926B4A"/>
    <w:rsid w:val="0092700F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53A"/>
    <w:rsid w:val="00940C27"/>
    <w:rsid w:val="00940FA8"/>
    <w:rsid w:val="00943D73"/>
    <w:rsid w:val="009466AF"/>
    <w:rsid w:val="009471A5"/>
    <w:rsid w:val="00951C68"/>
    <w:rsid w:val="00951DED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2331"/>
    <w:rsid w:val="0097252D"/>
    <w:rsid w:val="00975628"/>
    <w:rsid w:val="00976C46"/>
    <w:rsid w:val="0098333D"/>
    <w:rsid w:val="00984250"/>
    <w:rsid w:val="00984617"/>
    <w:rsid w:val="00985AF5"/>
    <w:rsid w:val="009867DC"/>
    <w:rsid w:val="00987C9A"/>
    <w:rsid w:val="009923B2"/>
    <w:rsid w:val="009A16FB"/>
    <w:rsid w:val="009A20B7"/>
    <w:rsid w:val="009A4F6E"/>
    <w:rsid w:val="009A5DA4"/>
    <w:rsid w:val="009A5DE6"/>
    <w:rsid w:val="009A6193"/>
    <w:rsid w:val="009B029B"/>
    <w:rsid w:val="009B0E50"/>
    <w:rsid w:val="009B1B80"/>
    <w:rsid w:val="009B5C3B"/>
    <w:rsid w:val="009B5CC8"/>
    <w:rsid w:val="009B63DC"/>
    <w:rsid w:val="009B68A3"/>
    <w:rsid w:val="009B6AE7"/>
    <w:rsid w:val="009B7A7E"/>
    <w:rsid w:val="009C07B8"/>
    <w:rsid w:val="009C1FC2"/>
    <w:rsid w:val="009C2931"/>
    <w:rsid w:val="009C29A3"/>
    <w:rsid w:val="009C2E07"/>
    <w:rsid w:val="009C4B4B"/>
    <w:rsid w:val="009C7257"/>
    <w:rsid w:val="009D0948"/>
    <w:rsid w:val="009D0A6B"/>
    <w:rsid w:val="009D1E81"/>
    <w:rsid w:val="009D2BD4"/>
    <w:rsid w:val="009D2CD4"/>
    <w:rsid w:val="009D4396"/>
    <w:rsid w:val="009D4F12"/>
    <w:rsid w:val="009D5558"/>
    <w:rsid w:val="009D71FC"/>
    <w:rsid w:val="009E1C85"/>
    <w:rsid w:val="009E43EC"/>
    <w:rsid w:val="009E582F"/>
    <w:rsid w:val="009E7D4D"/>
    <w:rsid w:val="009F0942"/>
    <w:rsid w:val="009F35CB"/>
    <w:rsid w:val="009F5004"/>
    <w:rsid w:val="009F66AA"/>
    <w:rsid w:val="009F6756"/>
    <w:rsid w:val="009F7055"/>
    <w:rsid w:val="00A01165"/>
    <w:rsid w:val="00A021BC"/>
    <w:rsid w:val="00A033F5"/>
    <w:rsid w:val="00A03766"/>
    <w:rsid w:val="00A03B1C"/>
    <w:rsid w:val="00A04A91"/>
    <w:rsid w:val="00A04A9C"/>
    <w:rsid w:val="00A05211"/>
    <w:rsid w:val="00A060B8"/>
    <w:rsid w:val="00A10FD9"/>
    <w:rsid w:val="00A142C2"/>
    <w:rsid w:val="00A14C2A"/>
    <w:rsid w:val="00A20374"/>
    <w:rsid w:val="00A207B8"/>
    <w:rsid w:val="00A22EAA"/>
    <w:rsid w:val="00A22FB2"/>
    <w:rsid w:val="00A2532C"/>
    <w:rsid w:val="00A26DF6"/>
    <w:rsid w:val="00A27F8F"/>
    <w:rsid w:val="00A32B3A"/>
    <w:rsid w:val="00A341A9"/>
    <w:rsid w:val="00A341D6"/>
    <w:rsid w:val="00A34292"/>
    <w:rsid w:val="00A34556"/>
    <w:rsid w:val="00A356FB"/>
    <w:rsid w:val="00A36B48"/>
    <w:rsid w:val="00A37051"/>
    <w:rsid w:val="00A413B3"/>
    <w:rsid w:val="00A4274B"/>
    <w:rsid w:val="00A42982"/>
    <w:rsid w:val="00A43E3A"/>
    <w:rsid w:val="00A45BBD"/>
    <w:rsid w:val="00A4665E"/>
    <w:rsid w:val="00A50470"/>
    <w:rsid w:val="00A51DED"/>
    <w:rsid w:val="00A51EFC"/>
    <w:rsid w:val="00A52FD1"/>
    <w:rsid w:val="00A547BA"/>
    <w:rsid w:val="00A579DA"/>
    <w:rsid w:val="00A62B12"/>
    <w:rsid w:val="00A653B8"/>
    <w:rsid w:val="00A65B3B"/>
    <w:rsid w:val="00A71A8A"/>
    <w:rsid w:val="00A725D2"/>
    <w:rsid w:val="00A726F2"/>
    <w:rsid w:val="00A732E0"/>
    <w:rsid w:val="00A758EE"/>
    <w:rsid w:val="00A7655A"/>
    <w:rsid w:val="00A81BFB"/>
    <w:rsid w:val="00A8298D"/>
    <w:rsid w:val="00A8426B"/>
    <w:rsid w:val="00A84FC8"/>
    <w:rsid w:val="00A8535A"/>
    <w:rsid w:val="00A85CB7"/>
    <w:rsid w:val="00A86EC6"/>
    <w:rsid w:val="00A8739C"/>
    <w:rsid w:val="00A875A8"/>
    <w:rsid w:val="00A922D5"/>
    <w:rsid w:val="00A969A7"/>
    <w:rsid w:val="00A978C6"/>
    <w:rsid w:val="00A97DB7"/>
    <w:rsid w:val="00AA06B2"/>
    <w:rsid w:val="00AA08C9"/>
    <w:rsid w:val="00AA14C9"/>
    <w:rsid w:val="00AA1791"/>
    <w:rsid w:val="00AA308C"/>
    <w:rsid w:val="00AA340E"/>
    <w:rsid w:val="00AA3A14"/>
    <w:rsid w:val="00AA3DC8"/>
    <w:rsid w:val="00AA5966"/>
    <w:rsid w:val="00AA5BAC"/>
    <w:rsid w:val="00AA6367"/>
    <w:rsid w:val="00AB1629"/>
    <w:rsid w:val="00AB29A5"/>
    <w:rsid w:val="00AB32C9"/>
    <w:rsid w:val="00AB4164"/>
    <w:rsid w:val="00AB5072"/>
    <w:rsid w:val="00AB557C"/>
    <w:rsid w:val="00AB73DB"/>
    <w:rsid w:val="00AB7828"/>
    <w:rsid w:val="00AB79A9"/>
    <w:rsid w:val="00AC0E6F"/>
    <w:rsid w:val="00AC152A"/>
    <w:rsid w:val="00AC3018"/>
    <w:rsid w:val="00AC3752"/>
    <w:rsid w:val="00AC3977"/>
    <w:rsid w:val="00AC5591"/>
    <w:rsid w:val="00AC5C26"/>
    <w:rsid w:val="00AC5EF4"/>
    <w:rsid w:val="00AC6A1B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AF7AB3"/>
    <w:rsid w:val="00B0310D"/>
    <w:rsid w:val="00B035F4"/>
    <w:rsid w:val="00B049E3"/>
    <w:rsid w:val="00B05566"/>
    <w:rsid w:val="00B056F8"/>
    <w:rsid w:val="00B058D6"/>
    <w:rsid w:val="00B05F86"/>
    <w:rsid w:val="00B076D4"/>
    <w:rsid w:val="00B10BE1"/>
    <w:rsid w:val="00B10D93"/>
    <w:rsid w:val="00B12948"/>
    <w:rsid w:val="00B13900"/>
    <w:rsid w:val="00B1406A"/>
    <w:rsid w:val="00B14560"/>
    <w:rsid w:val="00B14710"/>
    <w:rsid w:val="00B169D5"/>
    <w:rsid w:val="00B2072E"/>
    <w:rsid w:val="00B21D9B"/>
    <w:rsid w:val="00B22AEB"/>
    <w:rsid w:val="00B22E6D"/>
    <w:rsid w:val="00B2327C"/>
    <w:rsid w:val="00B245CF"/>
    <w:rsid w:val="00B25211"/>
    <w:rsid w:val="00B2696A"/>
    <w:rsid w:val="00B27CF7"/>
    <w:rsid w:val="00B32888"/>
    <w:rsid w:val="00B3453C"/>
    <w:rsid w:val="00B353A6"/>
    <w:rsid w:val="00B41EEB"/>
    <w:rsid w:val="00B42531"/>
    <w:rsid w:val="00B43393"/>
    <w:rsid w:val="00B43B13"/>
    <w:rsid w:val="00B4402D"/>
    <w:rsid w:val="00B4441F"/>
    <w:rsid w:val="00B4443D"/>
    <w:rsid w:val="00B45F22"/>
    <w:rsid w:val="00B46C35"/>
    <w:rsid w:val="00B47220"/>
    <w:rsid w:val="00B47367"/>
    <w:rsid w:val="00B473A4"/>
    <w:rsid w:val="00B51D09"/>
    <w:rsid w:val="00B52EC7"/>
    <w:rsid w:val="00B53DDA"/>
    <w:rsid w:val="00B57FCE"/>
    <w:rsid w:val="00B60181"/>
    <w:rsid w:val="00B606BD"/>
    <w:rsid w:val="00B6079A"/>
    <w:rsid w:val="00B67518"/>
    <w:rsid w:val="00B7208A"/>
    <w:rsid w:val="00B72CD6"/>
    <w:rsid w:val="00B74079"/>
    <w:rsid w:val="00B7566A"/>
    <w:rsid w:val="00B75774"/>
    <w:rsid w:val="00B77540"/>
    <w:rsid w:val="00B77E68"/>
    <w:rsid w:val="00B810E9"/>
    <w:rsid w:val="00B82D9C"/>
    <w:rsid w:val="00B832EA"/>
    <w:rsid w:val="00B834DD"/>
    <w:rsid w:val="00B84BE9"/>
    <w:rsid w:val="00B85A84"/>
    <w:rsid w:val="00B85D7A"/>
    <w:rsid w:val="00B862F0"/>
    <w:rsid w:val="00B866D6"/>
    <w:rsid w:val="00B91FCC"/>
    <w:rsid w:val="00B94042"/>
    <w:rsid w:val="00B9506D"/>
    <w:rsid w:val="00B9571B"/>
    <w:rsid w:val="00B96492"/>
    <w:rsid w:val="00B96F2F"/>
    <w:rsid w:val="00BA0145"/>
    <w:rsid w:val="00BA0F2E"/>
    <w:rsid w:val="00BA45BC"/>
    <w:rsid w:val="00BA6BEE"/>
    <w:rsid w:val="00BB0812"/>
    <w:rsid w:val="00BB126E"/>
    <w:rsid w:val="00BB1427"/>
    <w:rsid w:val="00BB2873"/>
    <w:rsid w:val="00BB3232"/>
    <w:rsid w:val="00BB62F0"/>
    <w:rsid w:val="00BB638A"/>
    <w:rsid w:val="00BB74CA"/>
    <w:rsid w:val="00BB74FE"/>
    <w:rsid w:val="00BC0E32"/>
    <w:rsid w:val="00BC26CF"/>
    <w:rsid w:val="00BC6520"/>
    <w:rsid w:val="00BC727E"/>
    <w:rsid w:val="00BD16E2"/>
    <w:rsid w:val="00BD2BD0"/>
    <w:rsid w:val="00BD42AA"/>
    <w:rsid w:val="00BD4D0E"/>
    <w:rsid w:val="00BD52C9"/>
    <w:rsid w:val="00BD6651"/>
    <w:rsid w:val="00BD7B2B"/>
    <w:rsid w:val="00BD7E0E"/>
    <w:rsid w:val="00BE3397"/>
    <w:rsid w:val="00BE35EA"/>
    <w:rsid w:val="00BE4B7B"/>
    <w:rsid w:val="00BE4C66"/>
    <w:rsid w:val="00BE53B9"/>
    <w:rsid w:val="00BE5A3B"/>
    <w:rsid w:val="00BE76E2"/>
    <w:rsid w:val="00BE7D8F"/>
    <w:rsid w:val="00BF09E2"/>
    <w:rsid w:val="00BF383F"/>
    <w:rsid w:val="00BF3E68"/>
    <w:rsid w:val="00BF472B"/>
    <w:rsid w:val="00BF5F2C"/>
    <w:rsid w:val="00C0047D"/>
    <w:rsid w:val="00C008BA"/>
    <w:rsid w:val="00C01CFF"/>
    <w:rsid w:val="00C02BFB"/>
    <w:rsid w:val="00C0306E"/>
    <w:rsid w:val="00C04C73"/>
    <w:rsid w:val="00C04FD2"/>
    <w:rsid w:val="00C055BA"/>
    <w:rsid w:val="00C066EE"/>
    <w:rsid w:val="00C06A68"/>
    <w:rsid w:val="00C10522"/>
    <w:rsid w:val="00C10A0E"/>
    <w:rsid w:val="00C10E92"/>
    <w:rsid w:val="00C11B50"/>
    <w:rsid w:val="00C126A8"/>
    <w:rsid w:val="00C13725"/>
    <w:rsid w:val="00C13A4B"/>
    <w:rsid w:val="00C14B80"/>
    <w:rsid w:val="00C151D8"/>
    <w:rsid w:val="00C15C3C"/>
    <w:rsid w:val="00C1662A"/>
    <w:rsid w:val="00C16DE7"/>
    <w:rsid w:val="00C17568"/>
    <w:rsid w:val="00C2092B"/>
    <w:rsid w:val="00C2095C"/>
    <w:rsid w:val="00C23BB9"/>
    <w:rsid w:val="00C25B71"/>
    <w:rsid w:val="00C2663B"/>
    <w:rsid w:val="00C27386"/>
    <w:rsid w:val="00C327A4"/>
    <w:rsid w:val="00C32C75"/>
    <w:rsid w:val="00C34CF6"/>
    <w:rsid w:val="00C35454"/>
    <w:rsid w:val="00C4185E"/>
    <w:rsid w:val="00C41C42"/>
    <w:rsid w:val="00C41D12"/>
    <w:rsid w:val="00C42233"/>
    <w:rsid w:val="00C43C66"/>
    <w:rsid w:val="00C45906"/>
    <w:rsid w:val="00C46F67"/>
    <w:rsid w:val="00C4733E"/>
    <w:rsid w:val="00C47548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1DA5"/>
    <w:rsid w:val="00C740E1"/>
    <w:rsid w:val="00C74F5B"/>
    <w:rsid w:val="00C7629B"/>
    <w:rsid w:val="00C77256"/>
    <w:rsid w:val="00C77382"/>
    <w:rsid w:val="00C774FE"/>
    <w:rsid w:val="00C7785A"/>
    <w:rsid w:val="00C806B7"/>
    <w:rsid w:val="00C819E7"/>
    <w:rsid w:val="00C82A6D"/>
    <w:rsid w:val="00C8477A"/>
    <w:rsid w:val="00C85204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A5AF2"/>
    <w:rsid w:val="00CB04BA"/>
    <w:rsid w:val="00CB40C6"/>
    <w:rsid w:val="00CB48AF"/>
    <w:rsid w:val="00CB5D71"/>
    <w:rsid w:val="00CB5F8E"/>
    <w:rsid w:val="00CB6F32"/>
    <w:rsid w:val="00CC3A32"/>
    <w:rsid w:val="00CC3B13"/>
    <w:rsid w:val="00CC412D"/>
    <w:rsid w:val="00CC44CE"/>
    <w:rsid w:val="00CC6ECB"/>
    <w:rsid w:val="00CD047A"/>
    <w:rsid w:val="00CD197E"/>
    <w:rsid w:val="00CD3AEA"/>
    <w:rsid w:val="00CD6CF4"/>
    <w:rsid w:val="00CE0287"/>
    <w:rsid w:val="00CE58CF"/>
    <w:rsid w:val="00CE721F"/>
    <w:rsid w:val="00CF047D"/>
    <w:rsid w:val="00CF06CC"/>
    <w:rsid w:val="00CF0964"/>
    <w:rsid w:val="00CF0F09"/>
    <w:rsid w:val="00CF36FA"/>
    <w:rsid w:val="00CF4523"/>
    <w:rsid w:val="00CF4701"/>
    <w:rsid w:val="00CF4F65"/>
    <w:rsid w:val="00CF6A6D"/>
    <w:rsid w:val="00CF6D60"/>
    <w:rsid w:val="00CF7C25"/>
    <w:rsid w:val="00D0348C"/>
    <w:rsid w:val="00D046E8"/>
    <w:rsid w:val="00D10971"/>
    <w:rsid w:val="00D109F6"/>
    <w:rsid w:val="00D121F2"/>
    <w:rsid w:val="00D13C27"/>
    <w:rsid w:val="00D14503"/>
    <w:rsid w:val="00D1552E"/>
    <w:rsid w:val="00D15637"/>
    <w:rsid w:val="00D157EB"/>
    <w:rsid w:val="00D16489"/>
    <w:rsid w:val="00D20B8B"/>
    <w:rsid w:val="00D20FAD"/>
    <w:rsid w:val="00D23DF0"/>
    <w:rsid w:val="00D246AE"/>
    <w:rsid w:val="00D24F99"/>
    <w:rsid w:val="00D30062"/>
    <w:rsid w:val="00D308EB"/>
    <w:rsid w:val="00D346FD"/>
    <w:rsid w:val="00D35A17"/>
    <w:rsid w:val="00D40571"/>
    <w:rsid w:val="00D42AE2"/>
    <w:rsid w:val="00D43BE0"/>
    <w:rsid w:val="00D4518C"/>
    <w:rsid w:val="00D47173"/>
    <w:rsid w:val="00D51D49"/>
    <w:rsid w:val="00D574C9"/>
    <w:rsid w:val="00D6134F"/>
    <w:rsid w:val="00D62C9E"/>
    <w:rsid w:val="00D64C04"/>
    <w:rsid w:val="00D669B1"/>
    <w:rsid w:val="00D7118D"/>
    <w:rsid w:val="00D71C3A"/>
    <w:rsid w:val="00D72922"/>
    <w:rsid w:val="00D73C67"/>
    <w:rsid w:val="00D75803"/>
    <w:rsid w:val="00D75F05"/>
    <w:rsid w:val="00D771DF"/>
    <w:rsid w:val="00D80E1E"/>
    <w:rsid w:val="00D81B84"/>
    <w:rsid w:val="00D8443B"/>
    <w:rsid w:val="00D84BAB"/>
    <w:rsid w:val="00D853DB"/>
    <w:rsid w:val="00D86E58"/>
    <w:rsid w:val="00D86F07"/>
    <w:rsid w:val="00D86FAA"/>
    <w:rsid w:val="00D8768C"/>
    <w:rsid w:val="00D94D98"/>
    <w:rsid w:val="00DA2DF5"/>
    <w:rsid w:val="00DA3460"/>
    <w:rsid w:val="00DA361F"/>
    <w:rsid w:val="00DA3922"/>
    <w:rsid w:val="00DA59F0"/>
    <w:rsid w:val="00DB04B3"/>
    <w:rsid w:val="00DB1127"/>
    <w:rsid w:val="00DB4024"/>
    <w:rsid w:val="00DB554C"/>
    <w:rsid w:val="00DB773D"/>
    <w:rsid w:val="00DC08C4"/>
    <w:rsid w:val="00DC0B5E"/>
    <w:rsid w:val="00DC2E6C"/>
    <w:rsid w:val="00DC4A8D"/>
    <w:rsid w:val="00DC4D0B"/>
    <w:rsid w:val="00DD1BC5"/>
    <w:rsid w:val="00DD3C35"/>
    <w:rsid w:val="00DD688A"/>
    <w:rsid w:val="00DD777D"/>
    <w:rsid w:val="00DE069D"/>
    <w:rsid w:val="00DE11AD"/>
    <w:rsid w:val="00DE157B"/>
    <w:rsid w:val="00DE5AEB"/>
    <w:rsid w:val="00DE5D56"/>
    <w:rsid w:val="00DE76D6"/>
    <w:rsid w:val="00DE7D63"/>
    <w:rsid w:val="00DF23C0"/>
    <w:rsid w:val="00DF34DB"/>
    <w:rsid w:val="00DF3741"/>
    <w:rsid w:val="00DF458B"/>
    <w:rsid w:val="00DF6E6F"/>
    <w:rsid w:val="00E0119F"/>
    <w:rsid w:val="00E060D0"/>
    <w:rsid w:val="00E06DD7"/>
    <w:rsid w:val="00E076D3"/>
    <w:rsid w:val="00E1018D"/>
    <w:rsid w:val="00E10F61"/>
    <w:rsid w:val="00E1153F"/>
    <w:rsid w:val="00E11D21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3B67"/>
    <w:rsid w:val="00E346CE"/>
    <w:rsid w:val="00E376CD"/>
    <w:rsid w:val="00E41B50"/>
    <w:rsid w:val="00E426E9"/>
    <w:rsid w:val="00E43751"/>
    <w:rsid w:val="00E46F42"/>
    <w:rsid w:val="00E500AF"/>
    <w:rsid w:val="00E52ADE"/>
    <w:rsid w:val="00E555A3"/>
    <w:rsid w:val="00E56742"/>
    <w:rsid w:val="00E5687F"/>
    <w:rsid w:val="00E6022B"/>
    <w:rsid w:val="00E607FB"/>
    <w:rsid w:val="00E61560"/>
    <w:rsid w:val="00E63848"/>
    <w:rsid w:val="00E64ACD"/>
    <w:rsid w:val="00E66FE3"/>
    <w:rsid w:val="00E71699"/>
    <w:rsid w:val="00E7182E"/>
    <w:rsid w:val="00E72C9B"/>
    <w:rsid w:val="00E73519"/>
    <w:rsid w:val="00E741E4"/>
    <w:rsid w:val="00E74350"/>
    <w:rsid w:val="00E75B4D"/>
    <w:rsid w:val="00E76DB0"/>
    <w:rsid w:val="00E80DF2"/>
    <w:rsid w:val="00E80E16"/>
    <w:rsid w:val="00E816B8"/>
    <w:rsid w:val="00E82247"/>
    <w:rsid w:val="00E83E96"/>
    <w:rsid w:val="00E84ABD"/>
    <w:rsid w:val="00E854BA"/>
    <w:rsid w:val="00E87091"/>
    <w:rsid w:val="00E90179"/>
    <w:rsid w:val="00E94A8B"/>
    <w:rsid w:val="00E95A77"/>
    <w:rsid w:val="00E95C18"/>
    <w:rsid w:val="00E9746F"/>
    <w:rsid w:val="00EA1BD9"/>
    <w:rsid w:val="00EA224B"/>
    <w:rsid w:val="00EA2584"/>
    <w:rsid w:val="00EA2D07"/>
    <w:rsid w:val="00EA3858"/>
    <w:rsid w:val="00EA461D"/>
    <w:rsid w:val="00EA4A12"/>
    <w:rsid w:val="00EA516F"/>
    <w:rsid w:val="00EA5FC1"/>
    <w:rsid w:val="00EA689C"/>
    <w:rsid w:val="00EA72E3"/>
    <w:rsid w:val="00EB00C2"/>
    <w:rsid w:val="00EB05EB"/>
    <w:rsid w:val="00EB0BF4"/>
    <w:rsid w:val="00EB3BF2"/>
    <w:rsid w:val="00EB4353"/>
    <w:rsid w:val="00EB4A0E"/>
    <w:rsid w:val="00EB6224"/>
    <w:rsid w:val="00EB62F8"/>
    <w:rsid w:val="00EB6870"/>
    <w:rsid w:val="00EB794F"/>
    <w:rsid w:val="00EB7EBA"/>
    <w:rsid w:val="00EC039B"/>
    <w:rsid w:val="00EC1385"/>
    <w:rsid w:val="00EC1DA2"/>
    <w:rsid w:val="00EC2D78"/>
    <w:rsid w:val="00EC3451"/>
    <w:rsid w:val="00EC3715"/>
    <w:rsid w:val="00EC6E9E"/>
    <w:rsid w:val="00ED01FD"/>
    <w:rsid w:val="00ED1418"/>
    <w:rsid w:val="00ED1975"/>
    <w:rsid w:val="00ED1DE8"/>
    <w:rsid w:val="00ED4048"/>
    <w:rsid w:val="00ED41E1"/>
    <w:rsid w:val="00ED4E08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2AD"/>
    <w:rsid w:val="00F036D1"/>
    <w:rsid w:val="00F1399F"/>
    <w:rsid w:val="00F170A6"/>
    <w:rsid w:val="00F17A84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11BA"/>
    <w:rsid w:val="00F46B83"/>
    <w:rsid w:val="00F50014"/>
    <w:rsid w:val="00F50BC3"/>
    <w:rsid w:val="00F5429A"/>
    <w:rsid w:val="00F5529B"/>
    <w:rsid w:val="00F5542C"/>
    <w:rsid w:val="00F559BF"/>
    <w:rsid w:val="00F564BC"/>
    <w:rsid w:val="00F565E9"/>
    <w:rsid w:val="00F57BCF"/>
    <w:rsid w:val="00F60AD9"/>
    <w:rsid w:val="00F60DBE"/>
    <w:rsid w:val="00F612DA"/>
    <w:rsid w:val="00F62B40"/>
    <w:rsid w:val="00F67A89"/>
    <w:rsid w:val="00F72C41"/>
    <w:rsid w:val="00F75982"/>
    <w:rsid w:val="00F7599C"/>
    <w:rsid w:val="00F77753"/>
    <w:rsid w:val="00F80EF8"/>
    <w:rsid w:val="00F81506"/>
    <w:rsid w:val="00F81784"/>
    <w:rsid w:val="00F91CB8"/>
    <w:rsid w:val="00F92195"/>
    <w:rsid w:val="00F9243D"/>
    <w:rsid w:val="00F9358C"/>
    <w:rsid w:val="00F93BC9"/>
    <w:rsid w:val="00F94465"/>
    <w:rsid w:val="00F96216"/>
    <w:rsid w:val="00FA0BC4"/>
    <w:rsid w:val="00FA2223"/>
    <w:rsid w:val="00FA3F4B"/>
    <w:rsid w:val="00FA45F0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5D01"/>
    <w:rsid w:val="00FB5F1C"/>
    <w:rsid w:val="00FB6C42"/>
    <w:rsid w:val="00FB7782"/>
    <w:rsid w:val="00FB7902"/>
    <w:rsid w:val="00FC01C8"/>
    <w:rsid w:val="00FC0C02"/>
    <w:rsid w:val="00FC14CC"/>
    <w:rsid w:val="00FC15E6"/>
    <w:rsid w:val="00FC1FE1"/>
    <w:rsid w:val="00FC2E64"/>
    <w:rsid w:val="00FC4963"/>
    <w:rsid w:val="00FC4E47"/>
    <w:rsid w:val="00FC7FFE"/>
    <w:rsid w:val="00FD0C2C"/>
    <w:rsid w:val="00FD0EC7"/>
    <w:rsid w:val="00FD270E"/>
    <w:rsid w:val="00FD375C"/>
    <w:rsid w:val="00FD3FDC"/>
    <w:rsid w:val="00FD78AE"/>
    <w:rsid w:val="00FE0CE3"/>
    <w:rsid w:val="00FE1094"/>
    <w:rsid w:val="00FE1689"/>
    <w:rsid w:val="00FE3EC3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formattext">
    <w:name w:val="formattext"/>
    <w:basedOn w:val="a"/>
    <w:rsid w:val="002055E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7C4FE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11050" TargetMode="External"/><Relationship Id="rId13" Type="http://schemas.openxmlformats.org/officeDocument/2006/relationships/hyperlink" Target="http://www.26.gosuslugi.ru);" TargetMode="External"/><Relationship Id="rId18" Type="http://schemas.openxmlformats.org/officeDocument/2006/relationships/hyperlink" Target="consultantplus://offline/ref=717C9FF052056A31CA8E58EA7DB43226C4A5CE7AB28380D6B675F3AC6F8F2E5C879ACDA07BC5AA4524A317066CM" TargetMode="External"/><Relationship Id="rId26" Type="http://schemas.openxmlformats.org/officeDocument/2006/relationships/hyperlink" Target="consultantplus://offline/ref=313DE633477E52CFB3F7062B409B6DA41A9D04D50072FD737760BA345BQ6iCJ" TargetMode="External"/><Relationship Id="rId39" Type="http://schemas.openxmlformats.org/officeDocument/2006/relationships/hyperlink" Target="http://docs.cntd.ru/document/4615110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90046" TargetMode="External"/><Relationship Id="rId34" Type="http://schemas.openxmlformats.org/officeDocument/2006/relationships/hyperlink" Target="http://docs.cntd.ru/document/461511050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chevka_utszn@mail.ru" TargetMode="External"/><Relationship Id="rId17" Type="http://schemas.openxmlformats.org/officeDocument/2006/relationships/hyperlink" Target="http://docs.cntd.ru/document/461511050" TargetMode="External"/><Relationship Id="rId25" Type="http://schemas.openxmlformats.org/officeDocument/2006/relationships/hyperlink" Target="consultantplus://offline/ref=31D5C690F4C6AF2731F147EEA1D22A3CDD8752A5430F2329833B393FE9yErFJ" TargetMode="External"/><Relationship Id="rId33" Type="http://schemas.openxmlformats.org/officeDocument/2006/relationships/hyperlink" Target="http://docs.cntd.ru/document/461511050" TargetMode="External"/><Relationship Id="rId38" Type="http://schemas.openxmlformats.org/officeDocument/2006/relationships/hyperlink" Target="http://docs.cntd.ru/document/46151105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https://docs.cntd.ru/document/573339081" TargetMode="External"/><Relationship Id="rId29" Type="http://schemas.openxmlformats.org/officeDocument/2006/relationships/hyperlink" Target="consultantplus://offline/ref=9FBA9CBC5B1E03D5DDA534C7CD2A01F3D15084940D6FD2373875F64E7158086375DF1C0C135164C2120180LB72G" TargetMode="External"/><Relationship Id="rId41" Type="http://schemas.openxmlformats.org/officeDocument/2006/relationships/hyperlink" Target="http://docs.cntd.ru/document/4615110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vinvest.ru" TargetMode="External"/><Relationship Id="rId24" Type="http://schemas.openxmlformats.org/officeDocument/2006/relationships/hyperlink" Target="consultantplus://offline/ref=31D5C690F4C6AF2731F147EEA1D22A3CDE8E52AD420F2329833B393FE9yErFJ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docs.cntd.ru/document/461511050" TargetMode="External"/><Relationship Id="rId40" Type="http://schemas.openxmlformats.org/officeDocument/2006/relationships/hyperlink" Target="http://docs.cntd.ru/document/461511050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grachevka_utszn@mail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9FBA9CBC5B1E03D5DDA534C7CD2A01F3D15084940D6FD2373875F64E7158086375DF1C0C135164C2120487LB70G" TargetMode="External"/><Relationship Id="rId36" Type="http://schemas.openxmlformats.org/officeDocument/2006/relationships/hyperlink" Target="http://docs.cntd.ru/document/461511050" TargetMode="External"/><Relationship Id="rId10" Type="http://schemas.openxmlformats.org/officeDocument/2006/relationships/hyperlink" Target="mailto:grachevka_utszn@mail.ru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hyperlink" Target="http://docs.cntd.ru/document/46151105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1511050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consultantplus://offline/ref=9FBA9CBC5B1E03D5DDA534C7CD2A01F3D15084940D6FD2373875F64E7158086375DF1C0C135164C2120081LB77G" TargetMode="External"/><Relationship Id="rId30" Type="http://schemas.openxmlformats.org/officeDocument/2006/relationships/hyperlink" Target="consultantplus://offline/ref=9DAFEAC10E25B99727AC86E6020B24868654715A85A76080CE7C4D95C1D00CAD24F4BABCA8F6527384A66A76a2KFJ" TargetMode="External"/><Relationship Id="rId35" Type="http://schemas.openxmlformats.org/officeDocument/2006/relationships/hyperlink" Target="http://docs.cntd.ru/document/461511050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676C-08C2-479A-9D31-133D7EA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50</Pages>
  <Words>17616</Words>
  <Characters>100416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Z</cp:lastModifiedBy>
  <cp:revision>290</cp:revision>
  <cp:lastPrinted>2017-04-28T11:52:00Z</cp:lastPrinted>
  <dcterms:created xsi:type="dcterms:W3CDTF">2013-02-25T09:35:00Z</dcterms:created>
  <dcterms:modified xsi:type="dcterms:W3CDTF">2021-12-27T08:18:00Z</dcterms:modified>
</cp:coreProperties>
</file>